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Layout w:type="fixed"/>
        <w:tblLook w:val="04A0" w:firstRow="1" w:lastRow="0" w:firstColumn="1" w:lastColumn="0" w:noHBand="0" w:noVBand="1"/>
      </w:tblPr>
      <w:tblGrid>
        <w:gridCol w:w="1951"/>
        <w:gridCol w:w="6804"/>
        <w:gridCol w:w="5643"/>
      </w:tblGrid>
      <w:tr w:rsidR="00066A86" w:rsidRPr="000F0A84" w14:paraId="0A9D79CD" w14:textId="77777777" w:rsidTr="00B577AE">
        <w:trPr>
          <w:trHeight w:val="1978"/>
        </w:trPr>
        <w:tc>
          <w:tcPr>
            <w:tcW w:w="1951" w:type="dxa"/>
          </w:tcPr>
          <w:p w14:paraId="0E191102" w14:textId="77777777" w:rsidR="00066A86" w:rsidRPr="000F0A84" w:rsidRDefault="00066A86" w:rsidP="00332566">
            <w:pPr>
              <w:pStyle w:val="Lgende"/>
              <w:rPr>
                <w:rFonts w:ascii="Verdana" w:hAnsi="Verdana"/>
              </w:rPr>
            </w:pPr>
            <w:r w:rsidRPr="000F0A84">
              <w:rPr>
                <w:rFonts w:ascii="Verdana" w:hAnsi="Verdana"/>
                <w:noProof/>
                <w:lang w:eastAsia="fr-FR" w:bidi="ar-SA"/>
              </w:rPr>
              <w:drawing>
                <wp:inline distT="0" distB="0" distL="0" distR="0" wp14:anchorId="78EB73F7" wp14:editId="0EEE2038">
                  <wp:extent cx="1188000" cy="1180800"/>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1180800"/>
                          </a:xfrm>
                          <a:prstGeom prst="rect">
                            <a:avLst/>
                          </a:prstGeom>
                          <a:noFill/>
                          <a:ln>
                            <a:noFill/>
                          </a:ln>
                        </pic:spPr>
                      </pic:pic>
                    </a:graphicData>
                  </a:graphic>
                </wp:inline>
              </w:drawing>
            </w:r>
          </w:p>
        </w:tc>
        <w:tc>
          <w:tcPr>
            <w:tcW w:w="6804" w:type="dxa"/>
          </w:tcPr>
          <w:p w14:paraId="72AE39A3" w14:textId="77777777" w:rsidR="00066A86" w:rsidRPr="000F0A84" w:rsidRDefault="00066A86" w:rsidP="00346305">
            <w:pPr>
              <w:jc w:val="center"/>
              <w:rPr>
                <w:rFonts w:ascii="Verdana" w:hAnsi="Verdana"/>
              </w:rPr>
            </w:pPr>
          </w:p>
          <w:p w14:paraId="20E62019" w14:textId="77777777" w:rsidR="00066A86" w:rsidRPr="000F0A84" w:rsidRDefault="00066A86" w:rsidP="00346305">
            <w:pPr>
              <w:jc w:val="center"/>
              <w:rPr>
                <w:rFonts w:ascii="Verdana" w:hAnsi="Verdana"/>
                <w:b/>
                <w:i/>
                <w:sz w:val="32"/>
              </w:rPr>
            </w:pPr>
            <w:r w:rsidRPr="000F0A84">
              <w:rPr>
                <w:rFonts w:ascii="Verdana" w:hAnsi="Verdana"/>
                <w:b/>
                <w:i/>
                <w:sz w:val="32"/>
              </w:rPr>
              <w:t>Commission Nationale Education et Activités Cynophiles</w:t>
            </w:r>
          </w:p>
          <w:p w14:paraId="376A188E" w14:textId="3E1F87B5" w:rsidR="00066A86" w:rsidRPr="000F0A84" w:rsidRDefault="00066A86" w:rsidP="00346305">
            <w:pPr>
              <w:jc w:val="center"/>
              <w:rPr>
                <w:rFonts w:ascii="Verdana" w:hAnsi="Verdana"/>
                <w:b/>
                <w:i/>
              </w:rPr>
            </w:pPr>
            <w:r w:rsidRPr="000F0A84">
              <w:rPr>
                <w:rFonts w:ascii="Verdana" w:hAnsi="Verdana"/>
                <w:b/>
                <w:i/>
              </w:rPr>
              <w:t xml:space="preserve">Président Jean </w:t>
            </w:r>
            <w:r w:rsidR="00F80B90" w:rsidRPr="000F0A84">
              <w:rPr>
                <w:rFonts w:ascii="Verdana" w:hAnsi="Verdana"/>
                <w:b/>
                <w:i/>
              </w:rPr>
              <w:t>Denis DEVINS</w:t>
            </w:r>
          </w:p>
          <w:p w14:paraId="7C3CBF46" w14:textId="77777777" w:rsidR="00066A86" w:rsidRPr="000F0A84" w:rsidRDefault="00066A86" w:rsidP="00346305">
            <w:pPr>
              <w:jc w:val="center"/>
              <w:rPr>
                <w:rFonts w:ascii="Verdana" w:hAnsi="Verdana"/>
                <w:b/>
                <w:i/>
              </w:rPr>
            </w:pPr>
          </w:p>
          <w:p w14:paraId="517560B0" w14:textId="5AA5F143" w:rsidR="00066A86" w:rsidRPr="000F0A84" w:rsidRDefault="00066A86" w:rsidP="00346305">
            <w:pPr>
              <w:ind w:right="-108"/>
              <w:jc w:val="center"/>
              <w:rPr>
                <w:rFonts w:ascii="Verdana" w:hAnsi="Verdana"/>
                <w:sz w:val="20"/>
                <w:szCs w:val="20"/>
                <w:lang w:val="it-IT"/>
              </w:rPr>
            </w:pPr>
            <w:r w:rsidRPr="000F0A84">
              <w:rPr>
                <w:rFonts w:ascii="Verdana" w:hAnsi="Verdana"/>
                <w:b/>
                <w:i/>
                <w:sz w:val="20"/>
                <w:szCs w:val="20"/>
                <w:lang w:val="it-IT"/>
              </w:rPr>
              <w:t xml:space="preserve"> </w:t>
            </w:r>
          </w:p>
        </w:tc>
        <w:tc>
          <w:tcPr>
            <w:tcW w:w="5643" w:type="dxa"/>
          </w:tcPr>
          <w:p w14:paraId="1F0B2BD6" w14:textId="77777777" w:rsidR="00066A86" w:rsidRPr="000F0A84" w:rsidRDefault="00066A86" w:rsidP="00346305">
            <w:pPr>
              <w:ind w:left="176" w:hanging="426"/>
              <w:rPr>
                <w:rFonts w:ascii="Verdana" w:hAnsi="Verdana"/>
              </w:rPr>
            </w:pPr>
            <w:r w:rsidRPr="000F0A84">
              <w:rPr>
                <w:rFonts w:ascii="Verdana" w:hAnsi="Verdana"/>
                <w:noProof/>
              </w:rPr>
              <w:drawing>
                <wp:inline distT="0" distB="0" distL="0" distR="0" wp14:anchorId="7A868516" wp14:editId="6056BA24">
                  <wp:extent cx="1220400" cy="1180800"/>
                  <wp:effectExtent l="0" t="0" r="0" b="635"/>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00" cy="1180800"/>
                          </a:xfrm>
                          <a:prstGeom prst="rect">
                            <a:avLst/>
                          </a:prstGeom>
                          <a:noFill/>
                          <a:ln>
                            <a:noFill/>
                          </a:ln>
                        </pic:spPr>
                      </pic:pic>
                    </a:graphicData>
                  </a:graphic>
                </wp:inline>
              </w:drawing>
            </w:r>
          </w:p>
        </w:tc>
      </w:tr>
    </w:tbl>
    <w:p w14:paraId="4B64B55A" w14:textId="77777777" w:rsidR="00193EEA" w:rsidRPr="000F0A84" w:rsidRDefault="00193EEA" w:rsidP="00B459ED">
      <w:pPr>
        <w:jc w:val="center"/>
        <w:rPr>
          <w:rFonts w:ascii="Verdana" w:hAnsi="Verdana"/>
          <w:sz w:val="28"/>
        </w:rPr>
      </w:pPr>
    </w:p>
    <w:p w14:paraId="15B265FF" w14:textId="77777777" w:rsidR="000758B7" w:rsidRPr="000F0A84" w:rsidRDefault="000758B7" w:rsidP="000758B7">
      <w:pPr>
        <w:jc w:val="center"/>
        <w:rPr>
          <w:rFonts w:ascii="Verdana" w:hAnsi="Verdana"/>
          <w:b/>
          <w:bCs/>
          <w:sz w:val="28"/>
        </w:rPr>
      </w:pPr>
      <w:r w:rsidRPr="000F0A84">
        <w:rPr>
          <w:rFonts w:ascii="Verdana" w:hAnsi="Verdana"/>
          <w:b/>
          <w:bCs/>
          <w:sz w:val="28"/>
        </w:rPr>
        <w:t>Compte Rendu Réunion de la C.N.E.A.C.</w:t>
      </w:r>
    </w:p>
    <w:p w14:paraId="77FF9DBB" w14:textId="5116D6D5" w:rsidR="000758B7" w:rsidRDefault="00A64CB8" w:rsidP="000758B7">
      <w:pPr>
        <w:jc w:val="center"/>
        <w:rPr>
          <w:rFonts w:ascii="Verdana" w:hAnsi="Verdana"/>
          <w:b/>
          <w:bCs/>
          <w:sz w:val="28"/>
        </w:rPr>
      </w:pPr>
      <w:r>
        <w:rPr>
          <w:rFonts w:ascii="Verdana" w:hAnsi="Verdana"/>
          <w:b/>
          <w:bCs/>
          <w:sz w:val="28"/>
        </w:rPr>
        <w:t>Mercredi 3 novembre de 19 h à 22 h30</w:t>
      </w:r>
    </w:p>
    <w:p w14:paraId="743C89E2" w14:textId="68DEC7E8" w:rsidR="00A64CB8" w:rsidRPr="000F0A84" w:rsidRDefault="00A47D14" w:rsidP="000758B7">
      <w:pPr>
        <w:jc w:val="center"/>
        <w:rPr>
          <w:rFonts w:ascii="Verdana" w:eastAsia="Times New Roman" w:hAnsi="Verdana"/>
          <w:b/>
          <w:bCs/>
          <w:sz w:val="28"/>
          <w:szCs w:val="28"/>
        </w:rPr>
      </w:pPr>
      <w:r>
        <w:rPr>
          <w:rFonts w:ascii="Verdana" w:hAnsi="Verdana"/>
          <w:b/>
          <w:bCs/>
          <w:sz w:val="28"/>
        </w:rPr>
        <w:t>en</w:t>
      </w:r>
      <w:r w:rsidR="00A64CB8">
        <w:rPr>
          <w:rFonts w:ascii="Verdana" w:hAnsi="Verdana"/>
          <w:b/>
          <w:bCs/>
          <w:sz w:val="28"/>
        </w:rPr>
        <w:t xml:space="preserve"> visio</w:t>
      </w:r>
      <w:r w:rsidR="00A9590D">
        <w:rPr>
          <w:rFonts w:ascii="Verdana" w:hAnsi="Verdana"/>
          <w:b/>
          <w:bCs/>
          <w:sz w:val="28"/>
        </w:rPr>
        <w:t>conférence</w:t>
      </w:r>
    </w:p>
    <w:p w14:paraId="2214B483" w14:textId="2911D845" w:rsidR="00193EEA" w:rsidRPr="000F0A84" w:rsidRDefault="00D44D72" w:rsidP="0040529B">
      <w:pPr>
        <w:jc w:val="center"/>
        <w:rPr>
          <w:rFonts w:ascii="Verdana" w:hAnsi="Verdana"/>
          <w:b/>
          <w:sz w:val="28"/>
        </w:rPr>
      </w:pP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p>
    <w:p w14:paraId="0F5DC9DA" w14:textId="77777777" w:rsidR="00193EEA" w:rsidRPr="000F0A84" w:rsidRDefault="00193EEA" w:rsidP="00D44D72">
      <w:pPr>
        <w:tabs>
          <w:tab w:val="left" w:pos="513"/>
        </w:tabs>
        <w:rPr>
          <w:rFonts w:ascii="Verdana" w:hAnsi="Verdana"/>
          <w:bCs/>
        </w:rPr>
      </w:pPr>
    </w:p>
    <w:p w14:paraId="160C9079" w14:textId="77777777" w:rsidR="006E1BB9" w:rsidRPr="001D0459" w:rsidRDefault="006E1BB9" w:rsidP="006E1BB9">
      <w:pPr>
        <w:rPr>
          <w:rFonts w:ascii="Verdana" w:hAnsi="Verdana"/>
          <w:b/>
          <w:sz w:val="22"/>
          <w:szCs w:val="22"/>
        </w:rPr>
      </w:pPr>
      <w:r w:rsidRPr="001D0459">
        <w:rPr>
          <w:rFonts w:ascii="Verdana" w:hAnsi="Verdana"/>
          <w:b/>
          <w:sz w:val="22"/>
          <w:szCs w:val="22"/>
        </w:rPr>
        <w:t xml:space="preserve">Membres présents : </w:t>
      </w:r>
    </w:p>
    <w:p w14:paraId="7B0F1D43" w14:textId="58E0BC6C" w:rsidR="006E1BB9" w:rsidRPr="001D0459" w:rsidRDefault="006E1BB9" w:rsidP="006E1BB9">
      <w:pPr>
        <w:rPr>
          <w:rFonts w:ascii="Verdana" w:hAnsi="Verdana"/>
          <w:sz w:val="22"/>
          <w:szCs w:val="22"/>
        </w:rPr>
      </w:pPr>
      <w:r w:rsidRPr="001D0459">
        <w:rPr>
          <w:rFonts w:ascii="Verdana" w:hAnsi="Verdana"/>
          <w:sz w:val="22"/>
          <w:szCs w:val="22"/>
        </w:rPr>
        <w:t>M</w:t>
      </w:r>
      <w:r w:rsidR="00F71CA5" w:rsidRPr="001D0459">
        <w:rPr>
          <w:rFonts w:ascii="Verdana" w:hAnsi="Verdana"/>
          <w:sz w:val="22"/>
          <w:szCs w:val="22"/>
        </w:rPr>
        <w:t>me Arlette CATTOEN,</w:t>
      </w:r>
      <w:r w:rsidR="00F80B90" w:rsidRPr="001D0459">
        <w:rPr>
          <w:rFonts w:ascii="Verdana" w:hAnsi="Verdana"/>
          <w:sz w:val="22"/>
          <w:szCs w:val="22"/>
        </w:rPr>
        <w:t xml:space="preserve"> </w:t>
      </w:r>
      <w:r w:rsidR="00A64CB8">
        <w:rPr>
          <w:rFonts w:ascii="Verdana" w:hAnsi="Verdana"/>
          <w:sz w:val="22"/>
          <w:szCs w:val="22"/>
        </w:rPr>
        <w:t xml:space="preserve">M Gérald DELALANDE, </w:t>
      </w:r>
      <w:r w:rsidR="00F80B90" w:rsidRPr="001D0459">
        <w:rPr>
          <w:rFonts w:ascii="Verdana" w:hAnsi="Verdana"/>
          <w:sz w:val="22"/>
          <w:szCs w:val="22"/>
        </w:rPr>
        <w:t>M</w:t>
      </w:r>
      <w:r w:rsidR="00F71CA5" w:rsidRPr="001D0459">
        <w:rPr>
          <w:rFonts w:ascii="Verdana" w:hAnsi="Verdana"/>
          <w:sz w:val="22"/>
          <w:szCs w:val="22"/>
        </w:rPr>
        <w:t>me Maureen DESCAMPS, M</w:t>
      </w:r>
      <w:r w:rsidR="00F80B90" w:rsidRPr="001D0459">
        <w:rPr>
          <w:rFonts w:ascii="Verdana" w:hAnsi="Verdana"/>
          <w:sz w:val="22"/>
          <w:szCs w:val="22"/>
        </w:rPr>
        <w:t xml:space="preserve"> Jean Denis DEVINS, </w:t>
      </w:r>
      <w:r w:rsidR="00F71CA5" w:rsidRPr="001D0459">
        <w:rPr>
          <w:rFonts w:ascii="Verdana" w:hAnsi="Verdana"/>
          <w:sz w:val="22"/>
          <w:szCs w:val="22"/>
        </w:rPr>
        <w:t xml:space="preserve">Mme Magali EMMEL, Mme </w:t>
      </w:r>
      <w:proofErr w:type="spellStart"/>
      <w:r w:rsidR="00F71CA5" w:rsidRPr="001D0459">
        <w:rPr>
          <w:rFonts w:ascii="Verdana" w:hAnsi="Verdana"/>
          <w:sz w:val="22"/>
          <w:szCs w:val="22"/>
        </w:rPr>
        <w:t>Maryannic</w:t>
      </w:r>
      <w:proofErr w:type="spellEnd"/>
      <w:r w:rsidR="00F71CA5" w:rsidRPr="001D0459">
        <w:rPr>
          <w:rFonts w:ascii="Verdana" w:hAnsi="Verdana"/>
          <w:sz w:val="22"/>
          <w:szCs w:val="22"/>
        </w:rPr>
        <w:t xml:space="preserve"> JOURDEN, Mme Jeanine KREISS, M Roger LALLEMAND,</w:t>
      </w:r>
      <w:r w:rsidR="00E53B3D">
        <w:rPr>
          <w:rFonts w:ascii="Verdana" w:hAnsi="Verdana"/>
          <w:sz w:val="22"/>
          <w:szCs w:val="22"/>
        </w:rPr>
        <w:t xml:space="preserve"> </w:t>
      </w:r>
      <w:r w:rsidR="00A64CB8">
        <w:rPr>
          <w:rFonts w:ascii="Verdana" w:hAnsi="Verdana"/>
          <w:sz w:val="22"/>
          <w:szCs w:val="22"/>
        </w:rPr>
        <w:t>M André MARTIN, Mme Corinne MEDAUER,</w:t>
      </w:r>
      <w:r w:rsidR="00F71CA5" w:rsidRPr="001D0459">
        <w:rPr>
          <w:rFonts w:ascii="Verdana" w:hAnsi="Verdana"/>
          <w:sz w:val="22"/>
          <w:szCs w:val="22"/>
        </w:rPr>
        <w:t xml:space="preserve"> M Jean Claude METANS, </w:t>
      </w:r>
      <w:r w:rsidR="00A64CB8">
        <w:rPr>
          <w:rFonts w:ascii="Verdana" w:hAnsi="Verdana"/>
          <w:sz w:val="22"/>
          <w:szCs w:val="22"/>
        </w:rPr>
        <w:t xml:space="preserve">M Jean Bernard MOINGS, </w:t>
      </w:r>
      <w:r w:rsidR="00F80B90" w:rsidRPr="001D0459">
        <w:rPr>
          <w:rFonts w:ascii="Verdana" w:hAnsi="Verdana"/>
          <w:sz w:val="22"/>
          <w:szCs w:val="22"/>
        </w:rPr>
        <w:t>M René RAUWEL</w:t>
      </w:r>
      <w:r w:rsidR="00F71CA5" w:rsidRPr="001D0459">
        <w:rPr>
          <w:rFonts w:ascii="Verdana" w:hAnsi="Verdana"/>
          <w:sz w:val="22"/>
          <w:szCs w:val="22"/>
        </w:rPr>
        <w:t>.</w:t>
      </w:r>
    </w:p>
    <w:p w14:paraId="7CD9193A" w14:textId="2FA9D004" w:rsidR="00FD479C" w:rsidRPr="001D0459" w:rsidRDefault="00FD479C" w:rsidP="00D44D72">
      <w:pPr>
        <w:rPr>
          <w:rFonts w:ascii="Verdana" w:hAnsi="Verdana"/>
          <w:sz w:val="22"/>
          <w:szCs w:val="22"/>
        </w:rPr>
      </w:pPr>
    </w:p>
    <w:p w14:paraId="209DEC5E" w14:textId="3875B045" w:rsidR="00FD479C" w:rsidRPr="001D0459" w:rsidRDefault="00FD479C" w:rsidP="00FD479C">
      <w:pPr>
        <w:jc w:val="center"/>
        <w:rPr>
          <w:rFonts w:ascii="Verdana" w:hAnsi="Verdana"/>
          <w:sz w:val="22"/>
          <w:szCs w:val="22"/>
        </w:rPr>
      </w:pPr>
      <w:r w:rsidRPr="001D0459">
        <w:rPr>
          <w:rFonts w:ascii="Verdana" w:hAnsi="Verdana"/>
          <w:sz w:val="22"/>
          <w:szCs w:val="22"/>
        </w:rPr>
        <w:t>ORDRE DU JOUR</w:t>
      </w:r>
    </w:p>
    <w:p w14:paraId="34FA1894" w14:textId="4B58ED5F" w:rsidR="00223B70" w:rsidRDefault="00A64CB8" w:rsidP="001D0459">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 xml:space="preserve">Dossier Présidence </w:t>
      </w:r>
    </w:p>
    <w:p w14:paraId="47C6480B" w14:textId="453485FF" w:rsidR="00223B70" w:rsidRDefault="00223B70" w:rsidP="001D0459">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 xml:space="preserve">- </w:t>
      </w:r>
      <w:r w:rsidR="00A64CB8">
        <w:rPr>
          <w:rFonts w:ascii="Verdana" w:eastAsia="Times New Roman" w:hAnsi="Verdana"/>
          <w:color w:val="444444"/>
          <w:sz w:val="22"/>
          <w:szCs w:val="22"/>
        </w:rPr>
        <w:t>actualisation des règlements, proposition de juges et offic</w:t>
      </w:r>
      <w:r>
        <w:rPr>
          <w:rFonts w:ascii="Verdana" w:eastAsia="Times New Roman" w:hAnsi="Verdana"/>
          <w:color w:val="444444"/>
          <w:sz w:val="22"/>
          <w:szCs w:val="22"/>
        </w:rPr>
        <w:t>i</w:t>
      </w:r>
      <w:r w:rsidR="00A64CB8">
        <w:rPr>
          <w:rFonts w:ascii="Verdana" w:eastAsia="Times New Roman" w:hAnsi="Verdana"/>
          <w:color w:val="444444"/>
          <w:sz w:val="22"/>
          <w:szCs w:val="22"/>
        </w:rPr>
        <w:t>ant</w:t>
      </w:r>
      <w:r>
        <w:rPr>
          <w:rFonts w:ascii="Verdana" w:eastAsia="Times New Roman" w:hAnsi="Verdana"/>
          <w:color w:val="444444"/>
          <w:sz w:val="22"/>
          <w:szCs w:val="22"/>
        </w:rPr>
        <w:t>s sur les évènements CNEAC.</w:t>
      </w:r>
    </w:p>
    <w:p w14:paraId="0B0556FD" w14:textId="2580B186" w:rsidR="00223B70" w:rsidRDefault="00223B70" w:rsidP="001D0459">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 proposition juges</w:t>
      </w:r>
    </w:p>
    <w:p w14:paraId="4A9A6E14" w14:textId="79802C68" w:rsidR="00223B70" w:rsidRDefault="00223B70" w:rsidP="001D0459">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 validation des conventions avec les coaches des équipes senior et junior en agility</w:t>
      </w:r>
    </w:p>
    <w:p w14:paraId="6B3402A4" w14:textId="47C147B7" w:rsidR="00223B70" w:rsidRDefault="00223B70" w:rsidP="001D0459">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 xml:space="preserve">- validation équipe de </w:t>
      </w:r>
      <w:proofErr w:type="spellStart"/>
      <w:r>
        <w:rPr>
          <w:rFonts w:ascii="Verdana" w:eastAsia="Times New Roman" w:hAnsi="Verdana"/>
          <w:color w:val="444444"/>
          <w:sz w:val="22"/>
          <w:szCs w:val="22"/>
        </w:rPr>
        <w:t>Flyball</w:t>
      </w:r>
      <w:proofErr w:type="spellEnd"/>
      <w:r>
        <w:rPr>
          <w:rFonts w:ascii="Verdana" w:eastAsia="Times New Roman" w:hAnsi="Verdana"/>
          <w:color w:val="444444"/>
          <w:sz w:val="22"/>
          <w:szCs w:val="22"/>
        </w:rPr>
        <w:t xml:space="preserve"> pour la FOC</w:t>
      </w:r>
    </w:p>
    <w:p w14:paraId="06AE1B7C" w14:textId="3F7CA251" w:rsidR="00F5170B" w:rsidRDefault="00F5170B" w:rsidP="001D0459">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 désignation des délégués FCI</w:t>
      </w:r>
    </w:p>
    <w:p w14:paraId="2B6BCFA0" w14:textId="7A4BA0DD" w:rsidR="00F5170B" w:rsidRDefault="00F5170B" w:rsidP="001D0459">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 rencontre avec les CTT, président de CTEAC</w:t>
      </w:r>
    </w:p>
    <w:p w14:paraId="19B97194" w14:textId="77777777" w:rsidR="00223B70" w:rsidRDefault="00223B70" w:rsidP="001D0459">
      <w:pPr>
        <w:shd w:val="clear" w:color="auto" w:fill="FFFFFF"/>
        <w:spacing w:line="336" w:lineRule="atLeast"/>
        <w:rPr>
          <w:rFonts w:ascii="Verdana" w:eastAsia="Times New Roman" w:hAnsi="Verdana"/>
          <w:color w:val="444444"/>
          <w:sz w:val="22"/>
          <w:szCs w:val="22"/>
        </w:rPr>
      </w:pPr>
    </w:p>
    <w:p w14:paraId="061AE195" w14:textId="596D6038" w:rsidR="00FD479C" w:rsidRPr="001D0459" w:rsidRDefault="00223B70" w:rsidP="001D0459">
      <w:pPr>
        <w:shd w:val="clear" w:color="auto" w:fill="FFFFFF"/>
        <w:spacing w:line="336" w:lineRule="atLeast"/>
        <w:rPr>
          <w:rFonts w:ascii="Verdana" w:eastAsia="Times New Roman" w:hAnsi="Verdana"/>
          <w:color w:val="444444"/>
          <w:sz w:val="22"/>
          <w:szCs w:val="22"/>
        </w:rPr>
      </w:pPr>
      <w:r>
        <w:rPr>
          <w:rFonts w:ascii="Verdana" w:eastAsia="Times New Roman" w:hAnsi="Verdana"/>
          <w:color w:val="444444"/>
          <w:sz w:val="22"/>
          <w:szCs w:val="22"/>
        </w:rPr>
        <w:t>Proposition des GT</w:t>
      </w:r>
    </w:p>
    <w:p w14:paraId="7BF599C2" w14:textId="77777777" w:rsidR="00FD479C" w:rsidRPr="001D0459" w:rsidRDefault="00FD479C" w:rsidP="00D44D72">
      <w:pPr>
        <w:rPr>
          <w:rFonts w:ascii="Verdana" w:hAnsi="Verdana"/>
          <w:sz w:val="22"/>
          <w:szCs w:val="22"/>
        </w:rPr>
      </w:pPr>
    </w:p>
    <w:p w14:paraId="01570A7F" w14:textId="77777777" w:rsidR="00F80B90" w:rsidRPr="001D0459" w:rsidRDefault="00F80B90" w:rsidP="00D44D72">
      <w:pPr>
        <w:rPr>
          <w:rFonts w:ascii="Verdana" w:hAnsi="Verdana"/>
          <w:sz w:val="22"/>
          <w:szCs w:val="22"/>
        </w:rPr>
      </w:pPr>
    </w:p>
    <w:p w14:paraId="141573DC" w14:textId="3B5B2DE5" w:rsidR="00B43147" w:rsidRPr="001D0459" w:rsidRDefault="007D55A5" w:rsidP="00B43147">
      <w:pPr>
        <w:rPr>
          <w:rFonts w:ascii="Verdana" w:hAnsi="Verdana"/>
          <w:b/>
          <w:bCs/>
          <w:sz w:val="22"/>
          <w:szCs w:val="22"/>
          <w:u w:val="single"/>
        </w:rPr>
      </w:pPr>
      <w:r w:rsidRPr="001D0459">
        <w:rPr>
          <w:rFonts w:ascii="Verdana" w:hAnsi="Verdana"/>
          <w:b/>
          <w:bCs/>
          <w:sz w:val="22"/>
          <w:szCs w:val="22"/>
          <w:u w:val="single"/>
        </w:rPr>
        <w:t xml:space="preserve">1) </w:t>
      </w:r>
      <w:r w:rsidR="00A64CB8">
        <w:rPr>
          <w:rFonts w:ascii="Verdana" w:hAnsi="Verdana"/>
          <w:b/>
          <w:bCs/>
          <w:sz w:val="22"/>
          <w:szCs w:val="22"/>
          <w:u w:val="single"/>
        </w:rPr>
        <w:t xml:space="preserve">Validation </w:t>
      </w:r>
      <w:r w:rsidR="008A58EA">
        <w:rPr>
          <w:rFonts w:ascii="Verdana" w:hAnsi="Verdana"/>
          <w:b/>
          <w:bCs/>
          <w:sz w:val="22"/>
          <w:szCs w:val="22"/>
          <w:u w:val="single"/>
        </w:rPr>
        <w:t xml:space="preserve">mises à jour </w:t>
      </w:r>
      <w:r w:rsidR="00A64CB8">
        <w:rPr>
          <w:rFonts w:ascii="Verdana" w:hAnsi="Verdana"/>
          <w:b/>
          <w:bCs/>
          <w:sz w:val="22"/>
          <w:szCs w:val="22"/>
          <w:u w:val="single"/>
        </w:rPr>
        <w:t xml:space="preserve">des </w:t>
      </w:r>
      <w:r w:rsidR="008A58EA">
        <w:rPr>
          <w:rFonts w:ascii="Verdana" w:hAnsi="Verdana"/>
          <w:b/>
          <w:bCs/>
          <w:sz w:val="22"/>
          <w:szCs w:val="22"/>
          <w:u w:val="single"/>
        </w:rPr>
        <w:t>r</w:t>
      </w:r>
      <w:r w:rsidR="00A64CB8">
        <w:rPr>
          <w:rFonts w:ascii="Verdana" w:hAnsi="Verdana"/>
          <w:b/>
          <w:bCs/>
          <w:sz w:val="22"/>
          <w:szCs w:val="22"/>
          <w:u w:val="single"/>
        </w:rPr>
        <w:t>èglements</w:t>
      </w:r>
      <w:r w:rsidR="00D12DE9">
        <w:rPr>
          <w:rFonts w:ascii="Verdana" w:hAnsi="Verdana"/>
          <w:b/>
          <w:bCs/>
          <w:sz w:val="22"/>
          <w:szCs w:val="22"/>
          <w:u w:val="single"/>
        </w:rPr>
        <w:t xml:space="preserve"> et autres documents</w:t>
      </w:r>
    </w:p>
    <w:p w14:paraId="013B01EA" w14:textId="77777777" w:rsidR="007D55A5" w:rsidRPr="001D0459" w:rsidRDefault="007D55A5" w:rsidP="00B43147">
      <w:pPr>
        <w:rPr>
          <w:rFonts w:ascii="Verdana" w:hAnsi="Verdana"/>
          <w:sz w:val="22"/>
          <w:szCs w:val="22"/>
        </w:rPr>
      </w:pPr>
    </w:p>
    <w:p w14:paraId="66F38933" w14:textId="27E35D25" w:rsidR="00F80B90" w:rsidRPr="001D0459" w:rsidRDefault="00F80B90" w:rsidP="00B43147">
      <w:pPr>
        <w:rPr>
          <w:rFonts w:ascii="Verdana" w:hAnsi="Verdana"/>
          <w:sz w:val="22"/>
          <w:szCs w:val="22"/>
        </w:rPr>
      </w:pPr>
    </w:p>
    <w:p w14:paraId="2E31DD63" w14:textId="1BBE1AA1" w:rsidR="00D12DE9" w:rsidRDefault="00D12DE9" w:rsidP="00B43147">
      <w:pPr>
        <w:rPr>
          <w:rFonts w:ascii="Verdana" w:hAnsi="Verdana"/>
          <w:sz w:val="22"/>
          <w:szCs w:val="22"/>
        </w:rPr>
      </w:pPr>
      <w:r>
        <w:rPr>
          <w:rFonts w:ascii="Verdana" w:hAnsi="Verdana"/>
          <w:sz w:val="22"/>
          <w:szCs w:val="22"/>
        </w:rPr>
        <w:t xml:space="preserve">Agility : </w:t>
      </w:r>
      <w:r w:rsidR="00C3170B">
        <w:rPr>
          <w:rFonts w:ascii="Verdana" w:hAnsi="Verdana"/>
          <w:sz w:val="22"/>
          <w:szCs w:val="22"/>
        </w:rPr>
        <w:t xml:space="preserve">Actualisation des règlements </w:t>
      </w:r>
      <w:r>
        <w:rPr>
          <w:rFonts w:ascii="Verdana" w:hAnsi="Verdana"/>
          <w:sz w:val="22"/>
          <w:szCs w:val="22"/>
        </w:rPr>
        <w:t xml:space="preserve">pour l’année </w:t>
      </w:r>
      <w:r w:rsidR="00E53B3D">
        <w:rPr>
          <w:rFonts w:ascii="Verdana" w:hAnsi="Verdana"/>
          <w:sz w:val="22"/>
          <w:szCs w:val="22"/>
        </w:rPr>
        <w:t xml:space="preserve">2022 </w:t>
      </w:r>
      <w:r w:rsidR="00C3170B">
        <w:rPr>
          <w:rFonts w:ascii="Verdana" w:hAnsi="Verdana"/>
          <w:sz w:val="22"/>
          <w:szCs w:val="22"/>
        </w:rPr>
        <w:t>du Championnat de France GRADE 3</w:t>
      </w:r>
      <w:r>
        <w:rPr>
          <w:rFonts w:ascii="Verdana" w:hAnsi="Verdana"/>
          <w:sz w:val="22"/>
          <w:szCs w:val="22"/>
        </w:rPr>
        <w:t xml:space="preserve"> (annexe 1)</w:t>
      </w:r>
      <w:r w:rsidR="00C3170B">
        <w:rPr>
          <w:rFonts w:ascii="Verdana" w:hAnsi="Verdana"/>
          <w:sz w:val="22"/>
          <w:szCs w:val="22"/>
        </w:rPr>
        <w:t xml:space="preserve">, </w:t>
      </w:r>
      <w:r w:rsidR="0014046D">
        <w:rPr>
          <w:rFonts w:ascii="Verdana" w:hAnsi="Verdana"/>
          <w:sz w:val="22"/>
          <w:szCs w:val="22"/>
        </w:rPr>
        <w:t xml:space="preserve">du </w:t>
      </w:r>
      <w:r w:rsidR="00C3170B">
        <w:rPr>
          <w:rFonts w:ascii="Verdana" w:hAnsi="Verdana"/>
          <w:sz w:val="22"/>
          <w:szCs w:val="22"/>
        </w:rPr>
        <w:t>Championnat de France GRADE 2</w:t>
      </w:r>
      <w:r>
        <w:rPr>
          <w:rFonts w:ascii="Verdana" w:hAnsi="Verdana"/>
          <w:sz w:val="22"/>
          <w:szCs w:val="22"/>
        </w:rPr>
        <w:t xml:space="preserve"> (annexe 2)</w:t>
      </w:r>
      <w:r w:rsidR="00C3170B">
        <w:rPr>
          <w:rFonts w:ascii="Verdana" w:hAnsi="Verdana"/>
          <w:sz w:val="22"/>
          <w:szCs w:val="22"/>
        </w:rPr>
        <w:t xml:space="preserve">, </w:t>
      </w:r>
      <w:r w:rsidR="0014046D">
        <w:rPr>
          <w:rFonts w:ascii="Verdana" w:hAnsi="Verdana"/>
          <w:sz w:val="22"/>
          <w:szCs w:val="22"/>
        </w:rPr>
        <w:t xml:space="preserve">du </w:t>
      </w:r>
      <w:r w:rsidR="00C3170B">
        <w:rPr>
          <w:rFonts w:ascii="Verdana" w:hAnsi="Verdana"/>
          <w:sz w:val="22"/>
          <w:szCs w:val="22"/>
        </w:rPr>
        <w:t xml:space="preserve">Championnat de France </w:t>
      </w:r>
      <w:r>
        <w:rPr>
          <w:rFonts w:ascii="Verdana" w:hAnsi="Verdana"/>
          <w:sz w:val="22"/>
          <w:szCs w:val="22"/>
        </w:rPr>
        <w:t>Junior (annexe 3)</w:t>
      </w:r>
      <w:r w:rsidR="00C3170B">
        <w:rPr>
          <w:rFonts w:ascii="Verdana" w:hAnsi="Verdana"/>
          <w:sz w:val="22"/>
          <w:szCs w:val="22"/>
        </w:rPr>
        <w:t xml:space="preserve">, </w:t>
      </w:r>
      <w:r w:rsidR="0014046D">
        <w:rPr>
          <w:rFonts w:ascii="Verdana" w:hAnsi="Verdana"/>
          <w:sz w:val="22"/>
          <w:szCs w:val="22"/>
        </w:rPr>
        <w:t xml:space="preserve">du </w:t>
      </w:r>
      <w:r w:rsidR="00C3170B">
        <w:rPr>
          <w:rFonts w:ascii="Verdana" w:hAnsi="Verdana"/>
          <w:sz w:val="22"/>
          <w:szCs w:val="22"/>
        </w:rPr>
        <w:t>Trophée par équipe</w:t>
      </w:r>
      <w:r>
        <w:rPr>
          <w:rFonts w:ascii="Verdana" w:hAnsi="Verdana"/>
          <w:sz w:val="22"/>
          <w:szCs w:val="22"/>
        </w:rPr>
        <w:t xml:space="preserve"> (annexe 4)</w:t>
      </w:r>
      <w:r w:rsidR="00C3170B">
        <w:rPr>
          <w:rFonts w:ascii="Verdana" w:hAnsi="Verdana"/>
          <w:sz w:val="22"/>
          <w:szCs w:val="22"/>
        </w:rPr>
        <w:t>,</w:t>
      </w:r>
      <w:r w:rsidR="0014046D">
        <w:rPr>
          <w:rFonts w:ascii="Verdana" w:hAnsi="Verdana"/>
          <w:sz w:val="22"/>
          <w:szCs w:val="22"/>
        </w:rPr>
        <w:t xml:space="preserve"> du </w:t>
      </w:r>
      <w:r w:rsidR="00C3170B">
        <w:rPr>
          <w:rFonts w:ascii="Verdana" w:hAnsi="Verdana"/>
          <w:sz w:val="22"/>
          <w:szCs w:val="22"/>
        </w:rPr>
        <w:t xml:space="preserve">Grand Prix de France </w:t>
      </w:r>
      <w:r>
        <w:rPr>
          <w:rFonts w:ascii="Verdana" w:hAnsi="Verdana"/>
          <w:sz w:val="22"/>
          <w:szCs w:val="22"/>
        </w:rPr>
        <w:t>(annexe 5)</w:t>
      </w:r>
      <w:r w:rsidR="00BA3C4C" w:rsidRPr="001D0459">
        <w:rPr>
          <w:rFonts w:ascii="Verdana" w:hAnsi="Verdana"/>
          <w:sz w:val="22"/>
          <w:szCs w:val="22"/>
        </w:rPr>
        <w:tab/>
      </w:r>
    </w:p>
    <w:p w14:paraId="58791255" w14:textId="67915AD7" w:rsidR="00F80B90" w:rsidRPr="001D0459" w:rsidRDefault="00D12DE9" w:rsidP="00B4314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A3C4C" w:rsidRPr="001D0459">
        <w:rPr>
          <w:rFonts w:ascii="Verdana" w:hAnsi="Verdana"/>
          <w:sz w:val="22"/>
          <w:szCs w:val="22"/>
        </w:rPr>
        <w:tab/>
      </w:r>
      <w:r w:rsidR="004E0F20">
        <w:rPr>
          <w:rFonts w:ascii="Verdana" w:hAnsi="Verdana"/>
          <w:sz w:val="22"/>
          <w:szCs w:val="22"/>
        </w:rPr>
        <w:t xml:space="preserve">        </w:t>
      </w:r>
      <w:r w:rsidR="00D97CB6">
        <w:rPr>
          <w:rFonts w:ascii="Verdana" w:hAnsi="Verdana"/>
          <w:sz w:val="22"/>
          <w:szCs w:val="22"/>
        </w:rPr>
        <w:t xml:space="preserve">                         </w:t>
      </w:r>
      <w:r w:rsidR="00D97CB6">
        <w:rPr>
          <w:rFonts w:ascii="Verdana" w:hAnsi="Verdana"/>
          <w:color w:val="0070C0"/>
          <w:sz w:val="22"/>
          <w:szCs w:val="22"/>
        </w:rPr>
        <w:t>AGI 2021-11-0</w:t>
      </w:r>
      <w:r w:rsidR="00DA410E">
        <w:rPr>
          <w:rFonts w:ascii="Verdana" w:hAnsi="Verdana"/>
          <w:color w:val="0070C0"/>
          <w:sz w:val="22"/>
          <w:szCs w:val="22"/>
        </w:rPr>
        <w:t>1</w:t>
      </w:r>
      <w:r w:rsidR="00E76324" w:rsidRPr="001D0459">
        <w:rPr>
          <w:rFonts w:ascii="Verdana" w:hAnsi="Verdana"/>
          <w:sz w:val="22"/>
          <w:szCs w:val="22"/>
        </w:rPr>
        <w:tab/>
      </w:r>
      <w:r w:rsidR="00E76324" w:rsidRPr="001D0459">
        <w:rPr>
          <w:rFonts w:ascii="Verdana" w:hAnsi="Verdana"/>
          <w:sz w:val="22"/>
          <w:szCs w:val="22"/>
        </w:rPr>
        <w:tab/>
      </w:r>
      <w:r w:rsidR="00E76324" w:rsidRPr="001D0459">
        <w:rPr>
          <w:rFonts w:ascii="Verdana" w:hAnsi="Verdana"/>
          <w:sz w:val="22"/>
          <w:szCs w:val="22"/>
        </w:rPr>
        <w:tab/>
      </w:r>
      <w:r w:rsidR="00E76324" w:rsidRPr="001D0459">
        <w:rPr>
          <w:rFonts w:ascii="Verdana" w:hAnsi="Verdana"/>
          <w:sz w:val="22"/>
          <w:szCs w:val="22"/>
        </w:rPr>
        <w:tab/>
      </w:r>
      <w:r w:rsidR="00E76324" w:rsidRPr="001D0459">
        <w:rPr>
          <w:rFonts w:ascii="Verdana" w:hAnsi="Verdana"/>
          <w:sz w:val="22"/>
          <w:szCs w:val="22"/>
        </w:rPr>
        <w:tab/>
      </w:r>
    </w:p>
    <w:p w14:paraId="63328DED" w14:textId="6C79FA84" w:rsidR="00960D26" w:rsidRDefault="00D12DE9" w:rsidP="00B43147">
      <w:pPr>
        <w:rPr>
          <w:rFonts w:ascii="Verdana" w:hAnsi="Verdana"/>
          <w:sz w:val="22"/>
          <w:szCs w:val="22"/>
        </w:rPr>
      </w:pPr>
      <w:proofErr w:type="spellStart"/>
      <w:r>
        <w:rPr>
          <w:rFonts w:ascii="Verdana" w:hAnsi="Verdana"/>
          <w:sz w:val="22"/>
          <w:szCs w:val="22"/>
        </w:rPr>
        <w:t>Canicross</w:t>
      </w:r>
      <w:proofErr w:type="spellEnd"/>
      <w:r>
        <w:rPr>
          <w:rFonts w:ascii="Verdana" w:hAnsi="Verdana"/>
          <w:sz w:val="22"/>
          <w:szCs w:val="22"/>
        </w:rPr>
        <w:t xml:space="preserve"> : </w:t>
      </w:r>
      <w:r w:rsidR="00D97CB6">
        <w:rPr>
          <w:rFonts w:ascii="Verdana" w:hAnsi="Verdana"/>
          <w:sz w:val="22"/>
          <w:szCs w:val="22"/>
        </w:rPr>
        <w:t>Actualisation du paragraphe</w:t>
      </w:r>
      <w:r>
        <w:rPr>
          <w:rFonts w:ascii="Verdana" w:hAnsi="Verdana"/>
          <w:sz w:val="22"/>
          <w:szCs w:val="22"/>
        </w:rPr>
        <w:t>, page 3,</w:t>
      </w:r>
      <w:r w:rsidR="00D97CB6">
        <w:rPr>
          <w:rFonts w:ascii="Verdana" w:hAnsi="Verdana"/>
          <w:sz w:val="22"/>
          <w:szCs w:val="22"/>
        </w:rPr>
        <w:t xml:space="preserve"> consacré aux catégories </w:t>
      </w:r>
      <w:proofErr w:type="spellStart"/>
      <w:r w:rsidR="00D97CB6">
        <w:rPr>
          <w:rFonts w:ascii="Verdana" w:hAnsi="Verdana"/>
          <w:sz w:val="22"/>
          <w:szCs w:val="22"/>
        </w:rPr>
        <w:t>Canivtt</w:t>
      </w:r>
      <w:proofErr w:type="spellEnd"/>
      <w:r w:rsidR="00D97CB6">
        <w:rPr>
          <w:rFonts w:ascii="Verdana" w:hAnsi="Verdana"/>
          <w:sz w:val="22"/>
          <w:szCs w:val="22"/>
        </w:rPr>
        <w:t xml:space="preserve"> (</w:t>
      </w:r>
      <w:r>
        <w:rPr>
          <w:rFonts w:ascii="Verdana" w:hAnsi="Verdana"/>
          <w:sz w:val="22"/>
          <w:szCs w:val="22"/>
        </w:rPr>
        <w:t>annexe 6)</w:t>
      </w:r>
      <w:r w:rsidR="00D97CB6">
        <w:rPr>
          <w:rFonts w:ascii="Verdana" w:hAnsi="Verdana"/>
          <w:sz w:val="22"/>
          <w:szCs w:val="22"/>
        </w:rPr>
        <w:t>)</w:t>
      </w:r>
    </w:p>
    <w:p w14:paraId="063ECD61" w14:textId="71E169FF" w:rsidR="00D97CB6" w:rsidRPr="001D0459" w:rsidRDefault="00D97CB6" w:rsidP="00B4314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sidRPr="00D97CB6">
        <w:rPr>
          <w:rFonts w:ascii="Verdana" w:hAnsi="Verdana"/>
          <w:color w:val="548DD4" w:themeColor="text2" w:themeTint="99"/>
          <w:sz w:val="22"/>
          <w:szCs w:val="22"/>
        </w:rPr>
        <w:t>CC 2021-11-0</w:t>
      </w:r>
      <w:r w:rsidR="00DA410E">
        <w:rPr>
          <w:rFonts w:ascii="Verdana" w:hAnsi="Verdana"/>
          <w:color w:val="548DD4" w:themeColor="text2" w:themeTint="99"/>
          <w:sz w:val="22"/>
          <w:szCs w:val="22"/>
        </w:rPr>
        <w:t>2</w:t>
      </w:r>
      <w:r>
        <w:rPr>
          <w:rFonts w:ascii="Verdana" w:hAnsi="Verdana"/>
          <w:sz w:val="22"/>
          <w:szCs w:val="22"/>
        </w:rPr>
        <w:tab/>
      </w:r>
    </w:p>
    <w:p w14:paraId="73F8B617" w14:textId="77777777" w:rsidR="00392108" w:rsidRDefault="00392108" w:rsidP="00D97CB6">
      <w:pPr>
        <w:rPr>
          <w:rFonts w:ascii="Verdana" w:hAnsi="Verdana"/>
          <w:b/>
          <w:bCs/>
          <w:sz w:val="22"/>
          <w:szCs w:val="22"/>
          <w:u w:val="single"/>
        </w:rPr>
      </w:pPr>
    </w:p>
    <w:p w14:paraId="641CA0C1" w14:textId="7DD1C829" w:rsidR="00D97CB6" w:rsidRPr="001D0459" w:rsidRDefault="00D97CB6" w:rsidP="00D97CB6">
      <w:pPr>
        <w:rPr>
          <w:rFonts w:ascii="Verdana" w:hAnsi="Verdana"/>
          <w:b/>
          <w:bCs/>
          <w:sz w:val="22"/>
          <w:szCs w:val="22"/>
          <w:u w:val="single"/>
        </w:rPr>
      </w:pPr>
      <w:r>
        <w:rPr>
          <w:rFonts w:ascii="Verdana" w:hAnsi="Verdana"/>
          <w:b/>
          <w:bCs/>
          <w:sz w:val="22"/>
          <w:szCs w:val="22"/>
          <w:u w:val="single"/>
        </w:rPr>
        <w:lastRenderedPageBreak/>
        <w:t>2</w:t>
      </w:r>
      <w:r w:rsidRPr="001D0459">
        <w:rPr>
          <w:rFonts w:ascii="Verdana" w:hAnsi="Verdana"/>
          <w:b/>
          <w:bCs/>
          <w:sz w:val="22"/>
          <w:szCs w:val="22"/>
          <w:u w:val="single"/>
        </w:rPr>
        <w:t xml:space="preserve">) </w:t>
      </w:r>
      <w:r>
        <w:rPr>
          <w:rFonts w:ascii="Verdana" w:hAnsi="Verdana"/>
          <w:b/>
          <w:bCs/>
          <w:sz w:val="22"/>
          <w:szCs w:val="22"/>
          <w:u w:val="single"/>
        </w:rPr>
        <w:t>Juges et officiants sur les événements CNEAC</w:t>
      </w:r>
      <w:r w:rsidR="009C16AB">
        <w:rPr>
          <w:rFonts w:ascii="Verdana" w:hAnsi="Verdana"/>
          <w:b/>
          <w:bCs/>
          <w:sz w:val="22"/>
          <w:szCs w:val="22"/>
          <w:u w:val="single"/>
        </w:rPr>
        <w:t xml:space="preserve"> 2022</w:t>
      </w:r>
    </w:p>
    <w:p w14:paraId="123978A5" w14:textId="41D61B99" w:rsidR="001D0459" w:rsidRDefault="001D0459" w:rsidP="00B43147">
      <w:pPr>
        <w:rPr>
          <w:rFonts w:ascii="Verdana" w:hAnsi="Verdana"/>
        </w:rPr>
      </w:pPr>
    </w:p>
    <w:p w14:paraId="0D5A86EF" w14:textId="77777777" w:rsidR="004A6514" w:rsidRDefault="00D97CB6" w:rsidP="004A6514">
      <w:pPr>
        <w:spacing w:line="259" w:lineRule="auto"/>
        <w:ind w:left="357"/>
        <w:rPr>
          <w:rFonts w:ascii="Verdana" w:hAnsi="Verdana"/>
          <w:bCs/>
          <w:i/>
          <w:iCs/>
          <w:sz w:val="22"/>
          <w:szCs w:val="22"/>
        </w:rPr>
      </w:pPr>
      <w:r w:rsidRPr="004A6514">
        <w:rPr>
          <w:rFonts w:ascii="Verdana" w:hAnsi="Verdana"/>
          <w:bCs/>
          <w:i/>
          <w:iCs/>
          <w:sz w:val="22"/>
          <w:szCs w:val="22"/>
        </w:rPr>
        <w:t xml:space="preserve">GPF CANICROSS </w:t>
      </w:r>
    </w:p>
    <w:p w14:paraId="663DD058" w14:textId="614ACAFF" w:rsidR="00A83CB7" w:rsidRDefault="009C16AB" w:rsidP="00A83CB7">
      <w:pPr>
        <w:spacing w:after="160" w:line="259" w:lineRule="auto"/>
        <w:ind w:left="360"/>
        <w:rPr>
          <w:rFonts w:ascii="Verdana" w:hAnsi="Verdana"/>
          <w:bCs/>
          <w:sz w:val="22"/>
          <w:szCs w:val="22"/>
        </w:rPr>
      </w:pPr>
      <w:r w:rsidRPr="004A6514">
        <w:rPr>
          <w:rFonts w:ascii="Verdana" w:hAnsi="Verdana"/>
          <w:bCs/>
          <w:sz w:val="22"/>
          <w:szCs w:val="22"/>
        </w:rPr>
        <w:t xml:space="preserve">12 et 13 mars </w:t>
      </w:r>
      <w:r w:rsidR="00D97CB6" w:rsidRPr="004A6514">
        <w:rPr>
          <w:rFonts w:ascii="Verdana" w:hAnsi="Verdana"/>
          <w:bCs/>
          <w:sz w:val="22"/>
          <w:szCs w:val="22"/>
        </w:rPr>
        <w:t>à Senlis</w:t>
      </w:r>
      <w:r w:rsidR="00D97CB6" w:rsidRPr="00A83CB7">
        <w:rPr>
          <w:rFonts w:ascii="Verdana" w:hAnsi="Verdana"/>
          <w:bCs/>
          <w:sz w:val="22"/>
          <w:szCs w:val="22"/>
        </w:rPr>
        <w:t> : Catherine OBEUF et Roger LALLEMAND</w:t>
      </w:r>
    </w:p>
    <w:p w14:paraId="7FEAC682" w14:textId="77777777" w:rsidR="004A6514" w:rsidRPr="00A83CB7" w:rsidRDefault="004A6514" w:rsidP="00A83CB7">
      <w:pPr>
        <w:spacing w:after="160" w:line="259" w:lineRule="auto"/>
        <w:ind w:left="360"/>
        <w:rPr>
          <w:rFonts w:ascii="Verdana" w:hAnsi="Verdana"/>
          <w:b/>
          <w:bCs/>
          <w:sz w:val="22"/>
          <w:szCs w:val="22"/>
          <w:u w:val="single"/>
        </w:rPr>
      </w:pPr>
    </w:p>
    <w:p w14:paraId="5913C0EB" w14:textId="5FAFE3B5" w:rsidR="009C16AB" w:rsidRDefault="00A83CB7" w:rsidP="004A6514">
      <w:pPr>
        <w:spacing w:line="259" w:lineRule="auto"/>
        <w:ind w:left="360"/>
        <w:rPr>
          <w:rFonts w:ascii="Verdana" w:hAnsi="Verdana"/>
          <w:sz w:val="22"/>
          <w:szCs w:val="22"/>
        </w:rPr>
      </w:pPr>
      <w:r w:rsidRPr="004A6514">
        <w:rPr>
          <w:rFonts w:ascii="Verdana" w:hAnsi="Verdana"/>
          <w:i/>
          <w:iCs/>
          <w:sz w:val="22"/>
          <w:szCs w:val="22"/>
        </w:rPr>
        <w:t>LES SELECTIFS EO AWC 2022</w:t>
      </w:r>
      <w:r w:rsidR="004A6514">
        <w:rPr>
          <w:rFonts w:ascii="Verdana" w:hAnsi="Verdana"/>
          <w:sz w:val="22"/>
          <w:szCs w:val="22"/>
        </w:rPr>
        <w:t xml:space="preserve"> </w:t>
      </w:r>
      <w:r w:rsidR="004A6514" w:rsidRPr="004A6514">
        <w:rPr>
          <w:rFonts w:ascii="Verdana" w:hAnsi="Verdana"/>
          <w:i/>
          <w:iCs/>
          <w:sz w:val="22"/>
          <w:szCs w:val="22"/>
        </w:rPr>
        <w:t>Agility</w:t>
      </w:r>
      <w:r w:rsidRPr="004A6514">
        <w:rPr>
          <w:rFonts w:ascii="Verdana" w:hAnsi="Verdana"/>
          <w:i/>
          <w:iCs/>
          <w:sz w:val="22"/>
          <w:szCs w:val="22"/>
        </w:rPr>
        <w:t> :</w:t>
      </w:r>
      <w:r w:rsidRPr="00A83CB7">
        <w:rPr>
          <w:rFonts w:ascii="Verdana" w:hAnsi="Verdana"/>
          <w:sz w:val="22"/>
          <w:szCs w:val="22"/>
        </w:rPr>
        <w:t xml:space="preserve"> </w:t>
      </w:r>
    </w:p>
    <w:p w14:paraId="21107B00" w14:textId="0FAF621B" w:rsidR="00A83CB7" w:rsidRPr="004A6514" w:rsidRDefault="00A83CB7" w:rsidP="004A6514">
      <w:pPr>
        <w:spacing w:line="259" w:lineRule="auto"/>
        <w:ind w:left="360"/>
        <w:rPr>
          <w:rFonts w:ascii="Verdana" w:eastAsia="Times New Roman" w:hAnsi="Verdana"/>
          <w:sz w:val="22"/>
          <w:szCs w:val="22"/>
        </w:rPr>
      </w:pPr>
      <w:r w:rsidRPr="00A83CB7">
        <w:rPr>
          <w:rFonts w:ascii="Verdana" w:eastAsia="Times New Roman" w:hAnsi="Verdana"/>
          <w:sz w:val="22"/>
          <w:szCs w:val="22"/>
        </w:rPr>
        <w:t xml:space="preserve">26/27 Février 2022 à </w:t>
      </w:r>
      <w:r w:rsidR="009C16AB">
        <w:rPr>
          <w:rFonts w:ascii="Verdana" w:eastAsia="Times New Roman" w:hAnsi="Verdana"/>
          <w:sz w:val="22"/>
          <w:szCs w:val="22"/>
        </w:rPr>
        <w:t>Auterive :</w:t>
      </w:r>
      <w:r w:rsidRPr="00A83CB7">
        <w:rPr>
          <w:rFonts w:ascii="Verdana" w:eastAsia="Times New Roman" w:hAnsi="Verdana"/>
          <w:sz w:val="22"/>
          <w:szCs w:val="22"/>
        </w:rPr>
        <w:t xml:space="preserve"> Olga KOROVAIKOVA (RUSSIE, juge AWC) et Michel PERAIN</w:t>
      </w:r>
    </w:p>
    <w:p w14:paraId="104B7416" w14:textId="41E2DE20" w:rsidR="00A83CB7" w:rsidRPr="00A83CB7" w:rsidRDefault="00A83CB7" w:rsidP="004A6514">
      <w:pPr>
        <w:ind w:left="360"/>
        <w:rPr>
          <w:rFonts w:ascii="Verdana" w:eastAsia="Times New Roman" w:hAnsi="Verdana"/>
          <w:sz w:val="22"/>
          <w:szCs w:val="22"/>
        </w:rPr>
      </w:pPr>
      <w:r w:rsidRPr="00A83CB7">
        <w:rPr>
          <w:rFonts w:ascii="Verdana" w:eastAsia="Times New Roman" w:hAnsi="Verdana"/>
          <w:sz w:val="22"/>
          <w:szCs w:val="22"/>
        </w:rPr>
        <w:t xml:space="preserve">26/27 Mars 2022 à </w:t>
      </w:r>
      <w:proofErr w:type="spellStart"/>
      <w:r w:rsidRPr="00A83CB7">
        <w:rPr>
          <w:rFonts w:ascii="Verdana" w:eastAsia="Times New Roman" w:hAnsi="Verdana"/>
          <w:sz w:val="22"/>
          <w:szCs w:val="22"/>
        </w:rPr>
        <w:t>C</w:t>
      </w:r>
      <w:r w:rsidR="004A6514">
        <w:rPr>
          <w:rFonts w:ascii="Verdana" w:eastAsia="Times New Roman" w:hAnsi="Verdana"/>
          <w:sz w:val="22"/>
          <w:szCs w:val="22"/>
        </w:rPr>
        <w:t>oucouronnes</w:t>
      </w:r>
      <w:proofErr w:type="spellEnd"/>
      <w:r w:rsidRPr="00A83CB7">
        <w:rPr>
          <w:rFonts w:ascii="Verdana" w:eastAsia="Times New Roman" w:hAnsi="Verdana"/>
          <w:sz w:val="22"/>
          <w:szCs w:val="22"/>
        </w:rPr>
        <w:t xml:space="preserve"> (</w:t>
      </w:r>
      <w:r w:rsidRPr="004A6514">
        <w:rPr>
          <w:rFonts w:ascii="Verdana" w:eastAsia="Times New Roman" w:hAnsi="Verdana"/>
          <w:i/>
          <w:iCs/>
          <w:sz w:val="22"/>
          <w:szCs w:val="22"/>
        </w:rPr>
        <w:t>sous réserve de l’accord de la Territoriale</w:t>
      </w:r>
      <w:r w:rsidRPr="00A83CB7">
        <w:rPr>
          <w:rFonts w:ascii="Verdana" w:eastAsia="Times New Roman" w:hAnsi="Verdana"/>
          <w:sz w:val="22"/>
          <w:szCs w:val="22"/>
        </w:rPr>
        <w:t>)</w:t>
      </w:r>
    </w:p>
    <w:p w14:paraId="5E6224F8" w14:textId="0A645ED5" w:rsidR="00A83CB7" w:rsidRPr="00A83CB7" w:rsidRDefault="00A83CB7" w:rsidP="004A6514">
      <w:pPr>
        <w:ind w:left="360"/>
        <w:rPr>
          <w:rFonts w:ascii="Verdana" w:eastAsia="Times New Roman" w:hAnsi="Verdana"/>
          <w:sz w:val="22"/>
          <w:szCs w:val="22"/>
        </w:rPr>
      </w:pPr>
      <w:r w:rsidRPr="00A83CB7">
        <w:rPr>
          <w:rFonts w:ascii="Verdana" w:eastAsia="Times New Roman" w:hAnsi="Verdana"/>
          <w:sz w:val="22"/>
          <w:szCs w:val="22"/>
        </w:rPr>
        <w:t>Thora van der STOCK (Belgique, juge EO) et Gerard Géry</w:t>
      </w:r>
    </w:p>
    <w:p w14:paraId="60A6EA32" w14:textId="7F8F45B8" w:rsidR="00A83CB7" w:rsidRDefault="00A83CB7" w:rsidP="004A6514">
      <w:pPr>
        <w:ind w:left="360"/>
        <w:rPr>
          <w:rFonts w:ascii="Verdana" w:eastAsia="Times New Roman" w:hAnsi="Verdana"/>
          <w:sz w:val="22"/>
          <w:szCs w:val="22"/>
        </w:rPr>
      </w:pPr>
      <w:r w:rsidRPr="00A83CB7">
        <w:rPr>
          <w:rFonts w:ascii="Verdana" w:eastAsia="Times New Roman" w:hAnsi="Verdana"/>
          <w:sz w:val="22"/>
          <w:szCs w:val="22"/>
        </w:rPr>
        <w:t xml:space="preserve">30 Avril/1 Mai 2022 à </w:t>
      </w:r>
      <w:proofErr w:type="spellStart"/>
      <w:r w:rsidRPr="00A83CB7">
        <w:rPr>
          <w:rFonts w:ascii="Verdana" w:eastAsia="Times New Roman" w:hAnsi="Verdana"/>
          <w:sz w:val="22"/>
          <w:szCs w:val="22"/>
        </w:rPr>
        <w:t>B</w:t>
      </w:r>
      <w:r w:rsidR="004A6514">
        <w:rPr>
          <w:rFonts w:ascii="Verdana" w:eastAsia="Times New Roman" w:hAnsi="Verdana"/>
          <w:sz w:val="22"/>
          <w:szCs w:val="22"/>
        </w:rPr>
        <w:t>ourbarré</w:t>
      </w:r>
      <w:proofErr w:type="spellEnd"/>
      <w:r w:rsidRPr="00A83CB7">
        <w:rPr>
          <w:rFonts w:ascii="Verdana" w:eastAsia="Times New Roman" w:hAnsi="Verdana"/>
          <w:sz w:val="22"/>
          <w:szCs w:val="22"/>
        </w:rPr>
        <w:t> :</w:t>
      </w:r>
      <w:r>
        <w:rPr>
          <w:rFonts w:ascii="Verdana" w:eastAsia="Times New Roman" w:hAnsi="Verdana"/>
          <w:sz w:val="22"/>
          <w:szCs w:val="22"/>
        </w:rPr>
        <w:t xml:space="preserve"> </w:t>
      </w:r>
      <w:r w:rsidRPr="00A83CB7">
        <w:rPr>
          <w:rFonts w:ascii="Verdana" w:eastAsia="Times New Roman" w:hAnsi="Verdana"/>
          <w:sz w:val="22"/>
          <w:szCs w:val="22"/>
        </w:rPr>
        <w:t xml:space="preserve">Jan </w:t>
      </w:r>
      <w:proofErr w:type="spellStart"/>
      <w:r w:rsidRPr="00A83CB7">
        <w:rPr>
          <w:rFonts w:ascii="Verdana" w:eastAsia="Times New Roman" w:hAnsi="Verdana"/>
          <w:sz w:val="22"/>
          <w:szCs w:val="22"/>
        </w:rPr>
        <w:t>Egil</w:t>
      </w:r>
      <w:proofErr w:type="spellEnd"/>
      <w:r w:rsidRPr="00A83CB7">
        <w:rPr>
          <w:rFonts w:ascii="Verdana" w:eastAsia="Times New Roman" w:hAnsi="Verdana"/>
          <w:sz w:val="22"/>
          <w:szCs w:val="22"/>
        </w:rPr>
        <w:t xml:space="preserve"> EIDE (Norvège, juge AWC) et </w:t>
      </w:r>
      <w:proofErr w:type="spellStart"/>
      <w:r w:rsidRPr="00A83CB7">
        <w:rPr>
          <w:rFonts w:ascii="Verdana" w:eastAsia="Times New Roman" w:hAnsi="Verdana"/>
          <w:sz w:val="22"/>
          <w:szCs w:val="22"/>
        </w:rPr>
        <w:t>Eric</w:t>
      </w:r>
      <w:proofErr w:type="spellEnd"/>
      <w:r w:rsidRPr="00A83CB7">
        <w:rPr>
          <w:rFonts w:ascii="Verdana" w:eastAsia="Times New Roman" w:hAnsi="Verdana"/>
          <w:sz w:val="22"/>
          <w:szCs w:val="22"/>
        </w:rPr>
        <w:t xml:space="preserve"> COURANT</w:t>
      </w:r>
    </w:p>
    <w:p w14:paraId="488864F7" w14:textId="77777777" w:rsidR="00A83CB7" w:rsidRDefault="00A83CB7" w:rsidP="00A83CB7">
      <w:pPr>
        <w:rPr>
          <w:rFonts w:ascii="Verdana" w:eastAsia="Times New Roman" w:hAnsi="Verdana"/>
          <w:sz w:val="22"/>
          <w:szCs w:val="22"/>
        </w:rPr>
      </w:pPr>
    </w:p>
    <w:p w14:paraId="16EB909C" w14:textId="1734D7E3" w:rsidR="004A6514" w:rsidRPr="004A6514" w:rsidRDefault="00A83CB7" w:rsidP="004A6514">
      <w:pPr>
        <w:pStyle w:val="Paragraphedeliste"/>
        <w:ind w:left="360"/>
        <w:rPr>
          <w:rStyle w:val="tojvnm2t"/>
          <w:rFonts w:ascii="Verdana" w:hAnsi="Verdana"/>
          <w:i/>
          <w:iCs/>
          <w:sz w:val="22"/>
          <w:szCs w:val="22"/>
        </w:rPr>
      </w:pPr>
      <w:r w:rsidRPr="004A6514">
        <w:rPr>
          <w:rStyle w:val="tojvnm2t"/>
          <w:rFonts w:ascii="Verdana" w:hAnsi="Verdana"/>
          <w:i/>
          <w:iCs/>
          <w:sz w:val="22"/>
          <w:szCs w:val="22"/>
        </w:rPr>
        <w:t>Sélectif JO AWC</w:t>
      </w:r>
      <w:r w:rsidR="004A6514" w:rsidRPr="004A6514">
        <w:rPr>
          <w:rStyle w:val="tojvnm2t"/>
          <w:rFonts w:ascii="Verdana" w:hAnsi="Verdana"/>
          <w:i/>
          <w:iCs/>
          <w:sz w:val="22"/>
          <w:szCs w:val="22"/>
        </w:rPr>
        <w:t xml:space="preserve"> Agility</w:t>
      </w:r>
      <w:r w:rsidR="004A6514">
        <w:rPr>
          <w:rStyle w:val="tojvnm2t"/>
          <w:rFonts w:ascii="Verdana" w:hAnsi="Verdana"/>
          <w:i/>
          <w:iCs/>
          <w:sz w:val="22"/>
          <w:szCs w:val="22"/>
        </w:rPr>
        <w:t> :</w:t>
      </w:r>
    </w:p>
    <w:p w14:paraId="6B891BAA" w14:textId="4D5FAD4A" w:rsidR="00A83CB7" w:rsidRPr="00A83CB7" w:rsidRDefault="00A83CB7" w:rsidP="004A6514">
      <w:pPr>
        <w:pStyle w:val="Paragraphedeliste"/>
        <w:ind w:left="360"/>
        <w:rPr>
          <w:rStyle w:val="tojvnm2t"/>
          <w:rFonts w:ascii="Verdana" w:hAnsi="Verdana"/>
          <w:sz w:val="22"/>
          <w:szCs w:val="22"/>
        </w:rPr>
      </w:pPr>
      <w:r w:rsidRPr="00A83CB7">
        <w:rPr>
          <w:rStyle w:val="tojvnm2t"/>
          <w:rFonts w:ascii="Verdana" w:hAnsi="Verdana"/>
          <w:sz w:val="22"/>
          <w:szCs w:val="22"/>
        </w:rPr>
        <w:t>16-17 avril 2022</w:t>
      </w:r>
      <w:r w:rsidR="004A6514">
        <w:rPr>
          <w:rStyle w:val="tojvnm2t"/>
          <w:rFonts w:ascii="Verdana" w:hAnsi="Verdana"/>
          <w:sz w:val="22"/>
          <w:szCs w:val="22"/>
        </w:rPr>
        <w:t xml:space="preserve"> </w:t>
      </w:r>
      <w:r w:rsidR="004A6514" w:rsidRPr="00A83CB7">
        <w:rPr>
          <w:rStyle w:val="tojvnm2t"/>
          <w:rFonts w:ascii="Verdana" w:hAnsi="Verdana"/>
          <w:sz w:val="22"/>
          <w:szCs w:val="22"/>
        </w:rPr>
        <w:t>à Cholet</w:t>
      </w:r>
      <w:r w:rsidRPr="00A83CB7">
        <w:rPr>
          <w:rStyle w:val="tojvnm2t"/>
          <w:rFonts w:ascii="Verdana" w:hAnsi="Verdana"/>
          <w:sz w:val="22"/>
          <w:szCs w:val="22"/>
        </w:rPr>
        <w:t> : Didier CHARPENTIER</w:t>
      </w:r>
    </w:p>
    <w:p w14:paraId="05F7467E" w14:textId="77777777" w:rsidR="00A83CB7" w:rsidRPr="00A83CB7" w:rsidRDefault="00A83CB7" w:rsidP="00A83CB7">
      <w:pPr>
        <w:pStyle w:val="Paragraphedeliste"/>
        <w:rPr>
          <w:rStyle w:val="tojvnm2t"/>
          <w:rFonts w:ascii="Verdana" w:hAnsi="Verdana"/>
          <w:sz w:val="22"/>
          <w:szCs w:val="22"/>
        </w:rPr>
      </w:pPr>
    </w:p>
    <w:p w14:paraId="038989D7" w14:textId="77777777" w:rsidR="004A6514" w:rsidRPr="004A6514" w:rsidRDefault="00A83CB7" w:rsidP="004A6514">
      <w:pPr>
        <w:pStyle w:val="Paragraphedeliste"/>
        <w:ind w:left="360"/>
        <w:rPr>
          <w:rStyle w:val="tojvnm2t"/>
          <w:rFonts w:ascii="Verdana" w:hAnsi="Verdana"/>
          <w:i/>
          <w:iCs/>
          <w:sz w:val="22"/>
          <w:szCs w:val="22"/>
        </w:rPr>
      </w:pPr>
      <w:r w:rsidRPr="004A6514">
        <w:rPr>
          <w:rStyle w:val="tojvnm2t"/>
          <w:rFonts w:ascii="Verdana" w:hAnsi="Verdana"/>
          <w:i/>
          <w:iCs/>
          <w:sz w:val="22"/>
          <w:szCs w:val="22"/>
        </w:rPr>
        <w:t>Championnat de France Junior :</w:t>
      </w:r>
    </w:p>
    <w:p w14:paraId="1C568D60" w14:textId="2207EA0A" w:rsidR="00A83CB7" w:rsidRPr="00A83CB7" w:rsidRDefault="007122FA" w:rsidP="004A6514">
      <w:pPr>
        <w:pStyle w:val="Paragraphedeliste"/>
        <w:ind w:left="360"/>
        <w:rPr>
          <w:rStyle w:val="tojvnm2t"/>
          <w:rFonts w:ascii="Verdana" w:hAnsi="Verdana"/>
          <w:sz w:val="22"/>
          <w:szCs w:val="22"/>
        </w:rPr>
      </w:pPr>
      <w:r>
        <w:rPr>
          <w:rStyle w:val="tojvnm2t"/>
          <w:rFonts w:ascii="Verdana" w:hAnsi="Verdana"/>
          <w:sz w:val="22"/>
          <w:szCs w:val="22"/>
        </w:rPr>
        <w:t>29-30 octobre 2022</w:t>
      </w:r>
      <w:r w:rsidR="00A83CB7">
        <w:rPr>
          <w:rStyle w:val="tojvnm2t"/>
          <w:rFonts w:ascii="Verdana" w:hAnsi="Verdana"/>
          <w:sz w:val="22"/>
          <w:szCs w:val="22"/>
        </w:rPr>
        <w:t xml:space="preserve"> </w:t>
      </w:r>
      <w:r w:rsidR="00A83CB7" w:rsidRPr="00A83CB7">
        <w:rPr>
          <w:rStyle w:val="tojvnm2t"/>
          <w:rFonts w:ascii="Verdana" w:hAnsi="Verdana"/>
          <w:sz w:val="22"/>
          <w:szCs w:val="22"/>
        </w:rPr>
        <w:t>Philippe WATTECAMPS</w:t>
      </w:r>
    </w:p>
    <w:p w14:paraId="20444DA0" w14:textId="77777777" w:rsidR="00A83CB7" w:rsidRPr="00A83CB7" w:rsidRDefault="00A83CB7" w:rsidP="00A83CB7">
      <w:pPr>
        <w:rPr>
          <w:rFonts w:ascii="Verdana" w:eastAsia="Times New Roman" w:hAnsi="Verdana"/>
          <w:sz w:val="22"/>
          <w:szCs w:val="22"/>
        </w:rPr>
      </w:pPr>
    </w:p>
    <w:p w14:paraId="7F5E8D9C" w14:textId="77777777" w:rsidR="001D0459" w:rsidRPr="000F0A84" w:rsidRDefault="001D0459" w:rsidP="00B43147">
      <w:pPr>
        <w:rPr>
          <w:rFonts w:ascii="Verdana" w:hAnsi="Verdana"/>
        </w:rPr>
      </w:pPr>
    </w:p>
    <w:p w14:paraId="2EDD19B1" w14:textId="0840C193" w:rsidR="00960D26" w:rsidRPr="00A83CB7" w:rsidRDefault="00A83CB7" w:rsidP="00960D26">
      <w:pPr>
        <w:rPr>
          <w:rFonts w:ascii="Verdana" w:hAnsi="Verdana"/>
          <w:b/>
          <w:bCs/>
          <w:sz w:val="22"/>
          <w:szCs w:val="22"/>
          <w:u w:val="single"/>
        </w:rPr>
      </w:pPr>
      <w:r w:rsidRPr="00A83CB7">
        <w:rPr>
          <w:rFonts w:ascii="Verdana" w:hAnsi="Verdana"/>
          <w:b/>
          <w:bCs/>
          <w:sz w:val="22"/>
          <w:szCs w:val="22"/>
          <w:u w:val="single"/>
        </w:rPr>
        <w:t>3)</w:t>
      </w:r>
      <w:r w:rsidR="00DA410E">
        <w:rPr>
          <w:rFonts w:ascii="Verdana" w:hAnsi="Verdana"/>
          <w:b/>
          <w:bCs/>
          <w:sz w:val="22"/>
          <w:szCs w:val="22"/>
          <w:u w:val="single"/>
        </w:rPr>
        <w:t xml:space="preserve"> </w:t>
      </w:r>
      <w:r>
        <w:rPr>
          <w:rFonts w:ascii="Verdana" w:hAnsi="Verdana"/>
          <w:b/>
          <w:bCs/>
          <w:sz w:val="22"/>
          <w:szCs w:val="22"/>
          <w:u w:val="single"/>
        </w:rPr>
        <w:t>Juges formateurs :</w:t>
      </w:r>
    </w:p>
    <w:p w14:paraId="63750DA4" w14:textId="77777777" w:rsidR="00960D26" w:rsidRPr="001D0459" w:rsidRDefault="00960D26" w:rsidP="00960D26">
      <w:pPr>
        <w:rPr>
          <w:rFonts w:ascii="Verdana" w:hAnsi="Verdana"/>
          <w:sz w:val="22"/>
          <w:szCs w:val="22"/>
        </w:rPr>
      </w:pPr>
    </w:p>
    <w:p w14:paraId="4DA01C3B" w14:textId="031489DD" w:rsidR="00BF6C8D" w:rsidRDefault="00BF6C8D" w:rsidP="00A83CB7">
      <w:pPr>
        <w:pStyle w:val="Paragraphedeliste"/>
        <w:rPr>
          <w:rFonts w:ascii="Verdana" w:hAnsi="Verdana"/>
          <w:sz w:val="22"/>
          <w:szCs w:val="22"/>
        </w:rPr>
      </w:pPr>
      <w:r w:rsidRPr="00BF6C8D">
        <w:rPr>
          <w:rFonts w:ascii="Verdana" w:hAnsi="Verdana"/>
          <w:sz w:val="22"/>
          <w:szCs w:val="22"/>
        </w:rPr>
        <w:t>Sont proposés comme juges formateurs</w:t>
      </w:r>
      <w:r>
        <w:rPr>
          <w:rFonts w:ascii="Verdana" w:hAnsi="Verdana"/>
          <w:sz w:val="22"/>
          <w:szCs w:val="22"/>
        </w:rPr>
        <w:t xml:space="preserve"> par discipline</w:t>
      </w:r>
    </w:p>
    <w:p w14:paraId="45F98E5E" w14:textId="77777777" w:rsidR="00BF6C8D" w:rsidRPr="00BF6C8D" w:rsidRDefault="00BF6C8D" w:rsidP="00A83CB7">
      <w:pPr>
        <w:pStyle w:val="Paragraphedeliste"/>
        <w:rPr>
          <w:rFonts w:ascii="Verdana" w:hAnsi="Verdana"/>
          <w:sz w:val="22"/>
          <w:szCs w:val="22"/>
        </w:rPr>
      </w:pPr>
    </w:p>
    <w:p w14:paraId="5C2D12BC" w14:textId="16C8A63B" w:rsidR="00A83CB7" w:rsidRPr="00F65FD9" w:rsidRDefault="00A83CB7" w:rsidP="00A83CB7">
      <w:pPr>
        <w:pStyle w:val="Paragraphedeliste"/>
        <w:rPr>
          <w:rStyle w:val="tojvnm2t"/>
          <w:rFonts w:ascii="Verdana" w:hAnsi="Verdana"/>
          <w:sz w:val="22"/>
          <w:szCs w:val="22"/>
        </w:rPr>
      </w:pPr>
      <w:r w:rsidRPr="00F65FD9">
        <w:rPr>
          <w:rFonts w:ascii="Verdana" w:hAnsi="Verdana"/>
          <w:b/>
          <w:bCs/>
          <w:sz w:val="22"/>
          <w:szCs w:val="22"/>
        </w:rPr>
        <w:t>Agility</w:t>
      </w:r>
      <w:r w:rsidR="00BF6C8D">
        <w:rPr>
          <w:rFonts w:ascii="Verdana" w:hAnsi="Verdana"/>
          <w:b/>
          <w:bCs/>
          <w:sz w:val="22"/>
          <w:szCs w:val="22"/>
        </w:rPr>
        <w:t xml:space="preserve"> </w:t>
      </w:r>
      <w:r w:rsidR="00960D26" w:rsidRPr="00F65FD9">
        <w:rPr>
          <w:rFonts w:ascii="Verdana" w:hAnsi="Verdana"/>
          <w:sz w:val="22"/>
          <w:szCs w:val="22"/>
        </w:rPr>
        <w:t xml:space="preserve">: </w:t>
      </w:r>
      <w:r w:rsidRPr="00F65FD9">
        <w:rPr>
          <w:rStyle w:val="tojvnm2t"/>
          <w:rFonts w:ascii="Verdana" w:hAnsi="Verdana"/>
          <w:sz w:val="22"/>
          <w:szCs w:val="22"/>
        </w:rPr>
        <w:t>Jacques DAYAN,</w:t>
      </w:r>
      <w:r w:rsidR="00E53B3D" w:rsidRPr="00F65FD9">
        <w:rPr>
          <w:rStyle w:val="tojvnm2t"/>
          <w:rFonts w:ascii="Verdana" w:hAnsi="Verdana"/>
          <w:sz w:val="22"/>
          <w:szCs w:val="22"/>
        </w:rPr>
        <w:t xml:space="preserve"> </w:t>
      </w:r>
      <w:r w:rsidRPr="00F65FD9">
        <w:rPr>
          <w:rStyle w:val="tojvnm2t"/>
          <w:rFonts w:ascii="Verdana" w:hAnsi="Verdana"/>
          <w:sz w:val="22"/>
          <w:szCs w:val="22"/>
        </w:rPr>
        <w:t>David DESOUBRIE, Roger DUPONT,</w:t>
      </w:r>
      <w:r w:rsidR="00E53B3D" w:rsidRPr="00F65FD9">
        <w:rPr>
          <w:rStyle w:val="tojvnm2t"/>
          <w:rFonts w:ascii="Verdana" w:hAnsi="Verdana"/>
          <w:sz w:val="22"/>
          <w:szCs w:val="22"/>
        </w:rPr>
        <w:t xml:space="preserve"> </w:t>
      </w:r>
      <w:r w:rsidRPr="00F65FD9">
        <w:rPr>
          <w:rStyle w:val="tojvnm2t"/>
          <w:rFonts w:ascii="Verdana" w:hAnsi="Verdana"/>
          <w:sz w:val="22"/>
          <w:szCs w:val="22"/>
        </w:rPr>
        <w:t xml:space="preserve">Michel DURIEUX, </w:t>
      </w:r>
    </w:p>
    <w:p w14:paraId="24C0D26C" w14:textId="08B164EC" w:rsidR="00A83CB7" w:rsidRPr="00F65FD9" w:rsidRDefault="00A83CB7" w:rsidP="00A83CB7">
      <w:pPr>
        <w:pStyle w:val="Paragraphedeliste"/>
        <w:rPr>
          <w:rStyle w:val="tojvnm2t"/>
          <w:rFonts w:ascii="Verdana" w:hAnsi="Verdana"/>
          <w:sz w:val="22"/>
          <w:szCs w:val="22"/>
        </w:rPr>
      </w:pPr>
      <w:r w:rsidRPr="00F65FD9">
        <w:rPr>
          <w:rStyle w:val="tojvnm2t"/>
          <w:rFonts w:ascii="Verdana" w:hAnsi="Verdana"/>
          <w:sz w:val="22"/>
          <w:szCs w:val="22"/>
        </w:rPr>
        <w:t>André ERDOS, Philippe WATTECCAMPS.</w:t>
      </w:r>
    </w:p>
    <w:p w14:paraId="1D2B38C6" w14:textId="1E2DCA11" w:rsidR="00A83CB7" w:rsidRDefault="00A83CB7" w:rsidP="00A83CB7">
      <w:pPr>
        <w:pStyle w:val="Paragraphedeliste"/>
        <w:rPr>
          <w:rStyle w:val="tojvnm2t"/>
          <w:rFonts w:ascii="Verdana" w:hAnsi="Verdana"/>
          <w:sz w:val="20"/>
          <w:szCs w:val="20"/>
        </w:rPr>
      </w:pPr>
    </w:p>
    <w:p w14:paraId="5DADA240" w14:textId="713DBBEF" w:rsidR="00A83CB7" w:rsidRDefault="00A83CB7" w:rsidP="00A83CB7">
      <w:pPr>
        <w:pStyle w:val="Paragraphedeliste"/>
        <w:rPr>
          <w:rStyle w:val="tojvnm2t"/>
          <w:rFonts w:ascii="Verdana" w:hAnsi="Verdana"/>
          <w:sz w:val="22"/>
          <w:szCs w:val="22"/>
        </w:rPr>
      </w:pPr>
      <w:r w:rsidRPr="00B22856">
        <w:rPr>
          <w:rStyle w:val="tojvnm2t"/>
          <w:rFonts w:ascii="Verdana" w:hAnsi="Verdana"/>
          <w:b/>
          <w:bCs/>
          <w:sz w:val="22"/>
          <w:szCs w:val="22"/>
        </w:rPr>
        <w:t>D</w:t>
      </w:r>
      <w:r w:rsidR="00F65FD9">
        <w:rPr>
          <w:rStyle w:val="tojvnm2t"/>
          <w:rFonts w:ascii="Verdana" w:hAnsi="Verdana"/>
          <w:b/>
          <w:bCs/>
          <w:sz w:val="22"/>
          <w:szCs w:val="22"/>
        </w:rPr>
        <w:t>og Dancing</w:t>
      </w:r>
      <w:r w:rsidR="00E53B3D" w:rsidRPr="00B22856">
        <w:rPr>
          <w:rStyle w:val="tojvnm2t"/>
          <w:rFonts w:ascii="Verdana" w:hAnsi="Verdana"/>
          <w:b/>
          <w:bCs/>
          <w:sz w:val="22"/>
          <w:szCs w:val="22"/>
        </w:rPr>
        <w:t xml:space="preserve"> : </w:t>
      </w:r>
      <w:r w:rsidR="00F65FD9" w:rsidRPr="00F65FD9">
        <w:rPr>
          <w:rStyle w:val="tojvnm2t"/>
          <w:rFonts w:ascii="Verdana" w:hAnsi="Verdana"/>
          <w:sz w:val="22"/>
          <w:szCs w:val="22"/>
        </w:rPr>
        <w:t>Yo</w:t>
      </w:r>
      <w:r w:rsidR="00F65FD9">
        <w:rPr>
          <w:rStyle w:val="tojvnm2t"/>
          <w:rFonts w:ascii="Verdana" w:hAnsi="Verdana"/>
          <w:sz w:val="22"/>
          <w:szCs w:val="22"/>
        </w:rPr>
        <w:t>lande GORGE, Denis GORGE, Daniel MEYRIEUX, Mireille POUPARD, Sandra LEPRETRE, Patricia RICHER, Nathalie TANVET, Corinne MEDAUER.</w:t>
      </w:r>
    </w:p>
    <w:p w14:paraId="685FC545" w14:textId="3D1FD53D" w:rsidR="008A71F0" w:rsidRDefault="008A71F0" w:rsidP="00A83CB7">
      <w:pPr>
        <w:pStyle w:val="Paragraphedeliste"/>
        <w:rPr>
          <w:rFonts w:ascii="Verdana" w:eastAsia="Verdana" w:hAnsi="Verdana" w:cs="Verdana"/>
          <w:color w:val="222222"/>
          <w:sz w:val="22"/>
          <w:szCs w:val="22"/>
        </w:rPr>
      </w:pPr>
    </w:p>
    <w:p w14:paraId="09445197" w14:textId="2E7EB7ED" w:rsidR="008A71F0" w:rsidRDefault="008A71F0" w:rsidP="00A83CB7">
      <w:pPr>
        <w:pStyle w:val="Paragraphedeliste"/>
        <w:rPr>
          <w:rFonts w:ascii="Verdana" w:eastAsia="Verdana" w:hAnsi="Verdana" w:cs="Verdana"/>
          <w:color w:val="222222"/>
          <w:sz w:val="22"/>
          <w:szCs w:val="22"/>
        </w:rPr>
      </w:pPr>
      <w:r>
        <w:rPr>
          <w:rFonts w:ascii="Verdana" w:eastAsia="Verdana" w:hAnsi="Verdana" w:cs="Verdana"/>
          <w:color w:val="222222"/>
          <w:sz w:val="22"/>
          <w:szCs w:val="22"/>
        </w:rPr>
        <w:t>Une mise à jour du site doit être réalisée afin de supprimer les informations obsolètes</w:t>
      </w:r>
    </w:p>
    <w:p w14:paraId="61EA31BA" w14:textId="41606375" w:rsidR="002E080B" w:rsidRPr="002E080B" w:rsidRDefault="002E080B" w:rsidP="002E080B">
      <w:pPr>
        <w:pStyle w:val="Paragraphedeliste"/>
        <w:jc w:val="right"/>
        <w:rPr>
          <w:rStyle w:val="tojvnm2t"/>
          <w:rFonts w:ascii="Verdana" w:hAnsi="Verdana"/>
          <w:color w:val="548DD4" w:themeColor="text2" w:themeTint="99"/>
          <w:sz w:val="22"/>
          <w:szCs w:val="22"/>
        </w:rPr>
      </w:pPr>
      <w:r>
        <w:rPr>
          <w:rStyle w:val="tojvnm2t"/>
          <w:rFonts w:ascii="Verdana" w:hAnsi="Verdana"/>
          <w:color w:val="548DD4" w:themeColor="text2" w:themeTint="99"/>
          <w:sz w:val="22"/>
          <w:szCs w:val="22"/>
        </w:rPr>
        <w:t>PRE 2021-11-0</w:t>
      </w:r>
      <w:r w:rsidR="00DA410E">
        <w:rPr>
          <w:rStyle w:val="tojvnm2t"/>
          <w:rFonts w:ascii="Verdana" w:hAnsi="Verdana"/>
          <w:color w:val="548DD4" w:themeColor="text2" w:themeTint="99"/>
          <w:sz w:val="22"/>
          <w:szCs w:val="22"/>
        </w:rPr>
        <w:t>3</w:t>
      </w:r>
    </w:p>
    <w:p w14:paraId="3ED03597" w14:textId="77777777" w:rsidR="00960D26" w:rsidRPr="001D0459" w:rsidRDefault="00960D26" w:rsidP="00960D26">
      <w:pPr>
        <w:rPr>
          <w:rFonts w:ascii="Verdana" w:hAnsi="Verdana"/>
          <w:sz w:val="22"/>
          <w:szCs w:val="22"/>
        </w:rPr>
      </w:pPr>
    </w:p>
    <w:p w14:paraId="4CAD08BE" w14:textId="01CEA8DD" w:rsidR="00E53B3D" w:rsidRPr="00B22856" w:rsidRDefault="00E53B3D" w:rsidP="00E53B3D">
      <w:pPr>
        <w:rPr>
          <w:rFonts w:ascii="Verdana" w:hAnsi="Verdana"/>
          <w:b/>
          <w:bCs/>
          <w:sz w:val="22"/>
          <w:szCs w:val="22"/>
          <w:u w:val="single"/>
        </w:rPr>
      </w:pPr>
      <w:r w:rsidRPr="00B22856">
        <w:rPr>
          <w:rFonts w:ascii="Verdana" w:hAnsi="Verdana"/>
          <w:b/>
          <w:bCs/>
          <w:sz w:val="22"/>
          <w:szCs w:val="22"/>
          <w:u w:val="single"/>
        </w:rPr>
        <w:t>4) Proposition juge</w:t>
      </w:r>
      <w:r w:rsidR="00B22856">
        <w:rPr>
          <w:rFonts w:ascii="Verdana" w:hAnsi="Verdana"/>
          <w:b/>
          <w:bCs/>
          <w:sz w:val="22"/>
          <w:szCs w:val="22"/>
          <w:u w:val="single"/>
        </w:rPr>
        <w:t>s</w:t>
      </w:r>
      <w:r w:rsidR="00F5170B">
        <w:rPr>
          <w:rFonts w:ascii="Verdana" w:hAnsi="Verdana"/>
          <w:b/>
          <w:bCs/>
          <w:sz w:val="22"/>
          <w:szCs w:val="22"/>
          <w:u w:val="single"/>
        </w:rPr>
        <w:t xml:space="preserve"> et directeurs de course</w:t>
      </w:r>
    </w:p>
    <w:p w14:paraId="0587A8D1" w14:textId="77777777" w:rsidR="00E53B3D" w:rsidRDefault="00E53B3D" w:rsidP="00E53B3D">
      <w:pPr>
        <w:rPr>
          <w:rFonts w:ascii="Verdana" w:hAnsi="Verdana"/>
          <w:b/>
          <w:bCs/>
          <w:sz w:val="22"/>
          <w:szCs w:val="22"/>
        </w:rPr>
      </w:pPr>
    </w:p>
    <w:p w14:paraId="1C23D529" w14:textId="68316058" w:rsidR="00E53B3D" w:rsidRDefault="00E53B3D" w:rsidP="00E53B3D">
      <w:pPr>
        <w:rPr>
          <w:rFonts w:ascii="Verdana" w:hAnsi="Verdana"/>
          <w:sz w:val="22"/>
          <w:szCs w:val="22"/>
        </w:rPr>
      </w:pPr>
      <w:r>
        <w:rPr>
          <w:rFonts w:ascii="Verdana" w:hAnsi="Verdana"/>
          <w:sz w:val="22"/>
          <w:szCs w:val="22"/>
        </w:rPr>
        <w:t>Validation de la candidature de Justine B</w:t>
      </w:r>
      <w:r w:rsidR="002F3DB4">
        <w:rPr>
          <w:rFonts w:ascii="Verdana" w:hAnsi="Verdana"/>
          <w:sz w:val="22"/>
          <w:szCs w:val="22"/>
        </w:rPr>
        <w:t>AUDHUIN</w:t>
      </w:r>
      <w:r w:rsidR="00BF6C8D">
        <w:rPr>
          <w:rFonts w:ascii="Verdana" w:hAnsi="Verdana"/>
          <w:sz w:val="22"/>
          <w:szCs w:val="22"/>
        </w:rPr>
        <w:t xml:space="preserve"> pour la formation de juge d’Agility.</w:t>
      </w:r>
    </w:p>
    <w:p w14:paraId="4949EFA7" w14:textId="77777777" w:rsidR="00BF6C8D" w:rsidRDefault="00BF6C8D" w:rsidP="00E53B3D">
      <w:pPr>
        <w:rPr>
          <w:rFonts w:ascii="Verdana" w:hAnsi="Verdana"/>
          <w:sz w:val="22"/>
          <w:szCs w:val="22"/>
        </w:rPr>
      </w:pPr>
    </w:p>
    <w:p w14:paraId="77479354" w14:textId="117CAF35" w:rsidR="00E53B3D" w:rsidRDefault="00576F33" w:rsidP="00E53B3D">
      <w:pPr>
        <w:rPr>
          <w:rFonts w:ascii="Verdana" w:hAnsi="Verdana"/>
          <w:sz w:val="22"/>
          <w:szCs w:val="22"/>
        </w:rPr>
      </w:pPr>
      <w:r>
        <w:rPr>
          <w:rFonts w:ascii="Verdana" w:hAnsi="Verdana"/>
          <w:sz w:val="22"/>
          <w:szCs w:val="22"/>
        </w:rPr>
        <w:t>Emmanuel</w:t>
      </w:r>
      <w:r w:rsidR="00E53B3D">
        <w:rPr>
          <w:rFonts w:ascii="Verdana" w:hAnsi="Verdana"/>
          <w:sz w:val="22"/>
          <w:szCs w:val="22"/>
        </w:rPr>
        <w:t xml:space="preserve"> MELAIN souhaite reprendre la formation</w:t>
      </w:r>
      <w:r w:rsidR="00BF6C8D">
        <w:rPr>
          <w:rFonts w:ascii="Verdana" w:hAnsi="Verdana"/>
          <w:sz w:val="22"/>
          <w:szCs w:val="22"/>
        </w:rPr>
        <w:t xml:space="preserve"> de juge d’agility </w:t>
      </w:r>
    </w:p>
    <w:p w14:paraId="7284912E" w14:textId="77777777" w:rsidR="00BF6C8D" w:rsidRDefault="00BF6C8D" w:rsidP="00E53B3D">
      <w:pPr>
        <w:rPr>
          <w:rFonts w:ascii="Verdana" w:hAnsi="Verdana"/>
          <w:sz w:val="22"/>
          <w:szCs w:val="22"/>
        </w:rPr>
      </w:pPr>
    </w:p>
    <w:p w14:paraId="0D85758E" w14:textId="37CD0C0A" w:rsidR="00960D26" w:rsidRDefault="00E53B3D" w:rsidP="00F5170B">
      <w:pPr>
        <w:rPr>
          <w:rFonts w:ascii="Verdana" w:hAnsi="Verdana"/>
          <w:sz w:val="22"/>
          <w:szCs w:val="22"/>
        </w:rPr>
      </w:pPr>
      <w:r>
        <w:rPr>
          <w:rFonts w:ascii="Verdana" w:hAnsi="Verdana"/>
          <w:sz w:val="22"/>
          <w:szCs w:val="22"/>
        </w:rPr>
        <w:t xml:space="preserve">Mona GUIGNARD et </w:t>
      </w:r>
      <w:r w:rsidR="00F5170B">
        <w:rPr>
          <w:rFonts w:ascii="Verdana" w:hAnsi="Verdana"/>
          <w:sz w:val="22"/>
          <w:szCs w:val="22"/>
        </w:rPr>
        <w:t xml:space="preserve">Philippe GACHE </w:t>
      </w:r>
      <w:r>
        <w:rPr>
          <w:rFonts w:ascii="Verdana" w:hAnsi="Verdana"/>
          <w:sz w:val="22"/>
          <w:szCs w:val="22"/>
        </w:rPr>
        <w:t xml:space="preserve">ne souhaitent pas poursuivre le cursus de </w:t>
      </w:r>
      <w:r w:rsidR="00F5170B">
        <w:rPr>
          <w:rFonts w:ascii="Verdana" w:hAnsi="Verdana"/>
          <w:sz w:val="22"/>
          <w:szCs w:val="22"/>
        </w:rPr>
        <w:t>formation</w:t>
      </w:r>
      <w:r w:rsidR="00BF6C8D">
        <w:rPr>
          <w:rFonts w:ascii="Verdana" w:hAnsi="Verdana"/>
          <w:sz w:val="22"/>
          <w:szCs w:val="22"/>
        </w:rPr>
        <w:t xml:space="preserve"> de juge.</w:t>
      </w:r>
    </w:p>
    <w:p w14:paraId="59E1BF4F" w14:textId="77777777" w:rsidR="00BF6C8D" w:rsidRDefault="00BF6C8D" w:rsidP="00F5170B">
      <w:pPr>
        <w:rPr>
          <w:rFonts w:ascii="Verdana" w:hAnsi="Verdana"/>
          <w:sz w:val="22"/>
          <w:szCs w:val="22"/>
        </w:rPr>
      </w:pPr>
    </w:p>
    <w:p w14:paraId="7C676194" w14:textId="4221EC03" w:rsidR="00F5170B" w:rsidRDefault="00BF6C8D" w:rsidP="00F5170B">
      <w:pPr>
        <w:rPr>
          <w:rFonts w:ascii="Verdana" w:hAnsi="Verdana"/>
          <w:sz w:val="22"/>
          <w:szCs w:val="22"/>
        </w:rPr>
      </w:pPr>
      <w:r>
        <w:rPr>
          <w:rFonts w:ascii="Verdana" w:hAnsi="Verdana"/>
          <w:sz w:val="22"/>
          <w:szCs w:val="22"/>
        </w:rPr>
        <w:t>Jérôme</w:t>
      </w:r>
      <w:r w:rsidR="00F5170B">
        <w:rPr>
          <w:rFonts w:ascii="Verdana" w:hAnsi="Verdana"/>
          <w:sz w:val="22"/>
          <w:szCs w:val="22"/>
        </w:rPr>
        <w:t xml:space="preserve"> PUIG et Sébastien PUJOL sont proposés</w:t>
      </w:r>
      <w:r>
        <w:rPr>
          <w:rFonts w:ascii="Verdana" w:hAnsi="Verdana"/>
          <w:sz w:val="22"/>
          <w:szCs w:val="22"/>
        </w:rPr>
        <w:t xml:space="preserve"> à la fonction de ‘</w:t>
      </w:r>
      <w:r w:rsidR="00F5170B">
        <w:rPr>
          <w:rFonts w:ascii="Verdana" w:hAnsi="Verdana"/>
          <w:sz w:val="22"/>
          <w:szCs w:val="22"/>
        </w:rPr>
        <w:t>directeur de course</w:t>
      </w:r>
      <w:r>
        <w:rPr>
          <w:rFonts w:ascii="Verdana" w:hAnsi="Verdana"/>
          <w:sz w:val="22"/>
          <w:szCs w:val="22"/>
        </w:rPr>
        <w:t>’</w:t>
      </w:r>
    </w:p>
    <w:p w14:paraId="7ED4BB49" w14:textId="77777777" w:rsidR="00BF6C8D" w:rsidRDefault="00BF6C8D" w:rsidP="00F5170B">
      <w:pPr>
        <w:rPr>
          <w:rFonts w:ascii="Verdana" w:hAnsi="Verdana"/>
          <w:sz w:val="22"/>
          <w:szCs w:val="22"/>
        </w:rPr>
      </w:pPr>
    </w:p>
    <w:p w14:paraId="10B5C44F" w14:textId="317B6D15" w:rsidR="00F5170B" w:rsidRPr="003637AF" w:rsidRDefault="00F5170B" w:rsidP="00F5170B">
      <w:pPr>
        <w:rPr>
          <w:rFonts w:ascii="Verdana" w:hAnsi="Verdana"/>
          <w:sz w:val="22"/>
          <w:szCs w:val="22"/>
        </w:rPr>
      </w:pPr>
      <w:r>
        <w:rPr>
          <w:rFonts w:ascii="Verdana" w:hAnsi="Verdana"/>
          <w:sz w:val="22"/>
          <w:szCs w:val="22"/>
        </w:rPr>
        <w:t>Il y a lieu de rajouter</w:t>
      </w:r>
      <w:r w:rsidR="00F65FD9">
        <w:rPr>
          <w:rFonts w:ascii="Verdana" w:hAnsi="Verdana"/>
          <w:sz w:val="22"/>
          <w:szCs w:val="22"/>
        </w:rPr>
        <w:t xml:space="preserve"> </w:t>
      </w:r>
      <w:r w:rsidR="00BF6C8D">
        <w:rPr>
          <w:rFonts w:ascii="Verdana" w:hAnsi="Verdana"/>
          <w:sz w:val="22"/>
          <w:szCs w:val="22"/>
        </w:rPr>
        <w:t xml:space="preserve">sur les listes des directeurs de course </w:t>
      </w:r>
      <w:r w:rsidR="00F65FD9">
        <w:rPr>
          <w:rFonts w:ascii="Verdana" w:hAnsi="Verdana"/>
          <w:sz w:val="22"/>
          <w:szCs w:val="22"/>
        </w:rPr>
        <w:t>Guy DELEPAU</w:t>
      </w:r>
      <w:r w:rsidR="00BF6C8D">
        <w:rPr>
          <w:rFonts w:ascii="Verdana" w:hAnsi="Verdana"/>
          <w:sz w:val="22"/>
          <w:szCs w:val="22"/>
        </w:rPr>
        <w:t xml:space="preserve"> car</w:t>
      </w:r>
      <w:r w:rsidR="00F65FD9">
        <w:rPr>
          <w:rFonts w:ascii="Verdana" w:hAnsi="Verdana"/>
          <w:sz w:val="22"/>
          <w:szCs w:val="22"/>
        </w:rPr>
        <w:t xml:space="preserve"> déjà validé</w:t>
      </w:r>
      <w:r w:rsidR="00BF6C8D">
        <w:rPr>
          <w:rFonts w:ascii="Verdana" w:hAnsi="Verdana"/>
          <w:sz w:val="22"/>
          <w:szCs w:val="22"/>
        </w:rPr>
        <w:t>.</w:t>
      </w:r>
    </w:p>
    <w:p w14:paraId="53FB7CE3" w14:textId="525797EF" w:rsidR="00960D26" w:rsidRPr="001D0459" w:rsidRDefault="002E080B" w:rsidP="002E080B">
      <w:pPr>
        <w:ind w:left="708"/>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FD4434">
        <w:rPr>
          <w:rFonts w:ascii="Verdana" w:hAnsi="Verdana"/>
          <w:color w:val="548DD4" w:themeColor="text2" w:themeTint="99"/>
          <w:sz w:val="22"/>
          <w:szCs w:val="22"/>
        </w:rPr>
        <w:t>PRE 2021-11-0</w:t>
      </w:r>
      <w:r w:rsidR="00DA410E">
        <w:rPr>
          <w:rFonts w:ascii="Verdana" w:hAnsi="Verdana"/>
          <w:color w:val="548DD4" w:themeColor="text2" w:themeTint="99"/>
          <w:sz w:val="22"/>
          <w:szCs w:val="22"/>
        </w:rPr>
        <w:t>4</w:t>
      </w:r>
    </w:p>
    <w:p w14:paraId="71F2E20F" w14:textId="2E152BB8" w:rsidR="00960D26" w:rsidRPr="00B22856" w:rsidRDefault="00E53B3D" w:rsidP="00960D26">
      <w:pPr>
        <w:rPr>
          <w:rFonts w:ascii="Verdana" w:hAnsi="Verdana"/>
          <w:b/>
          <w:bCs/>
          <w:sz w:val="22"/>
          <w:szCs w:val="22"/>
          <w:u w:val="single"/>
        </w:rPr>
      </w:pPr>
      <w:r w:rsidRPr="00B22856">
        <w:rPr>
          <w:rFonts w:ascii="Verdana" w:hAnsi="Verdana"/>
          <w:b/>
          <w:bCs/>
          <w:sz w:val="22"/>
          <w:szCs w:val="22"/>
          <w:u w:val="single"/>
        </w:rPr>
        <w:lastRenderedPageBreak/>
        <w:t xml:space="preserve">5) Validation des conventions avec les coaches </w:t>
      </w:r>
    </w:p>
    <w:p w14:paraId="7D3AEE9B" w14:textId="77777777" w:rsidR="00E53B3D" w:rsidRPr="001D0459" w:rsidRDefault="00E53B3D" w:rsidP="00960D26">
      <w:pPr>
        <w:rPr>
          <w:rFonts w:ascii="Verdana" w:hAnsi="Verdana"/>
          <w:b/>
          <w:bCs/>
          <w:sz w:val="22"/>
          <w:szCs w:val="22"/>
        </w:rPr>
      </w:pPr>
    </w:p>
    <w:p w14:paraId="1C4C83B7" w14:textId="156505F6" w:rsidR="00BF6C8D" w:rsidRDefault="00BF6C8D" w:rsidP="00E53B3D">
      <w:pPr>
        <w:spacing w:line="276" w:lineRule="auto"/>
        <w:rPr>
          <w:rFonts w:ascii="Verdana" w:hAnsi="Verdana"/>
          <w:sz w:val="22"/>
          <w:szCs w:val="22"/>
        </w:rPr>
      </w:pPr>
      <w:r>
        <w:rPr>
          <w:rFonts w:ascii="Verdana" w:hAnsi="Verdana"/>
          <w:sz w:val="22"/>
          <w:szCs w:val="22"/>
        </w:rPr>
        <w:t xml:space="preserve">Les </w:t>
      </w:r>
      <w:r w:rsidR="0026352E">
        <w:rPr>
          <w:rFonts w:ascii="Verdana" w:hAnsi="Verdana"/>
          <w:sz w:val="22"/>
          <w:szCs w:val="22"/>
        </w:rPr>
        <w:t>propositions</w:t>
      </w:r>
      <w:r>
        <w:rPr>
          <w:rFonts w:ascii="Verdana" w:hAnsi="Verdana"/>
          <w:sz w:val="22"/>
          <w:szCs w:val="22"/>
        </w:rPr>
        <w:t xml:space="preserve"> de</w:t>
      </w:r>
      <w:r w:rsidR="0026352E">
        <w:rPr>
          <w:rFonts w:ascii="Verdana" w:hAnsi="Verdana"/>
          <w:sz w:val="22"/>
          <w:szCs w:val="22"/>
        </w:rPr>
        <w:t>s</w:t>
      </w:r>
      <w:r>
        <w:rPr>
          <w:rFonts w:ascii="Verdana" w:hAnsi="Verdana"/>
          <w:sz w:val="22"/>
          <w:szCs w:val="22"/>
        </w:rPr>
        <w:t xml:space="preserve"> </w:t>
      </w:r>
      <w:r w:rsidR="0026352E">
        <w:rPr>
          <w:rFonts w:ascii="Verdana" w:hAnsi="Verdana"/>
          <w:sz w:val="22"/>
          <w:szCs w:val="22"/>
        </w:rPr>
        <w:t>conventions avec les coaches des équipes de France d’Agility sont validées par la commission.</w:t>
      </w:r>
    </w:p>
    <w:p w14:paraId="5FA27253" w14:textId="77777777" w:rsidR="0026352E" w:rsidRDefault="0026352E" w:rsidP="00E53B3D">
      <w:pPr>
        <w:spacing w:line="276" w:lineRule="auto"/>
        <w:rPr>
          <w:rFonts w:ascii="Verdana" w:hAnsi="Verdana"/>
          <w:sz w:val="22"/>
          <w:szCs w:val="22"/>
        </w:rPr>
      </w:pPr>
    </w:p>
    <w:p w14:paraId="0DD7523D" w14:textId="13A015E3" w:rsidR="00960D26" w:rsidRPr="00E53B3D" w:rsidRDefault="00B22856" w:rsidP="00E53B3D">
      <w:pPr>
        <w:spacing w:line="276" w:lineRule="auto"/>
        <w:rPr>
          <w:rFonts w:ascii="Verdana" w:hAnsi="Verdana"/>
          <w:sz w:val="22"/>
          <w:szCs w:val="22"/>
        </w:rPr>
      </w:pPr>
      <w:r>
        <w:rPr>
          <w:rFonts w:ascii="Verdana" w:hAnsi="Verdana"/>
          <w:sz w:val="22"/>
          <w:szCs w:val="22"/>
        </w:rPr>
        <w:t>Mickael RENAUD et Julien ORAND pour l’</w:t>
      </w:r>
      <w:r w:rsidR="00590695">
        <w:rPr>
          <w:rFonts w:ascii="Verdana" w:hAnsi="Verdana"/>
          <w:sz w:val="22"/>
          <w:szCs w:val="22"/>
        </w:rPr>
        <w:t>EO -</w:t>
      </w:r>
      <w:r>
        <w:rPr>
          <w:rFonts w:ascii="Verdana" w:hAnsi="Verdana"/>
          <w:sz w:val="22"/>
          <w:szCs w:val="22"/>
        </w:rPr>
        <w:t>Européenne Open</w:t>
      </w:r>
      <w:r w:rsidR="00590695">
        <w:rPr>
          <w:rFonts w:ascii="Verdana" w:hAnsi="Verdana"/>
          <w:sz w:val="22"/>
          <w:szCs w:val="22"/>
        </w:rPr>
        <w:t>-</w:t>
      </w:r>
      <w:r>
        <w:rPr>
          <w:rFonts w:ascii="Verdana" w:hAnsi="Verdana"/>
          <w:sz w:val="22"/>
          <w:szCs w:val="22"/>
        </w:rPr>
        <w:t xml:space="preserve"> et l’AWC </w:t>
      </w:r>
      <w:r w:rsidR="0026352E">
        <w:rPr>
          <w:rFonts w:ascii="Verdana" w:hAnsi="Verdana"/>
          <w:sz w:val="22"/>
          <w:szCs w:val="22"/>
        </w:rPr>
        <w:t>-</w:t>
      </w:r>
      <w:r>
        <w:rPr>
          <w:rFonts w:ascii="Verdana" w:hAnsi="Verdana"/>
          <w:sz w:val="22"/>
          <w:szCs w:val="22"/>
        </w:rPr>
        <w:t>Championnat du monde des Séniors</w:t>
      </w:r>
      <w:r w:rsidR="0026352E">
        <w:rPr>
          <w:rFonts w:ascii="Verdana" w:hAnsi="Verdana"/>
          <w:sz w:val="22"/>
          <w:szCs w:val="22"/>
        </w:rPr>
        <w:t>- (annexe 7)</w:t>
      </w:r>
    </w:p>
    <w:p w14:paraId="187A9A25" w14:textId="38570D57" w:rsidR="00960D26" w:rsidRDefault="00B22856" w:rsidP="00E53B3D">
      <w:pPr>
        <w:spacing w:line="276" w:lineRule="auto"/>
        <w:rPr>
          <w:rFonts w:ascii="Verdana" w:hAnsi="Verdana"/>
          <w:sz w:val="22"/>
          <w:szCs w:val="22"/>
        </w:rPr>
      </w:pPr>
      <w:r>
        <w:rPr>
          <w:rFonts w:ascii="Verdana" w:hAnsi="Verdana"/>
          <w:sz w:val="22"/>
          <w:szCs w:val="22"/>
        </w:rPr>
        <w:t xml:space="preserve">Frédérique SIECA pour l’JOAWC </w:t>
      </w:r>
      <w:r w:rsidR="0026352E">
        <w:rPr>
          <w:rFonts w:ascii="Verdana" w:hAnsi="Verdana"/>
          <w:sz w:val="22"/>
          <w:szCs w:val="22"/>
        </w:rPr>
        <w:t>-</w:t>
      </w:r>
      <w:r>
        <w:rPr>
          <w:rFonts w:ascii="Verdana" w:hAnsi="Verdana"/>
          <w:sz w:val="22"/>
          <w:szCs w:val="22"/>
        </w:rPr>
        <w:t xml:space="preserve">Championnat du monde </w:t>
      </w:r>
      <w:r w:rsidR="0026352E">
        <w:rPr>
          <w:rFonts w:ascii="Verdana" w:hAnsi="Verdana"/>
          <w:sz w:val="22"/>
          <w:szCs w:val="22"/>
        </w:rPr>
        <w:t>junior- (annexe 8</w:t>
      </w:r>
      <w:r>
        <w:rPr>
          <w:rFonts w:ascii="Verdana" w:hAnsi="Verdana"/>
          <w:sz w:val="22"/>
          <w:szCs w:val="22"/>
        </w:rPr>
        <w:t>)</w:t>
      </w:r>
      <w:r w:rsidR="00FD4434">
        <w:rPr>
          <w:rFonts w:ascii="Verdana" w:hAnsi="Verdana"/>
          <w:sz w:val="22"/>
          <w:szCs w:val="22"/>
        </w:rPr>
        <w:tab/>
      </w:r>
    </w:p>
    <w:p w14:paraId="2595B137" w14:textId="2FAC984B" w:rsidR="00FD4434" w:rsidRPr="00FD4434" w:rsidRDefault="00FD4434" w:rsidP="00FD4434">
      <w:pPr>
        <w:spacing w:line="276" w:lineRule="auto"/>
        <w:jc w:val="right"/>
        <w:rPr>
          <w:rFonts w:ascii="Verdana" w:hAnsi="Verdana"/>
          <w:color w:val="548DD4" w:themeColor="text2" w:themeTint="99"/>
          <w:sz w:val="22"/>
          <w:szCs w:val="22"/>
        </w:rPr>
      </w:pPr>
      <w:r w:rsidRPr="00FD4434">
        <w:rPr>
          <w:rFonts w:ascii="Verdana" w:hAnsi="Verdana"/>
          <w:color w:val="548DD4" w:themeColor="text2" w:themeTint="99"/>
          <w:sz w:val="22"/>
          <w:szCs w:val="22"/>
        </w:rPr>
        <w:t>PRE 2021-11-0</w:t>
      </w:r>
      <w:r w:rsidR="00DA410E">
        <w:rPr>
          <w:rFonts w:ascii="Verdana" w:hAnsi="Verdana"/>
          <w:color w:val="548DD4" w:themeColor="text2" w:themeTint="99"/>
          <w:sz w:val="22"/>
          <w:szCs w:val="22"/>
        </w:rPr>
        <w:t>5</w:t>
      </w:r>
    </w:p>
    <w:p w14:paraId="79BCCDB1" w14:textId="276E9175" w:rsidR="00112F55" w:rsidRDefault="00112F55" w:rsidP="00960D26">
      <w:pPr>
        <w:ind w:left="708"/>
        <w:rPr>
          <w:rFonts w:ascii="Verdana" w:hAnsi="Verdana"/>
          <w:sz w:val="22"/>
          <w:szCs w:val="22"/>
        </w:rPr>
      </w:pPr>
    </w:p>
    <w:p w14:paraId="57CF0E25" w14:textId="77777777" w:rsidR="00392108" w:rsidRPr="001D0459" w:rsidRDefault="00392108" w:rsidP="00960D26">
      <w:pPr>
        <w:ind w:left="708"/>
        <w:rPr>
          <w:rFonts w:ascii="Verdana" w:hAnsi="Verdana"/>
          <w:sz w:val="22"/>
          <w:szCs w:val="22"/>
        </w:rPr>
      </w:pPr>
    </w:p>
    <w:p w14:paraId="230C5A25" w14:textId="3F8A4EE1" w:rsidR="00B22856" w:rsidRPr="00B22856" w:rsidRDefault="00E53B3D" w:rsidP="00960D26">
      <w:pPr>
        <w:rPr>
          <w:rFonts w:ascii="Verdana" w:hAnsi="Verdana"/>
          <w:b/>
          <w:bCs/>
          <w:sz w:val="22"/>
          <w:szCs w:val="22"/>
          <w:u w:val="single"/>
        </w:rPr>
      </w:pPr>
      <w:r w:rsidRPr="00B22856">
        <w:rPr>
          <w:rFonts w:ascii="Verdana" w:hAnsi="Verdana"/>
          <w:b/>
          <w:bCs/>
          <w:sz w:val="22"/>
          <w:szCs w:val="22"/>
          <w:u w:val="single"/>
        </w:rPr>
        <w:t xml:space="preserve">6) Validation équipe de </w:t>
      </w:r>
      <w:proofErr w:type="spellStart"/>
      <w:r w:rsidRPr="00B22856">
        <w:rPr>
          <w:rFonts w:ascii="Verdana" w:hAnsi="Verdana"/>
          <w:b/>
          <w:bCs/>
          <w:sz w:val="22"/>
          <w:szCs w:val="22"/>
          <w:u w:val="single"/>
        </w:rPr>
        <w:t>Flyball</w:t>
      </w:r>
      <w:proofErr w:type="spellEnd"/>
      <w:r w:rsidR="00B22856" w:rsidRPr="00B22856">
        <w:rPr>
          <w:rFonts w:ascii="Verdana" w:hAnsi="Verdana"/>
          <w:b/>
          <w:bCs/>
          <w:sz w:val="22"/>
          <w:szCs w:val="22"/>
          <w:u w:val="single"/>
        </w:rPr>
        <w:t xml:space="preserve"> pour la FOWC</w:t>
      </w:r>
    </w:p>
    <w:p w14:paraId="35ED3027" w14:textId="5C950D39" w:rsidR="00960D26" w:rsidRPr="00B22856" w:rsidRDefault="0026352E" w:rsidP="00B22856">
      <w:pPr>
        <w:spacing w:line="276" w:lineRule="auto"/>
        <w:rPr>
          <w:rFonts w:ascii="Verdana" w:hAnsi="Verdana"/>
          <w:sz w:val="22"/>
          <w:szCs w:val="22"/>
        </w:rPr>
      </w:pPr>
      <w:r>
        <w:rPr>
          <w:rFonts w:ascii="Verdana" w:hAnsi="Verdana"/>
          <w:sz w:val="22"/>
          <w:szCs w:val="22"/>
        </w:rPr>
        <w:t xml:space="preserve">Sur proposition du GT </w:t>
      </w:r>
      <w:proofErr w:type="spellStart"/>
      <w:r>
        <w:rPr>
          <w:rFonts w:ascii="Verdana" w:hAnsi="Verdana"/>
          <w:sz w:val="22"/>
          <w:szCs w:val="22"/>
        </w:rPr>
        <w:t>Flyball</w:t>
      </w:r>
      <w:proofErr w:type="spellEnd"/>
      <w:r>
        <w:rPr>
          <w:rFonts w:ascii="Verdana" w:hAnsi="Verdana"/>
          <w:sz w:val="22"/>
          <w:szCs w:val="22"/>
        </w:rPr>
        <w:t>, l</w:t>
      </w:r>
      <w:r w:rsidR="00B22856">
        <w:rPr>
          <w:rFonts w:ascii="Verdana" w:hAnsi="Verdana"/>
          <w:sz w:val="22"/>
          <w:szCs w:val="22"/>
        </w:rPr>
        <w:t xml:space="preserve">es 6 équipes suivantes sont </w:t>
      </w:r>
      <w:proofErr w:type="spellStart"/>
      <w:r w:rsidR="008A71F0">
        <w:rPr>
          <w:rFonts w:ascii="Verdana" w:hAnsi="Verdana"/>
          <w:sz w:val="22"/>
          <w:szCs w:val="22"/>
        </w:rPr>
        <w:t>pré-sélectionnées</w:t>
      </w:r>
      <w:proofErr w:type="spellEnd"/>
      <w:r w:rsidR="008A71F0">
        <w:rPr>
          <w:rFonts w:ascii="Verdana" w:hAnsi="Verdana"/>
          <w:sz w:val="22"/>
          <w:szCs w:val="22"/>
        </w:rPr>
        <w:t xml:space="preserve"> en vue d’une éventuelle participation</w:t>
      </w:r>
      <w:r w:rsidR="00B22856">
        <w:rPr>
          <w:rFonts w:ascii="Verdana" w:hAnsi="Verdana"/>
          <w:sz w:val="22"/>
          <w:szCs w:val="22"/>
        </w:rPr>
        <w:t xml:space="preserve"> à la FOWC </w:t>
      </w:r>
      <w:proofErr w:type="gramStart"/>
      <w:r w:rsidR="008A71F0">
        <w:rPr>
          <w:rFonts w:ascii="Verdana" w:hAnsi="Verdana"/>
          <w:sz w:val="22"/>
          <w:szCs w:val="22"/>
        </w:rPr>
        <w:t>2022</w:t>
      </w:r>
      <w:r w:rsidR="00B22856">
        <w:rPr>
          <w:rFonts w:ascii="Verdana" w:hAnsi="Verdana"/>
          <w:sz w:val="22"/>
          <w:szCs w:val="22"/>
        </w:rPr>
        <w:t>:</w:t>
      </w:r>
      <w:proofErr w:type="gramEnd"/>
    </w:p>
    <w:p w14:paraId="675D29B9" w14:textId="7C543CA5" w:rsidR="00960D26" w:rsidRDefault="00B22856" w:rsidP="00B22856">
      <w:pPr>
        <w:spacing w:line="276" w:lineRule="auto"/>
        <w:rPr>
          <w:rFonts w:ascii="Verdana" w:hAnsi="Verdana"/>
          <w:sz w:val="22"/>
          <w:szCs w:val="22"/>
        </w:rPr>
      </w:pPr>
      <w:r>
        <w:rPr>
          <w:rFonts w:ascii="Verdana" w:hAnsi="Verdana"/>
          <w:sz w:val="22"/>
          <w:szCs w:val="22"/>
        </w:rPr>
        <w:t xml:space="preserve">La Licorne, les Margouillats, So </w:t>
      </w:r>
      <w:proofErr w:type="spellStart"/>
      <w:r>
        <w:rPr>
          <w:rFonts w:ascii="Verdana" w:hAnsi="Verdana"/>
          <w:sz w:val="22"/>
          <w:szCs w:val="22"/>
        </w:rPr>
        <w:t>Runny</w:t>
      </w:r>
      <w:proofErr w:type="spellEnd"/>
      <w:r>
        <w:rPr>
          <w:rFonts w:ascii="Verdana" w:hAnsi="Verdana"/>
          <w:sz w:val="22"/>
          <w:szCs w:val="22"/>
        </w:rPr>
        <w:t xml:space="preserve">, </w:t>
      </w:r>
      <w:proofErr w:type="spellStart"/>
      <w:r>
        <w:rPr>
          <w:rFonts w:ascii="Verdana" w:hAnsi="Verdana"/>
          <w:sz w:val="22"/>
          <w:szCs w:val="22"/>
        </w:rPr>
        <w:t>Thermiks</w:t>
      </w:r>
      <w:proofErr w:type="spellEnd"/>
      <w:r>
        <w:rPr>
          <w:rFonts w:ascii="Verdana" w:hAnsi="Verdana"/>
          <w:sz w:val="22"/>
          <w:szCs w:val="22"/>
        </w:rPr>
        <w:t xml:space="preserve"> Vikings, Daiquiri et Fast and </w:t>
      </w:r>
      <w:proofErr w:type="spellStart"/>
      <w:r>
        <w:rPr>
          <w:rFonts w:ascii="Verdana" w:hAnsi="Verdana"/>
          <w:sz w:val="22"/>
          <w:szCs w:val="22"/>
        </w:rPr>
        <w:t>Furious</w:t>
      </w:r>
      <w:proofErr w:type="spellEnd"/>
    </w:p>
    <w:p w14:paraId="46A78518" w14:textId="62EF055E" w:rsidR="00FD4434" w:rsidRPr="00FD4434" w:rsidRDefault="00392108" w:rsidP="00FD4434">
      <w:pPr>
        <w:spacing w:line="276" w:lineRule="auto"/>
        <w:jc w:val="right"/>
        <w:rPr>
          <w:rFonts w:ascii="Verdana" w:hAnsi="Verdana"/>
          <w:color w:val="548DD4" w:themeColor="text2" w:themeTint="99"/>
          <w:sz w:val="22"/>
          <w:szCs w:val="22"/>
        </w:rPr>
      </w:pPr>
      <w:r>
        <w:rPr>
          <w:rFonts w:ascii="Verdana" w:hAnsi="Verdana"/>
          <w:color w:val="548DD4" w:themeColor="text2" w:themeTint="99"/>
          <w:sz w:val="22"/>
          <w:szCs w:val="22"/>
        </w:rPr>
        <w:t>PRE</w:t>
      </w:r>
      <w:r w:rsidR="00FD4434" w:rsidRPr="00FD4434">
        <w:rPr>
          <w:rFonts w:ascii="Verdana" w:hAnsi="Verdana"/>
          <w:color w:val="548DD4" w:themeColor="text2" w:themeTint="99"/>
          <w:sz w:val="22"/>
          <w:szCs w:val="22"/>
        </w:rPr>
        <w:t xml:space="preserve"> 2021-11-0</w:t>
      </w:r>
      <w:r w:rsidR="00DA410E">
        <w:rPr>
          <w:rFonts w:ascii="Verdana" w:hAnsi="Verdana"/>
          <w:color w:val="548DD4" w:themeColor="text2" w:themeTint="99"/>
          <w:sz w:val="22"/>
          <w:szCs w:val="22"/>
        </w:rPr>
        <w:t>6</w:t>
      </w:r>
    </w:p>
    <w:p w14:paraId="160A8D60" w14:textId="3D5E76B6" w:rsidR="00B43147" w:rsidRDefault="00B43147" w:rsidP="00B43147">
      <w:pPr>
        <w:rPr>
          <w:rFonts w:ascii="Verdana" w:hAnsi="Verdana"/>
        </w:rPr>
      </w:pPr>
    </w:p>
    <w:p w14:paraId="6BFCF2B7" w14:textId="77777777" w:rsidR="00392108" w:rsidRDefault="00392108" w:rsidP="00B43147">
      <w:pPr>
        <w:rPr>
          <w:rFonts w:ascii="Verdana" w:hAnsi="Verdana"/>
        </w:rPr>
      </w:pPr>
    </w:p>
    <w:p w14:paraId="459C9599" w14:textId="1B2477E9" w:rsidR="00B43147" w:rsidRPr="0091388A" w:rsidRDefault="00B22856" w:rsidP="00B43147">
      <w:pPr>
        <w:rPr>
          <w:rFonts w:ascii="Verdana" w:hAnsi="Verdana"/>
          <w:b/>
          <w:bCs/>
          <w:sz w:val="22"/>
          <w:szCs w:val="22"/>
          <w:u w:val="single"/>
        </w:rPr>
      </w:pPr>
      <w:r>
        <w:rPr>
          <w:rFonts w:ascii="Verdana" w:hAnsi="Verdana"/>
          <w:b/>
          <w:bCs/>
          <w:sz w:val="22"/>
          <w:szCs w:val="22"/>
          <w:u w:val="single"/>
        </w:rPr>
        <w:t>7</w:t>
      </w:r>
      <w:r w:rsidR="00B43147" w:rsidRPr="0091388A">
        <w:rPr>
          <w:rFonts w:ascii="Verdana" w:hAnsi="Verdana"/>
          <w:b/>
          <w:bCs/>
          <w:sz w:val="22"/>
          <w:szCs w:val="22"/>
          <w:u w:val="single"/>
        </w:rPr>
        <w:t xml:space="preserve">) </w:t>
      </w:r>
      <w:r>
        <w:rPr>
          <w:rFonts w:ascii="Verdana" w:hAnsi="Verdana"/>
          <w:b/>
          <w:bCs/>
          <w:sz w:val="22"/>
          <w:szCs w:val="22"/>
          <w:u w:val="single"/>
        </w:rPr>
        <w:t>Délégués FCI</w:t>
      </w:r>
    </w:p>
    <w:p w14:paraId="426522B5" w14:textId="77777777" w:rsidR="00960D26" w:rsidRPr="0091388A" w:rsidRDefault="00960D26" w:rsidP="00B43147">
      <w:pPr>
        <w:rPr>
          <w:rFonts w:ascii="Verdana" w:hAnsi="Verdana"/>
          <w:sz w:val="22"/>
          <w:szCs w:val="22"/>
        </w:rPr>
      </w:pPr>
    </w:p>
    <w:p w14:paraId="115F7415" w14:textId="77777777" w:rsidR="0014046D" w:rsidRDefault="0014046D" w:rsidP="00C14D92">
      <w:pPr>
        <w:rPr>
          <w:rFonts w:ascii="Verdana" w:hAnsi="Verdana"/>
          <w:sz w:val="22"/>
          <w:szCs w:val="22"/>
        </w:rPr>
      </w:pPr>
      <w:bookmarkStart w:id="0" w:name="_Hlk84413054"/>
      <w:r>
        <w:rPr>
          <w:rFonts w:ascii="Verdana" w:hAnsi="Verdana"/>
          <w:sz w:val="22"/>
          <w:szCs w:val="22"/>
        </w:rPr>
        <w:t xml:space="preserve">Agility : </w:t>
      </w:r>
      <w:proofErr w:type="spellStart"/>
      <w:r>
        <w:rPr>
          <w:rFonts w:ascii="Verdana" w:hAnsi="Verdana"/>
          <w:sz w:val="22"/>
          <w:szCs w:val="22"/>
        </w:rPr>
        <w:t>Maryannic</w:t>
      </w:r>
      <w:proofErr w:type="spellEnd"/>
      <w:r>
        <w:rPr>
          <w:rFonts w:ascii="Verdana" w:hAnsi="Verdana"/>
          <w:sz w:val="22"/>
          <w:szCs w:val="22"/>
        </w:rPr>
        <w:t xml:space="preserve"> JOURDEN</w:t>
      </w:r>
    </w:p>
    <w:p w14:paraId="4E8FF4D6" w14:textId="77777777" w:rsidR="0014046D" w:rsidRDefault="0014046D" w:rsidP="00C14D92">
      <w:pPr>
        <w:rPr>
          <w:rFonts w:ascii="Verdana" w:hAnsi="Verdana"/>
          <w:sz w:val="22"/>
          <w:szCs w:val="22"/>
        </w:rPr>
      </w:pPr>
      <w:r>
        <w:rPr>
          <w:rFonts w:ascii="Verdana" w:hAnsi="Verdana"/>
          <w:sz w:val="22"/>
          <w:szCs w:val="22"/>
        </w:rPr>
        <w:t>Dog Dancing : Corinne MEDAUER</w:t>
      </w:r>
    </w:p>
    <w:p w14:paraId="74452C3F" w14:textId="77777777" w:rsidR="0014046D" w:rsidRDefault="0014046D" w:rsidP="00C14D92">
      <w:pPr>
        <w:rPr>
          <w:rFonts w:ascii="Verdana" w:hAnsi="Verdana"/>
          <w:sz w:val="22"/>
          <w:szCs w:val="22"/>
        </w:rPr>
      </w:pPr>
      <w:proofErr w:type="spellStart"/>
      <w:r>
        <w:rPr>
          <w:rFonts w:ascii="Verdana" w:hAnsi="Verdana"/>
          <w:sz w:val="22"/>
          <w:szCs w:val="22"/>
        </w:rPr>
        <w:t>Flyball</w:t>
      </w:r>
      <w:proofErr w:type="spellEnd"/>
      <w:r>
        <w:rPr>
          <w:rFonts w:ascii="Verdana" w:hAnsi="Verdana"/>
          <w:sz w:val="22"/>
          <w:szCs w:val="22"/>
        </w:rPr>
        <w:t> : Maureen DESCAMPS</w:t>
      </w:r>
    </w:p>
    <w:p w14:paraId="48AEF219" w14:textId="0944DF0E" w:rsidR="0014046D" w:rsidRDefault="0014046D" w:rsidP="00C14D92">
      <w:pPr>
        <w:rPr>
          <w:rFonts w:ascii="Verdana" w:hAnsi="Verdana"/>
          <w:sz w:val="22"/>
          <w:szCs w:val="22"/>
        </w:rPr>
      </w:pPr>
      <w:proofErr w:type="spellStart"/>
      <w:r>
        <w:rPr>
          <w:rFonts w:ascii="Verdana" w:hAnsi="Verdana"/>
          <w:sz w:val="22"/>
          <w:szCs w:val="22"/>
        </w:rPr>
        <w:t>Canicross</w:t>
      </w:r>
      <w:proofErr w:type="spellEnd"/>
      <w:r>
        <w:rPr>
          <w:rFonts w:ascii="Verdana" w:hAnsi="Verdana"/>
          <w:sz w:val="22"/>
          <w:szCs w:val="22"/>
        </w:rPr>
        <w:t xml:space="preserve"> : </w:t>
      </w:r>
      <w:proofErr w:type="spellStart"/>
      <w:r>
        <w:rPr>
          <w:rFonts w:ascii="Verdana" w:hAnsi="Verdana"/>
          <w:sz w:val="22"/>
          <w:szCs w:val="22"/>
        </w:rPr>
        <w:t>Jérome</w:t>
      </w:r>
      <w:proofErr w:type="spellEnd"/>
      <w:r>
        <w:rPr>
          <w:rFonts w:ascii="Verdana" w:hAnsi="Verdana"/>
          <w:sz w:val="22"/>
          <w:szCs w:val="22"/>
        </w:rPr>
        <w:t xml:space="preserve"> PUIG</w:t>
      </w:r>
      <w:r w:rsidR="00FD4434">
        <w:rPr>
          <w:rFonts w:ascii="Verdana" w:hAnsi="Verdana"/>
          <w:sz w:val="22"/>
          <w:szCs w:val="22"/>
        </w:rPr>
        <w:tab/>
      </w:r>
      <w:r w:rsidR="00FD4434">
        <w:rPr>
          <w:rFonts w:ascii="Verdana" w:hAnsi="Verdana"/>
          <w:sz w:val="22"/>
          <w:szCs w:val="22"/>
        </w:rPr>
        <w:tab/>
      </w:r>
      <w:r w:rsidR="00FD4434">
        <w:rPr>
          <w:rFonts w:ascii="Verdana" w:hAnsi="Verdana"/>
          <w:sz w:val="22"/>
          <w:szCs w:val="22"/>
        </w:rPr>
        <w:tab/>
      </w:r>
      <w:r w:rsidR="00FD4434">
        <w:rPr>
          <w:rFonts w:ascii="Verdana" w:hAnsi="Verdana"/>
          <w:sz w:val="22"/>
          <w:szCs w:val="22"/>
        </w:rPr>
        <w:tab/>
      </w:r>
      <w:r w:rsidR="00FD4434">
        <w:rPr>
          <w:rFonts w:ascii="Verdana" w:hAnsi="Verdana"/>
          <w:sz w:val="22"/>
          <w:szCs w:val="22"/>
        </w:rPr>
        <w:tab/>
      </w:r>
      <w:r w:rsidR="00FD4434">
        <w:rPr>
          <w:rFonts w:ascii="Verdana" w:hAnsi="Verdana"/>
          <w:sz w:val="22"/>
          <w:szCs w:val="22"/>
        </w:rPr>
        <w:tab/>
      </w:r>
      <w:r w:rsidR="00FD4434">
        <w:rPr>
          <w:rFonts w:ascii="Verdana" w:hAnsi="Verdana"/>
          <w:sz w:val="22"/>
          <w:szCs w:val="22"/>
        </w:rPr>
        <w:tab/>
      </w:r>
      <w:r w:rsidR="00FD4434">
        <w:rPr>
          <w:rFonts w:ascii="Verdana" w:hAnsi="Verdana"/>
          <w:sz w:val="22"/>
          <w:szCs w:val="22"/>
        </w:rPr>
        <w:tab/>
      </w:r>
    </w:p>
    <w:p w14:paraId="1AAB9A5B" w14:textId="06ADC8EF" w:rsidR="00F5170B" w:rsidRDefault="00F5170B" w:rsidP="00C14D92">
      <w:pPr>
        <w:rPr>
          <w:rFonts w:ascii="Verdana" w:hAnsi="Verdana"/>
          <w:sz w:val="22"/>
          <w:szCs w:val="22"/>
        </w:rPr>
      </w:pPr>
    </w:p>
    <w:p w14:paraId="54022DDF" w14:textId="322DE09C" w:rsidR="00392108" w:rsidRDefault="00392108" w:rsidP="00392108">
      <w:pPr>
        <w:ind w:left="7080" w:firstLine="708"/>
        <w:rPr>
          <w:rFonts w:ascii="Verdana" w:hAnsi="Verdana"/>
          <w:sz w:val="22"/>
          <w:szCs w:val="22"/>
        </w:rPr>
      </w:pPr>
      <w:r w:rsidRPr="00FD4434">
        <w:rPr>
          <w:rFonts w:ascii="Verdana" w:hAnsi="Verdana"/>
          <w:color w:val="548DD4" w:themeColor="text2" w:themeTint="99"/>
          <w:sz w:val="22"/>
          <w:szCs w:val="22"/>
        </w:rPr>
        <w:t>PRE 2021-11-0</w:t>
      </w:r>
      <w:r>
        <w:rPr>
          <w:rFonts w:ascii="Verdana" w:hAnsi="Verdana"/>
          <w:color w:val="548DD4" w:themeColor="text2" w:themeTint="99"/>
          <w:sz w:val="22"/>
          <w:szCs w:val="22"/>
        </w:rPr>
        <w:t>7</w:t>
      </w:r>
    </w:p>
    <w:p w14:paraId="0077DE0A" w14:textId="77777777" w:rsidR="00392108" w:rsidRDefault="00392108" w:rsidP="00C14D92">
      <w:pPr>
        <w:rPr>
          <w:rFonts w:ascii="Verdana" w:hAnsi="Verdana"/>
          <w:sz w:val="22"/>
          <w:szCs w:val="22"/>
        </w:rPr>
      </w:pPr>
    </w:p>
    <w:p w14:paraId="636BC6DF" w14:textId="3B60FD55" w:rsidR="00F5170B" w:rsidRDefault="00F5170B" w:rsidP="00C14D92">
      <w:pPr>
        <w:rPr>
          <w:rFonts w:ascii="Verdana" w:hAnsi="Verdana"/>
          <w:b/>
          <w:bCs/>
          <w:sz w:val="22"/>
          <w:szCs w:val="22"/>
          <w:u w:val="single"/>
        </w:rPr>
      </w:pPr>
      <w:r w:rsidRPr="00F5170B">
        <w:rPr>
          <w:rFonts w:ascii="Verdana" w:hAnsi="Verdana"/>
          <w:b/>
          <w:bCs/>
          <w:sz w:val="22"/>
          <w:szCs w:val="22"/>
          <w:u w:val="single"/>
        </w:rPr>
        <w:t>8) Réunion annuelle des CTT</w:t>
      </w:r>
    </w:p>
    <w:p w14:paraId="12E38B09" w14:textId="3E5993FD" w:rsidR="00F5170B" w:rsidRDefault="00F5170B" w:rsidP="00C14D92">
      <w:pPr>
        <w:rPr>
          <w:rFonts w:ascii="Verdana" w:hAnsi="Verdana"/>
          <w:b/>
          <w:bCs/>
          <w:sz w:val="22"/>
          <w:szCs w:val="22"/>
          <w:u w:val="single"/>
        </w:rPr>
      </w:pPr>
    </w:p>
    <w:p w14:paraId="7A026BC6" w14:textId="77777777" w:rsidR="00B43E19" w:rsidRDefault="00B43E19" w:rsidP="00C14D92">
      <w:pPr>
        <w:rPr>
          <w:rFonts w:ascii="Verdana" w:hAnsi="Verdana"/>
          <w:sz w:val="22"/>
          <w:szCs w:val="22"/>
        </w:rPr>
      </w:pPr>
    </w:p>
    <w:p w14:paraId="0D8F21D6" w14:textId="2945E8D8" w:rsidR="00F5170B" w:rsidRDefault="002E080B" w:rsidP="00C14D92">
      <w:pPr>
        <w:rPr>
          <w:rFonts w:ascii="Verdana" w:hAnsi="Verdana"/>
          <w:sz w:val="22"/>
          <w:szCs w:val="22"/>
        </w:rPr>
      </w:pPr>
      <w:r w:rsidRPr="002E080B">
        <w:rPr>
          <w:rFonts w:ascii="Verdana" w:hAnsi="Verdana"/>
          <w:sz w:val="22"/>
          <w:szCs w:val="22"/>
        </w:rPr>
        <w:t>Afin</w:t>
      </w:r>
      <w:r>
        <w:rPr>
          <w:rFonts w:ascii="Verdana" w:hAnsi="Verdana"/>
          <w:sz w:val="22"/>
          <w:szCs w:val="22"/>
        </w:rPr>
        <w:t xml:space="preserve"> de renouer le contact et de relancer les activités de la CNEAC après cette période difficile et pour tenir compte du contexte sanitaire actuel il est proposé :</w:t>
      </w:r>
    </w:p>
    <w:p w14:paraId="1ABE8059" w14:textId="66E84FF8" w:rsidR="002E080B" w:rsidRDefault="002E080B" w:rsidP="00A741FA">
      <w:pPr>
        <w:pStyle w:val="Paragraphedeliste"/>
        <w:numPr>
          <w:ilvl w:val="0"/>
          <w:numId w:val="47"/>
        </w:numPr>
        <w:rPr>
          <w:rFonts w:ascii="Verdana" w:hAnsi="Verdana"/>
          <w:sz w:val="22"/>
          <w:szCs w:val="22"/>
        </w:rPr>
      </w:pPr>
      <w:r>
        <w:rPr>
          <w:rFonts w:ascii="Verdana" w:hAnsi="Verdana"/>
          <w:sz w:val="22"/>
          <w:szCs w:val="22"/>
        </w:rPr>
        <w:t>Faire une réunion plénière en visioconférence le vendredi 14 janvier de 19 h 30 à 22 heures</w:t>
      </w:r>
    </w:p>
    <w:p w14:paraId="4FCC5F08" w14:textId="01D7B62F" w:rsidR="002E080B" w:rsidRDefault="002E080B" w:rsidP="00A741FA">
      <w:pPr>
        <w:pStyle w:val="Paragraphedeliste"/>
        <w:numPr>
          <w:ilvl w:val="0"/>
          <w:numId w:val="47"/>
        </w:numPr>
        <w:rPr>
          <w:rFonts w:ascii="Verdana" w:hAnsi="Verdana"/>
          <w:sz w:val="22"/>
          <w:szCs w:val="22"/>
        </w:rPr>
      </w:pPr>
      <w:r>
        <w:rPr>
          <w:rFonts w:ascii="Verdana" w:hAnsi="Verdana"/>
          <w:sz w:val="22"/>
          <w:szCs w:val="22"/>
        </w:rPr>
        <w:t>Proposer si besoin des rencontres délocalisées dans les territoires en présentielle</w:t>
      </w:r>
    </w:p>
    <w:p w14:paraId="34EACB6C" w14:textId="4B74C805" w:rsidR="002E080B" w:rsidRPr="002E080B" w:rsidRDefault="002E080B" w:rsidP="00A741FA">
      <w:pPr>
        <w:pStyle w:val="Paragraphedeliste"/>
        <w:numPr>
          <w:ilvl w:val="0"/>
          <w:numId w:val="47"/>
        </w:numPr>
        <w:rPr>
          <w:rFonts w:ascii="Verdana" w:hAnsi="Verdana"/>
          <w:sz w:val="22"/>
          <w:szCs w:val="22"/>
        </w:rPr>
      </w:pPr>
      <w:r>
        <w:rPr>
          <w:rFonts w:ascii="Verdana" w:hAnsi="Verdana"/>
          <w:sz w:val="22"/>
          <w:szCs w:val="22"/>
        </w:rPr>
        <w:t>Faire une réunion plénière en présentielle en fin d’année 2022.</w:t>
      </w:r>
    </w:p>
    <w:p w14:paraId="2FB35F10" w14:textId="5C0E9B1A" w:rsidR="0014046D" w:rsidRDefault="0014046D" w:rsidP="00C14D92">
      <w:pPr>
        <w:rPr>
          <w:rFonts w:ascii="Verdana" w:hAnsi="Verdana"/>
          <w:sz w:val="22"/>
          <w:szCs w:val="22"/>
        </w:rPr>
      </w:pPr>
    </w:p>
    <w:p w14:paraId="2220102D" w14:textId="3CE1F799" w:rsidR="00067CA2" w:rsidRDefault="00067CA2" w:rsidP="00067CA2">
      <w:pPr>
        <w:ind w:left="7080" w:firstLine="708"/>
        <w:rPr>
          <w:rFonts w:ascii="Verdana" w:hAnsi="Verdana"/>
          <w:sz w:val="22"/>
          <w:szCs w:val="22"/>
        </w:rPr>
      </w:pPr>
      <w:r w:rsidRPr="00FD4434">
        <w:rPr>
          <w:rFonts w:ascii="Verdana" w:hAnsi="Verdana"/>
          <w:color w:val="548DD4" w:themeColor="text2" w:themeTint="99"/>
          <w:sz w:val="22"/>
          <w:szCs w:val="22"/>
        </w:rPr>
        <w:t>PRE 2021-11-0</w:t>
      </w:r>
      <w:r>
        <w:rPr>
          <w:rFonts w:ascii="Verdana" w:hAnsi="Verdana"/>
          <w:color w:val="548DD4" w:themeColor="text2" w:themeTint="99"/>
          <w:sz w:val="22"/>
          <w:szCs w:val="22"/>
        </w:rPr>
        <w:t>8</w:t>
      </w:r>
    </w:p>
    <w:p w14:paraId="376112EE" w14:textId="77777777" w:rsidR="00067CA2" w:rsidRDefault="00067CA2" w:rsidP="00C14D92">
      <w:pPr>
        <w:rPr>
          <w:rFonts w:ascii="Verdana" w:hAnsi="Verdana"/>
          <w:sz w:val="22"/>
          <w:szCs w:val="22"/>
        </w:rPr>
      </w:pPr>
    </w:p>
    <w:p w14:paraId="29E67C7E" w14:textId="3A0CEF10" w:rsidR="0014046D" w:rsidRPr="0014046D" w:rsidRDefault="00392108" w:rsidP="00C14D92">
      <w:pPr>
        <w:rPr>
          <w:rFonts w:ascii="Verdana" w:hAnsi="Verdana"/>
          <w:b/>
          <w:bCs/>
          <w:sz w:val="22"/>
          <w:szCs w:val="22"/>
          <w:u w:val="single"/>
        </w:rPr>
      </w:pPr>
      <w:r>
        <w:rPr>
          <w:rFonts w:ascii="Verdana" w:hAnsi="Verdana"/>
          <w:b/>
          <w:bCs/>
          <w:sz w:val="22"/>
          <w:szCs w:val="22"/>
          <w:u w:val="single"/>
        </w:rPr>
        <w:t>9</w:t>
      </w:r>
      <w:r w:rsidR="0014046D" w:rsidRPr="0014046D">
        <w:rPr>
          <w:rFonts w:ascii="Verdana" w:hAnsi="Verdana"/>
          <w:b/>
          <w:bCs/>
          <w:sz w:val="22"/>
          <w:szCs w:val="22"/>
          <w:u w:val="single"/>
        </w:rPr>
        <w:t>) Divers :</w:t>
      </w:r>
    </w:p>
    <w:p w14:paraId="431AA4B8" w14:textId="77777777" w:rsidR="0014046D" w:rsidRDefault="0014046D" w:rsidP="00C14D92">
      <w:pPr>
        <w:rPr>
          <w:rFonts w:ascii="Verdana" w:hAnsi="Verdana"/>
          <w:sz w:val="22"/>
          <w:szCs w:val="22"/>
        </w:rPr>
      </w:pPr>
    </w:p>
    <w:p w14:paraId="1F27F580" w14:textId="34885840" w:rsidR="00C14D92" w:rsidRDefault="0014046D" w:rsidP="00C14D92">
      <w:pPr>
        <w:rPr>
          <w:rFonts w:ascii="Verdana" w:hAnsi="Verdana"/>
          <w:sz w:val="22"/>
          <w:szCs w:val="22"/>
        </w:rPr>
      </w:pPr>
      <w:proofErr w:type="spellStart"/>
      <w:r>
        <w:rPr>
          <w:rFonts w:ascii="Verdana" w:hAnsi="Verdana"/>
          <w:sz w:val="22"/>
          <w:szCs w:val="22"/>
        </w:rPr>
        <w:t>Ciska</w:t>
      </w:r>
      <w:proofErr w:type="spellEnd"/>
      <w:r>
        <w:rPr>
          <w:rFonts w:ascii="Verdana" w:hAnsi="Verdana"/>
          <w:sz w:val="22"/>
          <w:szCs w:val="22"/>
        </w:rPr>
        <w:t xml:space="preserve"> GERAULT </w:t>
      </w:r>
      <w:r w:rsidR="00576F33">
        <w:rPr>
          <w:rFonts w:ascii="Verdana" w:hAnsi="Verdana"/>
          <w:sz w:val="22"/>
          <w:szCs w:val="22"/>
        </w:rPr>
        <w:t>et Pascal OVAERT son</w:t>
      </w:r>
      <w:r>
        <w:rPr>
          <w:rFonts w:ascii="Verdana" w:hAnsi="Verdana"/>
          <w:sz w:val="22"/>
          <w:szCs w:val="22"/>
        </w:rPr>
        <w:t>t proposé</w:t>
      </w:r>
      <w:r w:rsidR="00576F33">
        <w:rPr>
          <w:rFonts w:ascii="Verdana" w:hAnsi="Verdana"/>
          <w:sz w:val="22"/>
          <w:szCs w:val="22"/>
        </w:rPr>
        <w:t>s</w:t>
      </w:r>
      <w:r>
        <w:rPr>
          <w:rFonts w:ascii="Verdana" w:hAnsi="Verdana"/>
          <w:sz w:val="22"/>
          <w:szCs w:val="22"/>
        </w:rPr>
        <w:t xml:space="preserve"> comme </w:t>
      </w:r>
      <w:r w:rsidR="00576F33">
        <w:rPr>
          <w:rFonts w:ascii="Verdana" w:hAnsi="Verdana"/>
          <w:sz w:val="22"/>
          <w:szCs w:val="22"/>
        </w:rPr>
        <w:t>intervenants vétérinaires</w:t>
      </w:r>
      <w:r>
        <w:rPr>
          <w:rFonts w:ascii="Verdana" w:hAnsi="Verdana"/>
          <w:sz w:val="22"/>
          <w:szCs w:val="22"/>
        </w:rPr>
        <w:t xml:space="preserve"> sur les formations MEC 1 ET MEC 2.</w:t>
      </w:r>
    </w:p>
    <w:p w14:paraId="5B01F661" w14:textId="77777777" w:rsidR="00C14D92" w:rsidRPr="0091388A" w:rsidRDefault="00C14D92" w:rsidP="00C14D92">
      <w:pPr>
        <w:rPr>
          <w:rFonts w:ascii="Verdana" w:hAnsi="Verdana"/>
          <w:sz w:val="22"/>
          <w:szCs w:val="22"/>
        </w:rPr>
      </w:pPr>
    </w:p>
    <w:p w14:paraId="08545B87" w14:textId="6FF7DF2A" w:rsidR="0014046D" w:rsidRDefault="0014046D" w:rsidP="00C14D92">
      <w:pPr>
        <w:rPr>
          <w:rFonts w:ascii="Verdana" w:hAnsi="Verdana"/>
          <w:sz w:val="22"/>
          <w:szCs w:val="22"/>
        </w:rPr>
      </w:pPr>
      <w:r>
        <w:rPr>
          <w:rFonts w:ascii="Verdana" w:hAnsi="Verdana"/>
          <w:sz w:val="22"/>
          <w:szCs w:val="22"/>
        </w:rPr>
        <w:t>La commission d’appel pour le toisage</w:t>
      </w:r>
      <w:r w:rsidR="008A71F0">
        <w:rPr>
          <w:rFonts w:ascii="Verdana" w:hAnsi="Verdana"/>
          <w:sz w:val="22"/>
          <w:szCs w:val="22"/>
        </w:rPr>
        <w:t xml:space="preserve"> agility qui interviendra </w:t>
      </w:r>
      <w:r>
        <w:rPr>
          <w:rFonts w:ascii="Verdana" w:hAnsi="Verdana"/>
          <w:sz w:val="22"/>
          <w:szCs w:val="22"/>
        </w:rPr>
        <w:t xml:space="preserve">à la finale du GPF </w:t>
      </w:r>
      <w:r w:rsidR="008A71F0">
        <w:rPr>
          <w:rFonts w:ascii="Verdana" w:hAnsi="Verdana"/>
          <w:sz w:val="22"/>
          <w:szCs w:val="22"/>
        </w:rPr>
        <w:t xml:space="preserve">2021 à </w:t>
      </w:r>
      <w:proofErr w:type="spellStart"/>
      <w:r w:rsidR="008A71F0">
        <w:rPr>
          <w:rFonts w:ascii="Verdana" w:hAnsi="Verdana"/>
          <w:sz w:val="22"/>
          <w:szCs w:val="22"/>
        </w:rPr>
        <w:t>Bourbarré</w:t>
      </w:r>
      <w:proofErr w:type="spellEnd"/>
      <w:r w:rsidR="008A71F0">
        <w:rPr>
          <w:rFonts w:ascii="Verdana" w:hAnsi="Verdana"/>
          <w:sz w:val="22"/>
          <w:szCs w:val="22"/>
        </w:rPr>
        <w:t xml:space="preserve"> </w:t>
      </w:r>
      <w:r>
        <w:rPr>
          <w:rFonts w:ascii="Verdana" w:hAnsi="Verdana"/>
          <w:sz w:val="22"/>
          <w:szCs w:val="22"/>
        </w:rPr>
        <w:t xml:space="preserve">sera composée de Jean Denis DEVINS, </w:t>
      </w:r>
      <w:proofErr w:type="spellStart"/>
      <w:r>
        <w:rPr>
          <w:rFonts w:ascii="Verdana" w:hAnsi="Verdana"/>
          <w:sz w:val="22"/>
          <w:szCs w:val="22"/>
        </w:rPr>
        <w:t>Maryannic</w:t>
      </w:r>
      <w:proofErr w:type="spellEnd"/>
      <w:r>
        <w:rPr>
          <w:rFonts w:ascii="Verdana" w:hAnsi="Verdana"/>
          <w:sz w:val="22"/>
          <w:szCs w:val="22"/>
        </w:rPr>
        <w:t xml:space="preserve"> JOURDEN et Dominique PRIN.</w:t>
      </w:r>
    </w:p>
    <w:p w14:paraId="68DA728E" w14:textId="3015FECA" w:rsidR="00FD4434" w:rsidRPr="00FD4434" w:rsidRDefault="00FD4434" w:rsidP="00FD4434">
      <w:pPr>
        <w:jc w:val="right"/>
        <w:rPr>
          <w:rFonts w:ascii="Verdana" w:hAnsi="Verdana"/>
          <w:color w:val="548DD4" w:themeColor="text2" w:themeTint="99"/>
          <w:sz w:val="22"/>
          <w:szCs w:val="22"/>
        </w:rPr>
      </w:pPr>
      <w:r w:rsidRPr="00FD4434">
        <w:rPr>
          <w:rFonts w:ascii="Verdana" w:hAnsi="Verdana"/>
          <w:color w:val="548DD4" w:themeColor="text2" w:themeTint="99"/>
          <w:sz w:val="22"/>
          <w:szCs w:val="22"/>
        </w:rPr>
        <w:t>PRE 2021-11-0</w:t>
      </w:r>
      <w:r w:rsidR="00067CA2">
        <w:rPr>
          <w:rFonts w:ascii="Verdana" w:hAnsi="Verdana"/>
          <w:color w:val="548DD4" w:themeColor="text2" w:themeTint="99"/>
          <w:sz w:val="22"/>
          <w:szCs w:val="22"/>
        </w:rPr>
        <w:t>9</w:t>
      </w:r>
    </w:p>
    <w:p w14:paraId="7B5AC64C" w14:textId="6476479F" w:rsidR="00B63D7A" w:rsidRDefault="00B63D7A" w:rsidP="00C14D92">
      <w:pPr>
        <w:rPr>
          <w:rFonts w:ascii="Verdana" w:hAnsi="Verdana"/>
          <w:sz w:val="22"/>
          <w:szCs w:val="22"/>
        </w:rPr>
      </w:pPr>
    </w:p>
    <w:p w14:paraId="28A67BE6" w14:textId="1339537C" w:rsidR="00B63D7A" w:rsidRDefault="00B63D7A" w:rsidP="00C14D92">
      <w:pPr>
        <w:rPr>
          <w:rFonts w:ascii="Verdana" w:hAnsi="Verdana"/>
          <w:sz w:val="22"/>
          <w:szCs w:val="22"/>
        </w:rPr>
      </w:pPr>
    </w:p>
    <w:p w14:paraId="44B47F43" w14:textId="301DC2B9" w:rsidR="008A71F0" w:rsidRDefault="00CC12B7" w:rsidP="008A71F0">
      <w:pPr>
        <w:rPr>
          <w:rFonts w:ascii="Verdana" w:hAnsi="Verdana"/>
          <w:sz w:val="22"/>
          <w:szCs w:val="22"/>
        </w:rPr>
      </w:pPr>
      <w:r>
        <w:rPr>
          <w:rFonts w:ascii="Verdana" w:hAnsi="Verdana"/>
          <w:sz w:val="22"/>
          <w:szCs w:val="22"/>
        </w:rPr>
        <w:t xml:space="preserve">Mise en place d’un groupe de travail en vue de la création d’un </w:t>
      </w:r>
      <w:proofErr w:type="spellStart"/>
      <w:r>
        <w:rPr>
          <w:rFonts w:ascii="Verdana" w:hAnsi="Verdana"/>
          <w:sz w:val="22"/>
          <w:szCs w:val="22"/>
        </w:rPr>
        <w:t>vademecum</w:t>
      </w:r>
      <w:proofErr w:type="spellEnd"/>
      <w:r>
        <w:rPr>
          <w:rFonts w:ascii="Verdana" w:hAnsi="Verdana"/>
          <w:sz w:val="22"/>
          <w:szCs w:val="22"/>
        </w:rPr>
        <w:t xml:space="preserve"> pour les juges de chaque discipline.</w:t>
      </w:r>
    </w:p>
    <w:p w14:paraId="00C40BED" w14:textId="7C0A38F8" w:rsidR="00CC12B7" w:rsidRDefault="00CC12B7" w:rsidP="008A71F0">
      <w:pPr>
        <w:rPr>
          <w:rFonts w:ascii="Verdana" w:hAnsi="Verdana"/>
          <w:sz w:val="22"/>
          <w:szCs w:val="22"/>
        </w:rPr>
      </w:pPr>
    </w:p>
    <w:p w14:paraId="2F3872F0" w14:textId="64C469A1" w:rsidR="00CC12B7" w:rsidRDefault="00CC12B7" w:rsidP="008A71F0">
      <w:pPr>
        <w:rPr>
          <w:rFonts w:ascii="Verdana" w:hAnsi="Verdana"/>
          <w:sz w:val="22"/>
          <w:szCs w:val="22"/>
        </w:rPr>
      </w:pPr>
      <w:r>
        <w:rPr>
          <w:rFonts w:ascii="Verdana" w:hAnsi="Verdana"/>
          <w:sz w:val="22"/>
          <w:szCs w:val="22"/>
        </w:rPr>
        <w:t>Mise en place d’un groupe de travail pour préparer le séminaire 2022 des juges d’agility.</w:t>
      </w:r>
    </w:p>
    <w:p w14:paraId="2042720B" w14:textId="77777777" w:rsidR="00CC12B7" w:rsidRDefault="00CC12B7" w:rsidP="008A71F0">
      <w:pPr>
        <w:rPr>
          <w:rFonts w:ascii="Verdana" w:hAnsi="Verdana"/>
          <w:sz w:val="22"/>
          <w:szCs w:val="22"/>
        </w:rPr>
      </w:pPr>
    </w:p>
    <w:p w14:paraId="5B830947" w14:textId="1D1C2BCC" w:rsidR="008A71F0" w:rsidRPr="00FD4434" w:rsidRDefault="008A71F0" w:rsidP="008A71F0">
      <w:pPr>
        <w:jc w:val="right"/>
        <w:rPr>
          <w:rFonts w:ascii="Verdana" w:hAnsi="Verdana"/>
          <w:color w:val="548DD4" w:themeColor="text2" w:themeTint="99"/>
          <w:sz w:val="22"/>
          <w:szCs w:val="22"/>
        </w:rPr>
      </w:pPr>
      <w:r w:rsidRPr="00FD4434">
        <w:rPr>
          <w:rFonts w:ascii="Verdana" w:hAnsi="Verdana"/>
          <w:color w:val="548DD4" w:themeColor="text2" w:themeTint="99"/>
          <w:sz w:val="22"/>
          <w:szCs w:val="22"/>
        </w:rPr>
        <w:t>PRE 2021-11-</w:t>
      </w:r>
      <w:r w:rsidR="00067CA2">
        <w:rPr>
          <w:rFonts w:ascii="Verdana" w:hAnsi="Verdana"/>
          <w:color w:val="548DD4" w:themeColor="text2" w:themeTint="99"/>
          <w:sz w:val="22"/>
          <w:szCs w:val="22"/>
        </w:rPr>
        <w:t>10</w:t>
      </w:r>
    </w:p>
    <w:p w14:paraId="4D07BDC3" w14:textId="77777777" w:rsidR="008A71F0" w:rsidRDefault="008A71F0" w:rsidP="008A71F0">
      <w:pPr>
        <w:rPr>
          <w:rFonts w:ascii="Verdana" w:hAnsi="Verdana"/>
          <w:sz w:val="22"/>
          <w:szCs w:val="22"/>
        </w:rPr>
      </w:pPr>
    </w:p>
    <w:p w14:paraId="19446E07" w14:textId="77777777" w:rsidR="008A71F0" w:rsidRDefault="008A71F0" w:rsidP="00C14D92">
      <w:pPr>
        <w:rPr>
          <w:rFonts w:ascii="Verdana" w:hAnsi="Verdana"/>
          <w:sz w:val="22"/>
          <w:szCs w:val="22"/>
        </w:rPr>
      </w:pPr>
    </w:p>
    <w:p w14:paraId="5FB1AF87" w14:textId="46042D26" w:rsidR="00B63D7A" w:rsidRPr="00B577AE" w:rsidRDefault="00B63D7A" w:rsidP="00B63D7A">
      <w:pPr>
        <w:jc w:val="center"/>
        <w:rPr>
          <w:rFonts w:ascii="Verdana" w:hAnsi="Verdana"/>
          <w:b/>
          <w:bCs/>
          <w:u w:val="single"/>
        </w:rPr>
      </w:pPr>
      <w:r w:rsidRPr="00B577AE">
        <w:rPr>
          <w:rFonts w:ascii="Verdana" w:hAnsi="Verdana"/>
          <w:b/>
          <w:bCs/>
          <w:u w:val="single"/>
        </w:rPr>
        <w:t xml:space="preserve">La commission valide toutes les propositions </w:t>
      </w:r>
      <w:r w:rsidRPr="00B577AE">
        <w:rPr>
          <w:rFonts w:ascii="Verdana" w:hAnsi="Verdana"/>
          <w:i/>
          <w:iCs/>
          <w:color w:val="0070C0"/>
          <w:u w:val="single"/>
        </w:rPr>
        <w:t>: 2021-</w:t>
      </w:r>
      <w:r w:rsidR="002E080B">
        <w:rPr>
          <w:rFonts w:ascii="Verdana" w:hAnsi="Verdana"/>
          <w:i/>
          <w:iCs/>
          <w:color w:val="0070C0"/>
          <w:u w:val="single"/>
        </w:rPr>
        <w:t>11</w:t>
      </w:r>
      <w:r w:rsidRPr="00B577AE">
        <w:rPr>
          <w:rFonts w:ascii="Verdana" w:hAnsi="Verdana"/>
          <w:i/>
          <w:iCs/>
          <w:color w:val="0070C0"/>
          <w:u w:val="single"/>
        </w:rPr>
        <w:t>-01 à 2021</w:t>
      </w:r>
      <w:r w:rsidR="00FD4434">
        <w:rPr>
          <w:rFonts w:ascii="Verdana" w:hAnsi="Verdana"/>
          <w:i/>
          <w:iCs/>
          <w:color w:val="0070C0"/>
          <w:u w:val="single"/>
        </w:rPr>
        <w:t>-11</w:t>
      </w:r>
      <w:r w:rsidRPr="00B577AE">
        <w:rPr>
          <w:rFonts w:ascii="Verdana" w:hAnsi="Verdana"/>
          <w:i/>
          <w:iCs/>
          <w:color w:val="0070C0"/>
          <w:u w:val="single"/>
        </w:rPr>
        <w:t>-</w:t>
      </w:r>
      <w:r w:rsidR="00067CA2">
        <w:rPr>
          <w:rFonts w:ascii="Verdana" w:hAnsi="Verdana"/>
          <w:i/>
          <w:iCs/>
          <w:color w:val="0070C0"/>
          <w:u w:val="single"/>
        </w:rPr>
        <w:t>10</w:t>
      </w:r>
    </w:p>
    <w:p w14:paraId="189322FB" w14:textId="77777777" w:rsidR="00B63D7A" w:rsidRDefault="00B63D7A" w:rsidP="00C14D92">
      <w:pPr>
        <w:rPr>
          <w:rFonts w:ascii="Verdana" w:hAnsi="Verdana"/>
          <w:sz w:val="22"/>
          <w:szCs w:val="22"/>
        </w:rPr>
      </w:pPr>
    </w:p>
    <w:p w14:paraId="01E0578C" w14:textId="168B36C1" w:rsidR="0014046D" w:rsidRDefault="0014046D" w:rsidP="00C14D92">
      <w:pPr>
        <w:rPr>
          <w:rFonts w:ascii="Verdana" w:hAnsi="Verdana"/>
          <w:sz w:val="22"/>
          <w:szCs w:val="22"/>
        </w:rPr>
      </w:pPr>
    </w:p>
    <w:p w14:paraId="75C059FC" w14:textId="0F99B022" w:rsidR="0014046D" w:rsidRDefault="00B63D7A" w:rsidP="00C14D92">
      <w:pPr>
        <w:rPr>
          <w:rFonts w:ascii="Verdana" w:hAnsi="Verdana"/>
          <w:b/>
          <w:bCs/>
          <w:sz w:val="22"/>
          <w:szCs w:val="22"/>
        </w:rPr>
      </w:pPr>
      <w:r w:rsidRPr="00B63D7A">
        <w:rPr>
          <w:rFonts w:ascii="Verdana" w:hAnsi="Verdana"/>
          <w:b/>
          <w:bCs/>
          <w:sz w:val="22"/>
          <w:szCs w:val="22"/>
        </w:rPr>
        <w:t>PROPOSITION DES GROUPES DE TRAVAIL</w:t>
      </w:r>
    </w:p>
    <w:p w14:paraId="1606C978" w14:textId="1D6BAE27" w:rsidR="00B63D7A" w:rsidRDefault="00B63D7A" w:rsidP="00C14D92">
      <w:pPr>
        <w:rPr>
          <w:rFonts w:ascii="Verdana" w:hAnsi="Verdana"/>
          <w:b/>
          <w:bCs/>
          <w:sz w:val="22"/>
          <w:szCs w:val="22"/>
        </w:rPr>
      </w:pPr>
    </w:p>
    <w:p w14:paraId="4704D26D" w14:textId="582B4333" w:rsidR="00B63D7A" w:rsidRDefault="00B63D7A" w:rsidP="00C14D92">
      <w:pPr>
        <w:rPr>
          <w:rFonts w:ascii="Verdana" w:hAnsi="Verdana"/>
          <w:b/>
          <w:bCs/>
          <w:sz w:val="22"/>
          <w:szCs w:val="22"/>
          <w:u w:val="single"/>
        </w:rPr>
      </w:pPr>
      <w:r w:rsidRPr="007E4527">
        <w:rPr>
          <w:rFonts w:ascii="Verdana" w:hAnsi="Verdana"/>
          <w:b/>
          <w:bCs/>
          <w:sz w:val="22"/>
          <w:szCs w:val="22"/>
          <w:u w:val="single"/>
        </w:rPr>
        <w:t>GT CHIENS VISITEURS</w:t>
      </w:r>
    </w:p>
    <w:p w14:paraId="0EBDD78B" w14:textId="0359BE22" w:rsidR="002F3DB4" w:rsidRPr="002F3DB4" w:rsidRDefault="002F3DB4" w:rsidP="00C14D92">
      <w:pPr>
        <w:rPr>
          <w:rFonts w:ascii="Verdana" w:hAnsi="Verdana"/>
          <w:b/>
          <w:bCs/>
          <w:sz w:val="22"/>
          <w:szCs w:val="22"/>
        </w:rPr>
      </w:pPr>
      <w:r>
        <w:rPr>
          <w:rFonts w:ascii="Verdana" w:hAnsi="Verdana"/>
          <w:b/>
          <w:bCs/>
          <w:sz w:val="22"/>
          <w:szCs w:val="22"/>
        </w:rPr>
        <w:t>Responsable : André MARTIN</w:t>
      </w:r>
    </w:p>
    <w:p w14:paraId="2B2AE4C3" w14:textId="2796D97E" w:rsidR="00B63D7A" w:rsidRDefault="00B63D7A" w:rsidP="00C14D92">
      <w:pPr>
        <w:rPr>
          <w:rFonts w:ascii="Verdana" w:hAnsi="Verdana"/>
          <w:b/>
          <w:bCs/>
          <w:sz w:val="22"/>
          <w:szCs w:val="22"/>
        </w:rPr>
      </w:pPr>
    </w:p>
    <w:p w14:paraId="612289A4" w14:textId="0723F14E" w:rsidR="00B63D7A" w:rsidRDefault="00B63D7A" w:rsidP="00C14D92">
      <w:pPr>
        <w:rPr>
          <w:rFonts w:ascii="Verdana" w:hAnsi="Verdana"/>
          <w:sz w:val="22"/>
          <w:szCs w:val="22"/>
        </w:rPr>
      </w:pPr>
      <w:r w:rsidRPr="00B63D7A">
        <w:rPr>
          <w:rFonts w:ascii="Verdana" w:hAnsi="Verdana"/>
          <w:sz w:val="22"/>
          <w:szCs w:val="22"/>
        </w:rPr>
        <w:t>Un</w:t>
      </w:r>
      <w:r>
        <w:rPr>
          <w:rFonts w:ascii="Verdana" w:hAnsi="Verdana"/>
          <w:sz w:val="22"/>
          <w:szCs w:val="22"/>
        </w:rPr>
        <w:t xml:space="preserve"> module de formation intitulé Prévention des morsures sera expérimenté au mois de janvier, ouvert aux licenciés chiens visiteurs, aux moniteurs titulaires du MEC 1, MEC 2.</w:t>
      </w:r>
    </w:p>
    <w:p w14:paraId="08ED0306" w14:textId="0799ADD0" w:rsidR="00B63D7A" w:rsidRDefault="00B63D7A" w:rsidP="00C14D92">
      <w:pPr>
        <w:rPr>
          <w:rFonts w:ascii="Verdana" w:hAnsi="Verdana"/>
          <w:sz w:val="22"/>
          <w:szCs w:val="22"/>
        </w:rPr>
      </w:pPr>
    </w:p>
    <w:p w14:paraId="2DADB39E" w14:textId="6EAF4626" w:rsidR="00B63D7A" w:rsidRPr="00B63D7A" w:rsidRDefault="00B63D7A" w:rsidP="00C14D92">
      <w:pPr>
        <w:rPr>
          <w:rFonts w:ascii="Verdana" w:hAnsi="Verdana"/>
          <w:sz w:val="22"/>
          <w:szCs w:val="22"/>
        </w:rPr>
      </w:pPr>
      <w:r>
        <w:rPr>
          <w:rFonts w:ascii="Verdana" w:hAnsi="Verdana"/>
          <w:sz w:val="22"/>
          <w:szCs w:val="22"/>
        </w:rPr>
        <w:t>Accord de la commission pour cet</w:t>
      </w:r>
      <w:r w:rsidR="00CC12B7">
        <w:rPr>
          <w:rFonts w:ascii="Verdana" w:hAnsi="Verdana"/>
          <w:sz w:val="22"/>
          <w:szCs w:val="22"/>
        </w:rPr>
        <w:t>te expérimentation</w:t>
      </w:r>
      <w:r>
        <w:rPr>
          <w:rFonts w:ascii="Verdana" w:hAnsi="Verdana"/>
          <w:sz w:val="22"/>
          <w:szCs w:val="22"/>
        </w:rPr>
        <w:t>.</w:t>
      </w:r>
      <w:r w:rsidR="00CC12B7">
        <w:rPr>
          <w:rFonts w:ascii="Verdana" w:hAnsi="Verdana"/>
          <w:sz w:val="22"/>
          <w:szCs w:val="22"/>
        </w:rPr>
        <w:t xml:space="preserve"> L’objectif étant d’en faire un module spécifique de formation canine.</w:t>
      </w:r>
    </w:p>
    <w:p w14:paraId="25D4EFF3" w14:textId="5229E971" w:rsidR="0014046D" w:rsidRDefault="0014046D" w:rsidP="00C14D92">
      <w:pPr>
        <w:rPr>
          <w:rFonts w:ascii="Verdana" w:hAnsi="Verdana"/>
          <w:sz w:val="22"/>
          <w:szCs w:val="22"/>
        </w:rPr>
      </w:pPr>
    </w:p>
    <w:p w14:paraId="2C7DCB6A" w14:textId="600ADB0C" w:rsidR="00067CA2" w:rsidRPr="00FD4434" w:rsidRDefault="00067CA2" w:rsidP="00067CA2">
      <w:pPr>
        <w:jc w:val="right"/>
        <w:rPr>
          <w:rFonts w:ascii="Verdana" w:hAnsi="Verdana"/>
          <w:color w:val="548DD4" w:themeColor="text2" w:themeTint="99"/>
          <w:sz w:val="22"/>
          <w:szCs w:val="22"/>
        </w:rPr>
      </w:pPr>
      <w:r>
        <w:rPr>
          <w:rFonts w:ascii="Verdana" w:hAnsi="Verdana"/>
          <w:color w:val="548DD4" w:themeColor="text2" w:themeTint="99"/>
          <w:sz w:val="22"/>
          <w:szCs w:val="22"/>
        </w:rPr>
        <w:t>CVI</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11</w:t>
      </w:r>
    </w:p>
    <w:p w14:paraId="2CED73BC" w14:textId="3014D272" w:rsidR="00067CA2" w:rsidRDefault="00067CA2" w:rsidP="00C14D92">
      <w:pPr>
        <w:rPr>
          <w:rFonts w:ascii="Verdana" w:hAnsi="Verdana"/>
          <w:sz w:val="22"/>
          <w:szCs w:val="22"/>
        </w:rPr>
      </w:pPr>
    </w:p>
    <w:p w14:paraId="3188DEAB" w14:textId="64CEE3EE" w:rsidR="00067CA2" w:rsidRPr="00B577AE" w:rsidRDefault="00067CA2" w:rsidP="00067CA2">
      <w:pPr>
        <w:jc w:val="center"/>
        <w:rPr>
          <w:rFonts w:ascii="Verdana" w:hAnsi="Verdana"/>
          <w:b/>
          <w:bCs/>
          <w:u w:val="single"/>
        </w:rPr>
      </w:pPr>
      <w:r w:rsidRPr="00B577AE">
        <w:rPr>
          <w:rFonts w:ascii="Verdana" w:hAnsi="Verdana"/>
          <w:b/>
          <w:bCs/>
          <w:u w:val="single"/>
        </w:rPr>
        <w:t xml:space="preserve">La commission </w:t>
      </w:r>
      <w:r w:rsidR="00576F33">
        <w:rPr>
          <w:rFonts w:ascii="Verdana" w:hAnsi="Verdana"/>
          <w:b/>
          <w:bCs/>
          <w:u w:val="single"/>
        </w:rPr>
        <w:t xml:space="preserve">valide </w:t>
      </w:r>
      <w:r w:rsidRPr="00B577AE">
        <w:rPr>
          <w:rFonts w:ascii="Verdana" w:hAnsi="Verdana"/>
          <w:b/>
          <w:bCs/>
          <w:u w:val="single"/>
        </w:rPr>
        <w:t>l</w:t>
      </w:r>
      <w:r>
        <w:rPr>
          <w:rFonts w:ascii="Verdana" w:hAnsi="Verdana"/>
          <w:b/>
          <w:bCs/>
          <w:u w:val="single"/>
        </w:rPr>
        <w:t>a</w:t>
      </w:r>
      <w:r w:rsidRPr="00B577AE">
        <w:rPr>
          <w:rFonts w:ascii="Verdana" w:hAnsi="Verdana"/>
          <w:b/>
          <w:bCs/>
          <w:u w:val="single"/>
        </w:rPr>
        <w:t xml:space="preserve"> proposition </w:t>
      </w:r>
      <w:r w:rsidRPr="00B577AE">
        <w:rPr>
          <w:rFonts w:ascii="Verdana" w:hAnsi="Verdana"/>
          <w:i/>
          <w:iCs/>
          <w:color w:val="0070C0"/>
          <w:u w:val="single"/>
        </w:rPr>
        <w:t>: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1</w:t>
      </w:r>
      <w:r w:rsidRPr="00B577AE">
        <w:rPr>
          <w:rFonts w:ascii="Verdana" w:hAnsi="Verdana"/>
          <w:i/>
          <w:iCs/>
          <w:color w:val="0070C0"/>
          <w:u w:val="single"/>
        </w:rPr>
        <w:t>1</w:t>
      </w:r>
    </w:p>
    <w:p w14:paraId="6AD31C36" w14:textId="77777777" w:rsidR="00067CA2" w:rsidRDefault="00067CA2" w:rsidP="00067CA2">
      <w:pPr>
        <w:rPr>
          <w:rFonts w:ascii="Verdana" w:hAnsi="Verdana"/>
          <w:sz w:val="22"/>
          <w:szCs w:val="22"/>
        </w:rPr>
      </w:pPr>
    </w:p>
    <w:p w14:paraId="29DA29F8" w14:textId="77777777" w:rsidR="00067CA2" w:rsidRDefault="00067CA2" w:rsidP="00C14D92">
      <w:pPr>
        <w:rPr>
          <w:rFonts w:ascii="Verdana" w:hAnsi="Verdana"/>
          <w:sz w:val="22"/>
          <w:szCs w:val="22"/>
        </w:rPr>
      </w:pPr>
    </w:p>
    <w:p w14:paraId="69601609" w14:textId="6118D8BE" w:rsidR="00B63D7A" w:rsidRDefault="00B63D7A" w:rsidP="00C14D92">
      <w:pPr>
        <w:rPr>
          <w:rFonts w:ascii="Verdana" w:hAnsi="Verdana"/>
          <w:b/>
          <w:bCs/>
          <w:sz w:val="22"/>
          <w:szCs w:val="22"/>
          <w:u w:val="single"/>
        </w:rPr>
      </w:pPr>
      <w:r w:rsidRPr="007E4527">
        <w:rPr>
          <w:rFonts w:ascii="Verdana" w:hAnsi="Verdana"/>
          <w:b/>
          <w:bCs/>
          <w:sz w:val="22"/>
          <w:szCs w:val="22"/>
          <w:u w:val="single"/>
        </w:rPr>
        <w:t>GT ATTELAGE</w:t>
      </w:r>
    </w:p>
    <w:p w14:paraId="113FEC95" w14:textId="22A24323" w:rsidR="002F3DB4" w:rsidRPr="002F3DB4" w:rsidRDefault="002F3DB4" w:rsidP="00C14D92">
      <w:pPr>
        <w:rPr>
          <w:rFonts w:ascii="Verdana" w:hAnsi="Verdana"/>
          <w:b/>
          <w:bCs/>
          <w:sz w:val="22"/>
          <w:szCs w:val="22"/>
        </w:rPr>
      </w:pPr>
      <w:r w:rsidRPr="002F3DB4">
        <w:rPr>
          <w:rFonts w:ascii="Verdana" w:hAnsi="Verdana"/>
          <w:b/>
          <w:bCs/>
          <w:sz w:val="22"/>
          <w:szCs w:val="22"/>
        </w:rPr>
        <w:t>Responsable : Gérald DELALANDE</w:t>
      </w:r>
    </w:p>
    <w:p w14:paraId="26F2B1DD" w14:textId="479E389C" w:rsidR="00B63D7A" w:rsidRDefault="00B63D7A" w:rsidP="00C14D92">
      <w:pPr>
        <w:rPr>
          <w:rFonts w:ascii="Verdana" w:hAnsi="Verdana"/>
          <w:b/>
          <w:bCs/>
          <w:sz w:val="22"/>
          <w:szCs w:val="22"/>
        </w:rPr>
      </w:pPr>
    </w:p>
    <w:p w14:paraId="793C9A42" w14:textId="016B2146" w:rsidR="008A58EA" w:rsidRDefault="008A58EA" w:rsidP="00C14D92">
      <w:pPr>
        <w:rPr>
          <w:rFonts w:ascii="Verdana" w:hAnsi="Verdana"/>
          <w:sz w:val="22"/>
          <w:szCs w:val="22"/>
        </w:rPr>
      </w:pPr>
      <w:r>
        <w:rPr>
          <w:rFonts w:ascii="Verdana" w:hAnsi="Verdana"/>
          <w:sz w:val="22"/>
          <w:szCs w:val="22"/>
        </w:rPr>
        <w:t>Le GT propose que l</w:t>
      </w:r>
      <w:r w:rsidR="00A9590D">
        <w:rPr>
          <w:rFonts w:ascii="Verdana" w:hAnsi="Verdana"/>
          <w:sz w:val="22"/>
          <w:szCs w:val="22"/>
        </w:rPr>
        <w:t xml:space="preserve">ors du </w:t>
      </w:r>
      <w:r>
        <w:rPr>
          <w:rFonts w:ascii="Verdana" w:hAnsi="Verdana"/>
          <w:sz w:val="22"/>
          <w:szCs w:val="22"/>
        </w:rPr>
        <w:t>passage du brevet</w:t>
      </w:r>
      <w:r w:rsidR="00A9590D">
        <w:rPr>
          <w:rFonts w:ascii="Verdana" w:hAnsi="Verdana"/>
          <w:sz w:val="22"/>
          <w:szCs w:val="22"/>
        </w:rPr>
        <w:t>,</w:t>
      </w:r>
      <w:r>
        <w:rPr>
          <w:rFonts w:ascii="Verdana" w:hAnsi="Verdana"/>
          <w:sz w:val="22"/>
          <w:szCs w:val="22"/>
        </w:rPr>
        <w:t xml:space="preserve"> l’obtention du </w:t>
      </w:r>
      <w:r w:rsidR="00A9590D">
        <w:rPr>
          <w:rFonts w:ascii="Verdana" w:hAnsi="Verdana"/>
          <w:sz w:val="22"/>
          <w:szCs w:val="22"/>
        </w:rPr>
        <w:t xml:space="preserve">CAESC soit possible. Les épreuves sont </w:t>
      </w:r>
      <w:r>
        <w:rPr>
          <w:rFonts w:ascii="Verdana" w:hAnsi="Verdana"/>
          <w:sz w:val="22"/>
          <w:szCs w:val="22"/>
        </w:rPr>
        <w:t>adapté</w:t>
      </w:r>
      <w:r w:rsidR="00A9590D">
        <w:rPr>
          <w:rFonts w:ascii="Verdana" w:hAnsi="Verdana"/>
          <w:sz w:val="22"/>
          <w:szCs w:val="22"/>
        </w:rPr>
        <w:t>es à cette fin.</w:t>
      </w:r>
    </w:p>
    <w:p w14:paraId="05E81BDA" w14:textId="77777777" w:rsidR="00067CA2" w:rsidRDefault="00067CA2" w:rsidP="00C14D92">
      <w:pPr>
        <w:rPr>
          <w:rFonts w:ascii="Verdana" w:hAnsi="Verdana"/>
          <w:sz w:val="22"/>
          <w:szCs w:val="22"/>
        </w:rPr>
      </w:pPr>
    </w:p>
    <w:p w14:paraId="68CAC4D5" w14:textId="47799B9F" w:rsidR="00A9590D" w:rsidRDefault="008A58EA" w:rsidP="00C14D92">
      <w:pPr>
        <w:rPr>
          <w:rFonts w:ascii="Verdana" w:hAnsi="Verdana"/>
          <w:sz w:val="22"/>
          <w:szCs w:val="22"/>
        </w:rPr>
      </w:pPr>
      <w:r>
        <w:rPr>
          <w:rFonts w:ascii="Verdana" w:hAnsi="Verdana"/>
          <w:sz w:val="22"/>
          <w:szCs w:val="22"/>
        </w:rPr>
        <w:t xml:space="preserve">En conséquence </w:t>
      </w:r>
      <w:r w:rsidR="004F44D1">
        <w:rPr>
          <w:rFonts w:ascii="Verdana" w:hAnsi="Verdana"/>
          <w:sz w:val="22"/>
          <w:szCs w:val="22"/>
        </w:rPr>
        <w:t>les règlements suivants</w:t>
      </w:r>
      <w:r w:rsidR="00A9590D">
        <w:rPr>
          <w:rFonts w:ascii="Verdana" w:hAnsi="Verdana"/>
          <w:sz w:val="22"/>
          <w:szCs w:val="22"/>
        </w:rPr>
        <w:t xml:space="preserve"> sont modifiés :</w:t>
      </w:r>
    </w:p>
    <w:p w14:paraId="1CFE7884" w14:textId="65E1F5F2" w:rsidR="00A9590D" w:rsidRDefault="00A9590D" w:rsidP="00067CA2">
      <w:pPr>
        <w:ind w:left="1416"/>
        <w:rPr>
          <w:rFonts w:ascii="Verdana" w:hAnsi="Verdana"/>
          <w:sz w:val="22"/>
          <w:szCs w:val="22"/>
        </w:rPr>
      </w:pPr>
      <w:r>
        <w:rPr>
          <w:rFonts w:ascii="Verdana" w:hAnsi="Verdana"/>
          <w:sz w:val="22"/>
          <w:szCs w:val="22"/>
        </w:rPr>
        <w:t>-</w:t>
      </w:r>
      <w:r w:rsidR="007E4527">
        <w:rPr>
          <w:rFonts w:ascii="Verdana" w:hAnsi="Verdana"/>
          <w:sz w:val="22"/>
          <w:szCs w:val="22"/>
        </w:rPr>
        <w:t xml:space="preserve"> Conditions générales A article 5 </w:t>
      </w:r>
      <w:r w:rsidR="004F44D1">
        <w:rPr>
          <w:rFonts w:ascii="Verdana" w:hAnsi="Verdana"/>
          <w:sz w:val="22"/>
          <w:szCs w:val="22"/>
        </w:rPr>
        <w:t xml:space="preserve">(annexe </w:t>
      </w:r>
      <w:r w:rsidR="0056734E">
        <w:rPr>
          <w:rFonts w:ascii="Verdana" w:hAnsi="Verdana"/>
          <w:sz w:val="22"/>
          <w:szCs w:val="22"/>
        </w:rPr>
        <w:t>9)</w:t>
      </w:r>
    </w:p>
    <w:p w14:paraId="1BEEA3E6" w14:textId="60771155" w:rsidR="00B63D7A" w:rsidRDefault="00A9590D" w:rsidP="00067CA2">
      <w:pPr>
        <w:ind w:left="1416"/>
        <w:rPr>
          <w:rFonts w:ascii="Verdana" w:hAnsi="Verdana"/>
          <w:sz w:val="22"/>
          <w:szCs w:val="22"/>
        </w:rPr>
      </w:pPr>
      <w:r>
        <w:rPr>
          <w:rFonts w:ascii="Verdana" w:hAnsi="Verdana"/>
          <w:sz w:val="22"/>
          <w:szCs w:val="22"/>
        </w:rPr>
        <w:t>-</w:t>
      </w:r>
      <w:r w:rsidR="007E4527">
        <w:rPr>
          <w:rFonts w:ascii="Verdana" w:hAnsi="Verdana"/>
          <w:sz w:val="22"/>
          <w:szCs w:val="22"/>
        </w:rPr>
        <w:t xml:space="preserve"> Règlement du brevet article 4 et 6</w:t>
      </w:r>
      <w:r w:rsidR="004F44D1">
        <w:rPr>
          <w:rFonts w:ascii="Verdana" w:hAnsi="Verdana"/>
          <w:sz w:val="22"/>
          <w:szCs w:val="22"/>
        </w:rPr>
        <w:t xml:space="preserve"> (annexe</w:t>
      </w:r>
      <w:r w:rsidR="0056734E">
        <w:rPr>
          <w:rFonts w:ascii="Verdana" w:hAnsi="Verdana"/>
          <w:sz w:val="22"/>
          <w:szCs w:val="22"/>
        </w:rPr>
        <w:t xml:space="preserve"> 10)</w:t>
      </w:r>
    </w:p>
    <w:p w14:paraId="3BD81FB7" w14:textId="59317D3F" w:rsidR="007E4527" w:rsidRDefault="007E4527" w:rsidP="00C14D92">
      <w:pPr>
        <w:rPr>
          <w:rFonts w:ascii="Verdana" w:hAnsi="Verdana"/>
          <w:sz w:val="22"/>
          <w:szCs w:val="22"/>
        </w:rPr>
      </w:pPr>
    </w:p>
    <w:p w14:paraId="18B771D6" w14:textId="525DF96F" w:rsidR="004F44D1" w:rsidRPr="00FD4434" w:rsidRDefault="004F44D1" w:rsidP="004F44D1">
      <w:pPr>
        <w:jc w:val="right"/>
        <w:rPr>
          <w:rFonts w:ascii="Verdana" w:hAnsi="Verdana"/>
          <w:color w:val="548DD4" w:themeColor="text2" w:themeTint="99"/>
          <w:sz w:val="22"/>
          <w:szCs w:val="22"/>
        </w:rPr>
      </w:pPr>
      <w:r>
        <w:rPr>
          <w:rFonts w:ascii="Verdana" w:hAnsi="Verdana"/>
          <w:color w:val="548DD4" w:themeColor="text2" w:themeTint="99"/>
          <w:sz w:val="22"/>
          <w:szCs w:val="22"/>
        </w:rPr>
        <w:t>ATT</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1</w:t>
      </w:r>
      <w:r w:rsidR="00067CA2">
        <w:rPr>
          <w:rFonts w:ascii="Verdana" w:hAnsi="Verdana"/>
          <w:color w:val="548DD4" w:themeColor="text2" w:themeTint="99"/>
          <w:sz w:val="22"/>
          <w:szCs w:val="22"/>
        </w:rPr>
        <w:t>2</w:t>
      </w:r>
    </w:p>
    <w:p w14:paraId="5A9EC9FA" w14:textId="77777777" w:rsidR="004F44D1" w:rsidRDefault="004F44D1" w:rsidP="00C14D92">
      <w:pPr>
        <w:rPr>
          <w:rFonts w:ascii="Verdana" w:hAnsi="Verdana"/>
          <w:sz w:val="22"/>
          <w:szCs w:val="22"/>
        </w:rPr>
      </w:pPr>
    </w:p>
    <w:p w14:paraId="2152ADB6" w14:textId="79D73BE4" w:rsidR="007E4527" w:rsidRDefault="007E4527" w:rsidP="00C14D92">
      <w:pPr>
        <w:rPr>
          <w:rFonts w:ascii="Verdana" w:hAnsi="Verdana"/>
          <w:sz w:val="22"/>
          <w:szCs w:val="22"/>
        </w:rPr>
      </w:pPr>
      <w:r>
        <w:rPr>
          <w:rFonts w:ascii="Verdana" w:hAnsi="Verdana"/>
          <w:sz w:val="22"/>
          <w:szCs w:val="22"/>
        </w:rPr>
        <w:t xml:space="preserve">Proposition </w:t>
      </w:r>
      <w:r w:rsidR="00E076E1">
        <w:rPr>
          <w:rFonts w:ascii="Verdana" w:hAnsi="Verdana"/>
          <w:sz w:val="22"/>
          <w:szCs w:val="22"/>
        </w:rPr>
        <w:t xml:space="preserve">de la création </w:t>
      </w:r>
      <w:r>
        <w:rPr>
          <w:rFonts w:ascii="Verdana" w:hAnsi="Verdana"/>
          <w:sz w:val="22"/>
          <w:szCs w:val="22"/>
        </w:rPr>
        <w:t>d’un Monitorat de chien d’attelage</w:t>
      </w:r>
      <w:r w:rsidR="004F44D1">
        <w:rPr>
          <w:rFonts w:ascii="Verdana" w:hAnsi="Verdana"/>
          <w:sz w:val="22"/>
          <w:szCs w:val="22"/>
        </w:rPr>
        <w:t xml:space="preserve"> (annexe</w:t>
      </w:r>
      <w:r w:rsidR="0056734E">
        <w:rPr>
          <w:rFonts w:ascii="Verdana" w:hAnsi="Verdana"/>
          <w:sz w:val="22"/>
          <w:szCs w:val="22"/>
        </w:rPr>
        <w:t xml:space="preserve"> 11)</w:t>
      </w:r>
    </w:p>
    <w:p w14:paraId="079FB724" w14:textId="15419D73" w:rsidR="007E4527" w:rsidRDefault="007E4527" w:rsidP="00C14D92">
      <w:pPr>
        <w:rPr>
          <w:rFonts w:ascii="Verdana" w:hAnsi="Verdana"/>
          <w:sz w:val="22"/>
          <w:szCs w:val="22"/>
        </w:rPr>
      </w:pPr>
    </w:p>
    <w:p w14:paraId="4F95CA87" w14:textId="2758FABE" w:rsidR="004F44D1" w:rsidRPr="00FD4434" w:rsidRDefault="004F44D1" w:rsidP="004F44D1">
      <w:pPr>
        <w:jc w:val="right"/>
        <w:rPr>
          <w:rFonts w:ascii="Verdana" w:hAnsi="Verdana"/>
          <w:color w:val="548DD4" w:themeColor="text2" w:themeTint="99"/>
          <w:sz w:val="22"/>
          <w:szCs w:val="22"/>
        </w:rPr>
      </w:pPr>
      <w:r>
        <w:rPr>
          <w:rFonts w:ascii="Verdana" w:hAnsi="Verdana"/>
          <w:color w:val="548DD4" w:themeColor="text2" w:themeTint="99"/>
          <w:sz w:val="22"/>
          <w:szCs w:val="22"/>
        </w:rPr>
        <w:t>ATT</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1</w:t>
      </w:r>
      <w:r w:rsidR="00067CA2">
        <w:rPr>
          <w:rFonts w:ascii="Verdana" w:hAnsi="Verdana"/>
          <w:color w:val="548DD4" w:themeColor="text2" w:themeTint="99"/>
          <w:sz w:val="22"/>
          <w:szCs w:val="22"/>
        </w:rPr>
        <w:t>3</w:t>
      </w:r>
    </w:p>
    <w:p w14:paraId="198CF2FC" w14:textId="540870DA" w:rsidR="002F3DB4" w:rsidRDefault="002F3DB4" w:rsidP="00C14D92">
      <w:pPr>
        <w:rPr>
          <w:rFonts w:ascii="Verdana" w:hAnsi="Verdana"/>
          <w:sz w:val="22"/>
          <w:szCs w:val="22"/>
        </w:rPr>
      </w:pPr>
    </w:p>
    <w:p w14:paraId="05965E8D" w14:textId="2BF2170D" w:rsidR="00F3457E" w:rsidRPr="00B577AE" w:rsidRDefault="00F3457E" w:rsidP="00F3457E">
      <w:pPr>
        <w:jc w:val="center"/>
        <w:rPr>
          <w:rFonts w:ascii="Verdana" w:hAnsi="Verdana"/>
          <w:b/>
          <w:bCs/>
          <w:u w:val="single"/>
        </w:rPr>
      </w:pPr>
      <w:r w:rsidRPr="00B577AE">
        <w:rPr>
          <w:rFonts w:ascii="Verdana" w:hAnsi="Verdana"/>
          <w:b/>
          <w:bCs/>
          <w:u w:val="single"/>
        </w:rPr>
        <w:t xml:space="preserve">La commission valide toutes les propositions </w:t>
      </w:r>
      <w:r w:rsidRPr="00B577AE">
        <w:rPr>
          <w:rFonts w:ascii="Verdana" w:hAnsi="Verdana"/>
          <w:i/>
          <w:iCs/>
          <w:color w:val="0070C0"/>
          <w:u w:val="single"/>
        </w:rPr>
        <w:t>: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1</w:t>
      </w:r>
      <w:r w:rsidR="00067CA2">
        <w:rPr>
          <w:rFonts w:ascii="Verdana" w:hAnsi="Verdana"/>
          <w:i/>
          <w:iCs/>
          <w:color w:val="0070C0"/>
          <w:u w:val="single"/>
        </w:rPr>
        <w:t>2</w:t>
      </w:r>
      <w:r w:rsidRPr="00B577AE">
        <w:rPr>
          <w:rFonts w:ascii="Verdana" w:hAnsi="Verdana"/>
          <w:i/>
          <w:iCs/>
          <w:color w:val="0070C0"/>
          <w:u w:val="single"/>
        </w:rPr>
        <w:t xml:space="preserve"> à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1</w:t>
      </w:r>
      <w:r w:rsidR="00067CA2">
        <w:rPr>
          <w:rFonts w:ascii="Verdana" w:hAnsi="Verdana"/>
          <w:i/>
          <w:iCs/>
          <w:color w:val="0070C0"/>
          <w:u w:val="single"/>
        </w:rPr>
        <w:t>3</w:t>
      </w:r>
    </w:p>
    <w:p w14:paraId="62DE4F55" w14:textId="34812E1F" w:rsidR="00F3457E" w:rsidRDefault="00F3457E" w:rsidP="00C14D92">
      <w:pPr>
        <w:rPr>
          <w:rFonts w:ascii="Verdana" w:hAnsi="Verdana"/>
          <w:sz w:val="22"/>
          <w:szCs w:val="22"/>
        </w:rPr>
      </w:pPr>
    </w:p>
    <w:p w14:paraId="5AD33BE0" w14:textId="74ACEE68" w:rsidR="00067CA2" w:rsidRDefault="00067CA2" w:rsidP="00C14D92">
      <w:pPr>
        <w:rPr>
          <w:rFonts w:ascii="Verdana" w:hAnsi="Verdana"/>
          <w:sz w:val="22"/>
          <w:szCs w:val="22"/>
        </w:rPr>
      </w:pPr>
    </w:p>
    <w:p w14:paraId="2942EED7" w14:textId="07D166AE" w:rsidR="00067CA2" w:rsidRDefault="00067CA2" w:rsidP="00C14D92">
      <w:pPr>
        <w:rPr>
          <w:rFonts w:ascii="Verdana" w:hAnsi="Verdana"/>
          <w:sz w:val="22"/>
          <w:szCs w:val="22"/>
        </w:rPr>
      </w:pPr>
    </w:p>
    <w:p w14:paraId="075CDA03" w14:textId="77777777" w:rsidR="00067CA2" w:rsidRDefault="00067CA2" w:rsidP="00C14D92">
      <w:pPr>
        <w:rPr>
          <w:rFonts w:ascii="Verdana" w:hAnsi="Verdana"/>
          <w:sz w:val="22"/>
          <w:szCs w:val="22"/>
        </w:rPr>
      </w:pPr>
    </w:p>
    <w:p w14:paraId="29AE0ED5" w14:textId="3A2E64B0" w:rsidR="002F3DB4" w:rsidRDefault="002F3DB4" w:rsidP="00C14D92">
      <w:pPr>
        <w:rPr>
          <w:rFonts w:ascii="Verdana" w:hAnsi="Verdana"/>
          <w:b/>
          <w:bCs/>
          <w:sz w:val="22"/>
          <w:szCs w:val="22"/>
          <w:u w:val="single"/>
        </w:rPr>
      </w:pPr>
      <w:r>
        <w:rPr>
          <w:rFonts w:ascii="Verdana" w:hAnsi="Verdana"/>
          <w:b/>
          <w:bCs/>
          <w:sz w:val="22"/>
          <w:szCs w:val="22"/>
          <w:u w:val="single"/>
        </w:rPr>
        <w:t>GT FLYBALL</w:t>
      </w:r>
    </w:p>
    <w:p w14:paraId="20D98A1B" w14:textId="4C036A22" w:rsidR="002F3DB4" w:rsidRDefault="002F3DB4" w:rsidP="00C14D92">
      <w:pPr>
        <w:rPr>
          <w:rFonts w:ascii="Verdana" w:hAnsi="Verdana"/>
          <w:b/>
          <w:bCs/>
          <w:sz w:val="22"/>
          <w:szCs w:val="22"/>
        </w:rPr>
      </w:pPr>
      <w:r>
        <w:rPr>
          <w:rFonts w:ascii="Verdana" w:hAnsi="Verdana"/>
          <w:b/>
          <w:bCs/>
          <w:sz w:val="22"/>
          <w:szCs w:val="22"/>
        </w:rPr>
        <w:t>Responsable : Maureen DESCAMPS</w:t>
      </w:r>
    </w:p>
    <w:p w14:paraId="3A0B679A" w14:textId="62926333" w:rsidR="002F3DB4" w:rsidRDefault="002F3DB4" w:rsidP="00C14D92">
      <w:pPr>
        <w:rPr>
          <w:rFonts w:ascii="Verdana" w:hAnsi="Verdana"/>
          <w:b/>
          <w:bCs/>
          <w:sz w:val="22"/>
          <w:szCs w:val="22"/>
        </w:rPr>
      </w:pPr>
    </w:p>
    <w:p w14:paraId="557F2501" w14:textId="4C131F4E" w:rsidR="00FC4EFE" w:rsidRPr="004F44D1" w:rsidRDefault="00FC4EFE" w:rsidP="00FC4EFE">
      <w:pPr>
        <w:rPr>
          <w:rFonts w:ascii="Verdana" w:hAnsi="Verdana" w:cs="Verdana"/>
          <w:sz w:val="22"/>
          <w:szCs w:val="22"/>
        </w:rPr>
      </w:pPr>
    </w:p>
    <w:p w14:paraId="09BB7507" w14:textId="7C088305" w:rsidR="00FC4EFE" w:rsidRDefault="00FC4EFE" w:rsidP="00FC4EFE">
      <w:pPr>
        <w:rPr>
          <w:rFonts w:ascii="Verdana" w:hAnsi="Verdana" w:cs="Verdana"/>
          <w:sz w:val="22"/>
          <w:szCs w:val="22"/>
        </w:rPr>
      </w:pPr>
      <w:r w:rsidRPr="00FC4EFE">
        <w:rPr>
          <w:rFonts w:ascii="Verdana" w:hAnsi="Verdana" w:cs="Verdana"/>
          <w:sz w:val="22"/>
          <w:szCs w:val="22"/>
        </w:rPr>
        <w:t xml:space="preserve">Validation </w:t>
      </w:r>
      <w:r w:rsidR="008A58EA">
        <w:rPr>
          <w:rFonts w:ascii="Verdana" w:hAnsi="Verdana" w:cs="Verdana"/>
          <w:sz w:val="22"/>
          <w:szCs w:val="22"/>
        </w:rPr>
        <w:t xml:space="preserve">de la proposition </w:t>
      </w:r>
      <w:r w:rsidRPr="00FC4EFE">
        <w:rPr>
          <w:rFonts w:ascii="Verdana" w:hAnsi="Verdana" w:cs="Verdana"/>
          <w:sz w:val="22"/>
          <w:szCs w:val="22"/>
        </w:rPr>
        <w:t>d</w:t>
      </w:r>
      <w:r w:rsidR="008A58EA">
        <w:rPr>
          <w:rFonts w:ascii="Verdana" w:hAnsi="Verdana" w:cs="Verdana"/>
          <w:sz w:val="22"/>
          <w:szCs w:val="22"/>
        </w:rPr>
        <w:t>e</w:t>
      </w:r>
      <w:r w:rsidRPr="00FC4EFE">
        <w:rPr>
          <w:rFonts w:ascii="Verdana" w:hAnsi="Verdana" w:cs="Verdana"/>
          <w:sz w:val="22"/>
          <w:szCs w:val="22"/>
        </w:rPr>
        <w:t xml:space="preserve"> contrat d’engagement des équipes retenues pour participer à la FOW</w:t>
      </w:r>
      <w:r>
        <w:rPr>
          <w:rFonts w:ascii="Verdana" w:hAnsi="Verdana" w:cs="Verdana"/>
          <w:sz w:val="22"/>
          <w:szCs w:val="22"/>
        </w:rPr>
        <w:t>C</w:t>
      </w:r>
      <w:r w:rsidRPr="00FC4EFE">
        <w:rPr>
          <w:rFonts w:ascii="Verdana" w:hAnsi="Verdana" w:cs="Verdana"/>
          <w:sz w:val="22"/>
          <w:szCs w:val="22"/>
        </w:rPr>
        <w:t xml:space="preserve"> </w:t>
      </w:r>
      <w:r w:rsidR="004F44D1">
        <w:rPr>
          <w:rFonts w:ascii="Verdana" w:hAnsi="Verdana" w:cs="Verdana"/>
          <w:sz w:val="22"/>
          <w:szCs w:val="22"/>
        </w:rPr>
        <w:t xml:space="preserve">y compris les </w:t>
      </w:r>
      <w:r w:rsidRPr="00FC4EFE">
        <w:rPr>
          <w:rFonts w:ascii="Verdana" w:hAnsi="Verdana" w:cs="Verdana"/>
          <w:sz w:val="22"/>
          <w:szCs w:val="22"/>
        </w:rPr>
        <w:t>sanction</w:t>
      </w:r>
      <w:r w:rsidR="004F44D1">
        <w:rPr>
          <w:rFonts w:ascii="Verdana" w:hAnsi="Verdana" w:cs="Verdana"/>
          <w:sz w:val="22"/>
          <w:szCs w:val="22"/>
        </w:rPr>
        <w:t>s</w:t>
      </w:r>
      <w:r w:rsidRPr="00FC4EFE">
        <w:rPr>
          <w:rFonts w:ascii="Verdana" w:hAnsi="Verdana" w:cs="Verdana"/>
          <w:sz w:val="22"/>
          <w:szCs w:val="22"/>
        </w:rPr>
        <w:t xml:space="preserve"> pour tricherie, manquement </w:t>
      </w:r>
      <w:r w:rsidR="004F44D1">
        <w:rPr>
          <w:rFonts w:ascii="Verdana" w:hAnsi="Verdana" w:cs="Verdana"/>
          <w:sz w:val="22"/>
          <w:szCs w:val="22"/>
        </w:rPr>
        <w:t xml:space="preserve">au respect du contrat (annexe </w:t>
      </w:r>
      <w:r w:rsidR="0056734E">
        <w:rPr>
          <w:rFonts w:ascii="Verdana" w:hAnsi="Verdana" w:cs="Verdana"/>
          <w:sz w:val="22"/>
          <w:szCs w:val="22"/>
        </w:rPr>
        <w:t>12)</w:t>
      </w:r>
    </w:p>
    <w:p w14:paraId="10DC3A60" w14:textId="5B94D94C" w:rsidR="0056734E" w:rsidRPr="00FD4434" w:rsidRDefault="0056734E" w:rsidP="0056734E">
      <w:pPr>
        <w:jc w:val="right"/>
        <w:rPr>
          <w:rFonts w:ascii="Verdana" w:hAnsi="Verdana"/>
          <w:color w:val="548DD4" w:themeColor="text2" w:themeTint="99"/>
          <w:sz w:val="22"/>
          <w:szCs w:val="22"/>
        </w:rPr>
      </w:pPr>
      <w:r>
        <w:rPr>
          <w:rFonts w:ascii="Verdana" w:hAnsi="Verdana"/>
          <w:color w:val="548DD4" w:themeColor="text2" w:themeTint="99"/>
          <w:sz w:val="22"/>
          <w:szCs w:val="22"/>
        </w:rPr>
        <w:t>FLY</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1</w:t>
      </w:r>
      <w:r w:rsidR="00067CA2">
        <w:rPr>
          <w:rFonts w:ascii="Verdana" w:hAnsi="Verdana"/>
          <w:color w:val="548DD4" w:themeColor="text2" w:themeTint="99"/>
          <w:sz w:val="22"/>
          <w:szCs w:val="22"/>
        </w:rPr>
        <w:t>4</w:t>
      </w:r>
    </w:p>
    <w:p w14:paraId="5F97B6FE" w14:textId="4E05470F" w:rsidR="008A58EA" w:rsidRDefault="008A58EA" w:rsidP="00FC4EFE">
      <w:pPr>
        <w:rPr>
          <w:sz w:val="22"/>
          <w:szCs w:val="22"/>
        </w:rPr>
      </w:pPr>
    </w:p>
    <w:p w14:paraId="3B83E3D7" w14:textId="77777777" w:rsidR="00067CA2" w:rsidRPr="00FC4EFE" w:rsidRDefault="00067CA2" w:rsidP="00FC4EFE">
      <w:pPr>
        <w:rPr>
          <w:sz w:val="22"/>
          <w:szCs w:val="22"/>
        </w:rPr>
      </w:pPr>
    </w:p>
    <w:p w14:paraId="4C2C488C" w14:textId="74733DA8" w:rsidR="00FC4EFE" w:rsidRPr="00FC4EFE" w:rsidRDefault="00FC4EFE" w:rsidP="00FC4EFE">
      <w:pPr>
        <w:rPr>
          <w:rFonts w:ascii="Verdana" w:hAnsi="Verdana" w:cs="Verdana"/>
          <w:sz w:val="22"/>
          <w:szCs w:val="22"/>
        </w:rPr>
      </w:pPr>
      <w:r w:rsidRPr="00FC4EFE">
        <w:rPr>
          <w:rFonts w:ascii="Verdana" w:hAnsi="Verdana" w:cs="Verdana"/>
          <w:sz w:val="22"/>
          <w:szCs w:val="22"/>
        </w:rPr>
        <w:t xml:space="preserve">Validation de la fiche synthèse </w:t>
      </w:r>
      <w:r w:rsidR="004F44D1">
        <w:rPr>
          <w:rFonts w:ascii="Verdana" w:hAnsi="Verdana" w:cs="Verdana"/>
          <w:sz w:val="22"/>
          <w:szCs w:val="22"/>
        </w:rPr>
        <w:t xml:space="preserve">de déclaration </w:t>
      </w:r>
      <w:r w:rsidRPr="00FC4EFE">
        <w:rPr>
          <w:rFonts w:ascii="Verdana" w:hAnsi="Verdana" w:cs="Verdana"/>
          <w:sz w:val="22"/>
          <w:szCs w:val="22"/>
        </w:rPr>
        <w:t>des équipes FOWC</w:t>
      </w:r>
      <w:r w:rsidR="004F44D1">
        <w:rPr>
          <w:rFonts w:ascii="Verdana" w:hAnsi="Verdana" w:cs="Verdana"/>
          <w:sz w:val="22"/>
          <w:szCs w:val="22"/>
        </w:rPr>
        <w:t xml:space="preserve"> (annexe</w:t>
      </w:r>
      <w:r w:rsidR="0056734E">
        <w:rPr>
          <w:rFonts w:ascii="Verdana" w:hAnsi="Verdana" w:cs="Verdana"/>
          <w:sz w:val="22"/>
          <w:szCs w:val="22"/>
        </w:rPr>
        <w:t xml:space="preserve"> 13)</w:t>
      </w:r>
    </w:p>
    <w:p w14:paraId="14EDCE41" w14:textId="414C7D96" w:rsidR="0056734E" w:rsidRPr="00FD4434" w:rsidRDefault="0056734E" w:rsidP="0056734E">
      <w:pPr>
        <w:jc w:val="right"/>
        <w:rPr>
          <w:rFonts w:ascii="Verdana" w:hAnsi="Verdana"/>
          <w:color w:val="548DD4" w:themeColor="text2" w:themeTint="99"/>
          <w:sz w:val="22"/>
          <w:szCs w:val="22"/>
        </w:rPr>
      </w:pPr>
      <w:r>
        <w:rPr>
          <w:rFonts w:ascii="Verdana" w:hAnsi="Verdana"/>
          <w:color w:val="548DD4" w:themeColor="text2" w:themeTint="99"/>
          <w:sz w:val="22"/>
          <w:szCs w:val="22"/>
        </w:rPr>
        <w:t>FLY</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1</w:t>
      </w:r>
      <w:r w:rsidR="00067CA2">
        <w:rPr>
          <w:rFonts w:ascii="Verdana" w:hAnsi="Verdana"/>
          <w:color w:val="548DD4" w:themeColor="text2" w:themeTint="99"/>
          <w:sz w:val="22"/>
          <w:szCs w:val="22"/>
        </w:rPr>
        <w:t>5</w:t>
      </w:r>
    </w:p>
    <w:p w14:paraId="778542F7" w14:textId="4DC87D55" w:rsidR="00FC4EFE" w:rsidRDefault="00FC4EFE" w:rsidP="00FC4EFE">
      <w:pPr>
        <w:rPr>
          <w:rFonts w:ascii="Verdana" w:hAnsi="Verdana" w:cs="Verdana"/>
          <w:sz w:val="22"/>
          <w:szCs w:val="22"/>
        </w:rPr>
      </w:pPr>
    </w:p>
    <w:p w14:paraId="1F7CF1A2" w14:textId="77777777" w:rsidR="00067CA2" w:rsidRPr="00FC4EFE" w:rsidRDefault="00067CA2" w:rsidP="00FC4EFE">
      <w:pPr>
        <w:rPr>
          <w:rFonts w:ascii="Verdana" w:hAnsi="Verdana" w:cs="Verdana"/>
          <w:sz w:val="22"/>
          <w:szCs w:val="22"/>
        </w:rPr>
      </w:pPr>
    </w:p>
    <w:p w14:paraId="4E66EB20" w14:textId="59E7F4D4" w:rsidR="00FC4EFE" w:rsidRDefault="00FC4EFE" w:rsidP="00FC4EFE">
      <w:pPr>
        <w:rPr>
          <w:rFonts w:ascii="Verdana" w:hAnsi="Verdana" w:cs="Verdana"/>
          <w:sz w:val="22"/>
          <w:szCs w:val="22"/>
        </w:rPr>
      </w:pPr>
      <w:r w:rsidRPr="00FC4EFE">
        <w:rPr>
          <w:rFonts w:ascii="Verdana" w:hAnsi="Verdana" w:cs="Verdana"/>
          <w:sz w:val="22"/>
          <w:szCs w:val="22"/>
        </w:rPr>
        <w:t>Demande d’allocation pour la prise en charges des tenues vestimentaires pour les membres des équipes sélectionnées et prise en charge des frais d'engagement des équipes</w:t>
      </w:r>
      <w:r>
        <w:rPr>
          <w:rFonts w:ascii="Verdana" w:hAnsi="Verdana" w:cs="Verdana"/>
          <w:sz w:val="22"/>
          <w:szCs w:val="22"/>
        </w:rPr>
        <w:t>.</w:t>
      </w:r>
    </w:p>
    <w:p w14:paraId="32A85E48" w14:textId="0035ADE7" w:rsidR="00FC4EFE" w:rsidRDefault="00FC4EFE" w:rsidP="00FC4EFE">
      <w:pPr>
        <w:rPr>
          <w:rFonts w:ascii="Verdana" w:hAnsi="Verdana" w:cs="Verdana"/>
          <w:sz w:val="22"/>
          <w:szCs w:val="22"/>
        </w:rPr>
      </w:pPr>
    </w:p>
    <w:p w14:paraId="265D1DCF" w14:textId="50B21C1D" w:rsidR="00FC4EFE" w:rsidRDefault="00FC4EFE" w:rsidP="004F44D1">
      <w:pPr>
        <w:ind w:left="708"/>
        <w:rPr>
          <w:rFonts w:ascii="Verdana" w:hAnsi="Verdana" w:cs="Verdana"/>
          <w:sz w:val="22"/>
          <w:szCs w:val="22"/>
        </w:rPr>
      </w:pPr>
      <w:r>
        <w:rPr>
          <w:rFonts w:ascii="Verdana" w:hAnsi="Verdana" w:cs="Verdana"/>
          <w:sz w:val="22"/>
          <w:szCs w:val="22"/>
        </w:rPr>
        <w:t>La SCC prend en charge les frais d’engagements des équipes engagées dans des compétitions internationales.</w:t>
      </w:r>
    </w:p>
    <w:p w14:paraId="5BED73CD" w14:textId="0BECAD78" w:rsidR="00FC4EFE" w:rsidRDefault="00FC4EFE" w:rsidP="00FC4EFE">
      <w:pPr>
        <w:rPr>
          <w:rFonts w:ascii="Verdana" w:hAnsi="Verdana" w:cs="Verdana"/>
          <w:sz w:val="22"/>
          <w:szCs w:val="22"/>
        </w:rPr>
      </w:pPr>
    </w:p>
    <w:p w14:paraId="11C7969C" w14:textId="050A500A" w:rsidR="00FC4EFE" w:rsidRPr="00FC4EFE" w:rsidRDefault="00FC4EFE" w:rsidP="004F44D1">
      <w:pPr>
        <w:ind w:left="708"/>
        <w:rPr>
          <w:sz w:val="22"/>
          <w:szCs w:val="22"/>
        </w:rPr>
      </w:pPr>
      <w:r>
        <w:rPr>
          <w:rFonts w:ascii="Verdana" w:hAnsi="Verdana" w:cs="Verdana"/>
          <w:sz w:val="22"/>
          <w:szCs w:val="22"/>
        </w:rPr>
        <w:t xml:space="preserve">Pour les tenues vestimentaires, une réunion va être programmée avec les GT Dog Dancing, </w:t>
      </w:r>
      <w:r w:rsidR="00687380">
        <w:rPr>
          <w:rFonts w:ascii="Verdana" w:hAnsi="Verdana" w:cs="Verdana"/>
          <w:sz w:val="22"/>
          <w:szCs w:val="22"/>
        </w:rPr>
        <w:t xml:space="preserve">Agility et </w:t>
      </w:r>
      <w:proofErr w:type="spellStart"/>
      <w:r w:rsidR="00687380">
        <w:rPr>
          <w:rFonts w:ascii="Verdana" w:hAnsi="Verdana" w:cs="Verdana"/>
          <w:sz w:val="22"/>
          <w:szCs w:val="22"/>
        </w:rPr>
        <w:t>Flyball</w:t>
      </w:r>
      <w:proofErr w:type="spellEnd"/>
    </w:p>
    <w:p w14:paraId="4CDFECA6" w14:textId="32E9D824" w:rsidR="0056734E" w:rsidRPr="00FD4434" w:rsidRDefault="0056734E" w:rsidP="0056734E">
      <w:pPr>
        <w:jc w:val="right"/>
        <w:rPr>
          <w:rFonts w:ascii="Verdana" w:hAnsi="Verdana"/>
          <w:color w:val="548DD4" w:themeColor="text2" w:themeTint="99"/>
          <w:sz w:val="22"/>
          <w:szCs w:val="22"/>
        </w:rPr>
      </w:pPr>
      <w:r>
        <w:rPr>
          <w:rFonts w:ascii="Verdana" w:hAnsi="Verdana"/>
          <w:color w:val="548DD4" w:themeColor="text2" w:themeTint="99"/>
          <w:sz w:val="22"/>
          <w:szCs w:val="22"/>
        </w:rPr>
        <w:t>FLY</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1</w:t>
      </w:r>
      <w:r w:rsidR="00067CA2">
        <w:rPr>
          <w:rFonts w:ascii="Verdana" w:hAnsi="Verdana"/>
          <w:color w:val="548DD4" w:themeColor="text2" w:themeTint="99"/>
          <w:sz w:val="22"/>
          <w:szCs w:val="22"/>
        </w:rPr>
        <w:t>6</w:t>
      </w:r>
    </w:p>
    <w:p w14:paraId="5D570BF5" w14:textId="174E9FD5" w:rsidR="00FC4EFE" w:rsidRDefault="00FC4EFE" w:rsidP="00FC4EFE">
      <w:pPr>
        <w:rPr>
          <w:rFonts w:ascii="Verdana" w:hAnsi="Verdana" w:cs="Verdana"/>
          <w:sz w:val="22"/>
          <w:szCs w:val="22"/>
        </w:rPr>
      </w:pPr>
    </w:p>
    <w:p w14:paraId="3E5668E6" w14:textId="77777777" w:rsidR="00067CA2" w:rsidRPr="00FC4EFE" w:rsidRDefault="00067CA2" w:rsidP="00FC4EFE">
      <w:pPr>
        <w:rPr>
          <w:rFonts w:ascii="Verdana" w:hAnsi="Verdana" w:cs="Verdana"/>
          <w:sz w:val="22"/>
          <w:szCs w:val="22"/>
        </w:rPr>
      </w:pPr>
    </w:p>
    <w:p w14:paraId="24F476B8" w14:textId="396F0635" w:rsidR="002F3DB4" w:rsidRDefault="0056734E" w:rsidP="00C14D92">
      <w:pPr>
        <w:rPr>
          <w:rFonts w:ascii="Verdana" w:hAnsi="Verdana"/>
          <w:sz w:val="22"/>
          <w:szCs w:val="22"/>
        </w:rPr>
      </w:pPr>
      <w:r>
        <w:rPr>
          <w:rFonts w:ascii="Verdana" w:hAnsi="Verdana"/>
          <w:sz w:val="22"/>
          <w:szCs w:val="22"/>
        </w:rPr>
        <w:t>Validation de la p</w:t>
      </w:r>
      <w:r w:rsidR="002F3DB4">
        <w:rPr>
          <w:rFonts w:ascii="Verdana" w:hAnsi="Verdana"/>
          <w:sz w:val="22"/>
          <w:szCs w:val="22"/>
        </w:rPr>
        <w:t xml:space="preserve">roposition d’une fiche d’acte de candidature pour </w:t>
      </w:r>
      <w:r>
        <w:rPr>
          <w:rFonts w:ascii="Verdana" w:hAnsi="Verdana"/>
          <w:sz w:val="22"/>
          <w:szCs w:val="22"/>
        </w:rPr>
        <w:t>l’intégration au</w:t>
      </w:r>
      <w:r w:rsidR="002F3DB4">
        <w:rPr>
          <w:rFonts w:ascii="Verdana" w:hAnsi="Verdana"/>
          <w:sz w:val="22"/>
          <w:szCs w:val="22"/>
        </w:rPr>
        <w:t xml:space="preserve"> groupe de travail</w:t>
      </w:r>
      <w:r>
        <w:rPr>
          <w:rFonts w:ascii="Verdana" w:hAnsi="Verdana"/>
          <w:sz w:val="22"/>
          <w:szCs w:val="22"/>
        </w:rPr>
        <w:t xml:space="preserve"> </w:t>
      </w:r>
      <w:proofErr w:type="spellStart"/>
      <w:r>
        <w:rPr>
          <w:rFonts w:ascii="Verdana" w:hAnsi="Verdana"/>
          <w:sz w:val="22"/>
          <w:szCs w:val="22"/>
        </w:rPr>
        <w:t>Flyball</w:t>
      </w:r>
      <w:proofErr w:type="spellEnd"/>
      <w:r>
        <w:rPr>
          <w:rFonts w:ascii="Verdana" w:hAnsi="Verdana"/>
          <w:sz w:val="22"/>
          <w:szCs w:val="22"/>
        </w:rPr>
        <w:t xml:space="preserve"> (annexe </w:t>
      </w:r>
      <w:r w:rsidR="009D4537">
        <w:rPr>
          <w:rFonts w:ascii="Verdana" w:hAnsi="Verdana"/>
          <w:sz w:val="22"/>
          <w:szCs w:val="22"/>
        </w:rPr>
        <w:t>14)</w:t>
      </w:r>
      <w:r w:rsidR="00687380">
        <w:rPr>
          <w:rFonts w:ascii="Verdana" w:hAnsi="Verdana"/>
          <w:sz w:val="22"/>
          <w:szCs w:val="22"/>
        </w:rPr>
        <w:t>.</w:t>
      </w:r>
    </w:p>
    <w:p w14:paraId="6CC874B4" w14:textId="6C6D6329" w:rsidR="0056734E" w:rsidRPr="00FD4434" w:rsidRDefault="0056734E" w:rsidP="0056734E">
      <w:pPr>
        <w:jc w:val="right"/>
        <w:rPr>
          <w:rFonts w:ascii="Verdana" w:hAnsi="Verdana"/>
          <w:color w:val="548DD4" w:themeColor="text2" w:themeTint="99"/>
          <w:sz w:val="22"/>
          <w:szCs w:val="22"/>
        </w:rPr>
      </w:pPr>
      <w:r>
        <w:rPr>
          <w:rFonts w:ascii="Verdana" w:hAnsi="Verdana"/>
          <w:color w:val="548DD4" w:themeColor="text2" w:themeTint="99"/>
          <w:sz w:val="22"/>
          <w:szCs w:val="22"/>
        </w:rPr>
        <w:t>FLY</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1</w:t>
      </w:r>
      <w:r w:rsidR="00067CA2">
        <w:rPr>
          <w:rFonts w:ascii="Verdana" w:hAnsi="Verdana"/>
          <w:color w:val="548DD4" w:themeColor="text2" w:themeTint="99"/>
          <w:sz w:val="22"/>
          <w:szCs w:val="22"/>
        </w:rPr>
        <w:t>7</w:t>
      </w:r>
    </w:p>
    <w:p w14:paraId="47842DB9" w14:textId="5E9DC192" w:rsidR="0056734E" w:rsidRDefault="0056734E" w:rsidP="00C14D92">
      <w:pPr>
        <w:rPr>
          <w:rFonts w:ascii="Verdana" w:hAnsi="Verdana"/>
          <w:sz w:val="22"/>
          <w:szCs w:val="22"/>
        </w:rPr>
      </w:pPr>
    </w:p>
    <w:p w14:paraId="6517F985" w14:textId="77777777" w:rsidR="00F3457E" w:rsidRDefault="00F3457E" w:rsidP="00C14D92">
      <w:pPr>
        <w:rPr>
          <w:rFonts w:ascii="Verdana" w:hAnsi="Verdana"/>
          <w:sz w:val="22"/>
          <w:szCs w:val="22"/>
        </w:rPr>
      </w:pPr>
    </w:p>
    <w:p w14:paraId="662CFAF0" w14:textId="5CC721A5" w:rsidR="00F3457E" w:rsidRPr="00B577AE" w:rsidRDefault="00F3457E" w:rsidP="00F3457E">
      <w:pPr>
        <w:jc w:val="center"/>
        <w:rPr>
          <w:rFonts w:ascii="Verdana" w:hAnsi="Verdana"/>
          <w:b/>
          <w:bCs/>
          <w:u w:val="single"/>
        </w:rPr>
      </w:pPr>
      <w:r w:rsidRPr="00B577AE">
        <w:rPr>
          <w:rFonts w:ascii="Verdana" w:hAnsi="Verdana"/>
          <w:b/>
          <w:bCs/>
          <w:u w:val="single"/>
        </w:rPr>
        <w:t xml:space="preserve">La commission valide toutes les propositions </w:t>
      </w:r>
      <w:r w:rsidRPr="00B577AE">
        <w:rPr>
          <w:rFonts w:ascii="Verdana" w:hAnsi="Verdana"/>
          <w:i/>
          <w:iCs/>
          <w:color w:val="0070C0"/>
          <w:u w:val="single"/>
        </w:rPr>
        <w:t>: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1</w:t>
      </w:r>
      <w:r w:rsidR="00067CA2">
        <w:rPr>
          <w:rFonts w:ascii="Verdana" w:hAnsi="Verdana"/>
          <w:i/>
          <w:iCs/>
          <w:color w:val="0070C0"/>
          <w:u w:val="single"/>
        </w:rPr>
        <w:t>4</w:t>
      </w:r>
      <w:r w:rsidRPr="00B577AE">
        <w:rPr>
          <w:rFonts w:ascii="Verdana" w:hAnsi="Verdana"/>
          <w:i/>
          <w:iCs/>
          <w:color w:val="0070C0"/>
          <w:u w:val="single"/>
        </w:rPr>
        <w:t xml:space="preserve"> à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1</w:t>
      </w:r>
      <w:r w:rsidR="00067CA2">
        <w:rPr>
          <w:rFonts w:ascii="Verdana" w:hAnsi="Verdana"/>
          <w:i/>
          <w:iCs/>
          <w:color w:val="0070C0"/>
          <w:u w:val="single"/>
        </w:rPr>
        <w:t>7</w:t>
      </w:r>
    </w:p>
    <w:p w14:paraId="591BB222" w14:textId="5E62AA08" w:rsidR="00687380" w:rsidRDefault="00687380" w:rsidP="00C14D92">
      <w:pPr>
        <w:rPr>
          <w:rFonts w:ascii="Verdana" w:hAnsi="Verdana"/>
          <w:sz w:val="22"/>
          <w:szCs w:val="22"/>
        </w:rPr>
      </w:pPr>
    </w:p>
    <w:p w14:paraId="0A21CEC0" w14:textId="77777777" w:rsidR="00067CA2" w:rsidRDefault="00067CA2" w:rsidP="00C14D92">
      <w:pPr>
        <w:rPr>
          <w:rFonts w:ascii="Verdana" w:hAnsi="Verdana"/>
          <w:sz w:val="22"/>
          <w:szCs w:val="22"/>
        </w:rPr>
      </w:pPr>
    </w:p>
    <w:p w14:paraId="33805DDD" w14:textId="77777777" w:rsidR="00F3457E" w:rsidRDefault="00F3457E" w:rsidP="00C14D92">
      <w:pPr>
        <w:rPr>
          <w:rFonts w:ascii="Verdana" w:hAnsi="Verdana"/>
          <w:sz w:val="22"/>
          <w:szCs w:val="22"/>
        </w:rPr>
      </w:pPr>
    </w:p>
    <w:p w14:paraId="5611C2E8" w14:textId="0B68B220" w:rsidR="00687380" w:rsidRPr="00687380" w:rsidRDefault="00687380" w:rsidP="00C14D92">
      <w:pPr>
        <w:rPr>
          <w:rFonts w:ascii="Verdana" w:hAnsi="Verdana"/>
          <w:b/>
          <w:bCs/>
          <w:sz w:val="22"/>
          <w:szCs w:val="22"/>
          <w:u w:val="single"/>
        </w:rPr>
      </w:pPr>
      <w:r w:rsidRPr="00687380">
        <w:rPr>
          <w:rFonts w:ascii="Verdana" w:hAnsi="Verdana"/>
          <w:b/>
          <w:bCs/>
          <w:sz w:val="22"/>
          <w:szCs w:val="22"/>
          <w:u w:val="single"/>
        </w:rPr>
        <w:t>GT HOOPERS</w:t>
      </w:r>
    </w:p>
    <w:p w14:paraId="4A8629DA" w14:textId="75C1CDFF" w:rsidR="00687380" w:rsidRDefault="00687380" w:rsidP="00C14D92">
      <w:pPr>
        <w:rPr>
          <w:rFonts w:ascii="Verdana" w:hAnsi="Verdana"/>
          <w:b/>
          <w:bCs/>
          <w:sz w:val="22"/>
          <w:szCs w:val="22"/>
        </w:rPr>
      </w:pPr>
      <w:r>
        <w:rPr>
          <w:rFonts w:ascii="Verdana" w:hAnsi="Verdana"/>
          <w:b/>
          <w:bCs/>
          <w:sz w:val="22"/>
          <w:szCs w:val="22"/>
        </w:rPr>
        <w:t>Responsable : Magali EMMEL</w:t>
      </w:r>
    </w:p>
    <w:p w14:paraId="2708B396" w14:textId="13DE5664" w:rsidR="00687380" w:rsidRDefault="00687380" w:rsidP="00C14D92">
      <w:pPr>
        <w:rPr>
          <w:rFonts w:ascii="Verdana" w:hAnsi="Verdana"/>
          <w:b/>
          <w:bCs/>
          <w:sz w:val="22"/>
          <w:szCs w:val="22"/>
        </w:rPr>
      </w:pPr>
    </w:p>
    <w:p w14:paraId="70F208EE" w14:textId="77777777" w:rsidR="009265A8" w:rsidRDefault="009265A8" w:rsidP="00495A3D">
      <w:pPr>
        <w:rPr>
          <w:rFonts w:ascii="Verdana" w:eastAsia="Verdana" w:hAnsi="Verdana" w:cs="Verdana"/>
          <w:sz w:val="22"/>
          <w:szCs w:val="22"/>
        </w:rPr>
      </w:pPr>
    </w:p>
    <w:p w14:paraId="05A72D7B" w14:textId="77777777" w:rsidR="009265A8" w:rsidRDefault="009265A8" w:rsidP="009265A8">
      <w:pPr>
        <w:rPr>
          <w:rFonts w:ascii="Verdana" w:eastAsia="Verdana" w:hAnsi="Verdana" w:cs="Verdana"/>
          <w:sz w:val="22"/>
          <w:szCs w:val="22"/>
        </w:rPr>
      </w:pPr>
      <w:r w:rsidRPr="007122FA">
        <w:rPr>
          <w:rFonts w:ascii="Verdana" w:eastAsia="Verdana" w:hAnsi="Verdana" w:cs="Verdana"/>
          <w:sz w:val="22"/>
          <w:szCs w:val="22"/>
        </w:rPr>
        <w:t>Afin de permettre d’avoir une personne identifiée pour les formateurs et/ou moniteurs</w:t>
      </w:r>
      <w:r>
        <w:rPr>
          <w:rFonts w:ascii="Verdana" w:eastAsia="Verdana" w:hAnsi="Verdana" w:cs="Verdana"/>
          <w:sz w:val="22"/>
          <w:szCs w:val="22"/>
        </w:rPr>
        <w:t>, les membres du GT ont des zones d’intervention telles que définies ci-dessous</w:t>
      </w:r>
      <w:r w:rsidRPr="007122FA">
        <w:rPr>
          <w:rFonts w:ascii="Verdana" w:eastAsia="Verdana" w:hAnsi="Verdana" w:cs="Verdana"/>
          <w:sz w:val="22"/>
          <w:szCs w:val="22"/>
        </w:rPr>
        <w:t xml:space="preserve"> (</w:t>
      </w:r>
      <w:r>
        <w:rPr>
          <w:rFonts w:ascii="Verdana" w:eastAsia="Verdana" w:hAnsi="Verdana" w:cs="Verdana"/>
          <w:sz w:val="22"/>
          <w:szCs w:val="22"/>
        </w:rPr>
        <w:t xml:space="preserve">pour les DOM-TOM, l’interlocuteur privilégié est Magali </w:t>
      </w:r>
      <w:proofErr w:type="spellStart"/>
      <w:r>
        <w:rPr>
          <w:rFonts w:ascii="Verdana" w:eastAsia="Verdana" w:hAnsi="Verdana" w:cs="Verdana"/>
          <w:sz w:val="22"/>
          <w:szCs w:val="22"/>
        </w:rPr>
        <w:t>Emmel</w:t>
      </w:r>
      <w:proofErr w:type="spellEnd"/>
      <w:r w:rsidRPr="007122FA">
        <w:rPr>
          <w:rFonts w:ascii="Verdana" w:eastAsia="Verdana" w:hAnsi="Verdana" w:cs="Verdana"/>
          <w:sz w:val="22"/>
          <w:szCs w:val="22"/>
        </w:rPr>
        <w:t>).</w:t>
      </w:r>
    </w:p>
    <w:p w14:paraId="08377595" w14:textId="77777777" w:rsidR="009265A8" w:rsidRDefault="009265A8" w:rsidP="00495A3D">
      <w:pPr>
        <w:rPr>
          <w:rFonts w:ascii="Verdana" w:eastAsia="Verdana" w:hAnsi="Verdana" w:cs="Verdana"/>
          <w:sz w:val="22"/>
          <w:szCs w:val="22"/>
        </w:rPr>
      </w:pPr>
    </w:p>
    <w:p w14:paraId="58BCA086" w14:textId="77777777" w:rsidR="009265A8" w:rsidRDefault="009265A8" w:rsidP="00495A3D">
      <w:pPr>
        <w:rPr>
          <w:rFonts w:ascii="Verdana" w:eastAsia="Verdana" w:hAnsi="Verdana" w:cs="Verdana"/>
          <w:sz w:val="22"/>
          <w:szCs w:val="22"/>
        </w:rPr>
      </w:pPr>
    </w:p>
    <w:p w14:paraId="29FD9AF6" w14:textId="6D20944D" w:rsidR="009265A8" w:rsidRDefault="009265A8" w:rsidP="00495A3D">
      <w:pPr>
        <w:rPr>
          <w:rFonts w:ascii="Verdana" w:eastAsia="Verdana" w:hAnsi="Verdana" w:cs="Verdana"/>
          <w:sz w:val="22"/>
          <w:szCs w:val="22"/>
        </w:rPr>
      </w:pPr>
      <w:r w:rsidRPr="00F55912">
        <w:rPr>
          <w:rFonts w:ascii="Verdana" w:eastAsia="Verdana" w:hAnsi="Verdana" w:cs="Verdana"/>
          <w:noProof/>
          <w:sz w:val="22"/>
          <w:szCs w:val="22"/>
        </w:rPr>
        <w:lastRenderedPageBreak/>
        <w:drawing>
          <wp:inline distT="0" distB="0" distL="0" distR="0" wp14:anchorId="15E646E9" wp14:editId="3E3B12B7">
            <wp:extent cx="5468113" cy="52680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8113" cy="5268060"/>
                    </a:xfrm>
                    <a:prstGeom prst="rect">
                      <a:avLst/>
                    </a:prstGeom>
                  </pic:spPr>
                </pic:pic>
              </a:graphicData>
            </a:graphic>
          </wp:inline>
        </w:drawing>
      </w:r>
    </w:p>
    <w:p w14:paraId="7374E693" w14:textId="77777777" w:rsidR="009265A8" w:rsidRDefault="009265A8" w:rsidP="00495A3D">
      <w:pPr>
        <w:rPr>
          <w:rFonts w:ascii="Verdana" w:eastAsia="Verdana" w:hAnsi="Verdana" w:cs="Verdana"/>
          <w:sz w:val="22"/>
          <w:szCs w:val="22"/>
        </w:rPr>
      </w:pPr>
    </w:p>
    <w:p w14:paraId="3550BD1F" w14:textId="77777777" w:rsidR="009265A8" w:rsidRDefault="009265A8" w:rsidP="00495A3D">
      <w:pPr>
        <w:rPr>
          <w:rFonts w:ascii="Verdana" w:eastAsia="Verdana" w:hAnsi="Verdana" w:cs="Verdana"/>
          <w:sz w:val="22"/>
          <w:szCs w:val="22"/>
        </w:rPr>
      </w:pPr>
    </w:p>
    <w:p w14:paraId="00874969" w14:textId="77777777" w:rsidR="009265A8" w:rsidRDefault="009265A8" w:rsidP="00495A3D">
      <w:pPr>
        <w:rPr>
          <w:rFonts w:ascii="Verdana" w:eastAsia="Verdana" w:hAnsi="Verdana" w:cs="Verdana"/>
          <w:sz w:val="22"/>
          <w:szCs w:val="22"/>
        </w:rPr>
      </w:pPr>
    </w:p>
    <w:p w14:paraId="6FBCC1AC" w14:textId="77777777" w:rsidR="009265A8" w:rsidRDefault="009265A8" w:rsidP="00495A3D">
      <w:pPr>
        <w:rPr>
          <w:rFonts w:ascii="Verdana" w:eastAsia="Verdana" w:hAnsi="Verdana" w:cs="Verdana"/>
          <w:sz w:val="22"/>
          <w:szCs w:val="22"/>
        </w:rPr>
      </w:pPr>
    </w:p>
    <w:p w14:paraId="42954220" w14:textId="7E2A1526" w:rsidR="009265A8" w:rsidRPr="00FD4434" w:rsidRDefault="009265A8" w:rsidP="009265A8">
      <w:pPr>
        <w:jc w:val="right"/>
        <w:rPr>
          <w:rFonts w:ascii="Verdana" w:hAnsi="Verdana"/>
          <w:color w:val="548DD4" w:themeColor="text2" w:themeTint="99"/>
          <w:sz w:val="22"/>
          <w:szCs w:val="22"/>
        </w:rPr>
      </w:pPr>
      <w:r>
        <w:rPr>
          <w:rFonts w:ascii="Verdana" w:hAnsi="Verdana"/>
          <w:color w:val="548DD4" w:themeColor="text2" w:themeTint="99"/>
          <w:sz w:val="22"/>
          <w:szCs w:val="22"/>
        </w:rPr>
        <w:t>HOO</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1</w:t>
      </w:r>
      <w:r w:rsidR="00067CA2">
        <w:rPr>
          <w:rFonts w:ascii="Verdana" w:hAnsi="Verdana"/>
          <w:color w:val="548DD4" w:themeColor="text2" w:themeTint="99"/>
          <w:sz w:val="22"/>
          <w:szCs w:val="22"/>
        </w:rPr>
        <w:t>8</w:t>
      </w:r>
    </w:p>
    <w:p w14:paraId="65F08242" w14:textId="77777777" w:rsidR="009265A8" w:rsidRDefault="009265A8" w:rsidP="00495A3D">
      <w:pPr>
        <w:rPr>
          <w:rFonts w:ascii="Verdana" w:eastAsia="Verdana" w:hAnsi="Verdana" w:cs="Verdana"/>
          <w:sz w:val="22"/>
          <w:szCs w:val="22"/>
        </w:rPr>
      </w:pPr>
    </w:p>
    <w:p w14:paraId="6B2FF461" w14:textId="77777777" w:rsidR="009265A8" w:rsidRDefault="009265A8" w:rsidP="00495A3D">
      <w:pPr>
        <w:rPr>
          <w:rFonts w:ascii="Verdana" w:eastAsia="Verdana" w:hAnsi="Verdana" w:cs="Verdana"/>
          <w:sz w:val="22"/>
          <w:szCs w:val="22"/>
        </w:rPr>
      </w:pPr>
    </w:p>
    <w:p w14:paraId="2A03336B" w14:textId="56C1FDBC" w:rsidR="00687380" w:rsidRDefault="00687380" w:rsidP="00495A3D">
      <w:pPr>
        <w:rPr>
          <w:rFonts w:ascii="Verdana" w:eastAsia="Verdana" w:hAnsi="Verdana" w:cs="Verdana"/>
          <w:sz w:val="22"/>
          <w:szCs w:val="22"/>
        </w:rPr>
      </w:pPr>
      <w:r w:rsidRPr="00687380">
        <w:rPr>
          <w:rFonts w:ascii="Verdana" w:eastAsia="Verdana" w:hAnsi="Verdana" w:cs="Verdana"/>
          <w:sz w:val="22"/>
          <w:szCs w:val="22"/>
        </w:rPr>
        <w:t xml:space="preserve">Le GT </w:t>
      </w:r>
      <w:proofErr w:type="spellStart"/>
      <w:r w:rsidRPr="00687380">
        <w:rPr>
          <w:rFonts w:ascii="Verdana" w:eastAsia="Verdana" w:hAnsi="Verdana" w:cs="Verdana"/>
          <w:sz w:val="22"/>
          <w:szCs w:val="22"/>
        </w:rPr>
        <w:t>Hoopers</w:t>
      </w:r>
      <w:proofErr w:type="spellEnd"/>
      <w:r w:rsidRPr="00687380">
        <w:rPr>
          <w:rFonts w:ascii="Verdana" w:eastAsia="Verdana" w:hAnsi="Verdana" w:cs="Verdana"/>
          <w:sz w:val="22"/>
          <w:szCs w:val="22"/>
        </w:rPr>
        <w:t xml:space="preserve"> souhaite envoyer un courriel à l’ensemble des présidents de commission</w:t>
      </w:r>
      <w:r w:rsidR="00495A3D">
        <w:rPr>
          <w:rFonts w:ascii="Verdana" w:eastAsia="Verdana" w:hAnsi="Verdana" w:cs="Verdana"/>
          <w:sz w:val="22"/>
          <w:szCs w:val="22"/>
        </w:rPr>
        <w:t xml:space="preserve"> territoriale</w:t>
      </w:r>
      <w:r w:rsidR="00252406">
        <w:rPr>
          <w:rFonts w:ascii="Verdana" w:eastAsia="Verdana" w:hAnsi="Verdana" w:cs="Verdana"/>
          <w:sz w:val="22"/>
          <w:szCs w:val="22"/>
        </w:rPr>
        <w:t xml:space="preserve"> (CTEAC)</w:t>
      </w:r>
      <w:r w:rsidRPr="00687380">
        <w:rPr>
          <w:rFonts w:ascii="Verdana" w:eastAsia="Verdana" w:hAnsi="Verdana" w:cs="Verdana"/>
          <w:sz w:val="22"/>
          <w:szCs w:val="22"/>
        </w:rPr>
        <w:t xml:space="preserve"> et CTT afin que les coordonnées du GT </w:t>
      </w:r>
      <w:proofErr w:type="spellStart"/>
      <w:r w:rsidRPr="00687380">
        <w:rPr>
          <w:rFonts w:ascii="Verdana" w:eastAsia="Verdana" w:hAnsi="Verdana" w:cs="Verdana"/>
          <w:sz w:val="22"/>
          <w:szCs w:val="22"/>
        </w:rPr>
        <w:t>Hoopers</w:t>
      </w:r>
      <w:proofErr w:type="spellEnd"/>
      <w:r w:rsidRPr="00687380">
        <w:rPr>
          <w:rFonts w:ascii="Verdana" w:eastAsia="Verdana" w:hAnsi="Verdana" w:cs="Verdana"/>
          <w:sz w:val="22"/>
          <w:szCs w:val="22"/>
        </w:rPr>
        <w:t xml:space="preserve"> soient diffusées à l’ensemble des clubs. Il est important </w:t>
      </w:r>
      <w:r w:rsidR="00495A3D">
        <w:rPr>
          <w:rFonts w:ascii="Verdana" w:eastAsia="Verdana" w:hAnsi="Verdana" w:cs="Verdana"/>
          <w:sz w:val="22"/>
          <w:szCs w:val="22"/>
        </w:rPr>
        <w:t xml:space="preserve">de les </w:t>
      </w:r>
      <w:r w:rsidRPr="00687380">
        <w:rPr>
          <w:rFonts w:ascii="Verdana" w:eastAsia="Verdana" w:hAnsi="Verdana" w:cs="Verdana"/>
          <w:sz w:val="22"/>
          <w:szCs w:val="22"/>
        </w:rPr>
        <w:t>inform</w:t>
      </w:r>
      <w:r w:rsidR="00495A3D">
        <w:rPr>
          <w:rFonts w:ascii="Verdana" w:eastAsia="Verdana" w:hAnsi="Verdana" w:cs="Verdana"/>
          <w:sz w:val="22"/>
          <w:szCs w:val="22"/>
        </w:rPr>
        <w:t>er</w:t>
      </w:r>
      <w:r w:rsidRPr="00687380">
        <w:rPr>
          <w:rFonts w:ascii="Verdana" w:eastAsia="Verdana" w:hAnsi="Verdana" w:cs="Verdana"/>
          <w:sz w:val="22"/>
          <w:szCs w:val="22"/>
        </w:rPr>
        <w:t xml:space="preserve"> rapidement afin de pouvoir proposer des initiations/découvertes au sein de</w:t>
      </w:r>
      <w:r w:rsidR="00495A3D">
        <w:rPr>
          <w:rFonts w:ascii="Verdana" w:eastAsia="Verdana" w:hAnsi="Verdana" w:cs="Verdana"/>
          <w:sz w:val="22"/>
          <w:szCs w:val="22"/>
        </w:rPr>
        <w:t>s</w:t>
      </w:r>
      <w:r w:rsidRPr="00687380">
        <w:rPr>
          <w:rFonts w:ascii="Verdana" w:eastAsia="Verdana" w:hAnsi="Verdana" w:cs="Verdana"/>
          <w:sz w:val="22"/>
          <w:szCs w:val="22"/>
        </w:rPr>
        <w:t xml:space="preserve"> clubs.</w:t>
      </w:r>
    </w:p>
    <w:p w14:paraId="248CD001" w14:textId="012E784E" w:rsidR="00495A3D" w:rsidRPr="00FD4434" w:rsidRDefault="00495A3D" w:rsidP="00495A3D">
      <w:pPr>
        <w:jc w:val="right"/>
        <w:rPr>
          <w:rFonts w:ascii="Verdana" w:hAnsi="Verdana"/>
          <w:color w:val="548DD4" w:themeColor="text2" w:themeTint="99"/>
          <w:sz w:val="22"/>
          <w:szCs w:val="22"/>
        </w:rPr>
      </w:pPr>
      <w:r>
        <w:rPr>
          <w:rFonts w:ascii="Verdana" w:hAnsi="Verdana"/>
          <w:color w:val="548DD4" w:themeColor="text2" w:themeTint="99"/>
          <w:sz w:val="22"/>
          <w:szCs w:val="22"/>
        </w:rPr>
        <w:t>HOO</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1</w:t>
      </w:r>
      <w:r w:rsidR="00067CA2">
        <w:rPr>
          <w:rFonts w:ascii="Verdana" w:hAnsi="Verdana"/>
          <w:color w:val="548DD4" w:themeColor="text2" w:themeTint="99"/>
          <w:sz w:val="22"/>
          <w:szCs w:val="22"/>
        </w:rPr>
        <w:t>9</w:t>
      </w:r>
    </w:p>
    <w:p w14:paraId="224193F6" w14:textId="14031414" w:rsidR="00495A3D" w:rsidRDefault="00495A3D" w:rsidP="00495A3D">
      <w:pPr>
        <w:rPr>
          <w:rFonts w:ascii="Verdana" w:eastAsia="Verdana" w:hAnsi="Verdana" w:cs="Verdana"/>
          <w:sz w:val="22"/>
          <w:szCs w:val="22"/>
        </w:rPr>
      </w:pPr>
    </w:p>
    <w:p w14:paraId="5525F28B" w14:textId="77777777" w:rsidR="00067CA2" w:rsidRDefault="00067CA2" w:rsidP="00495A3D">
      <w:pPr>
        <w:rPr>
          <w:rFonts w:ascii="Verdana" w:eastAsia="Verdana" w:hAnsi="Verdana" w:cs="Verdana"/>
          <w:sz w:val="22"/>
          <w:szCs w:val="22"/>
        </w:rPr>
      </w:pPr>
    </w:p>
    <w:p w14:paraId="534FCE1D" w14:textId="16C6352F" w:rsidR="00495A3D" w:rsidRPr="00687380" w:rsidRDefault="00495A3D" w:rsidP="00495A3D">
      <w:pPr>
        <w:rPr>
          <w:rFonts w:ascii="Verdana" w:eastAsia="Verdana" w:hAnsi="Verdana" w:cs="Verdana"/>
          <w:sz w:val="22"/>
          <w:szCs w:val="22"/>
        </w:rPr>
      </w:pPr>
      <w:r>
        <w:rPr>
          <w:rFonts w:ascii="Verdana" w:eastAsia="Verdana" w:hAnsi="Verdana" w:cs="Verdana"/>
          <w:sz w:val="22"/>
          <w:szCs w:val="22"/>
        </w:rPr>
        <w:t>Par ailleurs, le GT demande la création d’une adresse mail spécifique en sportscanins.fr</w:t>
      </w:r>
    </w:p>
    <w:p w14:paraId="6628642D" w14:textId="77777777" w:rsidR="00067CA2" w:rsidRDefault="00067CA2" w:rsidP="00495A3D">
      <w:pPr>
        <w:jc w:val="right"/>
        <w:rPr>
          <w:rFonts w:ascii="Verdana" w:hAnsi="Verdana"/>
          <w:color w:val="548DD4" w:themeColor="text2" w:themeTint="99"/>
          <w:sz w:val="22"/>
          <w:szCs w:val="22"/>
        </w:rPr>
      </w:pPr>
    </w:p>
    <w:p w14:paraId="1F39BBB1" w14:textId="20FF9B1E" w:rsidR="00495A3D" w:rsidRPr="00FD4434" w:rsidRDefault="00495A3D" w:rsidP="00495A3D">
      <w:pPr>
        <w:jc w:val="right"/>
        <w:rPr>
          <w:rFonts w:ascii="Verdana" w:hAnsi="Verdana"/>
          <w:color w:val="548DD4" w:themeColor="text2" w:themeTint="99"/>
          <w:sz w:val="22"/>
          <w:szCs w:val="22"/>
        </w:rPr>
      </w:pPr>
      <w:r>
        <w:rPr>
          <w:rFonts w:ascii="Verdana" w:hAnsi="Verdana"/>
          <w:color w:val="548DD4" w:themeColor="text2" w:themeTint="99"/>
          <w:sz w:val="22"/>
          <w:szCs w:val="22"/>
        </w:rPr>
        <w:t>HOO</w:t>
      </w:r>
      <w:r w:rsidRPr="00FD4434">
        <w:rPr>
          <w:rFonts w:ascii="Verdana" w:hAnsi="Verdana"/>
          <w:color w:val="548DD4" w:themeColor="text2" w:themeTint="99"/>
          <w:sz w:val="22"/>
          <w:szCs w:val="22"/>
        </w:rPr>
        <w:t xml:space="preserve"> 2021-11-</w:t>
      </w:r>
      <w:r w:rsidR="00067CA2">
        <w:rPr>
          <w:rFonts w:ascii="Verdana" w:hAnsi="Verdana"/>
          <w:color w:val="548DD4" w:themeColor="text2" w:themeTint="99"/>
          <w:sz w:val="22"/>
          <w:szCs w:val="22"/>
        </w:rPr>
        <w:t>20</w:t>
      </w:r>
    </w:p>
    <w:p w14:paraId="21C71A89" w14:textId="77777777" w:rsidR="00687380" w:rsidRPr="00687380" w:rsidRDefault="00687380" w:rsidP="00687380">
      <w:pPr>
        <w:pBdr>
          <w:top w:val="nil"/>
          <w:left w:val="nil"/>
          <w:bottom w:val="nil"/>
          <w:right w:val="nil"/>
          <w:between w:val="nil"/>
        </w:pBdr>
        <w:ind w:left="1440"/>
        <w:rPr>
          <w:rFonts w:ascii="Verdana" w:eastAsia="Verdana" w:hAnsi="Verdana" w:cs="Verdana"/>
          <w:color w:val="00B0F0"/>
          <w:sz w:val="22"/>
          <w:szCs w:val="22"/>
        </w:rPr>
      </w:pPr>
    </w:p>
    <w:p w14:paraId="77D74D62" w14:textId="77777777" w:rsidR="00495A3D" w:rsidRDefault="00495A3D" w:rsidP="00495A3D">
      <w:pPr>
        <w:pBdr>
          <w:top w:val="nil"/>
          <w:left w:val="nil"/>
          <w:bottom w:val="nil"/>
          <w:right w:val="nil"/>
          <w:between w:val="nil"/>
        </w:pBdr>
        <w:rPr>
          <w:rFonts w:ascii="Verdana" w:eastAsia="Verdana" w:hAnsi="Verdana" w:cs="Verdana"/>
          <w:b/>
          <w:color w:val="000000"/>
          <w:sz w:val="22"/>
          <w:szCs w:val="22"/>
        </w:rPr>
      </w:pPr>
    </w:p>
    <w:p w14:paraId="0F7D5422" w14:textId="089E9B5E" w:rsidR="00495A3D" w:rsidRDefault="00687380" w:rsidP="003E7F82">
      <w:pPr>
        <w:rPr>
          <w:rFonts w:ascii="Verdana" w:eastAsia="Verdana" w:hAnsi="Verdana" w:cs="Verdana"/>
          <w:sz w:val="22"/>
          <w:szCs w:val="22"/>
        </w:rPr>
      </w:pPr>
      <w:r w:rsidRPr="00687380">
        <w:rPr>
          <w:rFonts w:ascii="Verdana" w:eastAsia="Verdana" w:hAnsi="Verdana" w:cs="Verdana"/>
          <w:sz w:val="22"/>
          <w:szCs w:val="22"/>
        </w:rPr>
        <w:lastRenderedPageBreak/>
        <w:t xml:space="preserve">Le GT </w:t>
      </w:r>
      <w:proofErr w:type="spellStart"/>
      <w:r w:rsidRPr="00687380">
        <w:rPr>
          <w:rFonts w:ascii="Verdana" w:eastAsia="Verdana" w:hAnsi="Verdana" w:cs="Verdana"/>
          <w:sz w:val="22"/>
          <w:szCs w:val="22"/>
        </w:rPr>
        <w:t>Hoopers</w:t>
      </w:r>
      <w:proofErr w:type="spellEnd"/>
      <w:r w:rsidRPr="00687380">
        <w:rPr>
          <w:rFonts w:ascii="Verdana" w:eastAsia="Verdana" w:hAnsi="Verdana" w:cs="Verdana"/>
          <w:sz w:val="22"/>
          <w:szCs w:val="22"/>
        </w:rPr>
        <w:t xml:space="preserve"> souhaite contacter l’ensemble des formateurs </w:t>
      </w:r>
      <w:proofErr w:type="spellStart"/>
      <w:r w:rsidR="003E7F82">
        <w:rPr>
          <w:rFonts w:ascii="Verdana" w:eastAsia="Verdana" w:hAnsi="Verdana" w:cs="Verdana"/>
          <w:sz w:val="22"/>
          <w:szCs w:val="22"/>
        </w:rPr>
        <w:t>Hoopers</w:t>
      </w:r>
      <w:proofErr w:type="spellEnd"/>
      <w:r w:rsidR="003E7F82">
        <w:rPr>
          <w:rFonts w:ascii="Verdana" w:eastAsia="Verdana" w:hAnsi="Verdana" w:cs="Verdana"/>
          <w:sz w:val="22"/>
          <w:szCs w:val="22"/>
        </w:rPr>
        <w:t xml:space="preserve"> </w:t>
      </w:r>
      <w:r w:rsidRPr="00687380">
        <w:rPr>
          <w:rFonts w:ascii="Verdana" w:eastAsia="Verdana" w:hAnsi="Verdana" w:cs="Verdana"/>
          <w:sz w:val="22"/>
          <w:szCs w:val="22"/>
        </w:rPr>
        <w:t>afin de les impliquer concrètement dans la valorisation de cette nouvelle discipline.</w:t>
      </w:r>
    </w:p>
    <w:p w14:paraId="6ED3476D" w14:textId="201E2CDA" w:rsidR="00687380" w:rsidRPr="003E7F82" w:rsidRDefault="00687380" w:rsidP="003E7F82">
      <w:pPr>
        <w:rPr>
          <w:rFonts w:ascii="Verdana" w:eastAsia="Verdana" w:hAnsi="Verdana" w:cs="Verdana"/>
          <w:sz w:val="22"/>
          <w:szCs w:val="22"/>
        </w:rPr>
      </w:pPr>
      <w:r w:rsidRPr="00687380">
        <w:rPr>
          <w:rFonts w:ascii="Verdana" w:eastAsia="Verdana" w:hAnsi="Verdana" w:cs="Verdana"/>
          <w:sz w:val="22"/>
          <w:szCs w:val="22"/>
        </w:rPr>
        <w:t>Pour cela, il propose</w:t>
      </w:r>
      <w:r w:rsidR="003E7F82">
        <w:rPr>
          <w:rFonts w:ascii="Verdana" w:eastAsia="Verdana" w:hAnsi="Verdana" w:cs="Verdana"/>
          <w:sz w:val="22"/>
          <w:szCs w:val="22"/>
        </w:rPr>
        <w:t xml:space="preserve"> de travailler, via une visioconférence, sur les principaux axes de développement de la discipline, l’existant et les améliorations possibles.</w:t>
      </w:r>
    </w:p>
    <w:p w14:paraId="69DF1332" w14:textId="77777777" w:rsidR="00495A3D" w:rsidRDefault="00495A3D" w:rsidP="00495A3D">
      <w:pPr>
        <w:pBdr>
          <w:top w:val="nil"/>
          <w:left w:val="nil"/>
          <w:bottom w:val="nil"/>
          <w:right w:val="nil"/>
          <w:between w:val="nil"/>
        </w:pBdr>
        <w:rPr>
          <w:rFonts w:ascii="Verdana" w:eastAsia="Verdana" w:hAnsi="Verdana" w:cs="Verdana"/>
          <w:b/>
          <w:sz w:val="22"/>
          <w:szCs w:val="22"/>
        </w:rPr>
      </w:pPr>
    </w:p>
    <w:p w14:paraId="4432D316" w14:textId="74974280" w:rsidR="00687380" w:rsidRPr="00495A3D" w:rsidRDefault="00687380" w:rsidP="00495A3D">
      <w:pPr>
        <w:pBdr>
          <w:top w:val="nil"/>
          <w:left w:val="nil"/>
          <w:bottom w:val="nil"/>
          <w:right w:val="nil"/>
          <w:between w:val="nil"/>
        </w:pBdr>
        <w:rPr>
          <w:rFonts w:ascii="Verdana" w:eastAsia="Verdana" w:hAnsi="Verdana" w:cs="Verdana"/>
          <w:bCs/>
          <w:sz w:val="22"/>
          <w:szCs w:val="22"/>
        </w:rPr>
      </w:pPr>
      <w:r w:rsidRPr="00495A3D">
        <w:rPr>
          <w:rFonts w:ascii="Verdana" w:eastAsia="Verdana" w:hAnsi="Verdana" w:cs="Verdana"/>
          <w:bCs/>
          <w:sz w:val="22"/>
          <w:szCs w:val="22"/>
        </w:rPr>
        <w:t>L’objectif est de pouvoir proposer dès 2022 des challenges interclubs réguliers.</w:t>
      </w:r>
    </w:p>
    <w:p w14:paraId="01381F42" w14:textId="00762A39" w:rsidR="003E7F82" w:rsidRPr="00FD4434" w:rsidRDefault="003E7F82" w:rsidP="003E7F82">
      <w:pPr>
        <w:jc w:val="right"/>
        <w:rPr>
          <w:rFonts w:ascii="Verdana" w:hAnsi="Verdana"/>
          <w:color w:val="548DD4" w:themeColor="text2" w:themeTint="99"/>
          <w:sz w:val="22"/>
          <w:szCs w:val="22"/>
        </w:rPr>
      </w:pPr>
      <w:r>
        <w:rPr>
          <w:rFonts w:ascii="Verdana" w:hAnsi="Verdana"/>
          <w:color w:val="548DD4" w:themeColor="text2" w:themeTint="99"/>
          <w:sz w:val="22"/>
          <w:szCs w:val="22"/>
        </w:rPr>
        <w:t>HOO</w:t>
      </w:r>
      <w:r w:rsidRPr="00FD4434">
        <w:rPr>
          <w:rFonts w:ascii="Verdana" w:hAnsi="Verdana"/>
          <w:color w:val="548DD4" w:themeColor="text2" w:themeTint="99"/>
          <w:sz w:val="22"/>
          <w:szCs w:val="22"/>
        </w:rPr>
        <w:t xml:space="preserve"> 2021-11-</w:t>
      </w:r>
      <w:r w:rsidR="00067CA2">
        <w:rPr>
          <w:rFonts w:ascii="Verdana" w:hAnsi="Verdana"/>
          <w:color w:val="548DD4" w:themeColor="text2" w:themeTint="99"/>
          <w:sz w:val="22"/>
          <w:szCs w:val="22"/>
        </w:rPr>
        <w:t>21</w:t>
      </w:r>
    </w:p>
    <w:p w14:paraId="6CD8D140" w14:textId="77777777" w:rsidR="00687380" w:rsidRPr="00687380" w:rsidRDefault="00687380" w:rsidP="00687380">
      <w:pPr>
        <w:pBdr>
          <w:top w:val="nil"/>
          <w:left w:val="nil"/>
          <w:bottom w:val="nil"/>
          <w:right w:val="nil"/>
          <w:between w:val="nil"/>
        </w:pBdr>
        <w:ind w:left="1134"/>
        <w:rPr>
          <w:rFonts w:ascii="Verdana" w:eastAsia="Verdana" w:hAnsi="Verdana" w:cs="Verdana"/>
          <w:b/>
          <w:color w:val="09DCE7"/>
          <w:sz w:val="22"/>
          <w:szCs w:val="22"/>
        </w:rPr>
      </w:pPr>
    </w:p>
    <w:p w14:paraId="54E0716B" w14:textId="77777777" w:rsidR="00687380" w:rsidRPr="00687380" w:rsidRDefault="00687380" w:rsidP="00687380">
      <w:pPr>
        <w:pBdr>
          <w:top w:val="nil"/>
          <w:left w:val="nil"/>
          <w:bottom w:val="nil"/>
          <w:right w:val="nil"/>
          <w:between w:val="nil"/>
        </w:pBdr>
        <w:shd w:val="clear" w:color="auto" w:fill="FFFFFF"/>
        <w:ind w:left="360"/>
        <w:rPr>
          <w:rFonts w:ascii="Verdana" w:eastAsia="Verdana" w:hAnsi="Verdana" w:cs="Verdana"/>
          <w:color w:val="000000"/>
          <w:sz w:val="22"/>
          <w:szCs w:val="22"/>
          <w:u w:val="single"/>
        </w:rPr>
      </w:pPr>
      <w:bookmarkStart w:id="1" w:name="_heading=h.1fob9te" w:colFirst="0" w:colLast="0"/>
      <w:bookmarkEnd w:id="1"/>
      <w:r w:rsidRPr="00687380">
        <w:rPr>
          <w:rFonts w:ascii="Verdana" w:eastAsia="Verdana" w:hAnsi="Verdana" w:cs="Verdana"/>
          <w:color w:val="000000"/>
          <w:sz w:val="22"/>
          <w:szCs w:val="22"/>
          <w:u w:val="single"/>
        </w:rPr>
        <w:t>Le règlement.</w:t>
      </w:r>
    </w:p>
    <w:p w14:paraId="416C08BD" w14:textId="70AF2F5B" w:rsidR="00687380" w:rsidRPr="00687380" w:rsidRDefault="00687380" w:rsidP="00687380">
      <w:pPr>
        <w:rPr>
          <w:rFonts w:ascii="Verdana" w:eastAsia="Verdana" w:hAnsi="Verdana" w:cs="Verdana"/>
          <w:bCs/>
          <w:sz w:val="22"/>
          <w:szCs w:val="22"/>
        </w:rPr>
      </w:pPr>
      <w:r w:rsidRPr="00687380">
        <w:rPr>
          <w:rFonts w:ascii="Verdana" w:eastAsia="Verdana" w:hAnsi="Verdana" w:cs="Verdana"/>
          <w:bCs/>
          <w:sz w:val="22"/>
          <w:szCs w:val="22"/>
        </w:rPr>
        <w:t>L’étude de règlement fera l’objet d’une réunion ultérieure pour le GT</w:t>
      </w:r>
      <w:r w:rsidR="003E7F82">
        <w:rPr>
          <w:rFonts w:ascii="Verdana" w:eastAsia="Verdana" w:hAnsi="Verdana" w:cs="Verdana"/>
          <w:bCs/>
          <w:sz w:val="22"/>
          <w:szCs w:val="22"/>
        </w:rPr>
        <w:t>.</w:t>
      </w:r>
    </w:p>
    <w:p w14:paraId="6897FF98" w14:textId="7A81F9E6" w:rsidR="00687380" w:rsidRDefault="00687380" w:rsidP="00687380">
      <w:pPr>
        <w:rPr>
          <w:rFonts w:ascii="Verdana" w:eastAsia="Verdana" w:hAnsi="Verdana" w:cs="Verdana"/>
          <w:bCs/>
          <w:sz w:val="22"/>
          <w:szCs w:val="22"/>
        </w:rPr>
      </w:pPr>
      <w:r w:rsidRPr="00687380">
        <w:rPr>
          <w:rFonts w:ascii="Verdana" w:eastAsia="Verdana" w:hAnsi="Verdana" w:cs="Verdana"/>
          <w:bCs/>
          <w:sz w:val="22"/>
          <w:szCs w:val="22"/>
        </w:rPr>
        <w:t xml:space="preserve">Les premières pistes de réflexion s’appuient sur </w:t>
      </w:r>
      <w:r w:rsidR="003E7F82">
        <w:rPr>
          <w:rFonts w:ascii="Verdana" w:eastAsia="Verdana" w:hAnsi="Verdana" w:cs="Verdana"/>
          <w:bCs/>
          <w:sz w:val="22"/>
          <w:szCs w:val="22"/>
        </w:rPr>
        <w:t>l’existant</w:t>
      </w:r>
      <w:r w:rsidRPr="00687380">
        <w:rPr>
          <w:rFonts w:ascii="Verdana" w:eastAsia="Verdana" w:hAnsi="Verdana" w:cs="Verdana"/>
          <w:bCs/>
          <w:sz w:val="22"/>
          <w:szCs w:val="22"/>
        </w:rPr>
        <w:t xml:space="preserve"> et par l’expérience des membres</w:t>
      </w:r>
      <w:r w:rsidR="003E7F82">
        <w:rPr>
          <w:rFonts w:ascii="Verdana" w:eastAsia="Verdana" w:hAnsi="Verdana" w:cs="Verdana"/>
          <w:bCs/>
          <w:sz w:val="22"/>
          <w:szCs w:val="22"/>
        </w:rPr>
        <w:t xml:space="preserve"> ainsi que les retours déjà obtenus</w:t>
      </w:r>
    </w:p>
    <w:p w14:paraId="2A354841" w14:textId="77777777" w:rsidR="00687380" w:rsidRPr="00687380" w:rsidRDefault="00687380" w:rsidP="00687380">
      <w:pPr>
        <w:rPr>
          <w:rFonts w:ascii="Verdana" w:eastAsia="Verdana" w:hAnsi="Verdana" w:cs="Verdana"/>
          <w:b/>
          <w:sz w:val="22"/>
          <w:szCs w:val="22"/>
        </w:rPr>
      </w:pPr>
    </w:p>
    <w:p w14:paraId="5921BDE1" w14:textId="77777777" w:rsidR="00687380" w:rsidRPr="00687380" w:rsidRDefault="00687380" w:rsidP="00687380">
      <w:pPr>
        <w:pBdr>
          <w:top w:val="nil"/>
          <w:left w:val="nil"/>
          <w:bottom w:val="nil"/>
          <w:right w:val="nil"/>
          <w:between w:val="nil"/>
        </w:pBdr>
        <w:spacing w:line="360" w:lineRule="auto"/>
        <w:ind w:left="357"/>
        <w:rPr>
          <w:rFonts w:ascii="Verdana" w:eastAsia="Verdana" w:hAnsi="Verdana" w:cs="Verdana"/>
          <w:color w:val="000000"/>
          <w:sz w:val="22"/>
          <w:szCs w:val="22"/>
          <w:u w:val="single"/>
        </w:rPr>
      </w:pPr>
      <w:r w:rsidRPr="00687380">
        <w:rPr>
          <w:rFonts w:ascii="Verdana" w:eastAsia="Verdana" w:hAnsi="Verdana" w:cs="Verdana"/>
          <w:color w:val="000000"/>
          <w:sz w:val="22"/>
          <w:szCs w:val="22"/>
          <w:u w:val="single"/>
        </w:rPr>
        <w:t>Le matériel</w:t>
      </w:r>
    </w:p>
    <w:p w14:paraId="7E7E3986" w14:textId="0332834B" w:rsidR="00687380" w:rsidRPr="00687380" w:rsidRDefault="00687380" w:rsidP="00687380">
      <w:pPr>
        <w:ind w:firstLine="426"/>
        <w:rPr>
          <w:rFonts w:ascii="Verdana" w:eastAsia="Verdana" w:hAnsi="Verdana" w:cs="Verdana"/>
          <w:sz w:val="22"/>
          <w:szCs w:val="22"/>
        </w:rPr>
      </w:pPr>
      <w:r w:rsidRPr="00687380">
        <w:rPr>
          <w:rFonts w:ascii="Verdana" w:eastAsia="Verdana" w:hAnsi="Verdana" w:cs="Verdana"/>
          <w:sz w:val="22"/>
          <w:szCs w:val="22"/>
        </w:rPr>
        <w:t>Afin de permettre le lancement serein de la discipline, des préconisations s</w:t>
      </w:r>
      <w:r w:rsidR="0071199F">
        <w:rPr>
          <w:rFonts w:ascii="Verdana" w:eastAsia="Verdana" w:hAnsi="Verdana" w:cs="Verdana"/>
          <w:sz w:val="22"/>
          <w:szCs w:val="22"/>
        </w:rPr>
        <w:t>ont</w:t>
      </w:r>
      <w:r w:rsidRPr="00687380">
        <w:rPr>
          <w:rFonts w:ascii="Verdana" w:eastAsia="Verdana" w:hAnsi="Verdana" w:cs="Verdana"/>
          <w:sz w:val="22"/>
          <w:szCs w:val="22"/>
        </w:rPr>
        <w:t xml:space="preserve"> indiquées pour le matériel (tunnel à fond plat). </w:t>
      </w:r>
      <w:r w:rsidR="0071199F">
        <w:rPr>
          <w:rFonts w:ascii="Verdana" w:eastAsia="Verdana" w:hAnsi="Verdana" w:cs="Verdana"/>
          <w:sz w:val="22"/>
          <w:szCs w:val="22"/>
        </w:rPr>
        <w:t>Tous</w:t>
      </w:r>
      <w:r w:rsidRPr="00687380">
        <w:rPr>
          <w:rFonts w:ascii="Verdana" w:eastAsia="Verdana" w:hAnsi="Verdana" w:cs="Verdana"/>
          <w:sz w:val="22"/>
          <w:szCs w:val="22"/>
        </w:rPr>
        <w:t xml:space="preserve"> les agrès interdits (baril plein) et des utilisations obligatoires et/ou interdites</w:t>
      </w:r>
      <w:r w:rsidR="0071199F">
        <w:rPr>
          <w:rFonts w:ascii="Verdana" w:eastAsia="Verdana" w:hAnsi="Verdana" w:cs="Verdana"/>
          <w:sz w:val="22"/>
          <w:szCs w:val="22"/>
        </w:rPr>
        <w:t xml:space="preserve"> sont signalés dans le document en annexe</w:t>
      </w:r>
      <w:r w:rsidRPr="00687380">
        <w:rPr>
          <w:rFonts w:ascii="Verdana" w:eastAsia="Verdana" w:hAnsi="Verdana" w:cs="Verdana"/>
          <w:sz w:val="22"/>
          <w:szCs w:val="22"/>
        </w:rPr>
        <w:t>.</w:t>
      </w:r>
    </w:p>
    <w:p w14:paraId="4B71D33F" w14:textId="14B0B3EB" w:rsidR="00687380" w:rsidRDefault="00687380" w:rsidP="00687380">
      <w:pPr>
        <w:pBdr>
          <w:top w:val="nil"/>
          <w:left w:val="nil"/>
          <w:bottom w:val="nil"/>
          <w:right w:val="nil"/>
          <w:between w:val="nil"/>
        </w:pBdr>
        <w:rPr>
          <w:rFonts w:ascii="Verdana" w:eastAsia="Verdana" w:hAnsi="Verdana" w:cs="Verdana"/>
          <w:bCs/>
          <w:sz w:val="22"/>
          <w:szCs w:val="22"/>
        </w:rPr>
      </w:pPr>
      <w:r w:rsidRPr="00687380">
        <w:rPr>
          <w:rFonts w:ascii="Verdana" w:eastAsia="Verdana" w:hAnsi="Verdana" w:cs="Verdana"/>
          <w:bCs/>
          <w:sz w:val="22"/>
          <w:szCs w:val="22"/>
        </w:rPr>
        <w:t xml:space="preserve">L’objectif est de pouvoir mettre au calendrier 2023 les premiers concours </w:t>
      </w:r>
      <w:proofErr w:type="spellStart"/>
      <w:r w:rsidRPr="00687380">
        <w:rPr>
          <w:rFonts w:ascii="Verdana" w:eastAsia="Verdana" w:hAnsi="Verdana" w:cs="Verdana"/>
          <w:bCs/>
          <w:sz w:val="22"/>
          <w:szCs w:val="22"/>
        </w:rPr>
        <w:t>Hoopers</w:t>
      </w:r>
      <w:proofErr w:type="spellEnd"/>
    </w:p>
    <w:p w14:paraId="78440E80" w14:textId="77777777" w:rsidR="003E7F82" w:rsidRDefault="003E7F82" w:rsidP="00687380">
      <w:pPr>
        <w:pBdr>
          <w:top w:val="nil"/>
          <w:left w:val="nil"/>
          <w:bottom w:val="nil"/>
          <w:right w:val="nil"/>
          <w:between w:val="nil"/>
        </w:pBdr>
        <w:rPr>
          <w:rFonts w:ascii="Verdana" w:eastAsia="Verdana" w:hAnsi="Verdana" w:cs="Verdana"/>
          <w:bCs/>
          <w:sz w:val="22"/>
          <w:szCs w:val="22"/>
        </w:rPr>
      </w:pPr>
    </w:p>
    <w:p w14:paraId="59F2FE6F" w14:textId="02EED25E" w:rsidR="00F65FD9" w:rsidRDefault="003E7F82" w:rsidP="00687380">
      <w:pPr>
        <w:pBdr>
          <w:top w:val="nil"/>
          <w:left w:val="nil"/>
          <w:bottom w:val="nil"/>
          <w:right w:val="nil"/>
          <w:between w:val="nil"/>
        </w:pBdr>
        <w:rPr>
          <w:rFonts w:ascii="Verdana" w:eastAsia="Verdana" w:hAnsi="Verdana" w:cs="Verdana"/>
          <w:bCs/>
          <w:sz w:val="22"/>
          <w:szCs w:val="22"/>
        </w:rPr>
      </w:pPr>
      <w:r>
        <w:rPr>
          <w:rFonts w:ascii="Verdana" w:eastAsia="Verdana" w:hAnsi="Verdana" w:cs="Verdana"/>
          <w:bCs/>
          <w:sz w:val="22"/>
          <w:szCs w:val="22"/>
        </w:rPr>
        <w:t xml:space="preserve">Le </w:t>
      </w:r>
      <w:r w:rsidR="001D2D27">
        <w:rPr>
          <w:rFonts w:ascii="Verdana" w:eastAsia="Verdana" w:hAnsi="Verdana" w:cs="Verdana"/>
          <w:bCs/>
          <w:sz w:val="22"/>
          <w:szCs w:val="22"/>
        </w:rPr>
        <w:t>descriptif</w:t>
      </w:r>
      <w:r>
        <w:rPr>
          <w:rFonts w:ascii="Verdana" w:eastAsia="Verdana" w:hAnsi="Verdana" w:cs="Verdana"/>
          <w:bCs/>
          <w:sz w:val="22"/>
          <w:szCs w:val="22"/>
        </w:rPr>
        <w:t xml:space="preserve"> </w:t>
      </w:r>
      <w:r w:rsidR="001D2D27">
        <w:rPr>
          <w:rFonts w:ascii="Verdana" w:eastAsia="Verdana" w:hAnsi="Verdana" w:cs="Verdana"/>
          <w:bCs/>
          <w:sz w:val="22"/>
          <w:szCs w:val="22"/>
        </w:rPr>
        <w:t>du matériel est complété (</w:t>
      </w:r>
      <w:r w:rsidR="00F65FD9">
        <w:rPr>
          <w:rFonts w:ascii="Verdana" w:eastAsia="Verdana" w:hAnsi="Verdana" w:cs="Verdana"/>
          <w:bCs/>
          <w:sz w:val="22"/>
          <w:szCs w:val="22"/>
        </w:rPr>
        <w:t>annexe</w:t>
      </w:r>
      <w:r w:rsidR="00252406">
        <w:rPr>
          <w:rFonts w:ascii="Verdana" w:eastAsia="Verdana" w:hAnsi="Verdana" w:cs="Verdana"/>
          <w:bCs/>
          <w:sz w:val="22"/>
          <w:szCs w:val="22"/>
        </w:rPr>
        <w:t xml:space="preserve"> 15)</w:t>
      </w:r>
    </w:p>
    <w:p w14:paraId="3079876A" w14:textId="414CCD7E" w:rsidR="001A3B1F" w:rsidRDefault="001A3B1F" w:rsidP="00687380">
      <w:pPr>
        <w:pBdr>
          <w:top w:val="nil"/>
          <w:left w:val="nil"/>
          <w:bottom w:val="nil"/>
          <w:right w:val="nil"/>
          <w:between w:val="nil"/>
        </w:pBdr>
        <w:rPr>
          <w:rFonts w:ascii="Verdana" w:eastAsia="Verdana" w:hAnsi="Verdana" w:cs="Verdana"/>
          <w:bCs/>
          <w:sz w:val="22"/>
          <w:szCs w:val="22"/>
        </w:rPr>
      </w:pPr>
    </w:p>
    <w:p w14:paraId="42006BA0" w14:textId="77777777" w:rsidR="001A3B1F" w:rsidRPr="001A3B1F" w:rsidRDefault="001A3B1F" w:rsidP="001A3B1F">
      <w:pPr>
        <w:pBdr>
          <w:top w:val="nil"/>
          <w:left w:val="nil"/>
          <w:bottom w:val="nil"/>
          <w:right w:val="nil"/>
          <w:between w:val="nil"/>
        </w:pBdr>
        <w:spacing w:line="360" w:lineRule="auto"/>
        <w:ind w:left="357"/>
        <w:rPr>
          <w:rFonts w:ascii="Verdana" w:eastAsia="Verdana" w:hAnsi="Verdana" w:cs="Verdana"/>
          <w:color w:val="000000"/>
          <w:sz w:val="22"/>
          <w:szCs w:val="22"/>
          <w:u w:val="single"/>
        </w:rPr>
      </w:pPr>
      <w:r w:rsidRPr="001A3B1F">
        <w:rPr>
          <w:rFonts w:ascii="Verdana" w:eastAsia="Verdana" w:hAnsi="Verdana" w:cs="Verdana"/>
          <w:sz w:val="22"/>
          <w:szCs w:val="22"/>
          <w:u w:val="single"/>
        </w:rPr>
        <w:t>Age du chien</w:t>
      </w:r>
    </w:p>
    <w:p w14:paraId="252DC267" w14:textId="7E110530" w:rsidR="001A3B1F" w:rsidRPr="001A3B1F" w:rsidRDefault="001A3B1F" w:rsidP="001A3B1F">
      <w:pPr>
        <w:pBdr>
          <w:top w:val="nil"/>
          <w:left w:val="nil"/>
          <w:bottom w:val="nil"/>
          <w:right w:val="nil"/>
          <w:between w:val="nil"/>
        </w:pBdr>
        <w:ind w:left="360"/>
        <w:rPr>
          <w:rFonts w:ascii="Verdana" w:eastAsia="Verdana" w:hAnsi="Verdana" w:cs="Verdana"/>
          <w:bCs/>
          <w:color w:val="000000"/>
          <w:sz w:val="22"/>
          <w:szCs w:val="22"/>
        </w:rPr>
      </w:pPr>
      <w:r w:rsidRPr="001A3B1F">
        <w:rPr>
          <w:rFonts w:ascii="Verdana" w:eastAsia="Verdana" w:hAnsi="Verdana" w:cs="Verdana"/>
          <w:bCs/>
          <w:color w:val="000000"/>
          <w:sz w:val="22"/>
          <w:szCs w:val="22"/>
        </w:rPr>
        <w:t>12 mois pour le pass</w:t>
      </w:r>
      <w:r w:rsidR="00252406">
        <w:rPr>
          <w:rFonts w:ascii="Verdana" w:eastAsia="Verdana" w:hAnsi="Verdana" w:cs="Verdana"/>
          <w:bCs/>
          <w:color w:val="000000"/>
          <w:sz w:val="22"/>
          <w:szCs w:val="22"/>
        </w:rPr>
        <w:t xml:space="preserve"> </w:t>
      </w:r>
      <w:proofErr w:type="spellStart"/>
      <w:r w:rsidR="00252406">
        <w:rPr>
          <w:rFonts w:ascii="Verdana" w:eastAsia="Verdana" w:hAnsi="Verdana" w:cs="Verdana"/>
          <w:bCs/>
          <w:color w:val="000000"/>
          <w:sz w:val="22"/>
          <w:szCs w:val="22"/>
        </w:rPr>
        <w:t>Hoopers</w:t>
      </w:r>
      <w:proofErr w:type="spellEnd"/>
    </w:p>
    <w:p w14:paraId="6787A4C2" w14:textId="13392218" w:rsidR="001A3B1F" w:rsidRDefault="001A3B1F" w:rsidP="001A3B1F">
      <w:pPr>
        <w:pBdr>
          <w:top w:val="nil"/>
          <w:left w:val="nil"/>
          <w:bottom w:val="nil"/>
          <w:right w:val="nil"/>
          <w:between w:val="nil"/>
        </w:pBdr>
        <w:ind w:left="360"/>
        <w:rPr>
          <w:rFonts w:ascii="Verdana" w:eastAsia="Verdana" w:hAnsi="Verdana" w:cs="Verdana"/>
          <w:bCs/>
          <w:color w:val="000000"/>
          <w:sz w:val="22"/>
          <w:szCs w:val="22"/>
        </w:rPr>
      </w:pPr>
      <w:r w:rsidRPr="001A3B1F">
        <w:rPr>
          <w:rFonts w:ascii="Verdana" w:eastAsia="Verdana" w:hAnsi="Verdana" w:cs="Verdana"/>
          <w:bCs/>
          <w:color w:val="000000"/>
          <w:sz w:val="22"/>
          <w:szCs w:val="22"/>
        </w:rPr>
        <w:t>15 mois pour les concours</w:t>
      </w:r>
    </w:p>
    <w:p w14:paraId="11DDA659" w14:textId="7F435D93" w:rsidR="001A3B1F" w:rsidRDefault="001A3B1F" w:rsidP="001A3B1F">
      <w:pPr>
        <w:pBdr>
          <w:top w:val="nil"/>
          <w:left w:val="nil"/>
          <w:bottom w:val="nil"/>
          <w:right w:val="nil"/>
          <w:between w:val="nil"/>
        </w:pBdr>
        <w:ind w:left="360"/>
        <w:rPr>
          <w:rFonts w:ascii="Verdana" w:eastAsia="Verdana" w:hAnsi="Verdana" w:cs="Verdana"/>
          <w:bCs/>
          <w:color w:val="000000"/>
          <w:sz w:val="22"/>
          <w:szCs w:val="22"/>
        </w:rPr>
      </w:pPr>
    </w:p>
    <w:p w14:paraId="33272B0F" w14:textId="77777777" w:rsidR="001A3B1F" w:rsidRPr="0071199F" w:rsidRDefault="001A3B1F" w:rsidP="001A3B1F">
      <w:pPr>
        <w:pBdr>
          <w:top w:val="nil"/>
          <w:left w:val="nil"/>
          <w:bottom w:val="nil"/>
          <w:right w:val="nil"/>
          <w:between w:val="nil"/>
        </w:pBdr>
        <w:spacing w:line="360" w:lineRule="auto"/>
        <w:ind w:left="357"/>
        <w:rPr>
          <w:rFonts w:ascii="Verdana" w:eastAsia="Verdana" w:hAnsi="Verdana" w:cs="Verdana"/>
          <w:sz w:val="22"/>
          <w:szCs w:val="22"/>
          <w:u w:val="single"/>
        </w:rPr>
      </w:pPr>
      <w:r w:rsidRPr="0071199F">
        <w:rPr>
          <w:rFonts w:ascii="Verdana" w:eastAsia="Verdana" w:hAnsi="Verdana" w:cs="Verdana"/>
          <w:sz w:val="22"/>
          <w:szCs w:val="22"/>
          <w:u w:val="single"/>
        </w:rPr>
        <w:t>Licence</w:t>
      </w:r>
    </w:p>
    <w:p w14:paraId="213758F8" w14:textId="70D30124" w:rsidR="001A3B1F" w:rsidRPr="001A3B1F" w:rsidRDefault="00252406" w:rsidP="001A3B1F">
      <w:pPr>
        <w:pBdr>
          <w:top w:val="nil"/>
          <w:left w:val="nil"/>
          <w:bottom w:val="nil"/>
          <w:right w:val="nil"/>
          <w:between w:val="nil"/>
        </w:pBdr>
        <w:ind w:left="360"/>
        <w:rPr>
          <w:sz w:val="22"/>
          <w:szCs w:val="22"/>
        </w:rPr>
      </w:pPr>
      <w:r w:rsidRPr="001D2D27">
        <w:rPr>
          <w:rFonts w:ascii="Verdana" w:eastAsia="Verdana" w:hAnsi="Verdana" w:cs="Verdana"/>
          <w:bCs/>
          <w:color w:val="000000"/>
          <w:sz w:val="22"/>
          <w:szCs w:val="22"/>
        </w:rPr>
        <w:t>Obligatoire</w:t>
      </w:r>
      <w:r w:rsidR="001A3B1F" w:rsidRPr="001A3B1F">
        <w:rPr>
          <w:rFonts w:ascii="Verdana" w:eastAsia="Verdana" w:hAnsi="Verdana" w:cs="Verdana"/>
          <w:sz w:val="22"/>
          <w:szCs w:val="22"/>
        </w:rPr>
        <w:t xml:space="preserve"> pour les formations, monitorat, pass et concours</w:t>
      </w:r>
      <w:r w:rsidR="001A3B1F">
        <w:rPr>
          <w:rFonts w:ascii="Verdana" w:eastAsia="Verdana" w:hAnsi="Verdana" w:cs="Verdana"/>
          <w:sz w:val="22"/>
          <w:szCs w:val="22"/>
        </w:rPr>
        <w:t xml:space="preserve"> et rencontres inter challenge</w:t>
      </w:r>
    </w:p>
    <w:p w14:paraId="7C154CB9" w14:textId="77777777" w:rsidR="001A3B1F" w:rsidRPr="001A3B1F" w:rsidRDefault="001A3B1F" w:rsidP="001A3B1F">
      <w:pPr>
        <w:pBdr>
          <w:top w:val="nil"/>
          <w:left w:val="nil"/>
          <w:bottom w:val="nil"/>
          <w:right w:val="nil"/>
          <w:between w:val="nil"/>
        </w:pBdr>
        <w:ind w:left="720"/>
        <w:rPr>
          <w:rFonts w:ascii="Verdana" w:eastAsia="Verdana" w:hAnsi="Verdana" w:cs="Verdana"/>
          <w:sz w:val="22"/>
          <w:szCs w:val="22"/>
        </w:rPr>
      </w:pPr>
    </w:p>
    <w:p w14:paraId="582D5C9A" w14:textId="77777777" w:rsidR="001A3B1F" w:rsidRPr="0071199F" w:rsidRDefault="001A3B1F" w:rsidP="001A3B1F">
      <w:pPr>
        <w:pBdr>
          <w:top w:val="nil"/>
          <w:left w:val="nil"/>
          <w:bottom w:val="nil"/>
          <w:right w:val="nil"/>
          <w:between w:val="nil"/>
        </w:pBdr>
        <w:spacing w:line="360" w:lineRule="auto"/>
        <w:ind w:left="357"/>
        <w:rPr>
          <w:rFonts w:ascii="Verdana" w:eastAsia="Verdana" w:hAnsi="Verdana" w:cs="Verdana"/>
          <w:color w:val="000000"/>
          <w:sz w:val="22"/>
          <w:szCs w:val="22"/>
          <w:u w:val="single"/>
        </w:rPr>
      </w:pPr>
      <w:r w:rsidRPr="0071199F">
        <w:rPr>
          <w:rFonts w:ascii="Verdana" w:eastAsia="Verdana" w:hAnsi="Verdana" w:cs="Verdana"/>
          <w:color w:val="000000"/>
          <w:sz w:val="22"/>
          <w:szCs w:val="22"/>
          <w:u w:val="single"/>
        </w:rPr>
        <w:t>Le positionnement du conducteur</w:t>
      </w:r>
    </w:p>
    <w:p w14:paraId="5F466279" w14:textId="1704AB17" w:rsidR="001A3B1F" w:rsidRPr="001A3B1F" w:rsidRDefault="001A3B1F" w:rsidP="001A3B1F">
      <w:pPr>
        <w:pBdr>
          <w:top w:val="nil"/>
          <w:left w:val="nil"/>
          <w:bottom w:val="nil"/>
          <w:right w:val="nil"/>
          <w:between w:val="nil"/>
        </w:pBdr>
        <w:ind w:left="360"/>
        <w:rPr>
          <w:rFonts w:ascii="Verdana" w:eastAsia="Verdana" w:hAnsi="Verdana" w:cs="Verdana"/>
          <w:sz w:val="22"/>
          <w:szCs w:val="22"/>
        </w:rPr>
      </w:pPr>
      <w:r w:rsidRPr="00252406">
        <w:rPr>
          <w:rFonts w:ascii="Verdana" w:eastAsia="Verdana" w:hAnsi="Verdana" w:cs="Verdana"/>
          <w:bCs/>
          <w:sz w:val="22"/>
          <w:szCs w:val="22"/>
        </w:rPr>
        <w:t>Les lignes de challenge initialement envisagées ne seront pas mises en place</w:t>
      </w:r>
      <w:r w:rsidR="00252406">
        <w:rPr>
          <w:rFonts w:ascii="Verdana" w:eastAsia="Verdana" w:hAnsi="Verdana" w:cs="Verdana"/>
          <w:bCs/>
          <w:sz w:val="22"/>
          <w:szCs w:val="22"/>
        </w:rPr>
        <w:t xml:space="preserve">. </w:t>
      </w:r>
      <w:r w:rsidRPr="001A3B1F">
        <w:rPr>
          <w:rFonts w:ascii="Verdana" w:eastAsia="Verdana" w:hAnsi="Verdana" w:cs="Verdana"/>
          <w:sz w:val="22"/>
          <w:szCs w:val="22"/>
        </w:rPr>
        <w:t xml:space="preserve">Elles peuvent-être potentiellement dangereuses pour les chiens si elles sont en plastiques/tissus, et l’utilisation de peinture semble peu envisageable selon la nature du sol. </w:t>
      </w:r>
    </w:p>
    <w:p w14:paraId="2A3CB6B1" w14:textId="77777777" w:rsidR="001A3B1F" w:rsidRPr="001A3B1F" w:rsidRDefault="001A3B1F" w:rsidP="001A3B1F">
      <w:pPr>
        <w:ind w:firstLine="426"/>
        <w:rPr>
          <w:rFonts w:ascii="Verdana" w:eastAsia="Verdana" w:hAnsi="Verdana" w:cs="Verdana"/>
          <w:sz w:val="22"/>
          <w:szCs w:val="22"/>
        </w:rPr>
      </w:pPr>
    </w:p>
    <w:p w14:paraId="76396C01" w14:textId="77777777" w:rsidR="001A3B1F" w:rsidRPr="009265A8" w:rsidRDefault="001A3B1F" w:rsidP="001A3B1F">
      <w:pPr>
        <w:pBdr>
          <w:top w:val="nil"/>
          <w:left w:val="nil"/>
          <w:bottom w:val="nil"/>
          <w:right w:val="nil"/>
          <w:between w:val="nil"/>
        </w:pBdr>
        <w:ind w:left="360"/>
        <w:rPr>
          <w:rFonts w:ascii="Verdana" w:eastAsia="Verdana" w:hAnsi="Verdana" w:cs="Verdana"/>
          <w:bCs/>
          <w:sz w:val="22"/>
          <w:szCs w:val="22"/>
          <w:u w:val="single"/>
        </w:rPr>
      </w:pPr>
      <w:r w:rsidRPr="009265A8">
        <w:rPr>
          <w:rFonts w:ascii="Verdana" w:eastAsia="Verdana" w:hAnsi="Verdana" w:cs="Verdana"/>
          <w:bCs/>
          <w:sz w:val="22"/>
          <w:szCs w:val="22"/>
          <w:u w:val="single"/>
        </w:rPr>
        <w:t xml:space="preserve">La </w:t>
      </w:r>
      <w:r w:rsidRPr="009265A8">
        <w:rPr>
          <w:rFonts w:ascii="Verdana" w:eastAsia="Verdana" w:hAnsi="Verdana" w:cs="Verdana"/>
          <w:bCs/>
          <w:color w:val="000000"/>
          <w:sz w:val="22"/>
          <w:szCs w:val="22"/>
          <w:u w:val="single"/>
        </w:rPr>
        <w:t>zone</w:t>
      </w:r>
      <w:r w:rsidRPr="009265A8">
        <w:rPr>
          <w:rFonts w:ascii="Verdana" w:eastAsia="Verdana" w:hAnsi="Verdana" w:cs="Verdana"/>
          <w:bCs/>
          <w:sz w:val="22"/>
          <w:szCs w:val="22"/>
          <w:u w:val="single"/>
        </w:rPr>
        <w:t xml:space="preserve"> de conduite :</w:t>
      </w:r>
    </w:p>
    <w:p w14:paraId="13F15C0D" w14:textId="05A2ACC9" w:rsidR="001A3B1F" w:rsidRPr="001A3B1F" w:rsidRDefault="001A3B1F" w:rsidP="00A741FA">
      <w:pPr>
        <w:numPr>
          <w:ilvl w:val="0"/>
          <w:numId w:val="34"/>
        </w:numPr>
        <w:pBdr>
          <w:top w:val="nil"/>
          <w:left w:val="nil"/>
          <w:bottom w:val="nil"/>
          <w:right w:val="nil"/>
          <w:between w:val="nil"/>
        </w:pBdr>
        <w:rPr>
          <w:rFonts w:ascii="Verdana" w:eastAsia="Verdana" w:hAnsi="Verdana" w:cs="Verdana"/>
          <w:color w:val="000000"/>
          <w:sz w:val="22"/>
          <w:szCs w:val="22"/>
        </w:rPr>
      </w:pPr>
      <w:r w:rsidRPr="001A3B1F">
        <w:rPr>
          <w:rFonts w:ascii="Verdana" w:eastAsia="Verdana" w:hAnsi="Verdana" w:cs="Verdana"/>
          <w:color w:val="000000"/>
          <w:sz w:val="22"/>
          <w:szCs w:val="22"/>
        </w:rPr>
        <w:t>aura une forme carrée</w:t>
      </w:r>
      <w:r w:rsidR="009265A8">
        <w:rPr>
          <w:rFonts w:ascii="Verdana" w:eastAsia="Verdana" w:hAnsi="Verdana" w:cs="Verdana"/>
          <w:color w:val="000000"/>
          <w:sz w:val="22"/>
          <w:szCs w:val="22"/>
        </w:rPr>
        <w:t>.</w:t>
      </w:r>
    </w:p>
    <w:p w14:paraId="2D65119A" w14:textId="77777777" w:rsidR="001A3B1F" w:rsidRPr="001A3B1F" w:rsidRDefault="001A3B1F" w:rsidP="00A741FA">
      <w:pPr>
        <w:numPr>
          <w:ilvl w:val="0"/>
          <w:numId w:val="34"/>
        </w:numPr>
        <w:pBdr>
          <w:top w:val="nil"/>
          <w:left w:val="nil"/>
          <w:bottom w:val="nil"/>
          <w:right w:val="nil"/>
          <w:between w:val="nil"/>
        </w:pBdr>
        <w:rPr>
          <w:rFonts w:ascii="Verdana" w:eastAsia="Verdana" w:hAnsi="Verdana" w:cs="Verdana"/>
          <w:color w:val="000000"/>
          <w:sz w:val="22"/>
          <w:szCs w:val="22"/>
        </w:rPr>
      </w:pPr>
      <w:r w:rsidRPr="001A3B1F">
        <w:rPr>
          <w:rFonts w:ascii="Verdana" w:eastAsia="Verdana" w:hAnsi="Verdana" w:cs="Verdana"/>
          <w:color w:val="000000"/>
          <w:sz w:val="22"/>
          <w:szCs w:val="22"/>
        </w:rPr>
        <w:t>aura une taille adaptée au niveau de l’équipe engagée.</w:t>
      </w:r>
    </w:p>
    <w:p w14:paraId="1961013D" w14:textId="4CCB5B02" w:rsidR="001A3B1F" w:rsidRPr="001A3B1F" w:rsidRDefault="001A3B1F" w:rsidP="00A741FA">
      <w:pPr>
        <w:numPr>
          <w:ilvl w:val="0"/>
          <w:numId w:val="34"/>
        </w:numPr>
        <w:pBdr>
          <w:top w:val="nil"/>
          <w:left w:val="nil"/>
          <w:bottom w:val="nil"/>
          <w:right w:val="nil"/>
          <w:between w:val="nil"/>
        </w:pBdr>
        <w:rPr>
          <w:rFonts w:ascii="Verdana" w:eastAsia="Verdana" w:hAnsi="Verdana" w:cs="Verdana"/>
          <w:color w:val="000000"/>
          <w:sz w:val="22"/>
          <w:szCs w:val="22"/>
        </w:rPr>
      </w:pPr>
      <w:r w:rsidRPr="001A3B1F">
        <w:rPr>
          <w:rFonts w:ascii="Verdana" w:eastAsia="Verdana" w:hAnsi="Verdana" w:cs="Verdana"/>
          <w:color w:val="000000"/>
          <w:sz w:val="22"/>
          <w:szCs w:val="22"/>
        </w:rPr>
        <w:t>ne devra pas être dépassée par le conducteur</w:t>
      </w:r>
      <w:r w:rsidR="009265A8">
        <w:rPr>
          <w:rFonts w:ascii="Verdana" w:eastAsia="Verdana" w:hAnsi="Verdana" w:cs="Verdana"/>
          <w:color w:val="000000"/>
          <w:sz w:val="22"/>
          <w:szCs w:val="22"/>
        </w:rPr>
        <w:t>.</w:t>
      </w:r>
    </w:p>
    <w:p w14:paraId="39792ECB" w14:textId="77777777" w:rsidR="001A3B1F" w:rsidRPr="001A3B1F" w:rsidRDefault="001A3B1F" w:rsidP="00A741FA">
      <w:pPr>
        <w:numPr>
          <w:ilvl w:val="0"/>
          <w:numId w:val="34"/>
        </w:numPr>
        <w:pBdr>
          <w:top w:val="nil"/>
          <w:left w:val="nil"/>
          <w:bottom w:val="nil"/>
          <w:right w:val="nil"/>
          <w:between w:val="nil"/>
        </w:pBdr>
        <w:rPr>
          <w:rFonts w:ascii="Verdana" w:eastAsia="Verdana" w:hAnsi="Verdana" w:cs="Verdana"/>
          <w:color w:val="000000"/>
          <w:sz w:val="22"/>
          <w:szCs w:val="22"/>
        </w:rPr>
      </w:pPr>
      <w:r w:rsidRPr="001A3B1F">
        <w:rPr>
          <w:rFonts w:ascii="Verdana" w:eastAsia="Verdana" w:hAnsi="Verdana" w:cs="Verdana"/>
          <w:color w:val="000000"/>
          <w:sz w:val="22"/>
          <w:szCs w:val="22"/>
        </w:rPr>
        <w:t>un agrès pourra être positionné dans cette zone.</w:t>
      </w:r>
    </w:p>
    <w:p w14:paraId="7904ECF9" w14:textId="438C13C6" w:rsidR="001A3B1F" w:rsidRPr="001A3B1F" w:rsidRDefault="001A3B1F" w:rsidP="00A741FA">
      <w:pPr>
        <w:numPr>
          <w:ilvl w:val="0"/>
          <w:numId w:val="34"/>
        </w:numPr>
        <w:pBdr>
          <w:top w:val="nil"/>
          <w:left w:val="nil"/>
          <w:bottom w:val="nil"/>
          <w:right w:val="nil"/>
          <w:between w:val="nil"/>
        </w:pBdr>
        <w:rPr>
          <w:sz w:val="22"/>
          <w:szCs w:val="22"/>
        </w:rPr>
      </w:pPr>
      <w:r w:rsidRPr="001A3B1F">
        <w:rPr>
          <w:rFonts w:ascii="Verdana" w:eastAsia="Verdana" w:hAnsi="Verdana" w:cs="Verdana"/>
          <w:color w:val="000000"/>
          <w:sz w:val="22"/>
          <w:szCs w:val="22"/>
        </w:rPr>
        <w:t>pourra</w:t>
      </w:r>
      <w:r w:rsidRPr="001A3B1F">
        <w:rPr>
          <w:rFonts w:ascii="Verdana" w:eastAsia="Verdana" w:hAnsi="Verdana" w:cs="Verdana"/>
          <w:sz w:val="22"/>
          <w:szCs w:val="22"/>
        </w:rPr>
        <w:t xml:space="preserve"> </w:t>
      </w:r>
      <w:r w:rsidRPr="001A3B1F">
        <w:rPr>
          <w:rFonts w:ascii="Verdana" w:eastAsia="Verdana" w:hAnsi="Verdana" w:cs="Verdana"/>
          <w:color w:val="000000"/>
          <w:sz w:val="22"/>
          <w:szCs w:val="22"/>
        </w:rPr>
        <w:t>être</w:t>
      </w:r>
      <w:r w:rsidRPr="001A3B1F">
        <w:rPr>
          <w:rFonts w:ascii="Verdana" w:eastAsia="Verdana" w:hAnsi="Verdana" w:cs="Verdana"/>
          <w:sz w:val="22"/>
          <w:szCs w:val="22"/>
        </w:rPr>
        <w:t xml:space="preserve"> traversée par le chien</w:t>
      </w:r>
      <w:r w:rsidR="00252406">
        <w:rPr>
          <w:rFonts w:ascii="Verdana" w:eastAsia="Verdana" w:hAnsi="Verdana" w:cs="Verdana"/>
          <w:sz w:val="22"/>
          <w:szCs w:val="22"/>
        </w:rPr>
        <w:t>.</w:t>
      </w:r>
    </w:p>
    <w:p w14:paraId="4D03F462" w14:textId="6930FC00" w:rsidR="001A3B1F" w:rsidRPr="001A3B1F" w:rsidRDefault="00252406" w:rsidP="00A741FA">
      <w:pPr>
        <w:numPr>
          <w:ilvl w:val="0"/>
          <w:numId w:val="34"/>
        </w:numPr>
        <w:pBdr>
          <w:top w:val="nil"/>
          <w:left w:val="nil"/>
          <w:bottom w:val="nil"/>
          <w:right w:val="nil"/>
          <w:between w:val="nil"/>
        </w:pBdr>
        <w:ind w:left="0" w:firstLine="360"/>
        <w:rPr>
          <w:rFonts w:ascii="Verdana" w:eastAsia="Verdana" w:hAnsi="Verdana" w:cs="Verdana"/>
          <w:sz w:val="22"/>
          <w:szCs w:val="22"/>
        </w:rPr>
      </w:pPr>
      <w:proofErr w:type="spellStart"/>
      <w:r w:rsidRPr="001A3B1F">
        <w:rPr>
          <w:rFonts w:ascii="Verdana" w:eastAsia="Verdana" w:hAnsi="Verdana" w:cs="Verdana"/>
          <w:sz w:val="22"/>
          <w:szCs w:val="22"/>
        </w:rPr>
        <w:t>P</w:t>
      </w:r>
      <w:r w:rsidR="001A3B1F" w:rsidRPr="001A3B1F">
        <w:rPr>
          <w:rFonts w:ascii="Verdana" w:eastAsia="Verdana" w:hAnsi="Verdana" w:cs="Verdana"/>
          <w:sz w:val="22"/>
          <w:szCs w:val="22"/>
        </w:rPr>
        <w:t>eut</w:t>
      </w:r>
      <w:r>
        <w:rPr>
          <w:rFonts w:ascii="Verdana" w:eastAsia="Verdana" w:hAnsi="Verdana" w:cs="Verdana"/>
          <w:sz w:val="22"/>
          <w:szCs w:val="22"/>
        </w:rPr>
        <w:t xml:space="preserve"> </w:t>
      </w:r>
      <w:r w:rsidR="001A3B1F" w:rsidRPr="001A3B1F">
        <w:rPr>
          <w:rFonts w:ascii="Verdana" w:eastAsia="Verdana" w:hAnsi="Verdana" w:cs="Verdana"/>
          <w:sz w:val="22"/>
          <w:szCs w:val="22"/>
        </w:rPr>
        <w:t>être</w:t>
      </w:r>
      <w:proofErr w:type="spellEnd"/>
      <w:r w:rsidR="001A3B1F" w:rsidRPr="001A3B1F">
        <w:rPr>
          <w:rFonts w:ascii="Verdana" w:eastAsia="Verdana" w:hAnsi="Verdana" w:cs="Verdana"/>
          <w:sz w:val="22"/>
          <w:szCs w:val="22"/>
        </w:rPr>
        <w:t xml:space="preserve"> située en extérieur du parcours pour les catégories avancées</w:t>
      </w:r>
      <w:r w:rsidR="009265A8">
        <w:rPr>
          <w:rFonts w:ascii="Verdana" w:eastAsia="Verdana" w:hAnsi="Verdana" w:cs="Verdana"/>
          <w:sz w:val="22"/>
          <w:szCs w:val="22"/>
        </w:rPr>
        <w:t xml:space="preserve"> </w:t>
      </w:r>
      <w:r>
        <w:rPr>
          <w:rFonts w:ascii="Verdana" w:eastAsia="Verdana" w:hAnsi="Verdana" w:cs="Verdana"/>
          <w:sz w:val="22"/>
          <w:szCs w:val="22"/>
        </w:rPr>
        <w:t>exclusivement.</w:t>
      </w:r>
    </w:p>
    <w:p w14:paraId="2BC32B0B" w14:textId="19490F6D" w:rsidR="001A3B1F" w:rsidRDefault="001A3B1F" w:rsidP="001A3B1F">
      <w:pPr>
        <w:rPr>
          <w:rFonts w:ascii="Verdana" w:eastAsia="Verdana" w:hAnsi="Verdana" w:cs="Verdana"/>
          <w:sz w:val="22"/>
          <w:szCs w:val="22"/>
        </w:rPr>
      </w:pPr>
    </w:p>
    <w:p w14:paraId="22E17FF9" w14:textId="3FF72FD9" w:rsidR="0052333F" w:rsidRDefault="0052333F" w:rsidP="001A3B1F">
      <w:pPr>
        <w:rPr>
          <w:rFonts w:ascii="Verdana" w:eastAsia="Verdana" w:hAnsi="Verdana" w:cs="Verdana"/>
          <w:sz w:val="22"/>
          <w:szCs w:val="22"/>
        </w:rPr>
      </w:pPr>
    </w:p>
    <w:p w14:paraId="08F3811C" w14:textId="77777777" w:rsidR="0052333F" w:rsidRPr="001A3B1F" w:rsidRDefault="0052333F" w:rsidP="001A3B1F">
      <w:pPr>
        <w:rPr>
          <w:rFonts w:ascii="Verdana" w:eastAsia="Verdana" w:hAnsi="Verdana" w:cs="Verdana"/>
          <w:sz w:val="22"/>
          <w:szCs w:val="22"/>
        </w:rPr>
      </w:pPr>
    </w:p>
    <w:p w14:paraId="79571DDC" w14:textId="77777777" w:rsidR="001A3B1F" w:rsidRPr="0071199F" w:rsidRDefault="001A3B1F" w:rsidP="001A3B1F">
      <w:pPr>
        <w:pBdr>
          <w:top w:val="nil"/>
          <w:left w:val="nil"/>
          <w:bottom w:val="nil"/>
          <w:right w:val="nil"/>
          <w:between w:val="nil"/>
        </w:pBdr>
        <w:spacing w:line="360" w:lineRule="auto"/>
        <w:ind w:left="357"/>
        <w:rPr>
          <w:rFonts w:ascii="Verdana" w:eastAsia="Verdana" w:hAnsi="Verdana" w:cs="Verdana"/>
          <w:sz w:val="22"/>
          <w:szCs w:val="22"/>
          <w:u w:val="single"/>
        </w:rPr>
      </w:pPr>
      <w:r w:rsidRPr="0071199F">
        <w:rPr>
          <w:rFonts w:ascii="Verdana" w:eastAsia="Verdana" w:hAnsi="Verdana" w:cs="Verdana"/>
          <w:sz w:val="22"/>
          <w:szCs w:val="22"/>
          <w:u w:val="single"/>
        </w:rPr>
        <w:t>Les catégories</w:t>
      </w:r>
    </w:p>
    <w:p w14:paraId="1E216B19" w14:textId="4C98BD4A" w:rsidR="001A3B1F" w:rsidRPr="001A3B1F" w:rsidRDefault="001A3B1F" w:rsidP="001A3B1F">
      <w:pPr>
        <w:pBdr>
          <w:top w:val="nil"/>
          <w:left w:val="nil"/>
          <w:bottom w:val="nil"/>
          <w:right w:val="nil"/>
          <w:between w:val="nil"/>
        </w:pBdr>
        <w:ind w:left="360"/>
        <w:rPr>
          <w:rFonts w:ascii="Verdana" w:eastAsia="Verdana" w:hAnsi="Verdana" w:cs="Verdana"/>
          <w:sz w:val="22"/>
          <w:szCs w:val="22"/>
        </w:rPr>
      </w:pPr>
      <w:r w:rsidRPr="001A3B1F">
        <w:rPr>
          <w:rFonts w:ascii="Verdana" w:eastAsia="Verdana" w:hAnsi="Verdana" w:cs="Verdana"/>
          <w:sz w:val="22"/>
          <w:szCs w:val="22"/>
        </w:rPr>
        <w:t xml:space="preserve">Les chiens sont répartis </w:t>
      </w:r>
      <w:r w:rsidR="00C97492">
        <w:rPr>
          <w:rFonts w:ascii="Verdana" w:eastAsia="Verdana" w:hAnsi="Verdana" w:cs="Verdana"/>
          <w:sz w:val="22"/>
          <w:szCs w:val="22"/>
        </w:rPr>
        <w:t xml:space="preserve">dans des catégories </w:t>
      </w:r>
      <w:r w:rsidRPr="001A3B1F">
        <w:rPr>
          <w:rFonts w:ascii="Verdana" w:eastAsia="Verdana" w:hAnsi="Verdana" w:cs="Verdana"/>
          <w:sz w:val="22"/>
          <w:szCs w:val="22"/>
        </w:rPr>
        <w:t>en fonction de la hauteur de</w:t>
      </w:r>
      <w:r w:rsidR="00252406">
        <w:rPr>
          <w:rFonts w:ascii="Verdana" w:eastAsia="Verdana" w:hAnsi="Verdana" w:cs="Verdana"/>
          <w:sz w:val="22"/>
          <w:szCs w:val="22"/>
        </w:rPr>
        <w:t>s</w:t>
      </w:r>
      <w:r w:rsidRPr="001A3B1F">
        <w:rPr>
          <w:rFonts w:ascii="Verdana" w:eastAsia="Verdana" w:hAnsi="Verdana" w:cs="Verdana"/>
          <w:sz w:val="22"/>
          <w:szCs w:val="22"/>
        </w:rPr>
        <w:t xml:space="preserve"> garrots</w:t>
      </w:r>
    </w:p>
    <w:p w14:paraId="03166066" w14:textId="6AE1C086" w:rsidR="001A3B1F" w:rsidRPr="001A3B1F" w:rsidRDefault="001A3B1F" w:rsidP="001A3B1F">
      <w:pPr>
        <w:pBdr>
          <w:top w:val="nil"/>
          <w:left w:val="nil"/>
          <w:bottom w:val="nil"/>
          <w:right w:val="nil"/>
          <w:between w:val="nil"/>
        </w:pBdr>
        <w:ind w:left="360"/>
        <w:rPr>
          <w:rFonts w:ascii="Verdana" w:eastAsia="Verdana" w:hAnsi="Verdana" w:cs="Verdana"/>
          <w:sz w:val="22"/>
          <w:szCs w:val="22"/>
        </w:rPr>
      </w:pPr>
      <w:r w:rsidRPr="001A3B1F">
        <w:rPr>
          <w:rFonts w:ascii="Verdana" w:eastAsia="Verdana" w:hAnsi="Verdana" w:cs="Verdana"/>
          <w:sz w:val="22"/>
          <w:szCs w:val="22"/>
        </w:rPr>
        <w:lastRenderedPageBreak/>
        <w:t>Des catégories sont instaurées avec des spécificités quant à la mise en place du parcours à effectuer, la zone de conduite.</w:t>
      </w:r>
    </w:p>
    <w:p w14:paraId="2BB80F82" w14:textId="55C07020" w:rsidR="001A3B1F" w:rsidRPr="00C97492" w:rsidRDefault="001A3B1F" w:rsidP="001A3B1F">
      <w:pPr>
        <w:pBdr>
          <w:top w:val="nil"/>
          <w:left w:val="nil"/>
          <w:bottom w:val="nil"/>
          <w:right w:val="nil"/>
          <w:between w:val="nil"/>
        </w:pBdr>
        <w:ind w:left="360"/>
        <w:rPr>
          <w:rFonts w:ascii="Verdana" w:eastAsia="Verdana" w:hAnsi="Verdana" w:cs="Verdana"/>
          <w:bCs/>
          <w:sz w:val="22"/>
          <w:szCs w:val="22"/>
        </w:rPr>
      </w:pPr>
      <w:r w:rsidRPr="00C97492">
        <w:rPr>
          <w:rFonts w:ascii="Verdana" w:eastAsia="Verdana" w:hAnsi="Verdana" w:cs="Verdana"/>
          <w:bCs/>
          <w:sz w:val="22"/>
          <w:szCs w:val="22"/>
        </w:rPr>
        <w:t xml:space="preserve">Lien avec le GT Informatique pour la mise en forme sur </w:t>
      </w:r>
      <w:proofErr w:type="spellStart"/>
      <w:r w:rsidRPr="00C97492">
        <w:rPr>
          <w:rFonts w:ascii="Verdana" w:eastAsia="Verdana" w:hAnsi="Verdana" w:cs="Verdana"/>
          <w:bCs/>
          <w:sz w:val="22"/>
          <w:szCs w:val="22"/>
        </w:rPr>
        <w:t>Progesco</w:t>
      </w:r>
      <w:proofErr w:type="spellEnd"/>
    </w:p>
    <w:p w14:paraId="4F37AA89" w14:textId="77777777" w:rsidR="001A3B1F" w:rsidRPr="001A3B1F" w:rsidRDefault="001A3B1F" w:rsidP="001A3B1F">
      <w:pPr>
        <w:pBdr>
          <w:top w:val="nil"/>
          <w:left w:val="nil"/>
          <w:bottom w:val="nil"/>
          <w:right w:val="nil"/>
          <w:between w:val="nil"/>
        </w:pBdr>
        <w:ind w:left="1134"/>
        <w:rPr>
          <w:rFonts w:ascii="Verdana" w:eastAsia="Verdana" w:hAnsi="Verdana" w:cs="Verdana"/>
          <w:b/>
          <w:sz w:val="22"/>
          <w:szCs w:val="22"/>
        </w:rPr>
      </w:pPr>
    </w:p>
    <w:p w14:paraId="5281AF30" w14:textId="77777777" w:rsidR="001A3B1F" w:rsidRPr="0071199F" w:rsidRDefault="001A3B1F" w:rsidP="001A3B1F">
      <w:pPr>
        <w:pBdr>
          <w:top w:val="nil"/>
          <w:left w:val="nil"/>
          <w:bottom w:val="nil"/>
          <w:right w:val="nil"/>
          <w:between w:val="nil"/>
        </w:pBdr>
        <w:spacing w:line="360" w:lineRule="auto"/>
        <w:ind w:left="357"/>
        <w:rPr>
          <w:rFonts w:ascii="Verdana" w:eastAsia="Verdana" w:hAnsi="Verdana" w:cs="Verdana"/>
          <w:sz w:val="22"/>
          <w:szCs w:val="22"/>
          <w:u w:val="single"/>
        </w:rPr>
      </w:pPr>
      <w:bookmarkStart w:id="2" w:name="_heading=h.3znysh7" w:colFirst="0" w:colLast="0"/>
      <w:bookmarkEnd w:id="2"/>
      <w:r w:rsidRPr="0071199F">
        <w:rPr>
          <w:rFonts w:ascii="Verdana" w:eastAsia="Verdana" w:hAnsi="Verdana" w:cs="Verdana"/>
          <w:sz w:val="22"/>
          <w:szCs w:val="22"/>
          <w:u w:val="single"/>
        </w:rPr>
        <w:t>Les juges.</w:t>
      </w:r>
    </w:p>
    <w:p w14:paraId="542AA83E" w14:textId="45C40A55" w:rsidR="001A3B1F" w:rsidRPr="001A3B1F" w:rsidRDefault="00C97492" w:rsidP="001A3B1F">
      <w:pPr>
        <w:ind w:firstLine="426"/>
        <w:rPr>
          <w:rFonts w:ascii="Verdana" w:eastAsia="Verdana" w:hAnsi="Verdana" w:cs="Verdana"/>
          <w:sz w:val="22"/>
          <w:szCs w:val="22"/>
        </w:rPr>
      </w:pPr>
      <w:r>
        <w:rPr>
          <w:rFonts w:ascii="Verdana" w:eastAsia="Verdana" w:hAnsi="Verdana" w:cs="Verdana"/>
          <w:sz w:val="22"/>
          <w:szCs w:val="22"/>
        </w:rPr>
        <w:t>Etude d’un cursus de formation avec d’éventuelles passerelles avec d’autres disciplines</w:t>
      </w:r>
    </w:p>
    <w:p w14:paraId="03852A45" w14:textId="77777777" w:rsidR="001A3B1F" w:rsidRPr="001A3B1F" w:rsidRDefault="001A3B1F" w:rsidP="001A3B1F">
      <w:pPr>
        <w:ind w:firstLine="426"/>
        <w:rPr>
          <w:rFonts w:ascii="Verdana" w:eastAsia="Verdana" w:hAnsi="Verdana" w:cs="Verdana"/>
          <w:sz w:val="22"/>
          <w:szCs w:val="22"/>
        </w:rPr>
      </w:pPr>
    </w:p>
    <w:p w14:paraId="454101B9" w14:textId="5B4F159C" w:rsidR="001A3B1F" w:rsidRPr="00C97492" w:rsidRDefault="001A3B1F" w:rsidP="001A3B1F">
      <w:pPr>
        <w:pBdr>
          <w:top w:val="nil"/>
          <w:left w:val="nil"/>
          <w:bottom w:val="nil"/>
          <w:right w:val="nil"/>
          <w:between w:val="nil"/>
        </w:pBdr>
        <w:spacing w:line="360" w:lineRule="auto"/>
        <w:ind w:left="357"/>
        <w:rPr>
          <w:rFonts w:ascii="Verdana" w:eastAsia="Verdana" w:hAnsi="Verdana" w:cs="Verdana"/>
          <w:sz w:val="22"/>
          <w:szCs w:val="22"/>
          <w:u w:val="single"/>
        </w:rPr>
      </w:pPr>
      <w:r w:rsidRPr="00C97492">
        <w:rPr>
          <w:rFonts w:ascii="Verdana" w:eastAsia="Verdana" w:hAnsi="Verdana" w:cs="Verdana"/>
          <w:sz w:val="22"/>
          <w:szCs w:val="22"/>
          <w:u w:val="single"/>
        </w:rPr>
        <w:t>Logiciel de dessin</w:t>
      </w:r>
      <w:r w:rsidR="00C97492" w:rsidRPr="00C97492">
        <w:rPr>
          <w:rFonts w:ascii="Verdana" w:eastAsia="Verdana" w:hAnsi="Verdana" w:cs="Verdana"/>
          <w:sz w:val="22"/>
          <w:szCs w:val="22"/>
          <w:u w:val="single"/>
        </w:rPr>
        <w:t xml:space="preserve"> des parcours</w:t>
      </w:r>
    </w:p>
    <w:p w14:paraId="69EC0001" w14:textId="0D1C58D1" w:rsidR="001A3B1F" w:rsidRPr="001A3B1F" w:rsidRDefault="00C97492" w:rsidP="001A3B1F">
      <w:pPr>
        <w:ind w:firstLine="426"/>
        <w:rPr>
          <w:rFonts w:ascii="Verdana" w:eastAsia="Verdana" w:hAnsi="Verdana" w:cs="Verdana"/>
          <w:sz w:val="22"/>
          <w:szCs w:val="22"/>
        </w:rPr>
      </w:pPr>
      <w:r>
        <w:rPr>
          <w:rFonts w:ascii="Verdana" w:eastAsia="Verdana" w:hAnsi="Verdana" w:cs="Verdana"/>
          <w:sz w:val="22"/>
          <w:szCs w:val="22"/>
        </w:rPr>
        <w:t xml:space="preserve">La commission recherche un logiciel utilisable si possible gratuitement par les licenciés de la CNEAC </w:t>
      </w:r>
      <w:r w:rsidR="00F3457E">
        <w:rPr>
          <w:rFonts w:ascii="Verdana" w:eastAsia="Verdana" w:hAnsi="Verdana" w:cs="Verdana"/>
          <w:sz w:val="22"/>
          <w:szCs w:val="22"/>
        </w:rPr>
        <w:t>pour dessiner des parcours</w:t>
      </w:r>
      <w:r w:rsidR="0071199F">
        <w:rPr>
          <w:rFonts w:ascii="Verdana" w:eastAsia="Verdana" w:hAnsi="Verdana" w:cs="Verdana"/>
          <w:sz w:val="22"/>
          <w:szCs w:val="22"/>
        </w:rPr>
        <w:t>.</w:t>
      </w:r>
    </w:p>
    <w:p w14:paraId="1DC9127D" w14:textId="77777777" w:rsidR="001A3B1F" w:rsidRPr="001A3B1F" w:rsidRDefault="001A3B1F" w:rsidP="001A3B1F">
      <w:pPr>
        <w:ind w:firstLine="426"/>
        <w:rPr>
          <w:rFonts w:ascii="Verdana" w:eastAsia="Verdana" w:hAnsi="Verdana" w:cs="Verdana"/>
          <w:sz w:val="22"/>
          <w:szCs w:val="22"/>
        </w:rPr>
      </w:pPr>
    </w:p>
    <w:p w14:paraId="45D6FD02" w14:textId="77777777" w:rsidR="001A3B1F" w:rsidRPr="001A3B1F" w:rsidRDefault="001A3B1F" w:rsidP="0071199F">
      <w:pPr>
        <w:pBdr>
          <w:top w:val="nil"/>
          <w:left w:val="nil"/>
          <w:bottom w:val="nil"/>
          <w:right w:val="nil"/>
          <w:between w:val="nil"/>
        </w:pBdr>
        <w:spacing w:line="360" w:lineRule="auto"/>
        <w:ind w:left="357"/>
        <w:rPr>
          <w:rFonts w:ascii="Verdana" w:eastAsia="Verdana" w:hAnsi="Verdana" w:cs="Verdana"/>
          <w:sz w:val="22"/>
          <w:szCs w:val="22"/>
        </w:rPr>
      </w:pPr>
      <w:r w:rsidRPr="00F3457E">
        <w:rPr>
          <w:rFonts w:ascii="Verdana" w:eastAsia="Verdana" w:hAnsi="Verdana" w:cs="Verdana"/>
          <w:sz w:val="22"/>
          <w:szCs w:val="22"/>
          <w:u w:val="single"/>
        </w:rPr>
        <w:t>Formations et monitorats</w:t>
      </w:r>
      <w:r w:rsidRPr="001A3B1F">
        <w:rPr>
          <w:rFonts w:ascii="Verdana" w:eastAsia="Verdana" w:hAnsi="Verdana" w:cs="Verdana"/>
          <w:sz w:val="22"/>
          <w:szCs w:val="22"/>
        </w:rPr>
        <w:t>.</w:t>
      </w:r>
    </w:p>
    <w:p w14:paraId="63B50706" w14:textId="56618484" w:rsidR="001A3B1F" w:rsidRDefault="00F3457E" w:rsidP="001A3B1F">
      <w:pPr>
        <w:ind w:firstLine="426"/>
        <w:rPr>
          <w:rFonts w:ascii="Verdana" w:eastAsia="Verdana" w:hAnsi="Verdana" w:cs="Verdana"/>
          <w:sz w:val="22"/>
          <w:szCs w:val="22"/>
        </w:rPr>
      </w:pPr>
      <w:r>
        <w:rPr>
          <w:rFonts w:ascii="Verdana" w:eastAsia="Verdana" w:hAnsi="Verdana" w:cs="Verdana"/>
          <w:sz w:val="22"/>
          <w:szCs w:val="22"/>
        </w:rPr>
        <w:t xml:space="preserve">Les formations seront mises en place en fonction des échanges faits avec </w:t>
      </w:r>
      <w:r w:rsidR="001A3B1F" w:rsidRPr="001A3B1F">
        <w:rPr>
          <w:rFonts w:ascii="Verdana" w:eastAsia="Verdana" w:hAnsi="Verdana" w:cs="Verdana"/>
          <w:sz w:val="22"/>
          <w:szCs w:val="22"/>
        </w:rPr>
        <w:t>les formateurs et les membres de la CNEAC</w:t>
      </w:r>
    </w:p>
    <w:p w14:paraId="21FEFC30" w14:textId="77777777" w:rsidR="009265A8" w:rsidRPr="00495A3D" w:rsidRDefault="009265A8" w:rsidP="00F3457E">
      <w:pPr>
        <w:pBdr>
          <w:top w:val="nil"/>
          <w:left w:val="nil"/>
          <w:bottom w:val="nil"/>
          <w:right w:val="nil"/>
          <w:between w:val="nil"/>
        </w:pBdr>
        <w:rPr>
          <w:rFonts w:ascii="Verdana" w:eastAsia="Verdana" w:hAnsi="Verdana" w:cs="Verdana"/>
          <w:bCs/>
          <w:sz w:val="22"/>
          <w:szCs w:val="22"/>
        </w:rPr>
      </w:pPr>
    </w:p>
    <w:p w14:paraId="7BA36886" w14:textId="06B7748C" w:rsidR="00F3457E" w:rsidRDefault="00F3457E" w:rsidP="00F3457E">
      <w:pPr>
        <w:jc w:val="right"/>
        <w:rPr>
          <w:rFonts w:ascii="Verdana" w:hAnsi="Verdana"/>
          <w:color w:val="548DD4" w:themeColor="text2" w:themeTint="99"/>
          <w:sz w:val="22"/>
          <w:szCs w:val="22"/>
        </w:rPr>
      </w:pPr>
      <w:r>
        <w:rPr>
          <w:rFonts w:ascii="Verdana" w:hAnsi="Verdana"/>
          <w:color w:val="548DD4" w:themeColor="text2" w:themeTint="99"/>
          <w:sz w:val="22"/>
          <w:szCs w:val="22"/>
        </w:rPr>
        <w:t>HOO</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2</w:t>
      </w:r>
      <w:r w:rsidR="00067CA2">
        <w:rPr>
          <w:rFonts w:ascii="Verdana" w:hAnsi="Verdana"/>
          <w:color w:val="548DD4" w:themeColor="text2" w:themeTint="99"/>
          <w:sz w:val="22"/>
          <w:szCs w:val="22"/>
        </w:rPr>
        <w:t>2</w:t>
      </w:r>
    </w:p>
    <w:p w14:paraId="68EE1387" w14:textId="10700746" w:rsidR="007122FA" w:rsidRDefault="007122FA" w:rsidP="00F3457E">
      <w:pPr>
        <w:jc w:val="right"/>
        <w:rPr>
          <w:rFonts w:ascii="Verdana" w:hAnsi="Verdana"/>
          <w:color w:val="548DD4" w:themeColor="text2" w:themeTint="99"/>
          <w:sz w:val="22"/>
          <w:szCs w:val="22"/>
        </w:rPr>
      </w:pPr>
    </w:p>
    <w:p w14:paraId="58AAEF67" w14:textId="3E897C94" w:rsidR="00F55912" w:rsidRDefault="00F55912" w:rsidP="007122FA">
      <w:pPr>
        <w:ind w:firstLine="426"/>
        <w:rPr>
          <w:rFonts w:ascii="Verdana" w:eastAsia="Verdana" w:hAnsi="Verdana" w:cs="Verdana"/>
          <w:sz w:val="22"/>
          <w:szCs w:val="22"/>
        </w:rPr>
      </w:pPr>
    </w:p>
    <w:p w14:paraId="541A609C" w14:textId="0B68FCC2" w:rsidR="00F3457E" w:rsidRPr="00B577AE" w:rsidRDefault="00F3457E" w:rsidP="00F3457E">
      <w:pPr>
        <w:jc w:val="center"/>
        <w:rPr>
          <w:rFonts w:ascii="Verdana" w:hAnsi="Verdana"/>
          <w:b/>
          <w:bCs/>
          <w:u w:val="single"/>
        </w:rPr>
      </w:pPr>
      <w:r w:rsidRPr="00B577AE">
        <w:rPr>
          <w:rFonts w:ascii="Verdana" w:hAnsi="Verdana"/>
          <w:b/>
          <w:bCs/>
          <w:u w:val="single"/>
        </w:rPr>
        <w:t xml:space="preserve">La commission valide toutes les propositions </w:t>
      </w:r>
      <w:r w:rsidRPr="00B577AE">
        <w:rPr>
          <w:rFonts w:ascii="Verdana" w:hAnsi="Verdana"/>
          <w:i/>
          <w:iCs/>
          <w:color w:val="0070C0"/>
          <w:u w:val="single"/>
        </w:rPr>
        <w:t>: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1</w:t>
      </w:r>
      <w:r w:rsidR="00067CA2">
        <w:rPr>
          <w:rFonts w:ascii="Verdana" w:hAnsi="Verdana"/>
          <w:i/>
          <w:iCs/>
          <w:color w:val="0070C0"/>
          <w:u w:val="single"/>
        </w:rPr>
        <w:t>8</w:t>
      </w:r>
      <w:r w:rsidRPr="00B577AE">
        <w:rPr>
          <w:rFonts w:ascii="Verdana" w:hAnsi="Verdana"/>
          <w:i/>
          <w:iCs/>
          <w:color w:val="0070C0"/>
          <w:u w:val="single"/>
        </w:rPr>
        <w:t xml:space="preserve"> à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2</w:t>
      </w:r>
      <w:r w:rsidR="00067CA2">
        <w:rPr>
          <w:rFonts w:ascii="Verdana" w:hAnsi="Verdana"/>
          <w:i/>
          <w:iCs/>
          <w:color w:val="0070C0"/>
          <w:u w:val="single"/>
        </w:rPr>
        <w:t>2</w:t>
      </w:r>
    </w:p>
    <w:p w14:paraId="1EDB09F9" w14:textId="12F921A2" w:rsidR="00F3457E" w:rsidRDefault="00F3457E" w:rsidP="001A3B1F">
      <w:pPr>
        <w:ind w:firstLine="426"/>
        <w:rPr>
          <w:rFonts w:ascii="Verdana" w:eastAsia="Verdana" w:hAnsi="Verdana" w:cs="Verdana"/>
          <w:sz w:val="22"/>
          <w:szCs w:val="22"/>
        </w:rPr>
      </w:pPr>
    </w:p>
    <w:p w14:paraId="7A8BF8F9" w14:textId="192226C7" w:rsidR="00F3457E" w:rsidRDefault="00F3457E" w:rsidP="001A3B1F">
      <w:pPr>
        <w:ind w:firstLine="426"/>
        <w:rPr>
          <w:rFonts w:ascii="Verdana" w:eastAsia="Verdana" w:hAnsi="Verdana" w:cs="Verdana"/>
          <w:sz w:val="22"/>
          <w:szCs w:val="22"/>
        </w:rPr>
      </w:pPr>
    </w:p>
    <w:p w14:paraId="4E366EE4" w14:textId="77777777" w:rsidR="0052333F" w:rsidRPr="001A3B1F" w:rsidRDefault="0052333F" w:rsidP="001A3B1F">
      <w:pPr>
        <w:ind w:firstLine="426"/>
        <w:rPr>
          <w:rFonts w:ascii="Verdana" w:eastAsia="Verdana" w:hAnsi="Verdana" w:cs="Verdana"/>
          <w:sz w:val="22"/>
          <w:szCs w:val="22"/>
        </w:rPr>
      </w:pPr>
    </w:p>
    <w:p w14:paraId="32DB4E18" w14:textId="450E0B79" w:rsidR="001A3B1F" w:rsidRPr="001A3B1F" w:rsidRDefault="00F3457E" w:rsidP="0071199F">
      <w:pPr>
        <w:pBdr>
          <w:top w:val="nil"/>
          <w:left w:val="nil"/>
          <w:bottom w:val="nil"/>
          <w:right w:val="nil"/>
          <w:between w:val="nil"/>
        </w:pBdr>
        <w:rPr>
          <w:rFonts w:ascii="Verdana" w:eastAsia="Verdana" w:hAnsi="Verdana" w:cs="Verdana"/>
          <w:b/>
          <w:sz w:val="22"/>
          <w:szCs w:val="22"/>
        </w:rPr>
      </w:pPr>
      <w:r w:rsidRPr="001A3B1F">
        <w:rPr>
          <w:rFonts w:ascii="Verdana" w:eastAsia="Verdana" w:hAnsi="Verdana" w:cs="Verdana"/>
          <w:b/>
          <w:sz w:val="22"/>
          <w:szCs w:val="22"/>
        </w:rPr>
        <w:t>Projets</w:t>
      </w:r>
      <w:r>
        <w:rPr>
          <w:rFonts w:ascii="Verdana" w:eastAsia="Verdana" w:hAnsi="Verdana" w:cs="Verdana"/>
          <w:b/>
          <w:sz w:val="22"/>
          <w:szCs w:val="22"/>
        </w:rPr>
        <w:t xml:space="preserve"> </w:t>
      </w:r>
      <w:r w:rsidR="001A3B1F" w:rsidRPr="001A3B1F">
        <w:rPr>
          <w:rFonts w:ascii="Verdana" w:eastAsia="Verdana" w:hAnsi="Verdana" w:cs="Verdana"/>
          <w:b/>
          <w:sz w:val="22"/>
          <w:szCs w:val="22"/>
        </w:rPr>
        <w:t xml:space="preserve">: </w:t>
      </w:r>
    </w:p>
    <w:p w14:paraId="224FAB30" w14:textId="519873CA" w:rsidR="001A3B1F" w:rsidRPr="00F3457E" w:rsidRDefault="009265A8" w:rsidP="00F3457E">
      <w:pPr>
        <w:pStyle w:val="Paragraphedeliste"/>
        <w:numPr>
          <w:ilvl w:val="0"/>
          <w:numId w:val="34"/>
        </w:numPr>
        <w:pBdr>
          <w:top w:val="nil"/>
          <w:left w:val="nil"/>
          <w:bottom w:val="nil"/>
          <w:right w:val="nil"/>
          <w:between w:val="nil"/>
        </w:pBdr>
        <w:tabs>
          <w:tab w:val="left" w:pos="1701"/>
        </w:tabs>
        <w:rPr>
          <w:rFonts w:ascii="Verdana" w:eastAsia="Verdana" w:hAnsi="Verdana" w:cs="Verdana"/>
          <w:bCs/>
          <w:sz w:val="22"/>
          <w:szCs w:val="22"/>
        </w:rPr>
      </w:pPr>
      <w:r w:rsidRPr="00F3457E">
        <w:rPr>
          <w:rFonts w:ascii="Verdana" w:eastAsia="Verdana" w:hAnsi="Verdana" w:cs="Verdana"/>
          <w:bCs/>
          <w:sz w:val="22"/>
          <w:szCs w:val="22"/>
        </w:rPr>
        <w:t>Harmoniser</w:t>
      </w:r>
      <w:r w:rsidR="001A3B1F" w:rsidRPr="00F3457E">
        <w:rPr>
          <w:rFonts w:ascii="Verdana" w:eastAsia="Verdana" w:hAnsi="Verdana" w:cs="Verdana"/>
          <w:bCs/>
          <w:sz w:val="22"/>
          <w:szCs w:val="22"/>
        </w:rPr>
        <w:t xml:space="preserve">/restructurer le monitorat de </w:t>
      </w:r>
      <w:proofErr w:type="spellStart"/>
      <w:r w:rsidR="001A3B1F" w:rsidRPr="00F3457E">
        <w:rPr>
          <w:rFonts w:ascii="Verdana" w:eastAsia="Verdana" w:hAnsi="Verdana" w:cs="Verdana"/>
          <w:bCs/>
          <w:sz w:val="22"/>
          <w:szCs w:val="22"/>
        </w:rPr>
        <w:t>Hoppers</w:t>
      </w:r>
      <w:proofErr w:type="spellEnd"/>
    </w:p>
    <w:p w14:paraId="65671A51" w14:textId="4A85AF4B" w:rsidR="001A3B1F" w:rsidRPr="00F3457E" w:rsidRDefault="009265A8" w:rsidP="00F3457E">
      <w:pPr>
        <w:pStyle w:val="Paragraphedeliste"/>
        <w:numPr>
          <w:ilvl w:val="0"/>
          <w:numId w:val="34"/>
        </w:numPr>
        <w:pBdr>
          <w:top w:val="nil"/>
          <w:left w:val="nil"/>
          <w:bottom w:val="nil"/>
          <w:right w:val="nil"/>
          <w:between w:val="nil"/>
        </w:pBdr>
        <w:tabs>
          <w:tab w:val="left" w:pos="1701"/>
        </w:tabs>
        <w:rPr>
          <w:rFonts w:ascii="Verdana" w:eastAsia="Verdana" w:hAnsi="Verdana" w:cs="Verdana"/>
          <w:b/>
          <w:sz w:val="22"/>
          <w:szCs w:val="22"/>
        </w:rPr>
      </w:pPr>
      <w:r w:rsidRPr="00F3457E">
        <w:rPr>
          <w:rFonts w:ascii="Verdana" w:eastAsia="Verdana" w:hAnsi="Verdana" w:cs="Verdana"/>
          <w:bCs/>
          <w:sz w:val="22"/>
          <w:szCs w:val="22"/>
        </w:rPr>
        <w:t>Envisager</w:t>
      </w:r>
      <w:r w:rsidR="001A3B1F" w:rsidRPr="00F3457E">
        <w:rPr>
          <w:rFonts w:ascii="Verdana" w:eastAsia="Verdana" w:hAnsi="Verdana" w:cs="Verdana"/>
          <w:bCs/>
          <w:sz w:val="22"/>
          <w:szCs w:val="22"/>
        </w:rPr>
        <w:t xml:space="preserve"> des </w:t>
      </w:r>
      <w:r w:rsidR="00F3457E">
        <w:rPr>
          <w:rFonts w:ascii="Verdana" w:eastAsia="Verdana" w:hAnsi="Verdana" w:cs="Verdana"/>
          <w:bCs/>
          <w:sz w:val="22"/>
          <w:szCs w:val="22"/>
        </w:rPr>
        <w:t>rencontres</w:t>
      </w:r>
      <w:r w:rsidR="001A3B1F" w:rsidRPr="00F3457E">
        <w:rPr>
          <w:rFonts w:ascii="Verdana" w:eastAsia="Verdana" w:hAnsi="Verdana" w:cs="Verdana"/>
          <w:bCs/>
          <w:sz w:val="22"/>
          <w:szCs w:val="22"/>
        </w:rPr>
        <w:t xml:space="preserve"> de « formation » entre moniteurs pour développer les techniques d’apprentissage pour les chiens plus avancés</w:t>
      </w:r>
      <w:r w:rsidR="001A3B1F" w:rsidRPr="00F3457E">
        <w:rPr>
          <w:rFonts w:ascii="Verdana" w:eastAsia="Verdana" w:hAnsi="Verdana" w:cs="Verdana"/>
          <w:b/>
          <w:sz w:val="22"/>
          <w:szCs w:val="22"/>
        </w:rPr>
        <w:t>.</w:t>
      </w:r>
    </w:p>
    <w:p w14:paraId="0142E536" w14:textId="4E1D70C3" w:rsidR="00FD4434" w:rsidRDefault="00FD4434" w:rsidP="0071199F">
      <w:pPr>
        <w:pBdr>
          <w:top w:val="nil"/>
          <w:left w:val="nil"/>
          <w:bottom w:val="nil"/>
          <w:right w:val="nil"/>
          <w:between w:val="nil"/>
        </w:pBdr>
        <w:tabs>
          <w:tab w:val="left" w:pos="1701"/>
        </w:tabs>
        <w:rPr>
          <w:rFonts w:ascii="Verdana" w:eastAsia="Verdana" w:hAnsi="Verdana" w:cs="Verdana"/>
          <w:b/>
          <w:sz w:val="22"/>
          <w:szCs w:val="22"/>
        </w:rPr>
      </w:pPr>
    </w:p>
    <w:p w14:paraId="5A7BD2F0" w14:textId="77777777" w:rsidR="009265A8" w:rsidRDefault="009265A8" w:rsidP="0071199F">
      <w:pPr>
        <w:pBdr>
          <w:top w:val="nil"/>
          <w:left w:val="nil"/>
          <w:bottom w:val="nil"/>
          <w:right w:val="nil"/>
          <w:between w:val="nil"/>
        </w:pBdr>
        <w:tabs>
          <w:tab w:val="left" w:pos="1701"/>
        </w:tabs>
        <w:rPr>
          <w:rFonts w:ascii="Verdana" w:eastAsia="Verdana" w:hAnsi="Verdana" w:cs="Verdana"/>
          <w:b/>
          <w:sz w:val="22"/>
          <w:szCs w:val="22"/>
        </w:rPr>
      </w:pPr>
    </w:p>
    <w:p w14:paraId="457BFDB1" w14:textId="40C04073" w:rsidR="00FD4434" w:rsidRDefault="00FD4434" w:rsidP="0071199F">
      <w:pPr>
        <w:pBdr>
          <w:top w:val="nil"/>
          <w:left w:val="nil"/>
          <w:bottom w:val="nil"/>
          <w:right w:val="nil"/>
          <w:between w:val="nil"/>
        </w:pBdr>
        <w:tabs>
          <w:tab w:val="left" w:pos="1701"/>
        </w:tabs>
        <w:rPr>
          <w:rFonts w:ascii="Verdana" w:eastAsia="Verdana" w:hAnsi="Verdana" w:cs="Verdana"/>
          <w:b/>
          <w:sz w:val="22"/>
          <w:szCs w:val="22"/>
        </w:rPr>
      </w:pPr>
    </w:p>
    <w:p w14:paraId="5FD31C9A" w14:textId="2B7DEA1A" w:rsidR="0071199F" w:rsidRDefault="0071199F" w:rsidP="0071199F">
      <w:pPr>
        <w:pBdr>
          <w:top w:val="nil"/>
          <w:left w:val="nil"/>
          <w:bottom w:val="nil"/>
          <w:right w:val="nil"/>
          <w:between w:val="nil"/>
        </w:pBdr>
        <w:tabs>
          <w:tab w:val="left" w:pos="1701"/>
        </w:tabs>
        <w:rPr>
          <w:rFonts w:ascii="Verdana" w:eastAsia="Verdana" w:hAnsi="Verdana" w:cs="Verdana"/>
          <w:b/>
          <w:sz w:val="22"/>
          <w:szCs w:val="22"/>
          <w:u w:val="single"/>
        </w:rPr>
      </w:pPr>
      <w:r w:rsidRPr="0071199F">
        <w:rPr>
          <w:rFonts w:ascii="Verdana" w:eastAsia="Verdana" w:hAnsi="Verdana" w:cs="Verdana"/>
          <w:b/>
          <w:sz w:val="22"/>
          <w:szCs w:val="22"/>
          <w:u w:val="single"/>
        </w:rPr>
        <w:t>GT AGILITY</w:t>
      </w:r>
    </w:p>
    <w:p w14:paraId="188AA530" w14:textId="37114563" w:rsidR="0071199F" w:rsidRPr="0071199F" w:rsidRDefault="0071199F" w:rsidP="0071199F">
      <w:pPr>
        <w:pBdr>
          <w:top w:val="nil"/>
          <w:left w:val="nil"/>
          <w:bottom w:val="nil"/>
          <w:right w:val="nil"/>
          <w:between w:val="nil"/>
        </w:pBdr>
        <w:tabs>
          <w:tab w:val="left" w:pos="1701"/>
        </w:tabs>
        <w:rPr>
          <w:rFonts w:ascii="Verdana" w:eastAsia="Verdana" w:hAnsi="Verdana" w:cs="Verdana"/>
          <w:b/>
          <w:sz w:val="22"/>
          <w:szCs w:val="22"/>
        </w:rPr>
      </w:pPr>
      <w:r>
        <w:rPr>
          <w:rFonts w:ascii="Verdana" w:eastAsia="Verdana" w:hAnsi="Verdana" w:cs="Verdana"/>
          <w:b/>
          <w:sz w:val="22"/>
          <w:szCs w:val="22"/>
        </w:rPr>
        <w:t xml:space="preserve">Responsable : </w:t>
      </w:r>
      <w:proofErr w:type="spellStart"/>
      <w:r>
        <w:rPr>
          <w:rFonts w:ascii="Verdana" w:eastAsia="Verdana" w:hAnsi="Verdana" w:cs="Verdana"/>
          <w:b/>
          <w:sz w:val="22"/>
          <w:szCs w:val="22"/>
        </w:rPr>
        <w:t>Maryannic</w:t>
      </w:r>
      <w:proofErr w:type="spellEnd"/>
      <w:r>
        <w:rPr>
          <w:rFonts w:ascii="Verdana" w:eastAsia="Verdana" w:hAnsi="Verdana" w:cs="Verdana"/>
          <w:b/>
          <w:sz w:val="22"/>
          <w:szCs w:val="22"/>
        </w:rPr>
        <w:t xml:space="preserve"> JOURDEN</w:t>
      </w:r>
    </w:p>
    <w:p w14:paraId="3A742866" w14:textId="77777777" w:rsidR="001A3B1F" w:rsidRPr="00687380" w:rsidRDefault="001A3B1F" w:rsidP="00687380">
      <w:pPr>
        <w:pBdr>
          <w:top w:val="nil"/>
          <w:left w:val="nil"/>
          <w:bottom w:val="nil"/>
          <w:right w:val="nil"/>
          <w:between w:val="nil"/>
        </w:pBdr>
        <w:rPr>
          <w:rFonts w:ascii="Verdana" w:eastAsia="Verdana" w:hAnsi="Verdana" w:cs="Verdana"/>
          <w:bCs/>
          <w:sz w:val="22"/>
          <w:szCs w:val="22"/>
        </w:rPr>
      </w:pPr>
    </w:p>
    <w:p w14:paraId="53A4E616" w14:textId="77777777" w:rsidR="00687380" w:rsidRPr="00687380" w:rsidRDefault="00687380" w:rsidP="00C14D92">
      <w:pPr>
        <w:rPr>
          <w:rFonts w:ascii="Verdana" w:hAnsi="Verdana"/>
          <w:b/>
          <w:bCs/>
          <w:sz w:val="22"/>
          <w:szCs w:val="22"/>
        </w:rPr>
      </w:pPr>
    </w:p>
    <w:p w14:paraId="520404E4" w14:textId="77777777" w:rsidR="0071199F" w:rsidRPr="00354E08" w:rsidRDefault="0071199F" w:rsidP="00A741FA">
      <w:pPr>
        <w:pStyle w:val="Paragraphedeliste"/>
        <w:numPr>
          <w:ilvl w:val="0"/>
          <w:numId w:val="32"/>
        </w:numPr>
        <w:spacing w:after="160" w:line="259" w:lineRule="auto"/>
        <w:rPr>
          <w:rFonts w:ascii="Verdana" w:hAnsi="Verdana"/>
          <w:sz w:val="22"/>
          <w:szCs w:val="22"/>
        </w:rPr>
      </w:pPr>
      <w:r w:rsidRPr="00354E08">
        <w:rPr>
          <w:rFonts w:ascii="Verdana" w:hAnsi="Verdana"/>
          <w:sz w:val="22"/>
          <w:szCs w:val="22"/>
        </w:rPr>
        <w:t xml:space="preserve">PROPOSITIONS DES DELEGUES FCI POUR REGLEMENT 2023 : </w:t>
      </w:r>
    </w:p>
    <w:p w14:paraId="7F3C8C12" w14:textId="1140D333" w:rsidR="0071199F" w:rsidRDefault="0071199F" w:rsidP="0071199F">
      <w:pPr>
        <w:rPr>
          <w:rFonts w:ascii="Verdana" w:hAnsi="Verdana"/>
          <w:sz w:val="22"/>
          <w:szCs w:val="22"/>
        </w:rPr>
      </w:pPr>
      <w:r w:rsidRPr="0071199F">
        <w:rPr>
          <w:rFonts w:ascii="Verdana" w:hAnsi="Verdana"/>
          <w:sz w:val="22"/>
          <w:szCs w:val="22"/>
        </w:rPr>
        <w:t>Voir document</w:t>
      </w:r>
      <w:r w:rsidR="00354E08">
        <w:rPr>
          <w:rFonts w:ascii="Verdana" w:hAnsi="Verdana"/>
          <w:sz w:val="22"/>
          <w:szCs w:val="22"/>
        </w:rPr>
        <w:t xml:space="preserve"> en </w:t>
      </w:r>
      <w:r w:rsidRPr="0071199F">
        <w:rPr>
          <w:rFonts w:ascii="Verdana" w:hAnsi="Verdana"/>
          <w:sz w:val="22"/>
          <w:szCs w:val="22"/>
        </w:rPr>
        <w:t>annexe</w:t>
      </w:r>
      <w:r w:rsidR="00354E08">
        <w:rPr>
          <w:rFonts w:ascii="Verdana" w:hAnsi="Verdana"/>
          <w:sz w:val="22"/>
          <w:szCs w:val="22"/>
        </w:rPr>
        <w:t xml:space="preserve"> 16</w:t>
      </w:r>
      <w:r w:rsidRPr="0071199F">
        <w:rPr>
          <w:rFonts w:ascii="Verdana" w:hAnsi="Verdana"/>
          <w:sz w:val="22"/>
          <w:szCs w:val="22"/>
        </w:rPr>
        <w:t>.</w:t>
      </w:r>
    </w:p>
    <w:p w14:paraId="7EF3055E" w14:textId="77777777" w:rsidR="00ED33CF" w:rsidRDefault="00ED33CF" w:rsidP="0071199F">
      <w:pPr>
        <w:rPr>
          <w:rFonts w:ascii="Verdana" w:hAnsi="Verdana"/>
          <w:sz w:val="22"/>
          <w:szCs w:val="22"/>
        </w:rPr>
      </w:pPr>
    </w:p>
    <w:p w14:paraId="4294C3E9" w14:textId="4C8D2AF9" w:rsidR="00ED33CF" w:rsidRDefault="00ED33CF" w:rsidP="0071199F">
      <w:pPr>
        <w:rPr>
          <w:rFonts w:ascii="Verdana" w:hAnsi="Verdana"/>
          <w:sz w:val="22"/>
          <w:szCs w:val="22"/>
        </w:rPr>
      </w:pPr>
      <w:r>
        <w:rPr>
          <w:rFonts w:ascii="Verdana" w:hAnsi="Verdana"/>
          <w:sz w:val="22"/>
          <w:szCs w:val="22"/>
        </w:rPr>
        <w:t>En 2023, le règlement agility français sera identique au règlement FCI</w:t>
      </w:r>
      <w:r w:rsidR="0052333F">
        <w:rPr>
          <w:rFonts w:ascii="Verdana" w:hAnsi="Verdana"/>
          <w:sz w:val="22"/>
          <w:szCs w:val="22"/>
        </w:rPr>
        <w:t>. Abandon des spécificités françaises de certains points</w:t>
      </w:r>
    </w:p>
    <w:p w14:paraId="186DE563" w14:textId="28FBC4F8" w:rsidR="0052333F" w:rsidRDefault="0052333F" w:rsidP="0052333F">
      <w:pPr>
        <w:jc w:val="right"/>
        <w:rPr>
          <w:rFonts w:ascii="Verdana" w:hAnsi="Verdana"/>
          <w:color w:val="548DD4" w:themeColor="text2" w:themeTint="99"/>
          <w:sz w:val="22"/>
          <w:szCs w:val="22"/>
        </w:rPr>
      </w:pPr>
      <w:r>
        <w:rPr>
          <w:rFonts w:ascii="Verdana" w:hAnsi="Verdana"/>
          <w:color w:val="548DD4" w:themeColor="text2" w:themeTint="99"/>
          <w:sz w:val="22"/>
          <w:szCs w:val="22"/>
        </w:rPr>
        <w:t>AGI</w:t>
      </w:r>
      <w:r w:rsidRPr="00FD4434">
        <w:rPr>
          <w:rFonts w:ascii="Verdana" w:hAnsi="Verdana"/>
          <w:color w:val="548DD4" w:themeColor="text2" w:themeTint="99"/>
          <w:sz w:val="22"/>
          <w:szCs w:val="22"/>
        </w:rPr>
        <w:t xml:space="preserve"> 2021-11-</w:t>
      </w:r>
      <w:r>
        <w:rPr>
          <w:rFonts w:ascii="Verdana" w:hAnsi="Verdana"/>
          <w:color w:val="548DD4" w:themeColor="text2" w:themeTint="99"/>
          <w:sz w:val="22"/>
          <w:szCs w:val="22"/>
        </w:rPr>
        <w:t>2</w:t>
      </w:r>
      <w:r w:rsidR="00067CA2">
        <w:rPr>
          <w:rFonts w:ascii="Verdana" w:hAnsi="Verdana"/>
          <w:color w:val="548DD4" w:themeColor="text2" w:themeTint="99"/>
          <w:sz w:val="22"/>
          <w:szCs w:val="22"/>
        </w:rPr>
        <w:t>3</w:t>
      </w:r>
    </w:p>
    <w:p w14:paraId="5EB67330" w14:textId="77777777" w:rsidR="0052333F" w:rsidRPr="0071199F" w:rsidRDefault="0052333F" w:rsidP="0071199F">
      <w:pPr>
        <w:rPr>
          <w:rFonts w:ascii="Verdana" w:hAnsi="Verdana"/>
          <w:sz w:val="22"/>
          <w:szCs w:val="22"/>
        </w:rPr>
      </w:pPr>
    </w:p>
    <w:p w14:paraId="50D6884C" w14:textId="77777777" w:rsidR="0071199F" w:rsidRPr="0071199F" w:rsidRDefault="0071199F" w:rsidP="0071199F">
      <w:pPr>
        <w:rPr>
          <w:rFonts w:ascii="Verdana" w:hAnsi="Verdana"/>
          <w:sz w:val="22"/>
          <w:szCs w:val="22"/>
        </w:rPr>
      </w:pPr>
    </w:p>
    <w:p w14:paraId="5137ABE4" w14:textId="77777777" w:rsidR="0071199F" w:rsidRPr="00354E08" w:rsidRDefault="0071199F" w:rsidP="00A741FA">
      <w:pPr>
        <w:pStyle w:val="Paragraphedeliste"/>
        <w:numPr>
          <w:ilvl w:val="0"/>
          <w:numId w:val="32"/>
        </w:numPr>
        <w:spacing w:after="160" w:line="259" w:lineRule="auto"/>
        <w:rPr>
          <w:rFonts w:ascii="Verdana" w:hAnsi="Verdana"/>
          <w:sz w:val="22"/>
          <w:szCs w:val="22"/>
        </w:rPr>
      </w:pPr>
      <w:r w:rsidRPr="00354E08">
        <w:rPr>
          <w:rFonts w:ascii="Verdana" w:hAnsi="Verdana"/>
          <w:sz w:val="22"/>
          <w:szCs w:val="22"/>
        </w:rPr>
        <w:t>TOISAGES DE TOUS LES CHIENS AVEC LES FUTURES CATEGORIES FCI</w:t>
      </w:r>
    </w:p>
    <w:p w14:paraId="5FCA3353" w14:textId="00ACCA85" w:rsidR="0071199F" w:rsidRDefault="0071199F" w:rsidP="0071199F">
      <w:pPr>
        <w:rPr>
          <w:rFonts w:ascii="Verdana" w:hAnsi="Verdana"/>
          <w:sz w:val="22"/>
          <w:szCs w:val="22"/>
        </w:rPr>
      </w:pPr>
      <w:r w:rsidRPr="0071199F">
        <w:rPr>
          <w:rFonts w:ascii="Verdana" w:hAnsi="Verdana"/>
          <w:sz w:val="22"/>
          <w:szCs w:val="22"/>
        </w:rPr>
        <w:t xml:space="preserve">Du fait des futures nouvelles catégories FCI à partir de 2023, </w:t>
      </w:r>
      <w:r w:rsidRPr="0071199F">
        <w:rPr>
          <w:rFonts w:ascii="Verdana" w:hAnsi="Verdana"/>
          <w:b/>
          <w:bCs/>
          <w:sz w:val="22"/>
          <w:szCs w:val="22"/>
        </w:rPr>
        <w:t>tous</w:t>
      </w:r>
      <w:r w:rsidRPr="0071199F">
        <w:rPr>
          <w:rFonts w:ascii="Verdana" w:hAnsi="Verdana"/>
          <w:sz w:val="22"/>
          <w:szCs w:val="22"/>
        </w:rPr>
        <w:t xml:space="preserve"> les chiens, y compris ceux actuellement en grade 2 et 3 doivent être toisés.</w:t>
      </w:r>
    </w:p>
    <w:p w14:paraId="7FE1FE65" w14:textId="1BE95DBC" w:rsidR="0052333F" w:rsidRDefault="0052333F" w:rsidP="0071199F">
      <w:pPr>
        <w:rPr>
          <w:rFonts w:ascii="Verdana" w:hAnsi="Verdana"/>
          <w:sz w:val="22"/>
          <w:szCs w:val="22"/>
        </w:rPr>
      </w:pPr>
    </w:p>
    <w:p w14:paraId="62BDA9AC" w14:textId="77777777" w:rsidR="0052333F" w:rsidRDefault="0052333F" w:rsidP="0071199F">
      <w:pPr>
        <w:rPr>
          <w:rFonts w:ascii="Verdana" w:hAnsi="Verdana"/>
          <w:sz w:val="22"/>
          <w:szCs w:val="22"/>
        </w:rPr>
      </w:pPr>
    </w:p>
    <w:p w14:paraId="6AA6F958" w14:textId="77777777" w:rsidR="00354E08" w:rsidRPr="0071199F" w:rsidRDefault="00354E08" w:rsidP="0071199F">
      <w:pPr>
        <w:rPr>
          <w:rFonts w:ascii="Verdana" w:hAnsi="Verdana"/>
          <w:sz w:val="22"/>
          <w:szCs w:val="22"/>
        </w:rPr>
      </w:pPr>
    </w:p>
    <w:p w14:paraId="6B1FEDC3" w14:textId="05F6757F" w:rsidR="0071199F" w:rsidRDefault="0071199F" w:rsidP="0071199F">
      <w:pPr>
        <w:rPr>
          <w:rFonts w:ascii="Verdana" w:hAnsi="Verdana"/>
          <w:sz w:val="22"/>
          <w:szCs w:val="22"/>
        </w:rPr>
      </w:pPr>
      <w:r w:rsidRPr="0071199F">
        <w:rPr>
          <w:rFonts w:ascii="Verdana" w:hAnsi="Verdana"/>
          <w:sz w:val="22"/>
          <w:szCs w:val="22"/>
        </w:rPr>
        <w:lastRenderedPageBreak/>
        <w:t>Impact des changements de catégories sur les hauteurs de sauts (unité : cm)</w:t>
      </w:r>
    </w:p>
    <w:p w14:paraId="5B063B6A" w14:textId="77777777" w:rsidR="0052333F" w:rsidRPr="0071199F" w:rsidRDefault="0052333F" w:rsidP="0071199F">
      <w:pPr>
        <w:rPr>
          <w:rFonts w:ascii="Verdana" w:hAnsi="Verdana"/>
          <w:sz w:val="22"/>
          <w:szCs w:val="22"/>
        </w:rPr>
      </w:pPr>
    </w:p>
    <w:tbl>
      <w:tblPr>
        <w:tblStyle w:val="Grilledutableau"/>
        <w:tblW w:w="0" w:type="auto"/>
        <w:tblLook w:val="04A0" w:firstRow="1" w:lastRow="0" w:firstColumn="1" w:lastColumn="0" w:noHBand="0" w:noVBand="1"/>
      </w:tblPr>
      <w:tblGrid>
        <w:gridCol w:w="1466"/>
        <w:gridCol w:w="1514"/>
        <w:gridCol w:w="1514"/>
        <w:gridCol w:w="1538"/>
        <w:gridCol w:w="1515"/>
        <w:gridCol w:w="1515"/>
      </w:tblGrid>
      <w:tr w:rsidR="0071199F" w14:paraId="4A5A9C87" w14:textId="77777777" w:rsidTr="00504BF8">
        <w:tc>
          <w:tcPr>
            <w:tcW w:w="1466" w:type="dxa"/>
          </w:tcPr>
          <w:p w14:paraId="42F14049" w14:textId="77777777" w:rsidR="0071199F" w:rsidRDefault="0071199F" w:rsidP="00504BF8">
            <w:pPr>
              <w:jc w:val="center"/>
            </w:pPr>
          </w:p>
        </w:tc>
        <w:tc>
          <w:tcPr>
            <w:tcW w:w="1514" w:type="dxa"/>
          </w:tcPr>
          <w:p w14:paraId="3C3C0078" w14:textId="77777777" w:rsidR="0071199F" w:rsidRDefault="0071199F" w:rsidP="00504BF8">
            <w:pPr>
              <w:jc w:val="center"/>
            </w:pPr>
            <w:r>
              <w:t xml:space="preserve">Futures Catégories </w:t>
            </w:r>
          </w:p>
        </w:tc>
        <w:tc>
          <w:tcPr>
            <w:tcW w:w="1514" w:type="dxa"/>
          </w:tcPr>
          <w:p w14:paraId="64EACE2A" w14:textId="77777777" w:rsidR="0071199F" w:rsidRDefault="0071199F" w:rsidP="00504BF8">
            <w:pPr>
              <w:jc w:val="center"/>
            </w:pPr>
            <w:r>
              <w:t>S &lt; 35</w:t>
            </w:r>
          </w:p>
        </w:tc>
        <w:tc>
          <w:tcPr>
            <w:tcW w:w="1538" w:type="dxa"/>
          </w:tcPr>
          <w:p w14:paraId="1EF4018B" w14:textId="77777777" w:rsidR="0071199F" w:rsidRDefault="0071199F" w:rsidP="00504BF8">
            <w:pPr>
              <w:jc w:val="center"/>
            </w:pPr>
            <w:r>
              <w:t xml:space="preserve">35 </w:t>
            </w:r>
            <w:r w:rsidRPr="001F1A2F">
              <w:t>≤</w:t>
            </w:r>
            <w:r>
              <w:t xml:space="preserve"> M &lt; 43</w:t>
            </w:r>
          </w:p>
        </w:tc>
        <w:tc>
          <w:tcPr>
            <w:tcW w:w="1515" w:type="dxa"/>
          </w:tcPr>
          <w:p w14:paraId="11EBF4A3" w14:textId="77777777" w:rsidR="0071199F" w:rsidRDefault="0071199F" w:rsidP="00504BF8">
            <w:pPr>
              <w:jc w:val="center"/>
            </w:pPr>
            <w:r>
              <w:t xml:space="preserve">43 </w:t>
            </w:r>
            <w:r w:rsidRPr="001F1A2F">
              <w:t>≤</w:t>
            </w:r>
            <w:r>
              <w:t xml:space="preserve"> I &lt; 48</w:t>
            </w:r>
          </w:p>
        </w:tc>
        <w:tc>
          <w:tcPr>
            <w:tcW w:w="1515" w:type="dxa"/>
          </w:tcPr>
          <w:p w14:paraId="2414BB1A" w14:textId="77777777" w:rsidR="0071199F" w:rsidRDefault="0071199F" w:rsidP="00504BF8">
            <w:pPr>
              <w:jc w:val="center"/>
            </w:pPr>
            <w:r>
              <w:t xml:space="preserve">L </w:t>
            </w:r>
            <w:r w:rsidRPr="001F1A2F">
              <w:t>≥</w:t>
            </w:r>
            <w:r>
              <w:t xml:space="preserve"> 48</w:t>
            </w:r>
          </w:p>
        </w:tc>
      </w:tr>
      <w:tr w:rsidR="0071199F" w14:paraId="4728C97D" w14:textId="77777777" w:rsidTr="00504BF8">
        <w:tc>
          <w:tcPr>
            <w:tcW w:w="1466" w:type="dxa"/>
          </w:tcPr>
          <w:p w14:paraId="1133B6D8" w14:textId="77777777" w:rsidR="0071199F" w:rsidRDefault="0071199F" w:rsidP="00504BF8">
            <w:pPr>
              <w:jc w:val="center"/>
            </w:pPr>
            <w:r>
              <w:t>Catégories France</w:t>
            </w:r>
          </w:p>
        </w:tc>
        <w:tc>
          <w:tcPr>
            <w:tcW w:w="1514" w:type="dxa"/>
          </w:tcPr>
          <w:p w14:paraId="07FA411B" w14:textId="77777777" w:rsidR="0071199F" w:rsidRDefault="0071199F" w:rsidP="00504BF8">
            <w:pPr>
              <w:jc w:val="center"/>
            </w:pPr>
            <w:r>
              <w:t>Hauteur saut</w:t>
            </w:r>
          </w:p>
        </w:tc>
        <w:tc>
          <w:tcPr>
            <w:tcW w:w="1514" w:type="dxa"/>
          </w:tcPr>
          <w:p w14:paraId="26A06AF9" w14:textId="77777777" w:rsidR="0071199F" w:rsidRDefault="0071199F" w:rsidP="00504BF8">
            <w:pPr>
              <w:jc w:val="center"/>
            </w:pPr>
            <w:r>
              <w:t>30</w:t>
            </w:r>
          </w:p>
        </w:tc>
        <w:tc>
          <w:tcPr>
            <w:tcW w:w="1538" w:type="dxa"/>
          </w:tcPr>
          <w:p w14:paraId="733494D7" w14:textId="77777777" w:rsidR="0071199F" w:rsidRDefault="0071199F" w:rsidP="00504BF8">
            <w:pPr>
              <w:jc w:val="center"/>
            </w:pPr>
            <w:r>
              <w:t>40</w:t>
            </w:r>
          </w:p>
        </w:tc>
        <w:tc>
          <w:tcPr>
            <w:tcW w:w="1515" w:type="dxa"/>
          </w:tcPr>
          <w:p w14:paraId="433EF9C3" w14:textId="77777777" w:rsidR="0071199F" w:rsidRDefault="0071199F" w:rsidP="00504BF8">
            <w:pPr>
              <w:jc w:val="center"/>
            </w:pPr>
            <w:r>
              <w:t>50</w:t>
            </w:r>
          </w:p>
        </w:tc>
        <w:tc>
          <w:tcPr>
            <w:tcW w:w="1515" w:type="dxa"/>
          </w:tcPr>
          <w:p w14:paraId="620078D7" w14:textId="77777777" w:rsidR="0071199F" w:rsidRDefault="0071199F" w:rsidP="00504BF8">
            <w:pPr>
              <w:jc w:val="center"/>
            </w:pPr>
            <w:r>
              <w:t>60</w:t>
            </w:r>
          </w:p>
        </w:tc>
      </w:tr>
      <w:tr w:rsidR="0071199F" w14:paraId="5D035B22" w14:textId="77777777" w:rsidTr="00504BF8">
        <w:tc>
          <w:tcPr>
            <w:tcW w:w="1466" w:type="dxa"/>
          </w:tcPr>
          <w:p w14:paraId="02C6A425" w14:textId="77777777" w:rsidR="0071199F" w:rsidRDefault="0071199F" w:rsidP="00504BF8">
            <w:pPr>
              <w:jc w:val="center"/>
            </w:pPr>
            <w:r>
              <w:t>A &lt; 37</w:t>
            </w:r>
          </w:p>
        </w:tc>
        <w:tc>
          <w:tcPr>
            <w:tcW w:w="1514" w:type="dxa"/>
          </w:tcPr>
          <w:p w14:paraId="1993C9DA" w14:textId="77777777" w:rsidR="0071199F" w:rsidRDefault="0071199F" w:rsidP="00504BF8">
            <w:pPr>
              <w:jc w:val="center"/>
            </w:pPr>
            <w:r>
              <w:t>30</w:t>
            </w:r>
          </w:p>
        </w:tc>
        <w:tc>
          <w:tcPr>
            <w:tcW w:w="1514" w:type="dxa"/>
          </w:tcPr>
          <w:p w14:paraId="55B382B1" w14:textId="77777777" w:rsidR="0071199F" w:rsidRDefault="0071199F" w:rsidP="00504BF8">
            <w:pPr>
              <w:jc w:val="center"/>
            </w:pPr>
            <w:r>
              <w:t>0</w:t>
            </w:r>
          </w:p>
        </w:tc>
        <w:tc>
          <w:tcPr>
            <w:tcW w:w="1538" w:type="dxa"/>
          </w:tcPr>
          <w:p w14:paraId="62A9B09E" w14:textId="77777777" w:rsidR="0071199F" w:rsidRDefault="0071199F" w:rsidP="00504BF8">
            <w:pPr>
              <w:jc w:val="center"/>
            </w:pPr>
            <w:r>
              <w:t>+10</w:t>
            </w:r>
          </w:p>
        </w:tc>
        <w:tc>
          <w:tcPr>
            <w:tcW w:w="1515" w:type="dxa"/>
          </w:tcPr>
          <w:p w14:paraId="22E981F4" w14:textId="77777777" w:rsidR="0071199F" w:rsidRDefault="0071199F" w:rsidP="00504BF8">
            <w:pPr>
              <w:jc w:val="center"/>
            </w:pPr>
          </w:p>
        </w:tc>
        <w:tc>
          <w:tcPr>
            <w:tcW w:w="1515" w:type="dxa"/>
          </w:tcPr>
          <w:p w14:paraId="732B3E56" w14:textId="77777777" w:rsidR="0071199F" w:rsidRDefault="0071199F" w:rsidP="00504BF8">
            <w:pPr>
              <w:jc w:val="center"/>
            </w:pPr>
          </w:p>
        </w:tc>
      </w:tr>
      <w:tr w:rsidR="0071199F" w14:paraId="4180F9E1" w14:textId="77777777" w:rsidTr="00504BF8">
        <w:tc>
          <w:tcPr>
            <w:tcW w:w="1466" w:type="dxa"/>
          </w:tcPr>
          <w:p w14:paraId="64CC04C9" w14:textId="77777777" w:rsidR="0071199F" w:rsidRDefault="0071199F" w:rsidP="00504BF8">
            <w:pPr>
              <w:jc w:val="center"/>
            </w:pPr>
            <w:r>
              <w:t xml:space="preserve">37 </w:t>
            </w:r>
            <w:r w:rsidRPr="001F1A2F">
              <w:t>≤</w:t>
            </w:r>
            <w:r>
              <w:t xml:space="preserve"> B &lt; 47</w:t>
            </w:r>
          </w:p>
        </w:tc>
        <w:tc>
          <w:tcPr>
            <w:tcW w:w="1514" w:type="dxa"/>
          </w:tcPr>
          <w:p w14:paraId="01E08045" w14:textId="77777777" w:rsidR="0071199F" w:rsidRDefault="0071199F" w:rsidP="00504BF8">
            <w:pPr>
              <w:jc w:val="center"/>
            </w:pPr>
            <w:r>
              <w:t>40</w:t>
            </w:r>
          </w:p>
        </w:tc>
        <w:tc>
          <w:tcPr>
            <w:tcW w:w="1514" w:type="dxa"/>
          </w:tcPr>
          <w:p w14:paraId="1CA5841A" w14:textId="77777777" w:rsidR="0071199F" w:rsidRDefault="0071199F" w:rsidP="00504BF8">
            <w:pPr>
              <w:jc w:val="center"/>
            </w:pPr>
          </w:p>
        </w:tc>
        <w:tc>
          <w:tcPr>
            <w:tcW w:w="1538" w:type="dxa"/>
          </w:tcPr>
          <w:p w14:paraId="14C9934C" w14:textId="77777777" w:rsidR="0071199F" w:rsidRDefault="0071199F" w:rsidP="00504BF8">
            <w:pPr>
              <w:jc w:val="center"/>
            </w:pPr>
            <w:r>
              <w:t>0</w:t>
            </w:r>
          </w:p>
        </w:tc>
        <w:tc>
          <w:tcPr>
            <w:tcW w:w="1515" w:type="dxa"/>
          </w:tcPr>
          <w:p w14:paraId="1424776B" w14:textId="77777777" w:rsidR="0071199F" w:rsidRDefault="0071199F" w:rsidP="00504BF8">
            <w:pPr>
              <w:jc w:val="center"/>
            </w:pPr>
            <w:r>
              <w:t>+ 10</w:t>
            </w:r>
          </w:p>
        </w:tc>
        <w:tc>
          <w:tcPr>
            <w:tcW w:w="1515" w:type="dxa"/>
          </w:tcPr>
          <w:p w14:paraId="56060F2C" w14:textId="77777777" w:rsidR="0071199F" w:rsidRDefault="0071199F" w:rsidP="00504BF8">
            <w:pPr>
              <w:jc w:val="center"/>
            </w:pPr>
          </w:p>
        </w:tc>
      </w:tr>
      <w:tr w:rsidR="0071199F" w14:paraId="18D4DF1C" w14:textId="77777777" w:rsidTr="00504BF8">
        <w:tc>
          <w:tcPr>
            <w:tcW w:w="1466" w:type="dxa"/>
          </w:tcPr>
          <w:p w14:paraId="0BFEFFFD" w14:textId="77777777" w:rsidR="0071199F" w:rsidRDefault="0071199F" w:rsidP="00504BF8">
            <w:pPr>
              <w:jc w:val="center"/>
            </w:pPr>
            <w:r>
              <w:t xml:space="preserve">C </w:t>
            </w:r>
            <w:r w:rsidRPr="001F1A2F">
              <w:t xml:space="preserve">≥ </w:t>
            </w:r>
            <w:r>
              <w:t>47</w:t>
            </w:r>
          </w:p>
        </w:tc>
        <w:tc>
          <w:tcPr>
            <w:tcW w:w="1514" w:type="dxa"/>
          </w:tcPr>
          <w:p w14:paraId="50AF38D1" w14:textId="77777777" w:rsidR="0071199F" w:rsidRDefault="0071199F" w:rsidP="00504BF8">
            <w:pPr>
              <w:jc w:val="center"/>
            </w:pPr>
            <w:r>
              <w:t>60</w:t>
            </w:r>
          </w:p>
        </w:tc>
        <w:tc>
          <w:tcPr>
            <w:tcW w:w="1514" w:type="dxa"/>
          </w:tcPr>
          <w:p w14:paraId="6D2394B2" w14:textId="77777777" w:rsidR="0071199F" w:rsidRDefault="0071199F" w:rsidP="00504BF8">
            <w:pPr>
              <w:jc w:val="center"/>
            </w:pPr>
          </w:p>
        </w:tc>
        <w:tc>
          <w:tcPr>
            <w:tcW w:w="1538" w:type="dxa"/>
          </w:tcPr>
          <w:p w14:paraId="090C6AA7" w14:textId="77777777" w:rsidR="0071199F" w:rsidRDefault="0071199F" w:rsidP="00504BF8">
            <w:pPr>
              <w:jc w:val="center"/>
            </w:pPr>
          </w:p>
        </w:tc>
        <w:tc>
          <w:tcPr>
            <w:tcW w:w="1515" w:type="dxa"/>
          </w:tcPr>
          <w:p w14:paraId="3C64310E" w14:textId="77777777" w:rsidR="0071199F" w:rsidRDefault="0071199F" w:rsidP="00504BF8">
            <w:pPr>
              <w:jc w:val="center"/>
            </w:pPr>
            <w:r>
              <w:t>- 10</w:t>
            </w:r>
          </w:p>
        </w:tc>
        <w:tc>
          <w:tcPr>
            <w:tcW w:w="1515" w:type="dxa"/>
          </w:tcPr>
          <w:p w14:paraId="6ABABC40" w14:textId="77777777" w:rsidR="0071199F" w:rsidRDefault="0071199F" w:rsidP="00504BF8">
            <w:pPr>
              <w:jc w:val="center"/>
            </w:pPr>
            <w:r>
              <w:t>0</w:t>
            </w:r>
          </w:p>
        </w:tc>
      </w:tr>
      <w:tr w:rsidR="0071199F" w14:paraId="68A314C9" w14:textId="77777777" w:rsidTr="00504BF8">
        <w:tc>
          <w:tcPr>
            <w:tcW w:w="1466" w:type="dxa"/>
          </w:tcPr>
          <w:p w14:paraId="397FF250" w14:textId="77777777" w:rsidR="0071199F" w:rsidRDefault="0071199F" w:rsidP="00504BF8">
            <w:pPr>
              <w:jc w:val="center"/>
            </w:pPr>
            <w:r>
              <w:t>D</w:t>
            </w:r>
          </w:p>
        </w:tc>
        <w:tc>
          <w:tcPr>
            <w:tcW w:w="1514" w:type="dxa"/>
          </w:tcPr>
          <w:p w14:paraId="7C7FC94A" w14:textId="77777777" w:rsidR="0071199F" w:rsidRDefault="0071199F" w:rsidP="00504BF8">
            <w:pPr>
              <w:jc w:val="center"/>
            </w:pPr>
          </w:p>
        </w:tc>
        <w:tc>
          <w:tcPr>
            <w:tcW w:w="1514" w:type="dxa"/>
          </w:tcPr>
          <w:p w14:paraId="4D5A211B" w14:textId="77777777" w:rsidR="0071199F" w:rsidRDefault="0071199F" w:rsidP="00504BF8">
            <w:pPr>
              <w:jc w:val="center"/>
            </w:pPr>
          </w:p>
        </w:tc>
        <w:tc>
          <w:tcPr>
            <w:tcW w:w="1538" w:type="dxa"/>
          </w:tcPr>
          <w:p w14:paraId="15B4E127" w14:textId="77777777" w:rsidR="0071199F" w:rsidRDefault="0071199F" w:rsidP="00504BF8">
            <w:pPr>
              <w:jc w:val="center"/>
            </w:pPr>
            <w:r>
              <w:t>0</w:t>
            </w:r>
          </w:p>
        </w:tc>
        <w:tc>
          <w:tcPr>
            <w:tcW w:w="1515" w:type="dxa"/>
          </w:tcPr>
          <w:p w14:paraId="572E4E90" w14:textId="77777777" w:rsidR="0071199F" w:rsidRDefault="0071199F" w:rsidP="00504BF8">
            <w:pPr>
              <w:jc w:val="center"/>
            </w:pPr>
            <w:r>
              <w:t>+ 10</w:t>
            </w:r>
          </w:p>
        </w:tc>
        <w:tc>
          <w:tcPr>
            <w:tcW w:w="1515" w:type="dxa"/>
          </w:tcPr>
          <w:p w14:paraId="2688C966" w14:textId="77777777" w:rsidR="0071199F" w:rsidRDefault="0071199F" w:rsidP="00504BF8">
            <w:pPr>
              <w:jc w:val="center"/>
            </w:pPr>
            <w:r>
              <w:t>+ 20</w:t>
            </w:r>
          </w:p>
        </w:tc>
      </w:tr>
    </w:tbl>
    <w:p w14:paraId="53614ED7" w14:textId="77777777" w:rsidR="0071199F" w:rsidRPr="005A499B" w:rsidRDefault="0071199F" w:rsidP="0071199F">
      <w:pPr>
        <w:rPr>
          <w:rFonts w:ascii="Verdana" w:hAnsi="Verdana"/>
          <w:sz w:val="20"/>
          <w:szCs w:val="20"/>
        </w:rPr>
      </w:pPr>
    </w:p>
    <w:p w14:paraId="571A768E" w14:textId="4E11EFED" w:rsidR="0071199F" w:rsidRPr="0071199F" w:rsidRDefault="0071199F" w:rsidP="0071199F">
      <w:pPr>
        <w:rPr>
          <w:rFonts w:ascii="Verdana" w:hAnsi="Verdana"/>
          <w:sz w:val="22"/>
          <w:szCs w:val="22"/>
        </w:rPr>
      </w:pPr>
      <w:r w:rsidRPr="0071199F">
        <w:rPr>
          <w:rFonts w:ascii="Verdana" w:hAnsi="Verdana"/>
          <w:sz w:val="22"/>
          <w:szCs w:val="22"/>
        </w:rPr>
        <w:t>Propositions après consultation des juges :</w:t>
      </w:r>
    </w:p>
    <w:p w14:paraId="2D43075E" w14:textId="547F39D8" w:rsidR="0071199F" w:rsidRPr="0071199F" w:rsidRDefault="0071199F" w:rsidP="00A741FA">
      <w:pPr>
        <w:pStyle w:val="Paragraphedeliste"/>
        <w:numPr>
          <w:ilvl w:val="0"/>
          <w:numId w:val="36"/>
        </w:numPr>
        <w:spacing w:after="160" w:line="259" w:lineRule="auto"/>
        <w:rPr>
          <w:rFonts w:ascii="Verdana" w:hAnsi="Verdana"/>
          <w:sz w:val="22"/>
          <w:szCs w:val="22"/>
        </w:rPr>
      </w:pPr>
      <w:r w:rsidRPr="0071199F">
        <w:rPr>
          <w:rFonts w:ascii="Verdana" w:hAnsi="Verdana"/>
          <w:sz w:val="22"/>
          <w:szCs w:val="22"/>
        </w:rPr>
        <w:t xml:space="preserve">Les juges continuent à toiser les chiens </w:t>
      </w:r>
      <w:r w:rsidRPr="0071199F">
        <w:rPr>
          <w:rFonts w:ascii="Verdana" w:hAnsi="Verdana" w:cs="Calibri-Bold"/>
          <w:sz w:val="22"/>
          <w:szCs w:val="22"/>
        </w:rPr>
        <w:t xml:space="preserve">lors de l’obtention d’une partie de brevet ou de justificatif d’accès au grade 2. A cette occasion, les chiens de grade 2 et 3, en limite </w:t>
      </w:r>
      <w:r w:rsidR="00354E08">
        <w:rPr>
          <w:rFonts w:ascii="Verdana" w:hAnsi="Verdana" w:cs="Calibri-Bold"/>
          <w:sz w:val="22"/>
          <w:szCs w:val="22"/>
        </w:rPr>
        <w:t>d’intervalle</w:t>
      </w:r>
      <w:r w:rsidRPr="0071199F">
        <w:rPr>
          <w:rFonts w:ascii="Verdana" w:hAnsi="Verdana" w:cs="Calibri-Bold"/>
          <w:sz w:val="22"/>
          <w:szCs w:val="22"/>
        </w:rPr>
        <w:t xml:space="preserve"> peuvent être toisés si le juge l’accepte</w:t>
      </w:r>
      <w:r w:rsidR="00354E08">
        <w:rPr>
          <w:rFonts w:ascii="Verdana" w:hAnsi="Verdana" w:cs="Calibri-Bold"/>
          <w:sz w:val="22"/>
          <w:szCs w:val="22"/>
        </w:rPr>
        <w:t>.</w:t>
      </w:r>
    </w:p>
    <w:p w14:paraId="76C243DB" w14:textId="77777777" w:rsidR="00960D7B" w:rsidRDefault="0071199F" w:rsidP="00654A69">
      <w:pPr>
        <w:pStyle w:val="Paragraphedeliste"/>
        <w:numPr>
          <w:ilvl w:val="0"/>
          <w:numId w:val="36"/>
        </w:numPr>
        <w:spacing w:after="160" w:line="259" w:lineRule="auto"/>
        <w:rPr>
          <w:rFonts w:ascii="Verdana" w:hAnsi="Verdana"/>
          <w:sz w:val="22"/>
          <w:szCs w:val="22"/>
        </w:rPr>
      </w:pPr>
      <w:r w:rsidRPr="00960D7B">
        <w:rPr>
          <w:rFonts w:ascii="Verdana" w:hAnsi="Verdana"/>
          <w:sz w:val="22"/>
          <w:szCs w:val="22"/>
        </w:rPr>
        <w:t>Les Territoriales qui le souhaitent, peuvent organiser des « journées « de toisage avec des juges volontaires</w:t>
      </w:r>
      <w:r w:rsidR="00960D7B">
        <w:rPr>
          <w:rFonts w:ascii="Verdana" w:hAnsi="Verdana"/>
          <w:sz w:val="22"/>
          <w:szCs w:val="22"/>
        </w:rPr>
        <w:t>.</w:t>
      </w:r>
    </w:p>
    <w:p w14:paraId="327D6ADE" w14:textId="197A4442" w:rsidR="0071199F" w:rsidRPr="00960D7B" w:rsidRDefault="0071199F" w:rsidP="00654A69">
      <w:pPr>
        <w:pStyle w:val="Paragraphedeliste"/>
        <w:numPr>
          <w:ilvl w:val="0"/>
          <w:numId w:val="36"/>
        </w:numPr>
        <w:spacing w:after="160" w:line="259" w:lineRule="auto"/>
        <w:rPr>
          <w:rFonts w:ascii="Verdana" w:hAnsi="Verdana"/>
          <w:sz w:val="22"/>
          <w:szCs w:val="22"/>
        </w:rPr>
      </w:pPr>
      <w:r w:rsidRPr="00960D7B">
        <w:rPr>
          <w:rFonts w:ascii="Verdana" w:hAnsi="Verdana"/>
          <w:sz w:val="22"/>
          <w:szCs w:val="22"/>
        </w:rPr>
        <w:t>D’autres propositions au niveau des Territoriales pourront être émises lors des rencontres décentralisées avec les CTT</w:t>
      </w:r>
      <w:r w:rsidR="00354E08">
        <w:rPr>
          <w:rFonts w:ascii="Verdana" w:hAnsi="Verdana"/>
          <w:sz w:val="22"/>
          <w:szCs w:val="22"/>
        </w:rPr>
        <w:t>.</w:t>
      </w:r>
    </w:p>
    <w:p w14:paraId="1079964D" w14:textId="5203E3DE" w:rsidR="0071199F" w:rsidRPr="0071199F" w:rsidRDefault="0071199F" w:rsidP="00A741FA">
      <w:pPr>
        <w:pStyle w:val="Paragraphedeliste"/>
        <w:numPr>
          <w:ilvl w:val="0"/>
          <w:numId w:val="36"/>
        </w:numPr>
        <w:spacing w:after="160" w:line="259" w:lineRule="auto"/>
        <w:rPr>
          <w:rFonts w:ascii="Verdana" w:hAnsi="Verdana"/>
          <w:sz w:val="22"/>
          <w:szCs w:val="22"/>
        </w:rPr>
      </w:pPr>
      <w:r w:rsidRPr="0071199F">
        <w:rPr>
          <w:rFonts w:ascii="Verdana" w:hAnsi="Verdana"/>
          <w:sz w:val="22"/>
          <w:szCs w:val="22"/>
        </w:rPr>
        <w:t xml:space="preserve">Des chiens avec priorité à ceux en limite </w:t>
      </w:r>
      <w:r w:rsidR="00354E08">
        <w:rPr>
          <w:rFonts w:ascii="Verdana" w:hAnsi="Verdana" w:cs="Calibri-Bold"/>
          <w:sz w:val="22"/>
          <w:szCs w:val="22"/>
        </w:rPr>
        <w:t>d’intervalle</w:t>
      </w:r>
      <w:r w:rsidRPr="0071199F">
        <w:rPr>
          <w:rFonts w:ascii="Verdana" w:hAnsi="Verdana"/>
          <w:sz w:val="22"/>
          <w:szCs w:val="22"/>
        </w:rPr>
        <w:t>, peuvent être toisés lors des manifestations CNEAC (Agility) 2022</w:t>
      </w:r>
      <w:r w:rsidR="00354E08">
        <w:rPr>
          <w:rFonts w:ascii="Verdana" w:hAnsi="Verdana"/>
          <w:sz w:val="22"/>
          <w:szCs w:val="22"/>
        </w:rPr>
        <w:t>.</w:t>
      </w:r>
    </w:p>
    <w:p w14:paraId="2387BEAC" w14:textId="73F02578" w:rsidR="0071199F" w:rsidRPr="0071199F" w:rsidRDefault="0071199F" w:rsidP="00A741FA">
      <w:pPr>
        <w:pStyle w:val="Paragraphedeliste"/>
        <w:numPr>
          <w:ilvl w:val="0"/>
          <w:numId w:val="36"/>
        </w:numPr>
        <w:spacing w:before="100" w:beforeAutospacing="1"/>
        <w:rPr>
          <w:rFonts w:ascii="Verdana" w:eastAsia="Times New Roman" w:hAnsi="Verdana"/>
          <w:sz w:val="22"/>
          <w:szCs w:val="22"/>
        </w:rPr>
      </w:pPr>
      <w:r w:rsidRPr="0071199F">
        <w:rPr>
          <w:rFonts w:ascii="Verdana" w:hAnsi="Verdana"/>
          <w:sz w:val="22"/>
          <w:szCs w:val="22"/>
        </w:rPr>
        <w:t>Toisage des chiens lors d’un Pass Agility (voire d’un CAESC) si présence d’un juge toiseur</w:t>
      </w:r>
      <w:r w:rsidR="00354E08">
        <w:rPr>
          <w:rFonts w:ascii="Verdana" w:hAnsi="Verdana"/>
          <w:sz w:val="22"/>
          <w:szCs w:val="22"/>
        </w:rPr>
        <w:t>.</w:t>
      </w:r>
    </w:p>
    <w:p w14:paraId="29AA96E4" w14:textId="74DE008A" w:rsidR="0071199F" w:rsidRPr="0071199F" w:rsidRDefault="0071199F" w:rsidP="00A741FA">
      <w:pPr>
        <w:pStyle w:val="Paragraphedeliste"/>
        <w:numPr>
          <w:ilvl w:val="0"/>
          <w:numId w:val="36"/>
        </w:numPr>
        <w:spacing w:before="100" w:beforeAutospacing="1"/>
        <w:rPr>
          <w:rFonts w:ascii="Verdana" w:eastAsia="Times New Roman" w:hAnsi="Verdana"/>
          <w:sz w:val="22"/>
          <w:szCs w:val="22"/>
        </w:rPr>
      </w:pPr>
      <w:r w:rsidRPr="0071199F">
        <w:rPr>
          <w:rFonts w:ascii="Verdana" w:eastAsia="Times New Roman" w:hAnsi="Verdana"/>
          <w:sz w:val="22"/>
          <w:szCs w:val="22"/>
        </w:rPr>
        <w:t xml:space="preserve">Toisage d’un certain nombre de chiens lors des finales </w:t>
      </w:r>
      <w:r w:rsidR="00354E08">
        <w:rPr>
          <w:rFonts w:ascii="Verdana" w:eastAsia="Times New Roman" w:hAnsi="Verdana"/>
          <w:sz w:val="22"/>
          <w:szCs w:val="22"/>
        </w:rPr>
        <w:t>c</w:t>
      </w:r>
      <w:r w:rsidRPr="0071199F">
        <w:rPr>
          <w:rFonts w:ascii="Verdana" w:eastAsia="Times New Roman" w:hAnsi="Verdana"/>
          <w:sz w:val="22"/>
          <w:szCs w:val="22"/>
        </w:rPr>
        <w:t>h</w:t>
      </w:r>
      <w:r w:rsidR="00354E08">
        <w:rPr>
          <w:rFonts w:ascii="Verdana" w:eastAsia="Times New Roman" w:hAnsi="Verdana"/>
          <w:sz w:val="22"/>
          <w:szCs w:val="22"/>
        </w:rPr>
        <w:t>ampionnat d</w:t>
      </w:r>
      <w:r w:rsidRPr="0071199F">
        <w:rPr>
          <w:rFonts w:ascii="Verdana" w:eastAsia="Times New Roman" w:hAnsi="Verdana"/>
          <w:sz w:val="22"/>
          <w:szCs w:val="22"/>
        </w:rPr>
        <w:t>e Fr</w:t>
      </w:r>
      <w:r w:rsidR="00354E08">
        <w:rPr>
          <w:rFonts w:ascii="Verdana" w:eastAsia="Times New Roman" w:hAnsi="Verdana"/>
          <w:sz w:val="22"/>
          <w:szCs w:val="22"/>
        </w:rPr>
        <w:t>ance</w:t>
      </w:r>
      <w:r w:rsidRPr="0071199F">
        <w:rPr>
          <w:rFonts w:ascii="Verdana" w:eastAsia="Times New Roman" w:hAnsi="Verdana"/>
          <w:sz w:val="22"/>
          <w:szCs w:val="22"/>
        </w:rPr>
        <w:t xml:space="preserve"> et</w:t>
      </w:r>
      <w:r w:rsidR="00354E08">
        <w:rPr>
          <w:rFonts w:ascii="Verdana" w:eastAsia="Times New Roman" w:hAnsi="Verdana"/>
          <w:sz w:val="22"/>
          <w:szCs w:val="22"/>
        </w:rPr>
        <w:t xml:space="preserve"> t</w:t>
      </w:r>
      <w:r w:rsidRPr="0071199F">
        <w:rPr>
          <w:rFonts w:ascii="Verdana" w:eastAsia="Times New Roman" w:hAnsi="Verdana"/>
          <w:sz w:val="22"/>
          <w:szCs w:val="22"/>
        </w:rPr>
        <w:t>rophée par équipes qui se dérouleront avant les demandes de licences 2023</w:t>
      </w:r>
      <w:r w:rsidR="00354E08">
        <w:rPr>
          <w:rFonts w:ascii="Verdana" w:eastAsia="Times New Roman" w:hAnsi="Verdana"/>
          <w:sz w:val="22"/>
          <w:szCs w:val="22"/>
        </w:rPr>
        <w:t>.</w:t>
      </w:r>
    </w:p>
    <w:p w14:paraId="106B6A78" w14:textId="4A88009D" w:rsidR="0071199F" w:rsidRDefault="0071199F" w:rsidP="00A741FA">
      <w:pPr>
        <w:pStyle w:val="Paragraphedeliste"/>
        <w:numPr>
          <w:ilvl w:val="0"/>
          <w:numId w:val="36"/>
        </w:numPr>
        <w:spacing w:before="100" w:beforeAutospacing="1" w:after="100" w:afterAutospacing="1"/>
        <w:rPr>
          <w:rFonts w:ascii="Verdana" w:eastAsia="Times New Roman" w:hAnsi="Verdana"/>
          <w:sz w:val="22"/>
          <w:szCs w:val="22"/>
        </w:rPr>
      </w:pPr>
      <w:r w:rsidRPr="0071199F">
        <w:rPr>
          <w:rFonts w:ascii="Verdana" w:eastAsia="Times New Roman" w:hAnsi="Verdana"/>
          <w:sz w:val="22"/>
          <w:szCs w:val="22"/>
        </w:rPr>
        <w:t>Toisage des chiens du club, licenciés en agility, par le juge la veille d’un concours</w:t>
      </w:r>
      <w:r w:rsidR="00C573D1">
        <w:rPr>
          <w:rFonts w:ascii="Verdana" w:eastAsia="Times New Roman" w:hAnsi="Verdana"/>
          <w:sz w:val="22"/>
          <w:szCs w:val="22"/>
        </w:rPr>
        <w:t xml:space="preserve"> sur sa proposition</w:t>
      </w:r>
      <w:r w:rsidRPr="0071199F">
        <w:rPr>
          <w:rFonts w:ascii="Verdana" w:eastAsia="Times New Roman" w:hAnsi="Verdana"/>
          <w:sz w:val="22"/>
          <w:szCs w:val="22"/>
        </w:rPr>
        <w:t>.</w:t>
      </w:r>
    </w:p>
    <w:p w14:paraId="5E8C5D20" w14:textId="2553454F" w:rsidR="00C573D1" w:rsidRDefault="00C573D1" w:rsidP="0052333F">
      <w:pPr>
        <w:pStyle w:val="Paragraphedeliste"/>
        <w:numPr>
          <w:ilvl w:val="0"/>
          <w:numId w:val="36"/>
        </w:numPr>
        <w:spacing w:before="100" w:beforeAutospacing="1" w:after="100" w:afterAutospacing="1"/>
        <w:rPr>
          <w:rFonts w:ascii="Verdana" w:eastAsia="Times New Roman" w:hAnsi="Verdana"/>
          <w:sz w:val="22"/>
          <w:szCs w:val="22"/>
        </w:rPr>
      </w:pPr>
      <w:r>
        <w:rPr>
          <w:rFonts w:ascii="Verdana" w:eastAsia="Times New Roman" w:hAnsi="Verdana"/>
          <w:sz w:val="22"/>
          <w:szCs w:val="22"/>
        </w:rPr>
        <w:t>Mise en place d’une procédure spécifique par la CNAEC en fonction de l’avancement des mesures.</w:t>
      </w:r>
    </w:p>
    <w:p w14:paraId="335DD369" w14:textId="2EB38597" w:rsidR="0052333F" w:rsidRPr="0052333F" w:rsidRDefault="0052333F" w:rsidP="00861006">
      <w:pPr>
        <w:pStyle w:val="Paragraphedeliste"/>
        <w:ind w:left="7800"/>
        <w:jc w:val="center"/>
        <w:rPr>
          <w:rFonts w:ascii="Verdana" w:hAnsi="Verdana"/>
          <w:color w:val="548DD4" w:themeColor="text2" w:themeTint="99"/>
          <w:sz w:val="22"/>
          <w:szCs w:val="22"/>
        </w:rPr>
      </w:pPr>
      <w:r w:rsidRPr="0052333F">
        <w:rPr>
          <w:rFonts w:ascii="Verdana" w:hAnsi="Verdana"/>
          <w:color w:val="548DD4" w:themeColor="text2" w:themeTint="99"/>
          <w:sz w:val="22"/>
          <w:szCs w:val="22"/>
        </w:rPr>
        <w:t>AGI 2021-11-2</w:t>
      </w:r>
      <w:r w:rsidR="00067CA2">
        <w:rPr>
          <w:rFonts w:ascii="Verdana" w:hAnsi="Verdana"/>
          <w:color w:val="548DD4" w:themeColor="text2" w:themeTint="99"/>
          <w:sz w:val="22"/>
          <w:szCs w:val="22"/>
        </w:rPr>
        <w:t>4</w:t>
      </w:r>
    </w:p>
    <w:p w14:paraId="0696A4C5" w14:textId="77777777" w:rsidR="0052333F" w:rsidRPr="0052333F" w:rsidRDefault="0052333F" w:rsidP="0052333F">
      <w:pPr>
        <w:spacing w:before="100" w:beforeAutospacing="1" w:after="100" w:afterAutospacing="1"/>
        <w:rPr>
          <w:rFonts w:ascii="Verdana" w:eastAsia="Times New Roman" w:hAnsi="Verdana"/>
          <w:sz w:val="22"/>
          <w:szCs w:val="22"/>
        </w:rPr>
      </w:pPr>
    </w:p>
    <w:p w14:paraId="03E03592" w14:textId="23E2F7A0" w:rsidR="0071199F" w:rsidRPr="0071199F" w:rsidRDefault="00ED33CF" w:rsidP="0071199F">
      <w:pPr>
        <w:spacing w:before="100" w:beforeAutospacing="1" w:after="100" w:afterAutospacing="1"/>
        <w:rPr>
          <w:rFonts w:ascii="Verdana" w:eastAsia="Times New Roman" w:hAnsi="Verdana"/>
          <w:sz w:val="22"/>
          <w:szCs w:val="22"/>
        </w:rPr>
      </w:pPr>
      <w:r>
        <w:rPr>
          <w:rFonts w:ascii="Verdana" w:eastAsia="Times New Roman" w:hAnsi="Verdana"/>
          <w:sz w:val="22"/>
          <w:szCs w:val="22"/>
        </w:rPr>
        <w:t>A l’étude</w:t>
      </w:r>
      <w:r w:rsidR="0071199F" w:rsidRPr="0071199F">
        <w:rPr>
          <w:rFonts w:ascii="Verdana" w:eastAsia="Times New Roman" w:hAnsi="Verdana"/>
          <w:sz w:val="22"/>
          <w:szCs w:val="22"/>
        </w:rPr>
        <w:t> :</w:t>
      </w:r>
    </w:p>
    <w:p w14:paraId="4B73C973" w14:textId="4EF1930E" w:rsidR="0071199F" w:rsidRPr="00ED33CF" w:rsidRDefault="0071199F" w:rsidP="00A741FA">
      <w:pPr>
        <w:pStyle w:val="Paragraphedeliste"/>
        <w:numPr>
          <w:ilvl w:val="0"/>
          <w:numId w:val="37"/>
        </w:numPr>
        <w:spacing w:after="160" w:line="259" w:lineRule="auto"/>
        <w:rPr>
          <w:rFonts w:ascii="Verdana" w:hAnsi="Verdana"/>
          <w:sz w:val="22"/>
          <w:szCs w:val="22"/>
        </w:rPr>
      </w:pPr>
      <w:r w:rsidRPr="00ED33CF">
        <w:rPr>
          <w:rFonts w:ascii="Verdana" w:hAnsi="Verdana"/>
          <w:sz w:val="22"/>
          <w:szCs w:val="22"/>
        </w:rPr>
        <w:t xml:space="preserve">Formation des élèves juges au niveau du toisage dès les assessorats et les jugements parallèles, afin qu’ils soient juges toiseurs à </w:t>
      </w:r>
      <w:r w:rsidR="00ED33CF">
        <w:rPr>
          <w:rFonts w:ascii="Verdana" w:hAnsi="Verdana"/>
          <w:sz w:val="22"/>
          <w:szCs w:val="22"/>
        </w:rPr>
        <w:t>leur nomination.</w:t>
      </w:r>
    </w:p>
    <w:p w14:paraId="34042F73" w14:textId="562A312F" w:rsidR="0071199F" w:rsidRPr="00ED33CF" w:rsidRDefault="00ED33CF" w:rsidP="00A741FA">
      <w:pPr>
        <w:pStyle w:val="Paragraphedeliste"/>
        <w:numPr>
          <w:ilvl w:val="0"/>
          <w:numId w:val="37"/>
        </w:numPr>
        <w:spacing w:before="100" w:beforeAutospacing="1" w:after="100" w:afterAutospacing="1"/>
        <w:rPr>
          <w:rFonts w:ascii="Verdana" w:eastAsia="Times New Roman" w:hAnsi="Verdana"/>
          <w:sz w:val="22"/>
          <w:szCs w:val="22"/>
        </w:rPr>
      </w:pPr>
      <w:r>
        <w:rPr>
          <w:rFonts w:ascii="Verdana" w:eastAsia="Times New Roman" w:hAnsi="Verdana"/>
          <w:sz w:val="22"/>
          <w:szCs w:val="22"/>
        </w:rPr>
        <w:t>Adaptation du</w:t>
      </w:r>
      <w:r w:rsidR="0071199F" w:rsidRPr="00ED33CF">
        <w:rPr>
          <w:rFonts w:ascii="Verdana" w:eastAsia="Times New Roman" w:hAnsi="Verdana"/>
          <w:sz w:val="22"/>
          <w:szCs w:val="22"/>
        </w:rPr>
        <w:t xml:space="preserve"> système informatique à ce toisage massif de tous les chiens</w:t>
      </w:r>
      <w:r>
        <w:rPr>
          <w:rFonts w:ascii="Verdana" w:eastAsia="Times New Roman" w:hAnsi="Verdana"/>
          <w:sz w:val="22"/>
          <w:szCs w:val="22"/>
        </w:rPr>
        <w:t>.</w:t>
      </w:r>
    </w:p>
    <w:p w14:paraId="63CD7C45" w14:textId="77777777" w:rsidR="0071199F" w:rsidRPr="0071199F" w:rsidRDefault="0071199F" w:rsidP="0071199F">
      <w:pPr>
        <w:rPr>
          <w:rFonts w:ascii="Verdana" w:hAnsi="Verdana"/>
          <w:b/>
          <w:bCs/>
          <w:sz w:val="22"/>
          <w:szCs w:val="22"/>
          <w:u w:val="single"/>
        </w:rPr>
      </w:pPr>
    </w:p>
    <w:p w14:paraId="5D254958" w14:textId="36E7BE48" w:rsidR="0071199F" w:rsidRDefault="0071199F" w:rsidP="00A741FA">
      <w:pPr>
        <w:pStyle w:val="Paragraphedeliste"/>
        <w:numPr>
          <w:ilvl w:val="0"/>
          <w:numId w:val="32"/>
        </w:numPr>
        <w:spacing w:after="160" w:line="259" w:lineRule="auto"/>
        <w:rPr>
          <w:rFonts w:ascii="Verdana" w:hAnsi="Verdana"/>
          <w:sz w:val="22"/>
          <w:szCs w:val="22"/>
          <w:u w:val="single"/>
        </w:rPr>
      </w:pPr>
      <w:r w:rsidRPr="0052333F">
        <w:rPr>
          <w:rFonts w:ascii="Verdana" w:hAnsi="Verdana"/>
          <w:sz w:val="22"/>
          <w:szCs w:val="22"/>
          <w:u w:val="single"/>
        </w:rPr>
        <w:t>FINALES</w:t>
      </w:r>
    </w:p>
    <w:p w14:paraId="737BAB1E" w14:textId="77777777" w:rsidR="00491253" w:rsidRPr="0052333F" w:rsidRDefault="00491253" w:rsidP="00491253">
      <w:pPr>
        <w:pStyle w:val="Paragraphedeliste"/>
        <w:spacing w:after="160" w:line="259" w:lineRule="auto"/>
        <w:rPr>
          <w:rFonts w:ascii="Verdana" w:hAnsi="Verdana"/>
          <w:sz w:val="22"/>
          <w:szCs w:val="22"/>
          <w:u w:val="single"/>
        </w:rPr>
      </w:pPr>
    </w:p>
    <w:p w14:paraId="7630ADDD" w14:textId="111EFDD6" w:rsidR="0071199F" w:rsidRPr="0071199F" w:rsidRDefault="0071199F" w:rsidP="00A741FA">
      <w:pPr>
        <w:pStyle w:val="Paragraphedeliste"/>
        <w:numPr>
          <w:ilvl w:val="0"/>
          <w:numId w:val="35"/>
        </w:numPr>
        <w:spacing w:after="160" w:line="259" w:lineRule="auto"/>
        <w:rPr>
          <w:rFonts w:ascii="Verdana" w:hAnsi="Verdana"/>
          <w:sz w:val="22"/>
          <w:szCs w:val="22"/>
        </w:rPr>
      </w:pPr>
      <w:r w:rsidRPr="0071199F">
        <w:rPr>
          <w:rFonts w:ascii="Verdana" w:hAnsi="Verdana"/>
          <w:sz w:val="22"/>
          <w:szCs w:val="22"/>
        </w:rPr>
        <w:t xml:space="preserve">Diminution </w:t>
      </w:r>
      <w:r w:rsidR="00491253">
        <w:rPr>
          <w:rFonts w:ascii="Verdana" w:hAnsi="Verdana"/>
          <w:sz w:val="22"/>
          <w:szCs w:val="22"/>
        </w:rPr>
        <w:t>de la durée</w:t>
      </w:r>
      <w:r w:rsidRPr="0071199F">
        <w:rPr>
          <w:rFonts w:ascii="Verdana" w:hAnsi="Verdana"/>
          <w:sz w:val="22"/>
          <w:szCs w:val="22"/>
        </w:rPr>
        <w:t xml:space="preserve"> de mise en place de 30 secondes à 20 secondes</w:t>
      </w:r>
      <w:r w:rsidR="00491253">
        <w:rPr>
          <w:rFonts w:ascii="Verdana" w:hAnsi="Verdana"/>
          <w:sz w:val="22"/>
          <w:szCs w:val="22"/>
        </w:rPr>
        <w:t xml:space="preserve">. Ne sont pas concernés par la durée de mise en place : </w:t>
      </w:r>
      <w:r w:rsidRPr="0071199F">
        <w:rPr>
          <w:rFonts w:ascii="Verdana" w:hAnsi="Verdana"/>
          <w:sz w:val="22"/>
          <w:szCs w:val="22"/>
        </w:rPr>
        <w:t>les classes J 11 et Handi</w:t>
      </w:r>
      <w:r w:rsidR="00491253">
        <w:rPr>
          <w:rFonts w:ascii="Verdana" w:hAnsi="Verdana"/>
          <w:sz w:val="22"/>
          <w:szCs w:val="22"/>
        </w:rPr>
        <w:t>. De même, il n’y a pas de durée de</w:t>
      </w:r>
      <w:r w:rsidRPr="0071199F">
        <w:rPr>
          <w:rFonts w:ascii="Verdana" w:hAnsi="Verdana"/>
          <w:sz w:val="22"/>
          <w:szCs w:val="22"/>
        </w:rPr>
        <w:t xml:space="preserve"> mise en place au Championnat de France Junior.</w:t>
      </w:r>
    </w:p>
    <w:p w14:paraId="448AE74E" w14:textId="7642F220" w:rsidR="0071199F" w:rsidRPr="0071199F" w:rsidRDefault="0071199F" w:rsidP="00A741FA">
      <w:pPr>
        <w:pStyle w:val="Paragraphedeliste"/>
        <w:numPr>
          <w:ilvl w:val="0"/>
          <w:numId w:val="35"/>
        </w:numPr>
        <w:spacing w:after="160" w:line="259" w:lineRule="auto"/>
        <w:rPr>
          <w:rFonts w:ascii="Verdana" w:hAnsi="Verdana"/>
          <w:sz w:val="22"/>
          <w:szCs w:val="22"/>
        </w:rPr>
      </w:pPr>
      <w:r w:rsidRPr="0071199F">
        <w:rPr>
          <w:rFonts w:ascii="Verdana" w:hAnsi="Verdana"/>
          <w:sz w:val="22"/>
          <w:szCs w:val="22"/>
        </w:rPr>
        <w:t xml:space="preserve">Pour toutes les finales, </w:t>
      </w:r>
      <w:r w:rsidR="00491253" w:rsidRPr="0071199F">
        <w:rPr>
          <w:rFonts w:ascii="Verdana" w:hAnsi="Verdana"/>
          <w:sz w:val="22"/>
          <w:szCs w:val="22"/>
        </w:rPr>
        <w:t>pour la classe Handi</w:t>
      </w:r>
      <w:r w:rsidR="00491253">
        <w:rPr>
          <w:rFonts w:ascii="Verdana" w:hAnsi="Verdana"/>
          <w:sz w:val="22"/>
          <w:szCs w:val="22"/>
        </w:rPr>
        <w:t>,</w:t>
      </w:r>
      <w:r w:rsidR="00491253" w:rsidRPr="0071199F">
        <w:rPr>
          <w:rFonts w:ascii="Verdana" w:hAnsi="Verdana"/>
          <w:sz w:val="22"/>
          <w:szCs w:val="22"/>
        </w:rPr>
        <w:t xml:space="preserve"> </w:t>
      </w:r>
      <w:r w:rsidR="00491253">
        <w:rPr>
          <w:rFonts w:ascii="Verdana" w:hAnsi="Verdana"/>
          <w:sz w:val="22"/>
          <w:szCs w:val="22"/>
        </w:rPr>
        <w:t xml:space="preserve">les parcours comporteront </w:t>
      </w:r>
      <w:r w:rsidRPr="0071199F">
        <w:rPr>
          <w:rFonts w:ascii="Verdana" w:hAnsi="Verdana"/>
          <w:sz w:val="22"/>
          <w:szCs w:val="22"/>
        </w:rPr>
        <w:t xml:space="preserve">un maximum de 18 obstacles. </w:t>
      </w:r>
    </w:p>
    <w:p w14:paraId="1FD86418" w14:textId="1FFB1BFE" w:rsidR="0071199F" w:rsidRPr="0071199F" w:rsidRDefault="00491253" w:rsidP="00A741FA">
      <w:pPr>
        <w:pStyle w:val="Paragraphedeliste"/>
        <w:numPr>
          <w:ilvl w:val="0"/>
          <w:numId w:val="35"/>
        </w:numPr>
        <w:spacing w:after="160" w:line="259" w:lineRule="auto"/>
        <w:rPr>
          <w:rFonts w:ascii="Verdana" w:hAnsi="Verdana"/>
          <w:sz w:val="22"/>
          <w:szCs w:val="22"/>
        </w:rPr>
      </w:pPr>
      <w:r>
        <w:rPr>
          <w:rFonts w:ascii="Verdana" w:hAnsi="Verdana"/>
          <w:sz w:val="22"/>
          <w:szCs w:val="22"/>
        </w:rPr>
        <w:lastRenderedPageBreak/>
        <w:t>U</w:t>
      </w:r>
      <w:r w:rsidR="0071199F" w:rsidRPr="0071199F">
        <w:rPr>
          <w:rFonts w:ascii="Verdana" w:hAnsi="Verdana"/>
          <w:sz w:val="22"/>
          <w:szCs w:val="22"/>
        </w:rPr>
        <w:t>n J11 et un conducteur de la classe générale peuvent participer avec un même chien à la finale du GPF si les conditions de participation sont respectées</w:t>
      </w:r>
    </w:p>
    <w:p w14:paraId="7B05A057" w14:textId="2634EC6A" w:rsidR="00861006" w:rsidRPr="0052333F" w:rsidRDefault="00861006" w:rsidP="00861006">
      <w:pPr>
        <w:pStyle w:val="Paragraphedeliste"/>
        <w:ind w:left="7788"/>
        <w:rPr>
          <w:rFonts w:ascii="Verdana" w:hAnsi="Verdana"/>
          <w:color w:val="548DD4" w:themeColor="text2" w:themeTint="99"/>
          <w:sz w:val="22"/>
          <w:szCs w:val="22"/>
        </w:rPr>
      </w:pPr>
      <w:r w:rsidRPr="0052333F">
        <w:rPr>
          <w:rFonts w:ascii="Verdana" w:hAnsi="Verdana"/>
          <w:color w:val="548DD4" w:themeColor="text2" w:themeTint="99"/>
          <w:sz w:val="22"/>
          <w:szCs w:val="22"/>
        </w:rPr>
        <w:t>AGI 2021-11-2</w:t>
      </w:r>
      <w:r w:rsidR="00067CA2">
        <w:rPr>
          <w:rFonts w:ascii="Verdana" w:hAnsi="Verdana"/>
          <w:color w:val="548DD4" w:themeColor="text2" w:themeTint="99"/>
          <w:sz w:val="22"/>
          <w:szCs w:val="22"/>
        </w:rPr>
        <w:t>5</w:t>
      </w:r>
    </w:p>
    <w:p w14:paraId="4B84AE81" w14:textId="77777777" w:rsidR="0071199F" w:rsidRPr="0071199F" w:rsidRDefault="0071199F" w:rsidP="0071199F">
      <w:pPr>
        <w:pStyle w:val="Paragraphedeliste"/>
        <w:rPr>
          <w:rFonts w:ascii="Verdana" w:hAnsi="Verdana"/>
          <w:sz w:val="22"/>
          <w:szCs w:val="22"/>
        </w:rPr>
      </w:pPr>
    </w:p>
    <w:p w14:paraId="3C277723" w14:textId="5616751E" w:rsidR="0071199F" w:rsidRDefault="00861006" w:rsidP="00A741FA">
      <w:pPr>
        <w:pStyle w:val="Paragraphedeliste"/>
        <w:numPr>
          <w:ilvl w:val="0"/>
          <w:numId w:val="32"/>
        </w:numPr>
        <w:spacing w:after="160" w:line="259" w:lineRule="auto"/>
        <w:rPr>
          <w:rFonts w:ascii="Verdana" w:hAnsi="Verdana"/>
          <w:sz w:val="22"/>
          <w:szCs w:val="22"/>
          <w:u w:val="single"/>
        </w:rPr>
      </w:pPr>
      <w:r>
        <w:rPr>
          <w:rFonts w:ascii="Verdana" w:hAnsi="Verdana"/>
          <w:sz w:val="22"/>
          <w:szCs w:val="22"/>
          <w:u w:val="single"/>
        </w:rPr>
        <w:t xml:space="preserve">CALCUL TPS GRADE </w:t>
      </w:r>
    </w:p>
    <w:p w14:paraId="3697E700" w14:textId="77777777" w:rsidR="004D36EB" w:rsidRPr="00491253" w:rsidRDefault="004D36EB" w:rsidP="004D36EB">
      <w:pPr>
        <w:pStyle w:val="Paragraphedeliste"/>
        <w:spacing w:after="160" w:line="259" w:lineRule="auto"/>
        <w:rPr>
          <w:rFonts w:ascii="Verdana" w:hAnsi="Verdana"/>
          <w:sz w:val="22"/>
          <w:szCs w:val="22"/>
          <w:u w:val="single"/>
        </w:rPr>
      </w:pPr>
    </w:p>
    <w:p w14:paraId="51123F3F" w14:textId="10C05942" w:rsidR="0071199F" w:rsidRPr="0071199F" w:rsidRDefault="00861006" w:rsidP="00861006">
      <w:pPr>
        <w:pStyle w:val="Paragraphedeliste"/>
        <w:spacing w:after="160" w:line="259" w:lineRule="auto"/>
        <w:rPr>
          <w:rFonts w:ascii="Verdana" w:hAnsi="Verdana"/>
          <w:sz w:val="22"/>
          <w:szCs w:val="22"/>
        </w:rPr>
      </w:pPr>
      <w:r w:rsidRPr="00861006">
        <w:rPr>
          <w:rFonts w:ascii="Verdana" w:hAnsi="Verdana"/>
          <w:sz w:val="22"/>
          <w:szCs w:val="22"/>
        </w:rPr>
        <w:t>Suite à</w:t>
      </w:r>
      <w:r w:rsidR="0071199F" w:rsidRPr="00861006">
        <w:rPr>
          <w:rFonts w:ascii="Verdana" w:hAnsi="Verdana"/>
          <w:sz w:val="22"/>
          <w:szCs w:val="22"/>
        </w:rPr>
        <w:t xml:space="preserve"> plusieurs</w:t>
      </w:r>
      <w:r w:rsidR="0071199F" w:rsidRPr="0071199F">
        <w:rPr>
          <w:rFonts w:ascii="Verdana" w:hAnsi="Verdana"/>
          <w:sz w:val="22"/>
          <w:szCs w:val="22"/>
        </w:rPr>
        <w:t xml:space="preserve"> remontées de la part de juges </w:t>
      </w:r>
      <w:r>
        <w:rPr>
          <w:rFonts w:ascii="Verdana" w:hAnsi="Verdana"/>
          <w:sz w:val="22"/>
          <w:szCs w:val="22"/>
        </w:rPr>
        <w:t xml:space="preserve">ou concurrents </w:t>
      </w:r>
      <w:r w:rsidR="0071199F" w:rsidRPr="0071199F">
        <w:rPr>
          <w:rFonts w:ascii="Verdana" w:hAnsi="Verdana"/>
          <w:sz w:val="22"/>
          <w:szCs w:val="22"/>
        </w:rPr>
        <w:t xml:space="preserve">s’inquiétant du fait que des équipes en </w:t>
      </w:r>
      <w:r>
        <w:rPr>
          <w:rFonts w:ascii="Verdana" w:hAnsi="Verdana"/>
          <w:sz w:val="22"/>
          <w:szCs w:val="22"/>
        </w:rPr>
        <w:t>g</w:t>
      </w:r>
      <w:r w:rsidR="0071199F" w:rsidRPr="0071199F">
        <w:rPr>
          <w:rFonts w:ascii="Verdana" w:hAnsi="Verdana"/>
          <w:sz w:val="22"/>
          <w:szCs w:val="22"/>
        </w:rPr>
        <w:t xml:space="preserve">rade 1 sans pénalité de parcours </w:t>
      </w:r>
      <w:r>
        <w:rPr>
          <w:rFonts w:ascii="Verdana" w:hAnsi="Verdana"/>
          <w:sz w:val="22"/>
          <w:szCs w:val="22"/>
        </w:rPr>
        <w:t>soi</w:t>
      </w:r>
      <w:r w:rsidR="0071199F" w:rsidRPr="0071199F">
        <w:rPr>
          <w:rFonts w:ascii="Verdana" w:hAnsi="Verdana"/>
          <w:sz w:val="22"/>
          <w:szCs w:val="22"/>
        </w:rPr>
        <w:t xml:space="preserve">ent pénalisées par des dépassements de TPS </w:t>
      </w:r>
      <w:r>
        <w:rPr>
          <w:rFonts w:ascii="Verdana" w:hAnsi="Verdana"/>
          <w:sz w:val="22"/>
          <w:szCs w:val="22"/>
        </w:rPr>
        <w:t>malgré</w:t>
      </w:r>
      <w:r w:rsidR="0071199F" w:rsidRPr="0071199F">
        <w:rPr>
          <w:rFonts w:ascii="Verdana" w:hAnsi="Verdana"/>
          <w:sz w:val="22"/>
          <w:szCs w:val="22"/>
        </w:rPr>
        <w:t xml:space="preserve"> une vitesse d’évolution correcte. Après étude, le calcul automatique du TPS </w:t>
      </w:r>
      <w:r>
        <w:rPr>
          <w:rFonts w:ascii="Verdana" w:hAnsi="Verdana"/>
          <w:sz w:val="22"/>
          <w:szCs w:val="22"/>
        </w:rPr>
        <w:t xml:space="preserve">est modifié </w:t>
      </w:r>
      <w:r w:rsidR="0071199F" w:rsidRPr="0071199F">
        <w:rPr>
          <w:rFonts w:ascii="Verdana" w:hAnsi="Verdana"/>
          <w:sz w:val="22"/>
          <w:szCs w:val="22"/>
        </w:rPr>
        <w:t>de la façon suivante (TPM inchangé)</w:t>
      </w:r>
    </w:p>
    <w:p w14:paraId="4411434E" w14:textId="77777777" w:rsidR="0071199F" w:rsidRPr="0071199F" w:rsidRDefault="0071199F" w:rsidP="0071199F">
      <w:pPr>
        <w:autoSpaceDE w:val="0"/>
        <w:autoSpaceDN w:val="0"/>
        <w:adjustRightInd w:val="0"/>
        <w:rPr>
          <w:rFonts w:ascii="Verdana" w:hAnsi="Verdana" w:cs="ArialMT"/>
          <w:sz w:val="22"/>
          <w:szCs w:val="22"/>
        </w:rPr>
      </w:pPr>
      <w:r w:rsidRPr="0071199F">
        <w:rPr>
          <w:rFonts w:ascii="Verdana" w:hAnsi="Verdana" w:cs="ArialMT"/>
          <w:sz w:val="22"/>
          <w:szCs w:val="22"/>
        </w:rPr>
        <w:t xml:space="preserve">Le TPS est calculé en prenant la valeur </w:t>
      </w:r>
      <w:r w:rsidRPr="0071199F">
        <w:rPr>
          <w:rFonts w:ascii="Verdana" w:hAnsi="Verdana" w:cs="ArialMT"/>
          <w:sz w:val="22"/>
          <w:szCs w:val="22"/>
          <w:u w:val="single"/>
        </w:rPr>
        <w:t>médiane</w:t>
      </w:r>
      <w:r w:rsidRPr="0071199F">
        <w:rPr>
          <w:rFonts w:ascii="Verdana" w:hAnsi="Verdana" w:cs="ArialMT"/>
          <w:sz w:val="22"/>
          <w:szCs w:val="22"/>
        </w:rPr>
        <w:t xml:space="preserve"> des trois temps suivants :</w:t>
      </w:r>
    </w:p>
    <w:p w14:paraId="654FE4FF" w14:textId="77777777" w:rsidR="0071199F" w:rsidRPr="0071199F" w:rsidRDefault="0071199F" w:rsidP="0071199F">
      <w:pPr>
        <w:autoSpaceDE w:val="0"/>
        <w:autoSpaceDN w:val="0"/>
        <w:adjustRightInd w:val="0"/>
        <w:rPr>
          <w:rFonts w:ascii="Verdana" w:hAnsi="Verdana" w:cs="ArialMT"/>
          <w:sz w:val="22"/>
          <w:szCs w:val="22"/>
        </w:rPr>
      </w:pPr>
    </w:p>
    <w:p w14:paraId="4510E66D" w14:textId="6B930125" w:rsidR="0071199F" w:rsidRPr="0071199F" w:rsidRDefault="00861006" w:rsidP="0071199F">
      <w:pPr>
        <w:autoSpaceDE w:val="0"/>
        <w:autoSpaceDN w:val="0"/>
        <w:adjustRightInd w:val="0"/>
        <w:rPr>
          <w:rFonts w:ascii="Verdana" w:hAnsi="Verdana" w:cs="ArialMT"/>
          <w:sz w:val="22"/>
          <w:szCs w:val="22"/>
        </w:rPr>
      </w:pPr>
      <w:r>
        <w:rPr>
          <w:rFonts w:ascii="Verdana" w:hAnsi="Verdana" w:cs="OpenSymbol"/>
          <w:sz w:val="20"/>
          <w:szCs w:val="20"/>
        </w:rPr>
        <w:t>1 -</w:t>
      </w:r>
      <w:r w:rsidR="0071199F" w:rsidRPr="005A499B">
        <w:rPr>
          <w:rFonts w:ascii="Verdana" w:hAnsi="Verdana" w:cs="OpenSymbol"/>
          <w:sz w:val="20"/>
          <w:szCs w:val="20"/>
        </w:rPr>
        <w:t xml:space="preserve"> </w:t>
      </w:r>
      <w:r w:rsidR="0071199F" w:rsidRPr="0071199F">
        <w:rPr>
          <w:rFonts w:ascii="Verdana" w:hAnsi="Verdana" w:cs="ArialMT"/>
          <w:sz w:val="22"/>
          <w:szCs w:val="22"/>
        </w:rPr>
        <w:t>La moyenne des temps réalisés par les chiens terminant le parcours dans la catégorie, majoré de</w:t>
      </w:r>
    </w:p>
    <w:p w14:paraId="3464AAA1" w14:textId="77777777" w:rsidR="0071199F" w:rsidRPr="0071199F" w:rsidRDefault="0071199F" w:rsidP="0071199F">
      <w:pPr>
        <w:autoSpaceDE w:val="0"/>
        <w:autoSpaceDN w:val="0"/>
        <w:adjustRightInd w:val="0"/>
        <w:rPr>
          <w:rFonts w:ascii="Verdana" w:hAnsi="Verdana" w:cs="ArialMT"/>
          <w:sz w:val="22"/>
          <w:szCs w:val="22"/>
        </w:rPr>
      </w:pPr>
      <w:r w:rsidRPr="0071199F">
        <w:rPr>
          <w:rFonts w:ascii="Verdana" w:hAnsi="Verdana" w:cs="ArialMT"/>
          <w:sz w:val="22"/>
          <w:szCs w:val="22"/>
        </w:rPr>
        <w:t>20 %).</w:t>
      </w:r>
    </w:p>
    <w:p w14:paraId="14F2C3D3" w14:textId="29E61E50" w:rsidR="0071199F" w:rsidRPr="0071199F" w:rsidRDefault="00861006" w:rsidP="0071199F">
      <w:pPr>
        <w:autoSpaceDE w:val="0"/>
        <w:autoSpaceDN w:val="0"/>
        <w:adjustRightInd w:val="0"/>
        <w:rPr>
          <w:rFonts w:ascii="Verdana" w:hAnsi="Verdana" w:cs="ArialMT"/>
          <w:sz w:val="22"/>
          <w:szCs w:val="22"/>
        </w:rPr>
      </w:pPr>
      <w:r>
        <w:rPr>
          <w:rFonts w:ascii="Verdana" w:hAnsi="Verdana" w:cs="OpenSymbol"/>
          <w:sz w:val="22"/>
          <w:szCs w:val="22"/>
        </w:rPr>
        <w:t xml:space="preserve">2 - </w:t>
      </w:r>
      <w:r w:rsidR="0071199F" w:rsidRPr="0071199F">
        <w:rPr>
          <w:rFonts w:ascii="Verdana" w:hAnsi="Verdana" w:cs="ArialMT"/>
          <w:sz w:val="22"/>
          <w:szCs w:val="22"/>
        </w:rPr>
        <w:t>Le temps obtenu en divisant la longueur du parcours par la vitesse minimale de référence définie sur le tableau ci-dessous</w:t>
      </w:r>
    </w:p>
    <w:p w14:paraId="404F2741" w14:textId="77777777" w:rsidR="0071199F" w:rsidRPr="0071199F" w:rsidRDefault="0071199F" w:rsidP="0071199F">
      <w:pPr>
        <w:autoSpaceDE w:val="0"/>
        <w:autoSpaceDN w:val="0"/>
        <w:adjustRightInd w:val="0"/>
        <w:rPr>
          <w:rFonts w:ascii="Verdana" w:hAnsi="Verdana" w:cs="ArialMT"/>
          <w:sz w:val="22"/>
          <w:szCs w:val="22"/>
        </w:rPr>
      </w:pPr>
    </w:p>
    <w:tbl>
      <w:tblPr>
        <w:tblStyle w:val="Grilledutableau"/>
        <w:tblW w:w="0" w:type="auto"/>
        <w:tblLook w:val="04A0" w:firstRow="1" w:lastRow="0" w:firstColumn="1" w:lastColumn="0" w:noHBand="0" w:noVBand="1"/>
      </w:tblPr>
      <w:tblGrid>
        <w:gridCol w:w="1812"/>
        <w:gridCol w:w="1812"/>
        <w:gridCol w:w="1812"/>
        <w:gridCol w:w="1813"/>
        <w:gridCol w:w="1813"/>
      </w:tblGrid>
      <w:tr w:rsidR="0071199F" w:rsidRPr="0071199F" w14:paraId="6A17189B" w14:textId="77777777" w:rsidTr="00504BF8">
        <w:tc>
          <w:tcPr>
            <w:tcW w:w="1812" w:type="dxa"/>
          </w:tcPr>
          <w:p w14:paraId="37A1CBE5"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EPREUVE</w:t>
            </w:r>
          </w:p>
        </w:tc>
        <w:tc>
          <w:tcPr>
            <w:tcW w:w="1812" w:type="dxa"/>
          </w:tcPr>
          <w:p w14:paraId="5517DD84"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Catégorie A</w:t>
            </w:r>
          </w:p>
        </w:tc>
        <w:tc>
          <w:tcPr>
            <w:tcW w:w="1812" w:type="dxa"/>
          </w:tcPr>
          <w:p w14:paraId="0F99FC2E"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Catégorie B</w:t>
            </w:r>
          </w:p>
        </w:tc>
        <w:tc>
          <w:tcPr>
            <w:tcW w:w="1813" w:type="dxa"/>
          </w:tcPr>
          <w:p w14:paraId="216C216B"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Catégorie C</w:t>
            </w:r>
          </w:p>
        </w:tc>
        <w:tc>
          <w:tcPr>
            <w:tcW w:w="1813" w:type="dxa"/>
          </w:tcPr>
          <w:p w14:paraId="4C4ABBE5"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Catégorie D</w:t>
            </w:r>
          </w:p>
        </w:tc>
      </w:tr>
      <w:tr w:rsidR="0071199F" w:rsidRPr="0071199F" w14:paraId="10D8D018" w14:textId="77777777" w:rsidTr="00504BF8">
        <w:tc>
          <w:tcPr>
            <w:tcW w:w="1812" w:type="dxa"/>
          </w:tcPr>
          <w:p w14:paraId="1317D90A"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AGILITY</w:t>
            </w:r>
          </w:p>
        </w:tc>
        <w:tc>
          <w:tcPr>
            <w:tcW w:w="1812" w:type="dxa"/>
          </w:tcPr>
          <w:p w14:paraId="14EE093C"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2,1</w:t>
            </w:r>
          </w:p>
        </w:tc>
        <w:tc>
          <w:tcPr>
            <w:tcW w:w="1812" w:type="dxa"/>
          </w:tcPr>
          <w:p w14:paraId="0AE509E8"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2,3</w:t>
            </w:r>
          </w:p>
        </w:tc>
        <w:tc>
          <w:tcPr>
            <w:tcW w:w="1813" w:type="dxa"/>
          </w:tcPr>
          <w:p w14:paraId="0FB9CB39"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2,6</w:t>
            </w:r>
          </w:p>
        </w:tc>
        <w:tc>
          <w:tcPr>
            <w:tcW w:w="1813" w:type="dxa"/>
          </w:tcPr>
          <w:p w14:paraId="65B5F730"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2,1</w:t>
            </w:r>
          </w:p>
        </w:tc>
      </w:tr>
      <w:tr w:rsidR="0071199F" w:rsidRPr="0071199F" w14:paraId="049F2929" w14:textId="77777777" w:rsidTr="00504BF8">
        <w:tc>
          <w:tcPr>
            <w:tcW w:w="1812" w:type="dxa"/>
          </w:tcPr>
          <w:p w14:paraId="68B3F285"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JUMPING</w:t>
            </w:r>
          </w:p>
        </w:tc>
        <w:tc>
          <w:tcPr>
            <w:tcW w:w="1812" w:type="dxa"/>
          </w:tcPr>
          <w:p w14:paraId="5A6BD54C"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2,4</w:t>
            </w:r>
          </w:p>
        </w:tc>
        <w:tc>
          <w:tcPr>
            <w:tcW w:w="1812" w:type="dxa"/>
          </w:tcPr>
          <w:p w14:paraId="75E29D8C"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2,5</w:t>
            </w:r>
          </w:p>
        </w:tc>
        <w:tc>
          <w:tcPr>
            <w:tcW w:w="1813" w:type="dxa"/>
          </w:tcPr>
          <w:p w14:paraId="11C2F501"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2,8</w:t>
            </w:r>
          </w:p>
        </w:tc>
        <w:tc>
          <w:tcPr>
            <w:tcW w:w="1813" w:type="dxa"/>
          </w:tcPr>
          <w:p w14:paraId="7F3DE5A0" w14:textId="77777777" w:rsidR="0071199F" w:rsidRPr="0071199F" w:rsidRDefault="0071199F" w:rsidP="00504BF8">
            <w:pPr>
              <w:autoSpaceDE w:val="0"/>
              <w:autoSpaceDN w:val="0"/>
              <w:adjustRightInd w:val="0"/>
              <w:rPr>
                <w:rFonts w:ascii="Verdana" w:hAnsi="Verdana" w:cs="ArialMT"/>
                <w:sz w:val="22"/>
                <w:szCs w:val="22"/>
              </w:rPr>
            </w:pPr>
            <w:r w:rsidRPr="0071199F">
              <w:rPr>
                <w:rFonts w:ascii="Verdana" w:hAnsi="Verdana" w:cs="ArialMT"/>
                <w:sz w:val="22"/>
                <w:szCs w:val="22"/>
              </w:rPr>
              <w:t>2,3</w:t>
            </w:r>
          </w:p>
        </w:tc>
      </w:tr>
    </w:tbl>
    <w:p w14:paraId="68FAAB16" w14:textId="77777777" w:rsidR="0071199F" w:rsidRPr="0071199F" w:rsidRDefault="0071199F" w:rsidP="0071199F">
      <w:pPr>
        <w:autoSpaceDE w:val="0"/>
        <w:autoSpaceDN w:val="0"/>
        <w:adjustRightInd w:val="0"/>
        <w:rPr>
          <w:rFonts w:ascii="Verdana" w:hAnsi="Verdana" w:cs="ArialMT"/>
          <w:sz w:val="22"/>
          <w:szCs w:val="22"/>
        </w:rPr>
      </w:pPr>
    </w:p>
    <w:p w14:paraId="738256BC" w14:textId="4C4A54F5" w:rsidR="0071199F" w:rsidRPr="0071199F" w:rsidRDefault="00861006" w:rsidP="0071199F">
      <w:pPr>
        <w:autoSpaceDE w:val="0"/>
        <w:autoSpaceDN w:val="0"/>
        <w:adjustRightInd w:val="0"/>
        <w:rPr>
          <w:rFonts w:ascii="Verdana" w:hAnsi="Verdana" w:cs="ArialMT"/>
          <w:sz w:val="22"/>
          <w:szCs w:val="22"/>
        </w:rPr>
      </w:pPr>
      <w:r>
        <w:rPr>
          <w:rFonts w:ascii="Verdana" w:hAnsi="Verdana" w:cs="OpenSymbol"/>
          <w:sz w:val="22"/>
          <w:szCs w:val="22"/>
        </w:rPr>
        <w:t>3 -</w:t>
      </w:r>
      <w:r w:rsidR="0071199F" w:rsidRPr="0071199F">
        <w:rPr>
          <w:rFonts w:ascii="Verdana" w:hAnsi="Verdana" w:cs="OpenSymbol"/>
          <w:sz w:val="22"/>
          <w:szCs w:val="22"/>
        </w:rPr>
        <w:t xml:space="preserve"> </w:t>
      </w:r>
      <w:r w:rsidR="0071199F" w:rsidRPr="0071199F">
        <w:rPr>
          <w:rFonts w:ascii="Verdana" w:hAnsi="Verdana" w:cs="ArialMT"/>
          <w:sz w:val="22"/>
          <w:szCs w:val="22"/>
        </w:rPr>
        <w:t>Le temps obtenu en divisant la longueur du parcours par la vitesse maximale de référence définie sur le tableau ci-dessous</w:t>
      </w:r>
    </w:p>
    <w:p w14:paraId="6A467224" w14:textId="77777777" w:rsidR="0071199F" w:rsidRPr="0071199F" w:rsidRDefault="0071199F" w:rsidP="0071199F">
      <w:pPr>
        <w:autoSpaceDE w:val="0"/>
        <w:autoSpaceDN w:val="0"/>
        <w:adjustRightInd w:val="0"/>
        <w:rPr>
          <w:rFonts w:ascii="Verdana" w:hAnsi="Verdana" w:cs="ArialMT"/>
          <w:sz w:val="22"/>
          <w:szCs w:val="22"/>
        </w:rPr>
      </w:pPr>
    </w:p>
    <w:tbl>
      <w:tblPr>
        <w:tblStyle w:val="Grilledutableau"/>
        <w:tblW w:w="0" w:type="auto"/>
        <w:tblLook w:val="04A0" w:firstRow="1" w:lastRow="0" w:firstColumn="1" w:lastColumn="0" w:noHBand="0" w:noVBand="1"/>
      </w:tblPr>
      <w:tblGrid>
        <w:gridCol w:w="1812"/>
        <w:gridCol w:w="1812"/>
        <w:gridCol w:w="1812"/>
        <w:gridCol w:w="1813"/>
        <w:gridCol w:w="1813"/>
      </w:tblGrid>
      <w:tr w:rsidR="0071199F" w:rsidRPr="0071199F" w14:paraId="6A6C0138" w14:textId="77777777" w:rsidTr="00504BF8">
        <w:tc>
          <w:tcPr>
            <w:tcW w:w="1812" w:type="dxa"/>
          </w:tcPr>
          <w:p w14:paraId="2B95B50F" w14:textId="77777777" w:rsidR="0071199F" w:rsidRPr="0071199F" w:rsidRDefault="0071199F" w:rsidP="00504BF8">
            <w:pPr>
              <w:rPr>
                <w:rFonts w:ascii="Verdana" w:hAnsi="Verdana"/>
                <w:color w:val="FF0000"/>
                <w:sz w:val="22"/>
                <w:szCs w:val="22"/>
              </w:rPr>
            </w:pPr>
            <w:r w:rsidRPr="0071199F">
              <w:rPr>
                <w:rFonts w:ascii="Verdana" w:hAnsi="Verdana"/>
                <w:sz w:val="22"/>
                <w:szCs w:val="22"/>
              </w:rPr>
              <w:t>EPREUVE</w:t>
            </w:r>
          </w:p>
        </w:tc>
        <w:tc>
          <w:tcPr>
            <w:tcW w:w="1812" w:type="dxa"/>
          </w:tcPr>
          <w:p w14:paraId="294FBC18" w14:textId="77777777" w:rsidR="0071199F" w:rsidRPr="0071199F" w:rsidRDefault="0071199F" w:rsidP="00504BF8">
            <w:pPr>
              <w:rPr>
                <w:rFonts w:ascii="Verdana" w:hAnsi="Verdana"/>
                <w:color w:val="FF0000"/>
                <w:sz w:val="22"/>
                <w:szCs w:val="22"/>
              </w:rPr>
            </w:pPr>
            <w:r w:rsidRPr="0071199F">
              <w:rPr>
                <w:rFonts w:ascii="Verdana" w:hAnsi="Verdana" w:cs="ArialMT"/>
                <w:sz w:val="22"/>
                <w:szCs w:val="22"/>
              </w:rPr>
              <w:t>Catégorie A</w:t>
            </w:r>
          </w:p>
        </w:tc>
        <w:tc>
          <w:tcPr>
            <w:tcW w:w="1812" w:type="dxa"/>
          </w:tcPr>
          <w:p w14:paraId="72EFAEAC" w14:textId="77777777" w:rsidR="0071199F" w:rsidRPr="0071199F" w:rsidRDefault="0071199F" w:rsidP="00504BF8">
            <w:pPr>
              <w:rPr>
                <w:rFonts w:ascii="Verdana" w:hAnsi="Verdana"/>
                <w:color w:val="FF0000"/>
                <w:sz w:val="22"/>
                <w:szCs w:val="22"/>
              </w:rPr>
            </w:pPr>
            <w:r w:rsidRPr="0071199F">
              <w:rPr>
                <w:rFonts w:ascii="Verdana" w:hAnsi="Verdana" w:cs="ArialMT"/>
                <w:sz w:val="22"/>
                <w:szCs w:val="22"/>
              </w:rPr>
              <w:t>Catégorie B</w:t>
            </w:r>
          </w:p>
        </w:tc>
        <w:tc>
          <w:tcPr>
            <w:tcW w:w="1813" w:type="dxa"/>
          </w:tcPr>
          <w:p w14:paraId="700CE109" w14:textId="77777777" w:rsidR="0071199F" w:rsidRPr="0071199F" w:rsidRDefault="0071199F" w:rsidP="00504BF8">
            <w:pPr>
              <w:rPr>
                <w:rFonts w:ascii="Verdana" w:hAnsi="Verdana"/>
                <w:color w:val="FF0000"/>
                <w:sz w:val="22"/>
                <w:szCs w:val="22"/>
              </w:rPr>
            </w:pPr>
            <w:r w:rsidRPr="0071199F">
              <w:rPr>
                <w:rFonts w:ascii="Verdana" w:hAnsi="Verdana" w:cs="ArialMT"/>
                <w:sz w:val="22"/>
                <w:szCs w:val="22"/>
              </w:rPr>
              <w:t>Catégorie C</w:t>
            </w:r>
          </w:p>
        </w:tc>
        <w:tc>
          <w:tcPr>
            <w:tcW w:w="1813" w:type="dxa"/>
          </w:tcPr>
          <w:p w14:paraId="39220D7B" w14:textId="77777777" w:rsidR="0071199F" w:rsidRPr="0071199F" w:rsidRDefault="0071199F" w:rsidP="00504BF8">
            <w:pPr>
              <w:rPr>
                <w:rFonts w:ascii="Verdana" w:hAnsi="Verdana"/>
                <w:color w:val="FF0000"/>
                <w:sz w:val="22"/>
                <w:szCs w:val="22"/>
              </w:rPr>
            </w:pPr>
            <w:r w:rsidRPr="0071199F">
              <w:rPr>
                <w:rFonts w:ascii="Verdana" w:hAnsi="Verdana" w:cs="ArialMT"/>
                <w:sz w:val="22"/>
                <w:szCs w:val="22"/>
              </w:rPr>
              <w:t>Catégorie D</w:t>
            </w:r>
          </w:p>
        </w:tc>
      </w:tr>
      <w:tr w:rsidR="0071199F" w:rsidRPr="0071199F" w14:paraId="77E70DB6" w14:textId="77777777" w:rsidTr="00504BF8">
        <w:tc>
          <w:tcPr>
            <w:tcW w:w="1812" w:type="dxa"/>
          </w:tcPr>
          <w:p w14:paraId="4C77C3DE" w14:textId="77777777" w:rsidR="0071199F" w:rsidRPr="0071199F" w:rsidRDefault="0071199F" w:rsidP="00504BF8">
            <w:pPr>
              <w:rPr>
                <w:rFonts w:ascii="Verdana" w:hAnsi="Verdana"/>
                <w:sz w:val="22"/>
                <w:szCs w:val="22"/>
              </w:rPr>
            </w:pPr>
            <w:r w:rsidRPr="0071199F">
              <w:rPr>
                <w:rFonts w:ascii="Verdana" w:hAnsi="Verdana"/>
                <w:sz w:val="22"/>
                <w:szCs w:val="22"/>
              </w:rPr>
              <w:t>AGILITY</w:t>
            </w:r>
          </w:p>
        </w:tc>
        <w:tc>
          <w:tcPr>
            <w:tcW w:w="1812" w:type="dxa"/>
          </w:tcPr>
          <w:p w14:paraId="29A20586" w14:textId="77777777" w:rsidR="0071199F" w:rsidRPr="0071199F" w:rsidRDefault="0071199F" w:rsidP="00504BF8">
            <w:pPr>
              <w:rPr>
                <w:rFonts w:ascii="Verdana" w:hAnsi="Verdana"/>
                <w:sz w:val="22"/>
                <w:szCs w:val="22"/>
              </w:rPr>
            </w:pPr>
            <w:r w:rsidRPr="0071199F">
              <w:rPr>
                <w:rFonts w:ascii="Verdana" w:hAnsi="Verdana"/>
                <w:sz w:val="22"/>
                <w:szCs w:val="22"/>
              </w:rPr>
              <w:t>3,50</w:t>
            </w:r>
          </w:p>
        </w:tc>
        <w:tc>
          <w:tcPr>
            <w:tcW w:w="1812" w:type="dxa"/>
          </w:tcPr>
          <w:p w14:paraId="47BAB268" w14:textId="77777777" w:rsidR="0071199F" w:rsidRPr="0071199F" w:rsidRDefault="0071199F" w:rsidP="00504BF8">
            <w:pPr>
              <w:rPr>
                <w:rFonts w:ascii="Verdana" w:hAnsi="Verdana"/>
                <w:sz w:val="22"/>
                <w:szCs w:val="22"/>
              </w:rPr>
            </w:pPr>
            <w:r w:rsidRPr="0071199F">
              <w:rPr>
                <w:rFonts w:ascii="Verdana" w:hAnsi="Verdana"/>
                <w:sz w:val="22"/>
                <w:szCs w:val="22"/>
              </w:rPr>
              <w:t>3,70</w:t>
            </w:r>
          </w:p>
        </w:tc>
        <w:tc>
          <w:tcPr>
            <w:tcW w:w="1813" w:type="dxa"/>
          </w:tcPr>
          <w:p w14:paraId="605B199E" w14:textId="77777777" w:rsidR="0071199F" w:rsidRPr="0071199F" w:rsidRDefault="0071199F" w:rsidP="00504BF8">
            <w:pPr>
              <w:rPr>
                <w:rFonts w:ascii="Verdana" w:hAnsi="Verdana"/>
                <w:sz w:val="22"/>
                <w:szCs w:val="22"/>
              </w:rPr>
            </w:pPr>
            <w:r w:rsidRPr="0071199F">
              <w:rPr>
                <w:rFonts w:ascii="Verdana" w:hAnsi="Verdana"/>
                <w:sz w:val="22"/>
                <w:szCs w:val="22"/>
              </w:rPr>
              <w:t>4,00</w:t>
            </w:r>
          </w:p>
        </w:tc>
        <w:tc>
          <w:tcPr>
            <w:tcW w:w="1813" w:type="dxa"/>
          </w:tcPr>
          <w:p w14:paraId="21F2BA70" w14:textId="77777777" w:rsidR="0071199F" w:rsidRPr="0071199F" w:rsidRDefault="0071199F" w:rsidP="00504BF8">
            <w:pPr>
              <w:rPr>
                <w:rFonts w:ascii="Verdana" w:hAnsi="Verdana"/>
                <w:sz w:val="22"/>
                <w:szCs w:val="22"/>
              </w:rPr>
            </w:pPr>
            <w:r w:rsidRPr="0071199F">
              <w:rPr>
                <w:rFonts w:ascii="Verdana" w:hAnsi="Verdana"/>
                <w:sz w:val="22"/>
                <w:szCs w:val="22"/>
              </w:rPr>
              <w:t>3,50</w:t>
            </w:r>
          </w:p>
        </w:tc>
      </w:tr>
      <w:tr w:rsidR="0071199F" w:rsidRPr="0071199F" w14:paraId="118759A0" w14:textId="77777777" w:rsidTr="00504BF8">
        <w:tc>
          <w:tcPr>
            <w:tcW w:w="1812" w:type="dxa"/>
          </w:tcPr>
          <w:p w14:paraId="7605F3B4" w14:textId="77777777" w:rsidR="0071199F" w:rsidRPr="0071199F" w:rsidRDefault="0071199F" w:rsidP="00504BF8">
            <w:pPr>
              <w:rPr>
                <w:rFonts w:ascii="Verdana" w:hAnsi="Verdana"/>
                <w:sz w:val="22"/>
                <w:szCs w:val="22"/>
              </w:rPr>
            </w:pPr>
            <w:r w:rsidRPr="0071199F">
              <w:rPr>
                <w:rFonts w:ascii="Verdana" w:hAnsi="Verdana"/>
                <w:sz w:val="22"/>
                <w:szCs w:val="22"/>
              </w:rPr>
              <w:t>JUMPING</w:t>
            </w:r>
          </w:p>
        </w:tc>
        <w:tc>
          <w:tcPr>
            <w:tcW w:w="1812" w:type="dxa"/>
          </w:tcPr>
          <w:p w14:paraId="5D633281" w14:textId="77777777" w:rsidR="0071199F" w:rsidRPr="0071199F" w:rsidRDefault="0071199F" w:rsidP="00504BF8">
            <w:pPr>
              <w:rPr>
                <w:rFonts w:ascii="Verdana" w:hAnsi="Verdana"/>
                <w:sz w:val="22"/>
                <w:szCs w:val="22"/>
              </w:rPr>
            </w:pPr>
            <w:r w:rsidRPr="0071199F">
              <w:rPr>
                <w:rFonts w:ascii="Verdana" w:hAnsi="Verdana"/>
                <w:sz w:val="22"/>
                <w:szCs w:val="22"/>
              </w:rPr>
              <w:t>3,80</w:t>
            </w:r>
          </w:p>
        </w:tc>
        <w:tc>
          <w:tcPr>
            <w:tcW w:w="1812" w:type="dxa"/>
          </w:tcPr>
          <w:p w14:paraId="41957147" w14:textId="77777777" w:rsidR="0071199F" w:rsidRPr="0071199F" w:rsidRDefault="0071199F" w:rsidP="00504BF8">
            <w:pPr>
              <w:rPr>
                <w:rFonts w:ascii="Verdana" w:hAnsi="Verdana"/>
                <w:sz w:val="22"/>
                <w:szCs w:val="22"/>
              </w:rPr>
            </w:pPr>
            <w:r w:rsidRPr="0071199F">
              <w:rPr>
                <w:rFonts w:ascii="Verdana" w:hAnsi="Verdana"/>
                <w:sz w:val="22"/>
                <w:szCs w:val="22"/>
              </w:rPr>
              <w:t>4,00</w:t>
            </w:r>
          </w:p>
        </w:tc>
        <w:tc>
          <w:tcPr>
            <w:tcW w:w="1813" w:type="dxa"/>
          </w:tcPr>
          <w:p w14:paraId="1D2798A5" w14:textId="77777777" w:rsidR="0071199F" w:rsidRPr="0071199F" w:rsidRDefault="0071199F" w:rsidP="00504BF8">
            <w:pPr>
              <w:rPr>
                <w:rFonts w:ascii="Verdana" w:hAnsi="Verdana"/>
                <w:sz w:val="22"/>
                <w:szCs w:val="22"/>
              </w:rPr>
            </w:pPr>
            <w:r w:rsidRPr="0071199F">
              <w:rPr>
                <w:rFonts w:ascii="Verdana" w:hAnsi="Verdana"/>
                <w:sz w:val="22"/>
                <w:szCs w:val="22"/>
              </w:rPr>
              <w:t>4,30</w:t>
            </w:r>
          </w:p>
        </w:tc>
        <w:tc>
          <w:tcPr>
            <w:tcW w:w="1813" w:type="dxa"/>
          </w:tcPr>
          <w:p w14:paraId="1317C258" w14:textId="77777777" w:rsidR="0071199F" w:rsidRPr="0071199F" w:rsidRDefault="0071199F" w:rsidP="00504BF8">
            <w:pPr>
              <w:rPr>
                <w:rFonts w:ascii="Verdana" w:hAnsi="Verdana"/>
                <w:sz w:val="22"/>
                <w:szCs w:val="22"/>
              </w:rPr>
            </w:pPr>
            <w:r w:rsidRPr="0071199F">
              <w:rPr>
                <w:rFonts w:ascii="Verdana" w:hAnsi="Verdana"/>
                <w:sz w:val="22"/>
                <w:szCs w:val="22"/>
              </w:rPr>
              <w:t>3, 80</w:t>
            </w:r>
          </w:p>
        </w:tc>
      </w:tr>
    </w:tbl>
    <w:p w14:paraId="108616AF" w14:textId="1144C723" w:rsidR="0071199F" w:rsidRDefault="0071199F" w:rsidP="0071199F">
      <w:pPr>
        <w:rPr>
          <w:rFonts w:ascii="Verdana" w:hAnsi="Verdana"/>
          <w:color w:val="FF0000"/>
          <w:sz w:val="22"/>
          <w:szCs w:val="22"/>
        </w:rPr>
      </w:pPr>
    </w:p>
    <w:p w14:paraId="6C22336F" w14:textId="59003C45" w:rsidR="00861006" w:rsidRPr="0052333F" w:rsidRDefault="00861006" w:rsidP="00861006">
      <w:pPr>
        <w:pStyle w:val="Paragraphedeliste"/>
        <w:ind w:left="7788"/>
        <w:rPr>
          <w:rFonts w:ascii="Verdana" w:hAnsi="Verdana"/>
          <w:color w:val="548DD4" w:themeColor="text2" w:themeTint="99"/>
          <w:sz w:val="22"/>
          <w:szCs w:val="22"/>
        </w:rPr>
      </w:pPr>
      <w:r w:rsidRPr="0052333F">
        <w:rPr>
          <w:rFonts w:ascii="Verdana" w:hAnsi="Verdana"/>
          <w:color w:val="548DD4" w:themeColor="text2" w:themeTint="99"/>
          <w:sz w:val="22"/>
          <w:szCs w:val="22"/>
        </w:rPr>
        <w:t>AGI 2021-11-2</w:t>
      </w:r>
      <w:r w:rsidR="00067CA2">
        <w:rPr>
          <w:rFonts w:ascii="Verdana" w:hAnsi="Verdana"/>
          <w:color w:val="548DD4" w:themeColor="text2" w:themeTint="99"/>
          <w:sz w:val="22"/>
          <w:szCs w:val="22"/>
        </w:rPr>
        <w:t>6</w:t>
      </w:r>
    </w:p>
    <w:p w14:paraId="16984F2D" w14:textId="77777777" w:rsidR="00861006" w:rsidRPr="0071199F" w:rsidRDefault="00861006" w:rsidP="0071199F">
      <w:pPr>
        <w:rPr>
          <w:rFonts w:ascii="Verdana" w:hAnsi="Verdana"/>
          <w:color w:val="FF0000"/>
          <w:sz w:val="22"/>
          <w:szCs w:val="22"/>
        </w:rPr>
      </w:pPr>
    </w:p>
    <w:p w14:paraId="6BB29AAC" w14:textId="4AA762A4" w:rsidR="00861006" w:rsidRDefault="0071199F" w:rsidP="00A741FA">
      <w:pPr>
        <w:pStyle w:val="Paragraphedeliste"/>
        <w:numPr>
          <w:ilvl w:val="0"/>
          <w:numId w:val="32"/>
        </w:numPr>
        <w:spacing w:after="160" w:line="259" w:lineRule="auto"/>
        <w:rPr>
          <w:rFonts w:ascii="Verdana" w:hAnsi="Verdana"/>
          <w:sz w:val="22"/>
          <w:szCs w:val="22"/>
        </w:rPr>
      </w:pPr>
      <w:r w:rsidRPr="00861006">
        <w:rPr>
          <w:rFonts w:ascii="Verdana" w:hAnsi="Verdana"/>
          <w:sz w:val="22"/>
          <w:szCs w:val="22"/>
          <w:u w:val="single"/>
        </w:rPr>
        <w:t>Montée automatique en 3</w:t>
      </w:r>
      <w:r w:rsidRPr="00CE78D1">
        <w:rPr>
          <w:rFonts w:ascii="Verdana" w:hAnsi="Verdana"/>
          <w:sz w:val="22"/>
          <w:szCs w:val="22"/>
        </w:rPr>
        <w:t> :</w:t>
      </w:r>
    </w:p>
    <w:p w14:paraId="128010F0" w14:textId="77777777" w:rsidR="004D36EB" w:rsidRDefault="004D36EB" w:rsidP="004D36EB">
      <w:pPr>
        <w:pStyle w:val="Paragraphedeliste"/>
        <w:spacing w:after="160" w:line="259" w:lineRule="auto"/>
        <w:rPr>
          <w:rFonts w:ascii="Verdana" w:hAnsi="Verdana"/>
          <w:sz w:val="22"/>
          <w:szCs w:val="22"/>
        </w:rPr>
      </w:pPr>
    </w:p>
    <w:p w14:paraId="0BA34BA9" w14:textId="02476759" w:rsidR="00CE78D1" w:rsidRPr="00CE78D1" w:rsidRDefault="0071199F" w:rsidP="00861006">
      <w:pPr>
        <w:pStyle w:val="Paragraphedeliste"/>
        <w:spacing w:after="160" w:line="259" w:lineRule="auto"/>
        <w:rPr>
          <w:rFonts w:ascii="Verdana" w:hAnsi="Verdana"/>
          <w:sz w:val="22"/>
          <w:szCs w:val="22"/>
        </w:rPr>
      </w:pPr>
      <w:r w:rsidRPr="00CE78D1">
        <w:rPr>
          <w:rFonts w:ascii="Verdana" w:hAnsi="Verdana"/>
          <w:sz w:val="22"/>
          <w:szCs w:val="22"/>
        </w:rPr>
        <w:t xml:space="preserve">Cette montée automatique </w:t>
      </w:r>
      <w:r w:rsidR="00576F33">
        <w:rPr>
          <w:rFonts w:ascii="Verdana" w:hAnsi="Verdana"/>
          <w:sz w:val="22"/>
          <w:szCs w:val="22"/>
        </w:rPr>
        <w:t>est</w:t>
      </w:r>
      <w:r w:rsidRPr="00CE78D1">
        <w:rPr>
          <w:rFonts w:ascii="Verdana" w:hAnsi="Verdana"/>
          <w:sz w:val="22"/>
          <w:szCs w:val="22"/>
        </w:rPr>
        <w:t xml:space="preserve"> jusqu’à présent gelée du fait de la pandémie et de ses conséquences sur les concours. Nous proposons de repousser cette montée automatique au 1</w:t>
      </w:r>
      <w:r w:rsidRPr="00CE78D1">
        <w:rPr>
          <w:rFonts w:ascii="Verdana" w:hAnsi="Verdana"/>
          <w:sz w:val="22"/>
          <w:szCs w:val="22"/>
          <w:vertAlign w:val="superscript"/>
        </w:rPr>
        <w:t>er</w:t>
      </w:r>
      <w:r w:rsidRPr="00CE78D1">
        <w:rPr>
          <w:rFonts w:ascii="Verdana" w:hAnsi="Verdana"/>
          <w:sz w:val="22"/>
          <w:szCs w:val="22"/>
        </w:rPr>
        <w:t xml:space="preserve"> janvier 2023. Des changements de catégories auront probablement lieu en 2023, et il nous parait plus juste d’attendre ces changements pour remettre cette mesure en route. La montée volontaire en garde 3 reste d’actualité.</w:t>
      </w:r>
    </w:p>
    <w:p w14:paraId="41416196" w14:textId="357C1EDA" w:rsidR="004D36EB" w:rsidRPr="0052333F" w:rsidRDefault="004D36EB" w:rsidP="004D36EB">
      <w:pPr>
        <w:pStyle w:val="Paragraphedeliste"/>
        <w:ind w:left="7788"/>
        <w:rPr>
          <w:rFonts w:ascii="Verdana" w:hAnsi="Verdana"/>
          <w:color w:val="548DD4" w:themeColor="text2" w:themeTint="99"/>
          <w:sz w:val="22"/>
          <w:szCs w:val="22"/>
        </w:rPr>
      </w:pPr>
      <w:r w:rsidRPr="0052333F">
        <w:rPr>
          <w:rFonts w:ascii="Verdana" w:hAnsi="Verdana"/>
          <w:color w:val="548DD4" w:themeColor="text2" w:themeTint="99"/>
          <w:sz w:val="22"/>
          <w:szCs w:val="22"/>
        </w:rPr>
        <w:t>AGI 2021-11-2</w:t>
      </w:r>
      <w:r w:rsidR="00067CA2">
        <w:rPr>
          <w:rFonts w:ascii="Verdana" w:hAnsi="Verdana"/>
          <w:color w:val="548DD4" w:themeColor="text2" w:themeTint="99"/>
          <w:sz w:val="22"/>
          <w:szCs w:val="22"/>
        </w:rPr>
        <w:t>7</w:t>
      </w:r>
    </w:p>
    <w:p w14:paraId="32BB6AE6" w14:textId="77777777" w:rsidR="00CE78D1" w:rsidRPr="00CE78D1" w:rsidRDefault="00CE78D1" w:rsidP="00CE78D1">
      <w:pPr>
        <w:spacing w:after="160" w:line="259" w:lineRule="auto"/>
        <w:ind w:left="360"/>
        <w:rPr>
          <w:rFonts w:ascii="Verdana" w:hAnsi="Verdana"/>
          <w:sz w:val="22"/>
          <w:szCs w:val="22"/>
        </w:rPr>
      </w:pPr>
    </w:p>
    <w:p w14:paraId="6F5C2629" w14:textId="1DF54C2D" w:rsidR="00CE78D1" w:rsidRPr="004D36EB" w:rsidRDefault="00CE78D1" w:rsidP="00A741FA">
      <w:pPr>
        <w:pStyle w:val="Paragraphedeliste"/>
        <w:numPr>
          <w:ilvl w:val="0"/>
          <w:numId w:val="32"/>
        </w:numPr>
        <w:spacing w:after="160" w:line="259" w:lineRule="auto"/>
        <w:rPr>
          <w:rFonts w:ascii="Verdana" w:hAnsi="Verdana"/>
          <w:sz w:val="22"/>
          <w:szCs w:val="22"/>
          <w:u w:val="single"/>
        </w:rPr>
      </w:pPr>
      <w:r w:rsidRPr="004D36EB">
        <w:rPr>
          <w:rFonts w:ascii="Verdana" w:hAnsi="Verdana"/>
          <w:sz w:val="22"/>
          <w:szCs w:val="22"/>
          <w:u w:val="single"/>
        </w:rPr>
        <w:t>SELECTIFS EO-EDF 2023</w:t>
      </w:r>
    </w:p>
    <w:p w14:paraId="3D30EF6D" w14:textId="23CA9855" w:rsidR="00CE78D1" w:rsidRPr="00AE69E0" w:rsidRDefault="004D36EB" w:rsidP="00AE69E0">
      <w:pPr>
        <w:rPr>
          <w:rFonts w:ascii="Verdana" w:hAnsi="Verdana"/>
          <w:sz w:val="22"/>
          <w:szCs w:val="22"/>
        </w:rPr>
      </w:pPr>
      <w:r>
        <w:rPr>
          <w:rFonts w:ascii="Verdana" w:hAnsi="Verdana"/>
          <w:color w:val="000000"/>
          <w:sz w:val="22"/>
          <w:szCs w:val="22"/>
        </w:rPr>
        <w:t>P</w:t>
      </w:r>
      <w:r w:rsidR="00CE78D1" w:rsidRPr="00AE69E0">
        <w:rPr>
          <w:rFonts w:ascii="Verdana" w:hAnsi="Verdana"/>
          <w:color w:val="000000"/>
          <w:sz w:val="22"/>
          <w:szCs w:val="22"/>
        </w:rPr>
        <w:t xml:space="preserve">our les sélectifs de </w:t>
      </w:r>
      <w:r w:rsidR="00CE78D1" w:rsidRPr="00AE69E0">
        <w:rPr>
          <w:rFonts w:ascii="Verdana" w:hAnsi="Verdana"/>
          <w:sz w:val="22"/>
          <w:szCs w:val="22"/>
        </w:rPr>
        <w:t xml:space="preserve">l'année </w:t>
      </w:r>
      <w:r w:rsidR="00CE78D1" w:rsidRPr="00AE69E0">
        <w:rPr>
          <w:rFonts w:ascii="Verdana" w:hAnsi="Verdana" w:cs="Arial-BoldMT"/>
          <w:sz w:val="22"/>
          <w:szCs w:val="22"/>
        </w:rPr>
        <w:t>2023,</w:t>
      </w:r>
      <w:r w:rsidR="00CE78D1" w:rsidRPr="00AE69E0">
        <w:rPr>
          <w:rFonts w:ascii="Verdana" w:hAnsi="Verdana"/>
          <w:sz w:val="22"/>
          <w:szCs w:val="22"/>
        </w:rPr>
        <w:t xml:space="preserve"> les qualificatifs seront demandés sur 5 épreuves d'</w:t>
      </w:r>
      <w:r w:rsidR="00CE78D1" w:rsidRPr="00AE69E0">
        <w:rPr>
          <w:rFonts w:ascii="Verdana" w:hAnsi="Verdana" w:cs="Arial-BoldMT"/>
          <w:sz w:val="22"/>
          <w:szCs w:val="22"/>
        </w:rPr>
        <w:t>Agility et 3 épreuves de jumping</w:t>
      </w:r>
      <w:r w:rsidR="00CE78D1" w:rsidRPr="00AE69E0">
        <w:rPr>
          <w:rFonts w:ascii="Verdana" w:hAnsi="Verdana"/>
          <w:sz w:val="22"/>
          <w:szCs w:val="22"/>
        </w:rPr>
        <w:t xml:space="preserve"> obtenues avec 5 points de pénalité au maximum, en Agility et en Jumping) et avec 3 juges différents en Agility et 3 juges différents en Jumping). </w:t>
      </w:r>
    </w:p>
    <w:p w14:paraId="195DFE3E" w14:textId="2E42C50E" w:rsidR="00CE78D1" w:rsidRDefault="00CE78D1" w:rsidP="00AE69E0">
      <w:pPr>
        <w:rPr>
          <w:rFonts w:ascii="Verdana" w:hAnsi="Verdana"/>
          <w:sz w:val="22"/>
          <w:szCs w:val="22"/>
        </w:rPr>
      </w:pPr>
      <w:r w:rsidRPr="00AE69E0">
        <w:rPr>
          <w:rFonts w:ascii="Verdana" w:hAnsi="Verdana"/>
          <w:sz w:val="22"/>
          <w:szCs w:val="22"/>
        </w:rPr>
        <w:lastRenderedPageBreak/>
        <w:t>Si le nombre de demandes d'engagement à un sélectif dépasse le quota d'accueil dans la catégorie, les demandes sont prises en compte selon l'</w:t>
      </w:r>
      <w:r w:rsidRPr="00AE69E0">
        <w:rPr>
          <w:rFonts w:ascii="Verdana" w:hAnsi="Verdana" w:cs="Arial-BoldMT"/>
          <w:sz w:val="22"/>
          <w:szCs w:val="22"/>
        </w:rPr>
        <w:t>ordre décroissant de la moyenne pondérée des deux médianes des</w:t>
      </w:r>
      <w:r w:rsidRPr="00AE69E0">
        <w:rPr>
          <w:rFonts w:ascii="Verdana" w:hAnsi="Verdana"/>
          <w:sz w:val="22"/>
          <w:szCs w:val="22"/>
        </w:rPr>
        <w:t xml:space="preserve"> </w:t>
      </w:r>
      <w:r w:rsidRPr="00AE69E0">
        <w:rPr>
          <w:rFonts w:ascii="Verdana" w:hAnsi="Verdana" w:cs="Arial-BoldMT"/>
          <w:sz w:val="22"/>
          <w:szCs w:val="22"/>
        </w:rPr>
        <w:t xml:space="preserve">vitesses exhibées </w:t>
      </w:r>
      <w:r w:rsidRPr="00AE69E0">
        <w:rPr>
          <w:rFonts w:ascii="Verdana" w:hAnsi="Verdana"/>
          <w:sz w:val="22"/>
          <w:szCs w:val="22"/>
        </w:rPr>
        <w:t>(médiane Agility et médiane Jumping). Un exemple sera donné.</w:t>
      </w:r>
    </w:p>
    <w:p w14:paraId="528E6B33" w14:textId="77777777" w:rsidR="004D36EB" w:rsidRPr="00AE69E0" w:rsidRDefault="004D36EB" w:rsidP="00AE69E0">
      <w:pPr>
        <w:rPr>
          <w:rFonts w:ascii="Verdana" w:hAnsi="Verdana"/>
          <w:sz w:val="22"/>
          <w:szCs w:val="22"/>
        </w:rPr>
      </w:pPr>
    </w:p>
    <w:p w14:paraId="45EF5B9A" w14:textId="3CB35773" w:rsidR="00CE78D1" w:rsidRDefault="00CE78D1" w:rsidP="00AE69E0">
      <w:pPr>
        <w:rPr>
          <w:rFonts w:ascii="Verdana" w:hAnsi="Verdana"/>
          <w:sz w:val="22"/>
          <w:szCs w:val="22"/>
        </w:rPr>
      </w:pPr>
      <w:r w:rsidRPr="00AE69E0">
        <w:rPr>
          <w:rFonts w:ascii="Verdana" w:hAnsi="Verdana"/>
          <w:sz w:val="22"/>
          <w:szCs w:val="22"/>
        </w:rPr>
        <w:t>Ces qualificatifs demandés seront obtenus sur l’année 2022 en vue des sélectifs 2023.</w:t>
      </w:r>
    </w:p>
    <w:p w14:paraId="472E9B09" w14:textId="61FE9450" w:rsidR="004D36EB" w:rsidRDefault="004D36EB" w:rsidP="00AE69E0">
      <w:pPr>
        <w:rPr>
          <w:rFonts w:ascii="Verdana" w:hAnsi="Verdana"/>
          <w:sz w:val="22"/>
          <w:szCs w:val="22"/>
        </w:rPr>
      </w:pPr>
    </w:p>
    <w:p w14:paraId="444FC76B" w14:textId="3B90B0BD" w:rsidR="004D36EB" w:rsidRPr="0052333F" w:rsidRDefault="004D36EB" w:rsidP="004D36EB">
      <w:pPr>
        <w:pStyle w:val="Paragraphedeliste"/>
        <w:ind w:left="7788"/>
        <w:rPr>
          <w:rFonts w:ascii="Verdana" w:hAnsi="Verdana"/>
          <w:color w:val="548DD4" w:themeColor="text2" w:themeTint="99"/>
          <w:sz w:val="22"/>
          <w:szCs w:val="22"/>
        </w:rPr>
      </w:pPr>
      <w:r w:rsidRPr="0052333F">
        <w:rPr>
          <w:rFonts w:ascii="Verdana" w:hAnsi="Verdana"/>
          <w:color w:val="548DD4" w:themeColor="text2" w:themeTint="99"/>
          <w:sz w:val="22"/>
          <w:szCs w:val="22"/>
        </w:rPr>
        <w:t>AGI 2021-11-2</w:t>
      </w:r>
      <w:r w:rsidR="00067CA2">
        <w:rPr>
          <w:rFonts w:ascii="Verdana" w:hAnsi="Verdana"/>
          <w:color w:val="548DD4" w:themeColor="text2" w:themeTint="99"/>
          <w:sz w:val="22"/>
          <w:szCs w:val="22"/>
        </w:rPr>
        <w:t>8</w:t>
      </w:r>
    </w:p>
    <w:p w14:paraId="7E8CBE6A" w14:textId="77777777" w:rsidR="004D36EB" w:rsidRPr="00AE69E0" w:rsidRDefault="004D36EB" w:rsidP="00AE69E0">
      <w:pPr>
        <w:rPr>
          <w:rFonts w:ascii="Verdana" w:hAnsi="Verdana"/>
          <w:sz w:val="22"/>
          <w:szCs w:val="22"/>
        </w:rPr>
      </w:pPr>
    </w:p>
    <w:p w14:paraId="6018C009" w14:textId="77777777" w:rsidR="005C1DBB" w:rsidRDefault="005C1DBB" w:rsidP="005C1DBB">
      <w:pPr>
        <w:jc w:val="center"/>
        <w:rPr>
          <w:rFonts w:ascii="Verdana" w:hAnsi="Verdana"/>
          <w:b/>
          <w:bCs/>
          <w:u w:val="single"/>
        </w:rPr>
      </w:pPr>
    </w:p>
    <w:p w14:paraId="59561EF2" w14:textId="7F91E0E2" w:rsidR="005C1DBB" w:rsidRPr="00B577AE" w:rsidRDefault="005C1DBB" w:rsidP="005C1DBB">
      <w:pPr>
        <w:jc w:val="center"/>
        <w:rPr>
          <w:rFonts w:ascii="Verdana" w:hAnsi="Verdana"/>
          <w:b/>
          <w:bCs/>
          <w:u w:val="single"/>
        </w:rPr>
      </w:pPr>
      <w:r w:rsidRPr="00B577AE">
        <w:rPr>
          <w:rFonts w:ascii="Verdana" w:hAnsi="Verdana"/>
          <w:b/>
          <w:bCs/>
          <w:u w:val="single"/>
        </w:rPr>
        <w:t xml:space="preserve">La commission valide toutes les propositions </w:t>
      </w:r>
      <w:r w:rsidRPr="00B577AE">
        <w:rPr>
          <w:rFonts w:ascii="Verdana" w:hAnsi="Verdana"/>
          <w:i/>
          <w:iCs/>
          <w:color w:val="0070C0"/>
          <w:u w:val="single"/>
        </w:rPr>
        <w:t>: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2</w:t>
      </w:r>
      <w:r w:rsidR="00067CA2">
        <w:rPr>
          <w:rFonts w:ascii="Verdana" w:hAnsi="Verdana"/>
          <w:i/>
          <w:iCs/>
          <w:color w:val="0070C0"/>
          <w:u w:val="single"/>
        </w:rPr>
        <w:t>2</w:t>
      </w:r>
      <w:r w:rsidRPr="00B577AE">
        <w:rPr>
          <w:rFonts w:ascii="Verdana" w:hAnsi="Verdana"/>
          <w:i/>
          <w:iCs/>
          <w:color w:val="0070C0"/>
          <w:u w:val="single"/>
        </w:rPr>
        <w:t xml:space="preserve"> à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2</w:t>
      </w:r>
      <w:r w:rsidR="00067CA2">
        <w:rPr>
          <w:rFonts w:ascii="Verdana" w:hAnsi="Verdana"/>
          <w:i/>
          <w:iCs/>
          <w:color w:val="0070C0"/>
          <w:u w:val="single"/>
        </w:rPr>
        <w:t>8</w:t>
      </w:r>
    </w:p>
    <w:p w14:paraId="79596E93" w14:textId="308BFFEC" w:rsidR="00CE78D1" w:rsidRDefault="00CE78D1" w:rsidP="00AE69E0">
      <w:pPr>
        <w:rPr>
          <w:rFonts w:ascii="Verdana" w:hAnsi="Verdana"/>
          <w:sz w:val="22"/>
          <w:szCs w:val="22"/>
        </w:rPr>
      </w:pPr>
    </w:p>
    <w:p w14:paraId="05E5D4BC" w14:textId="77777777" w:rsidR="005C1DBB" w:rsidRPr="00AE69E0" w:rsidRDefault="005C1DBB" w:rsidP="00AE69E0">
      <w:pPr>
        <w:rPr>
          <w:rFonts w:ascii="Verdana" w:hAnsi="Verdana"/>
          <w:sz w:val="22"/>
          <w:szCs w:val="22"/>
        </w:rPr>
      </w:pPr>
    </w:p>
    <w:p w14:paraId="272FC755" w14:textId="5EE1D6C7" w:rsidR="00CE78D1" w:rsidRPr="004D36EB" w:rsidRDefault="00CE78D1" w:rsidP="00A741FA">
      <w:pPr>
        <w:pStyle w:val="Paragraphedeliste"/>
        <w:numPr>
          <w:ilvl w:val="0"/>
          <w:numId w:val="32"/>
        </w:numPr>
        <w:rPr>
          <w:rFonts w:ascii="Verdana" w:hAnsi="Verdana"/>
          <w:sz w:val="22"/>
          <w:szCs w:val="22"/>
          <w:u w:val="single"/>
        </w:rPr>
      </w:pPr>
      <w:r w:rsidRPr="004D36EB">
        <w:rPr>
          <w:rFonts w:ascii="Verdana" w:hAnsi="Verdana"/>
          <w:sz w:val="22"/>
          <w:szCs w:val="22"/>
          <w:u w:val="single"/>
        </w:rPr>
        <w:t>Projets : Axe</w:t>
      </w:r>
      <w:r w:rsidR="004D36EB">
        <w:rPr>
          <w:rFonts w:ascii="Verdana" w:hAnsi="Verdana"/>
          <w:sz w:val="22"/>
          <w:szCs w:val="22"/>
          <w:u w:val="single"/>
        </w:rPr>
        <w:t>s</w:t>
      </w:r>
      <w:r w:rsidRPr="004D36EB">
        <w:rPr>
          <w:rFonts w:ascii="Verdana" w:hAnsi="Verdana"/>
          <w:sz w:val="22"/>
          <w:szCs w:val="22"/>
          <w:u w:val="single"/>
        </w:rPr>
        <w:t xml:space="preserve"> principa</w:t>
      </w:r>
      <w:r w:rsidR="004D36EB">
        <w:rPr>
          <w:rFonts w:ascii="Verdana" w:hAnsi="Verdana"/>
          <w:sz w:val="22"/>
          <w:szCs w:val="22"/>
          <w:u w:val="single"/>
        </w:rPr>
        <w:t>ux</w:t>
      </w:r>
      <w:r w:rsidRPr="004D36EB">
        <w:rPr>
          <w:rFonts w:ascii="Verdana" w:hAnsi="Verdana"/>
          <w:sz w:val="22"/>
          <w:szCs w:val="22"/>
          <w:u w:val="single"/>
        </w:rPr>
        <w:t xml:space="preserve"> de travail en 2022</w:t>
      </w:r>
      <w:r w:rsidR="00AE69E0" w:rsidRPr="004D36EB">
        <w:rPr>
          <w:rFonts w:ascii="Verdana" w:hAnsi="Verdana"/>
          <w:sz w:val="22"/>
          <w:szCs w:val="22"/>
          <w:u w:val="single"/>
        </w:rPr>
        <w:br/>
      </w:r>
    </w:p>
    <w:p w14:paraId="5B2DC1EE" w14:textId="77777777" w:rsidR="00AE69E0" w:rsidRPr="00AE69E0" w:rsidRDefault="00AE69E0" w:rsidP="00AE69E0">
      <w:pPr>
        <w:pStyle w:val="Paragraphedeliste"/>
        <w:rPr>
          <w:rFonts w:ascii="Verdana" w:hAnsi="Verdana"/>
          <w:b/>
          <w:bCs/>
          <w:sz w:val="22"/>
          <w:szCs w:val="22"/>
          <w:u w:val="single"/>
        </w:rPr>
      </w:pPr>
    </w:p>
    <w:p w14:paraId="6EFEC877" w14:textId="434153EC" w:rsidR="00CE78D1" w:rsidRPr="00B43E19" w:rsidRDefault="004D36EB" w:rsidP="00B43E19">
      <w:pPr>
        <w:pStyle w:val="Paragraphedeliste"/>
        <w:numPr>
          <w:ilvl w:val="0"/>
          <w:numId w:val="34"/>
        </w:numPr>
        <w:rPr>
          <w:rFonts w:ascii="Verdana" w:hAnsi="Verdana"/>
          <w:sz w:val="22"/>
          <w:szCs w:val="22"/>
        </w:rPr>
      </w:pPr>
      <w:r w:rsidRPr="00B43E19">
        <w:rPr>
          <w:rFonts w:ascii="Verdana" w:hAnsi="Verdana"/>
          <w:sz w:val="22"/>
          <w:szCs w:val="22"/>
        </w:rPr>
        <w:t>C</w:t>
      </w:r>
      <w:r w:rsidR="00CE78D1" w:rsidRPr="00B43E19">
        <w:rPr>
          <w:rFonts w:ascii="Verdana" w:hAnsi="Verdana"/>
          <w:sz w:val="22"/>
          <w:szCs w:val="22"/>
        </w:rPr>
        <w:t>oncilier la pratique de l’agility avec les différentes aspirations des compétiteurs des grades 1, 2 et 3</w:t>
      </w:r>
      <w:r w:rsidRPr="00B43E19">
        <w:rPr>
          <w:rFonts w:ascii="Verdana" w:hAnsi="Verdana"/>
          <w:sz w:val="22"/>
          <w:szCs w:val="22"/>
        </w:rPr>
        <w:t>.</w:t>
      </w:r>
    </w:p>
    <w:p w14:paraId="3F5D6D19" w14:textId="77777777" w:rsidR="00CE78D1" w:rsidRPr="00AE69E0" w:rsidRDefault="00CE78D1" w:rsidP="004D36EB">
      <w:pPr>
        <w:ind w:left="708"/>
        <w:rPr>
          <w:rFonts w:ascii="Verdana" w:hAnsi="Verdana"/>
          <w:sz w:val="22"/>
          <w:szCs w:val="22"/>
        </w:rPr>
      </w:pPr>
      <w:r w:rsidRPr="00AE69E0">
        <w:rPr>
          <w:rFonts w:ascii="Verdana" w:hAnsi="Verdana"/>
          <w:sz w:val="22"/>
          <w:szCs w:val="22"/>
        </w:rPr>
        <w:t>L’évolution de l’Agility et de ses règles, a été importante depuis 2014 :</w:t>
      </w:r>
    </w:p>
    <w:p w14:paraId="7E2F3943" w14:textId="77777777" w:rsidR="00CE78D1" w:rsidRPr="00AE69E0" w:rsidRDefault="00D26AC1" w:rsidP="004D36EB">
      <w:pPr>
        <w:ind w:left="708"/>
        <w:rPr>
          <w:rFonts w:ascii="Verdana" w:hAnsi="Verdana"/>
          <w:sz w:val="22"/>
          <w:szCs w:val="22"/>
        </w:rPr>
      </w:pPr>
      <w:hyperlink r:id="rId11" w:history="1">
        <w:r w:rsidR="00CE78D1" w:rsidRPr="00AE69E0">
          <w:rPr>
            <w:rStyle w:val="Lienhypertexte"/>
            <w:rFonts w:ascii="Verdana" w:hAnsi="Verdana"/>
            <w:sz w:val="22"/>
            <w:szCs w:val="22"/>
          </w:rPr>
          <w:t>http://activites-canines.com/communique-du-gta-finales-2021-et-avancees-des-regles-de-lagility-depuis-2014/</w:t>
        </w:r>
      </w:hyperlink>
    </w:p>
    <w:p w14:paraId="74B4AFBB" w14:textId="77777777" w:rsidR="00CE78D1" w:rsidRPr="00AE69E0" w:rsidRDefault="00CE78D1" w:rsidP="004D36EB">
      <w:pPr>
        <w:ind w:left="708"/>
        <w:rPr>
          <w:rFonts w:ascii="Verdana" w:hAnsi="Verdana"/>
          <w:sz w:val="22"/>
          <w:szCs w:val="22"/>
        </w:rPr>
      </w:pPr>
      <w:r w:rsidRPr="00AE69E0">
        <w:rPr>
          <w:rFonts w:ascii="Verdana" w:hAnsi="Verdana"/>
          <w:sz w:val="22"/>
          <w:szCs w:val="22"/>
        </w:rPr>
        <w:t xml:space="preserve">Les concurrents en grade 3 semblent globalement satisfaits des mesures prises jusqu’à présent. </w:t>
      </w:r>
    </w:p>
    <w:p w14:paraId="52C68474" w14:textId="1EE01086" w:rsidR="00CE78D1" w:rsidRDefault="00CE78D1" w:rsidP="004D36EB">
      <w:pPr>
        <w:ind w:left="708"/>
        <w:rPr>
          <w:rFonts w:ascii="Verdana" w:hAnsi="Verdana"/>
          <w:sz w:val="22"/>
          <w:szCs w:val="22"/>
        </w:rPr>
      </w:pPr>
      <w:r w:rsidRPr="00AE69E0">
        <w:rPr>
          <w:rFonts w:ascii="Verdana" w:hAnsi="Verdana"/>
          <w:sz w:val="22"/>
          <w:szCs w:val="22"/>
        </w:rPr>
        <w:t>Nous souhaitons donner la parole aux grades 1 et 2 qui pour certains, disent ne pas se retrouver dans nos concours actuels et ce pour diverses raisons que nous souhaitons approfondir. Un sondage va être réalisé en ce sens.</w:t>
      </w:r>
    </w:p>
    <w:p w14:paraId="14E6966F" w14:textId="77777777" w:rsidR="005C1DBB" w:rsidRDefault="005C1DBB" w:rsidP="004D36EB">
      <w:pPr>
        <w:ind w:left="708"/>
        <w:rPr>
          <w:rFonts w:ascii="Verdana" w:hAnsi="Verdana"/>
          <w:sz w:val="22"/>
          <w:szCs w:val="22"/>
        </w:rPr>
      </w:pPr>
    </w:p>
    <w:p w14:paraId="2AA457A8" w14:textId="584FA29E" w:rsidR="00AE69E0" w:rsidRPr="00B43E19" w:rsidRDefault="00AE69E0" w:rsidP="00B43E19">
      <w:pPr>
        <w:pStyle w:val="Paragraphedeliste"/>
        <w:numPr>
          <w:ilvl w:val="0"/>
          <w:numId w:val="34"/>
        </w:numPr>
        <w:rPr>
          <w:rFonts w:ascii="Verdana" w:hAnsi="Verdana"/>
          <w:sz w:val="22"/>
          <w:szCs w:val="22"/>
        </w:rPr>
      </w:pPr>
      <w:r w:rsidRPr="00B43E19">
        <w:rPr>
          <w:rFonts w:ascii="Verdana" w:hAnsi="Verdana"/>
          <w:sz w:val="22"/>
          <w:szCs w:val="22"/>
        </w:rPr>
        <w:t xml:space="preserve">Engager une réflexion sur </w:t>
      </w:r>
      <w:r w:rsidR="005C1DBB" w:rsidRPr="00B43E19">
        <w:rPr>
          <w:rFonts w:ascii="Verdana" w:hAnsi="Verdana"/>
          <w:sz w:val="22"/>
          <w:szCs w:val="22"/>
        </w:rPr>
        <w:t xml:space="preserve">les relations entre </w:t>
      </w:r>
      <w:r w:rsidRPr="00B43E19">
        <w:rPr>
          <w:rFonts w:ascii="Verdana" w:hAnsi="Verdana"/>
          <w:sz w:val="22"/>
          <w:szCs w:val="22"/>
        </w:rPr>
        <w:t>professionnels</w:t>
      </w:r>
      <w:r w:rsidR="005C1DBB" w:rsidRPr="00B43E19">
        <w:rPr>
          <w:rFonts w:ascii="Verdana" w:hAnsi="Verdana"/>
          <w:sz w:val="22"/>
          <w:szCs w:val="22"/>
        </w:rPr>
        <w:t xml:space="preserve"> ou semi-professionnels d’agility et notre monde associatif</w:t>
      </w:r>
      <w:r w:rsidRPr="00B43E19">
        <w:rPr>
          <w:rFonts w:ascii="Verdana" w:hAnsi="Verdana"/>
          <w:sz w:val="22"/>
          <w:szCs w:val="22"/>
        </w:rPr>
        <w:t xml:space="preserve"> à tous les niveaux.</w:t>
      </w:r>
    </w:p>
    <w:p w14:paraId="62BC08CB" w14:textId="77777777" w:rsidR="005C1DBB" w:rsidRDefault="005C1DBB" w:rsidP="00AE69E0">
      <w:pPr>
        <w:rPr>
          <w:rFonts w:ascii="Verdana" w:hAnsi="Verdana"/>
          <w:sz w:val="22"/>
          <w:szCs w:val="22"/>
        </w:rPr>
      </w:pPr>
    </w:p>
    <w:p w14:paraId="40950F50" w14:textId="318F25A0" w:rsidR="00AE69E0" w:rsidRPr="00B43E19" w:rsidRDefault="005C1DBB" w:rsidP="00B43E19">
      <w:pPr>
        <w:pStyle w:val="Paragraphedeliste"/>
        <w:numPr>
          <w:ilvl w:val="0"/>
          <w:numId w:val="34"/>
        </w:numPr>
        <w:rPr>
          <w:rFonts w:ascii="Verdana" w:hAnsi="Verdana"/>
          <w:sz w:val="22"/>
          <w:szCs w:val="22"/>
        </w:rPr>
      </w:pPr>
      <w:r w:rsidRPr="00B43E19">
        <w:rPr>
          <w:rFonts w:ascii="Verdana" w:hAnsi="Verdana"/>
          <w:sz w:val="22"/>
          <w:szCs w:val="22"/>
        </w:rPr>
        <w:t>Créer</w:t>
      </w:r>
      <w:r w:rsidR="00AE69E0" w:rsidRPr="00B43E19">
        <w:rPr>
          <w:rFonts w:ascii="Verdana" w:hAnsi="Verdana"/>
          <w:sz w:val="22"/>
          <w:szCs w:val="22"/>
        </w:rPr>
        <w:t xml:space="preserve"> un guide complet </w:t>
      </w:r>
      <w:r w:rsidRPr="00B43E19">
        <w:rPr>
          <w:rFonts w:ascii="Verdana" w:hAnsi="Verdana"/>
          <w:sz w:val="22"/>
          <w:szCs w:val="22"/>
        </w:rPr>
        <w:t xml:space="preserve">du juge </w:t>
      </w:r>
      <w:r w:rsidR="00AE69E0" w:rsidRPr="00B43E19">
        <w:rPr>
          <w:rFonts w:ascii="Verdana" w:hAnsi="Verdana"/>
          <w:sz w:val="22"/>
          <w:szCs w:val="22"/>
        </w:rPr>
        <w:t xml:space="preserve">de l’aspirant au formateur. </w:t>
      </w:r>
    </w:p>
    <w:p w14:paraId="093C15E0" w14:textId="611FE806" w:rsidR="00FD4434" w:rsidRDefault="00FD4434" w:rsidP="00AE69E0">
      <w:pPr>
        <w:rPr>
          <w:rFonts w:ascii="Verdana" w:hAnsi="Verdana"/>
          <w:sz w:val="22"/>
          <w:szCs w:val="22"/>
        </w:rPr>
      </w:pPr>
    </w:p>
    <w:p w14:paraId="20150A1E" w14:textId="77777777" w:rsidR="00FD4434" w:rsidRPr="00AE69E0" w:rsidRDefault="00FD4434" w:rsidP="00AE69E0">
      <w:pPr>
        <w:rPr>
          <w:rFonts w:ascii="Verdana" w:hAnsi="Verdana"/>
          <w:sz w:val="22"/>
          <w:szCs w:val="22"/>
        </w:rPr>
      </w:pPr>
    </w:p>
    <w:p w14:paraId="08D67AC0" w14:textId="31DB4091" w:rsidR="00CE78D1" w:rsidRDefault="00AE69E0" w:rsidP="00CE78D1">
      <w:pPr>
        <w:autoSpaceDE w:val="0"/>
        <w:autoSpaceDN w:val="0"/>
        <w:adjustRightInd w:val="0"/>
        <w:rPr>
          <w:rFonts w:ascii="Verdana" w:hAnsi="Verdana" w:cs="ArialMT"/>
          <w:b/>
          <w:bCs/>
          <w:sz w:val="22"/>
          <w:szCs w:val="22"/>
          <w:u w:val="single"/>
        </w:rPr>
      </w:pPr>
      <w:r w:rsidRPr="00AE69E0">
        <w:rPr>
          <w:rFonts w:ascii="Verdana" w:hAnsi="Verdana" w:cs="ArialMT"/>
          <w:b/>
          <w:bCs/>
          <w:sz w:val="22"/>
          <w:szCs w:val="22"/>
          <w:u w:val="single"/>
        </w:rPr>
        <w:t>GT EVENEMENTS CNEAC</w:t>
      </w:r>
    </w:p>
    <w:p w14:paraId="4348CAB3" w14:textId="542F5ABA" w:rsidR="00AE69E0" w:rsidRPr="00AE69E0" w:rsidRDefault="00AE69E0" w:rsidP="00B809E2">
      <w:pPr>
        <w:spacing w:after="160" w:line="259" w:lineRule="auto"/>
        <w:rPr>
          <w:rFonts w:ascii="Verdana" w:hAnsi="Verdana" w:cs="ArialMT"/>
          <w:b/>
          <w:bCs/>
          <w:sz w:val="22"/>
          <w:szCs w:val="22"/>
        </w:rPr>
      </w:pPr>
      <w:r w:rsidRPr="002A3873">
        <w:rPr>
          <w:rFonts w:ascii="Verdana" w:hAnsi="Verdana"/>
          <w:b/>
          <w:bCs/>
        </w:rPr>
        <w:t>Responsable</w:t>
      </w:r>
      <w:r w:rsidRPr="002A3873">
        <w:rPr>
          <w:rFonts w:ascii="Verdana" w:hAnsi="Verdana" w:cs="ArialMT"/>
          <w:b/>
          <w:bCs/>
          <w:sz w:val="22"/>
          <w:szCs w:val="22"/>
        </w:rPr>
        <w:t> : Arlette</w:t>
      </w:r>
      <w:r w:rsidRPr="00AE69E0">
        <w:rPr>
          <w:rFonts w:ascii="Verdana" w:hAnsi="Verdana" w:cs="ArialMT"/>
          <w:b/>
          <w:bCs/>
          <w:sz w:val="22"/>
          <w:szCs w:val="22"/>
        </w:rPr>
        <w:t xml:space="preserve"> CATTOEN</w:t>
      </w:r>
    </w:p>
    <w:p w14:paraId="0320FCF6" w14:textId="14C95A8B" w:rsidR="0071199F" w:rsidRPr="00CE78D1" w:rsidRDefault="0071199F" w:rsidP="00CE78D1">
      <w:pPr>
        <w:spacing w:after="160" w:line="259" w:lineRule="auto"/>
        <w:rPr>
          <w:rFonts w:ascii="Verdana" w:hAnsi="Verdana"/>
          <w:sz w:val="22"/>
          <w:szCs w:val="22"/>
        </w:rPr>
      </w:pPr>
      <w:r w:rsidRPr="00CE78D1">
        <w:rPr>
          <w:rFonts w:ascii="Verdana" w:hAnsi="Verdana"/>
          <w:sz w:val="22"/>
          <w:szCs w:val="22"/>
        </w:rPr>
        <w:t xml:space="preserve"> </w:t>
      </w:r>
    </w:p>
    <w:p w14:paraId="02784782" w14:textId="729D88C4" w:rsidR="00AE69E0" w:rsidRDefault="00AE69E0" w:rsidP="00AE69E0">
      <w:pPr>
        <w:rPr>
          <w:rFonts w:ascii="Verdana" w:hAnsi="Verdana"/>
          <w:sz w:val="22"/>
          <w:szCs w:val="22"/>
          <w:u w:val="single"/>
        </w:rPr>
      </w:pPr>
      <w:r w:rsidRPr="002A3873">
        <w:rPr>
          <w:rFonts w:ascii="Verdana" w:hAnsi="Verdana"/>
          <w:sz w:val="22"/>
          <w:szCs w:val="22"/>
          <w:u w:val="single"/>
        </w:rPr>
        <w:t>Propositions :</w:t>
      </w:r>
    </w:p>
    <w:p w14:paraId="2094C5C2" w14:textId="77777777" w:rsidR="00A26DBE" w:rsidRPr="002A3873" w:rsidRDefault="00A26DBE" w:rsidP="00AE69E0">
      <w:pPr>
        <w:rPr>
          <w:rFonts w:ascii="Verdana" w:hAnsi="Verdana"/>
          <w:sz w:val="22"/>
          <w:szCs w:val="22"/>
          <w:u w:val="single"/>
        </w:rPr>
      </w:pPr>
    </w:p>
    <w:p w14:paraId="5B5BE83E" w14:textId="1AB9A9B4" w:rsidR="00AE69E0" w:rsidRPr="002A3873" w:rsidRDefault="00AE69E0" w:rsidP="00A741FA">
      <w:pPr>
        <w:pStyle w:val="Paragraphedeliste"/>
        <w:numPr>
          <w:ilvl w:val="0"/>
          <w:numId w:val="38"/>
        </w:numPr>
        <w:spacing w:after="160" w:line="259" w:lineRule="auto"/>
        <w:rPr>
          <w:rFonts w:ascii="Verdana" w:hAnsi="Verdana"/>
          <w:sz w:val="22"/>
          <w:szCs w:val="22"/>
        </w:rPr>
      </w:pPr>
      <w:r w:rsidRPr="002A3873">
        <w:rPr>
          <w:rFonts w:ascii="Verdana" w:hAnsi="Verdana"/>
          <w:sz w:val="22"/>
          <w:szCs w:val="22"/>
        </w:rPr>
        <w:t>Actualiser les documents pour les finales à venir (cahier des charges, convention, budget prévisionnel).</w:t>
      </w:r>
    </w:p>
    <w:p w14:paraId="47537879" w14:textId="11AAB74E" w:rsidR="005C1DBB" w:rsidRPr="002A3873" w:rsidRDefault="005C1DBB" w:rsidP="005C1DBB">
      <w:pPr>
        <w:pStyle w:val="Paragraphedeliste"/>
        <w:ind w:left="7092" w:firstLine="696"/>
        <w:rPr>
          <w:rFonts w:ascii="Verdana" w:hAnsi="Verdana"/>
          <w:color w:val="548DD4" w:themeColor="text2" w:themeTint="99"/>
          <w:sz w:val="22"/>
          <w:szCs w:val="22"/>
        </w:rPr>
      </w:pPr>
      <w:r w:rsidRPr="002A3873">
        <w:rPr>
          <w:rFonts w:ascii="Verdana" w:hAnsi="Verdana"/>
          <w:color w:val="548DD4" w:themeColor="text2" w:themeTint="99"/>
          <w:sz w:val="22"/>
          <w:szCs w:val="22"/>
        </w:rPr>
        <w:t>EVE 2021-11-2</w:t>
      </w:r>
      <w:r w:rsidR="00B43E19">
        <w:rPr>
          <w:rFonts w:ascii="Verdana" w:hAnsi="Verdana"/>
          <w:color w:val="548DD4" w:themeColor="text2" w:themeTint="99"/>
          <w:sz w:val="22"/>
          <w:szCs w:val="22"/>
        </w:rPr>
        <w:t>9</w:t>
      </w:r>
    </w:p>
    <w:p w14:paraId="5FB0286B" w14:textId="77777777" w:rsidR="005C1DBB" w:rsidRPr="002A3873" w:rsidRDefault="005C1DBB" w:rsidP="005C1DBB">
      <w:pPr>
        <w:spacing w:after="160" w:line="259" w:lineRule="auto"/>
        <w:rPr>
          <w:rFonts w:ascii="Verdana" w:hAnsi="Verdana"/>
          <w:sz w:val="22"/>
          <w:szCs w:val="22"/>
        </w:rPr>
      </w:pPr>
    </w:p>
    <w:p w14:paraId="6FE97E32" w14:textId="361723C6" w:rsidR="00AE69E0" w:rsidRPr="002A3873" w:rsidRDefault="00AE69E0" w:rsidP="00A741FA">
      <w:pPr>
        <w:pStyle w:val="Paragraphedeliste"/>
        <w:numPr>
          <w:ilvl w:val="0"/>
          <w:numId w:val="38"/>
        </w:numPr>
        <w:spacing w:after="160" w:line="259" w:lineRule="auto"/>
        <w:rPr>
          <w:rFonts w:ascii="Verdana" w:hAnsi="Verdana"/>
          <w:sz w:val="22"/>
          <w:szCs w:val="22"/>
        </w:rPr>
      </w:pPr>
      <w:r w:rsidRPr="002A3873">
        <w:rPr>
          <w:rFonts w:ascii="Verdana" w:hAnsi="Verdana"/>
          <w:sz w:val="22"/>
          <w:szCs w:val="22"/>
        </w:rPr>
        <w:t xml:space="preserve">Document de synthèse rappelant la procédure pour l’organisation d’une finale (voir </w:t>
      </w:r>
      <w:r w:rsidR="005C1DBB" w:rsidRPr="002A3873">
        <w:rPr>
          <w:rFonts w:ascii="Verdana" w:hAnsi="Verdana"/>
          <w:sz w:val="22"/>
          <w:szCs w:val="22"/>
        </w:rPr>
        <w:t>exemple en annexe 17</w:t>
      </w:r>
      <w:r w:rsidRPr="002A3873">
        <w:rPr>
          <w:rFonts w:ascii="Verdana" w:hAnsi="Verdana"/>
          <w:sz w:val="22"/>
          <w:szCs w:val="22"/>
        </w:rPr>
        <w:t>)</w:t>
      </w:r>
    </w:p>
    <w:p w14:paraId="18122643" w14:textId="5988A443" w:rsidR="002A3873" w:rsidRPr="002A3873" w:rsidRDefault="002A3873" w:rsidP="002A3873">
      <w:pPr>
        <w:pStyle w:val="Paragraphedeliste"/>
        <w:ind w:left="7092" w:firstLine="696"/>
        <w:rPr>
          <w:rFonts w:ascii="Verdana" w:hAnsi="Verdana"/>
          <w:color w:val="548DD4" w:themeColor="text2" w:themeTint="99"/>
          <w:sz w:val="22"/>
          <w:szCs w:val="22"/>
        </w:rPr>
      </w:pPr>
      <w:r w:rsidRPr="002A3873">
        <w:rPr>
          <w:rFonts w:ascii="Verdana" w:hAnsi="Verdana"/>
          <w:color w:val="548DD4" w:themeColor="text2" w:themeTint="99"/>
          <w:sz w:val="22"/>
          <w:szCs w:val="22"/>
        </w:rPr>
        <w:t>EVE 2021-11-</w:t>
      </w:r>
      <w:r w:rsidR="00B43E19">
        <w:rPr>
          <w:rFonts w:ascii="Verdana" w:hAnsi="Verdana"/>
          <w:color w:val="548DD4" w:themeColor="text2" w:themeTint="99"/>
          <w:sz w:val="22"/>
          <w:szCs w:val="22"/>
        </w:rPr>
        <w:t>30</w:t>
      </w:r>
    </w:p>
    <w:p w14:paraId="30C424CB" w14:textId="77777777" w:rsidR="002A3873" w:rsidRPr="002A3873" w:rsidRDefault="002A3873" w:rsidP="002A3873">
      <w:pPr>
        <w:spacing w:after="160" w:line="259" w:lineRule="auto"/>
        <w:rPr>
          <w:rFonts w:ascii="Verdana" w:hAnsi="Verdana"/>
          <w:sz w:val="22"/>
          <w:szCs w:val="22"/>
        </w:rPr>
      </w:pPr>
    </w:p>
    <w:p w14:paraId="42DA8EE2" w14:textId="68AE8182" w:rsidR="00FD4434" w:rsidRPr="002A3873" w:rsidRDefault="00FD4434" w:rsidP="00A741FA">
      <w:pPr>
        <w:pStyle w:val="Paragraphedeliste"/>
        <w:numPr>
          <w:ilvl w:val="0"/>
          <w:numId w:val="38"/>
        </w:numPr>
        <w:spacing w:after="160" w:line="259" w:lineRule="auto"/>
        <w:rPr>
          <w:rFonts w:ascii="Verdana" w:hAnsi="Verdana"/>
          <w:sz w:val="22"/>
          <w:szCs w:val="22"/>
        </w:rPr>
      </w:pPr>
      <w:r w:rsidRPr="002A3873">
        <w:rPr>
          <w:rFonts w:ascii="Verdana" w:hAnsi="Verdana"/>
          <w:sz w:val="22"/>
          <w:szCs w:val="22"/>
        </w:rPr>
        <w:lastRenderedPageBreak/>
        <w:t>Proposition de mettre la finale du championnat de France des jeunes sur le 2° week-end des vacances de la Toussaint (29 et 30 octobre 2022)</w:t>
      </w:r>
    </w:p>
    <w:p w14:paraId="535D190D" w14:textId="33EB46EF" w:rsidR="002A3873" w:rsidRPr="002A3873" w:rsidRDefault="002A3873" w:rsidP="002A3873">
      <w:pPr>
        <w:pStyle w:val="Paragraphedeliste"/>
        <w:ind w:left="7092" w:firstLine="696"/>
        <w:rPr>
          <w:rFonts w:ascii="Verdana" w:hAnsi="Verdana"/>
          <w:color w:val="548DD4" w:themeColor="text2" w:themeTint="99"/>
          <w:sz w:val="22"/>
          <w:szCs w:val="22"/>
        </w:rPr>
      </w:pPr>
      <w:r w:rsidRPr="002A3873">
        <w:rPr>
          <w:rFonts w:ascii="Verdana" w:hAnsi="Verdana"/>
          <w:color w:val="548DD4" w:themeColor="text2" w:themeTint="99"/>
          <w:sz w:val="22"/>
          <w:szCs w:val="22"/>
        </w:rPr>
        <w:t>EVE 2021-11-</w:t>
      </w:r>
      <w:r w:rsidR="00B43E19">
        <w:rPr>
          <w:rFonts w:ascii="Verdana" w:hAnsi="Verdana"/>
          <w:color w:val="548DD4" w:themeColor="text2" w:themeTint="99"/>
          <w:sz w:val="22"/>
          <w:szCs w:val="22"/>
        </w:rPr>
        <w:t>31</w:t>
      </w:r>
    </w:p>
    <w:p w14:paraId="64F51E7A" w14:textId="40E6EC31" w:rsidR="005C1DBB" w:rsidRPr="00B43E19" w:rsidRDefault="005C1DBB" w:rsidP="00B43E19">
      <w:pPr>
        <w:pStyle w:val="Paragraphedeliste"/>
        <w:spacing w:after="160" w:line="259" w:lineRule="auto"/>
        <w:rPr>
          <w:rFonts w:ascii="Verdana" w:hAnsi="Verdana"/>
          <w:sz w:val="22"/>
          <w:szCs w:val="22"/>
        </w:rPr>
      </w:pPr>
    </w:p>
    <w:p w14:paraId="7692CC1E" w14:textId="77777777" w:rsidR="00A67B4C" w:rsidRDefault="00A67B4C" w:rsidP="00AE69E0">
      <w:pPr>
        <w:rPr>
          <w:rFonts w:ascii="Verdana" w:hAnsi="Verdana"/>
          <w:b/>
          <w:bCs/>
        </w:rPr>
      </w:pPr>
    </w:p>
    <w:p w14:paraId="172656A8" w14:textId="466AF8C3" w:rsidR="002A3873" w:rsidRPr="00B577AE" w:rsidRDefault="002A3873" w:rsidP="002A3873">
      <w:pPr>
        <w:jc w:val="center"/>
        <w:rPr>
          <w:rFonts w:ascii="Verdana" w:hAnsi="Verdana"/>
          <w:b/>
          <w:bCs/>
          <w:u w:val="single"/>
        </w:rPr>
      </w:pPr>
      <w:r w:rsidRPr="00B577AE">
        <w:rPr>
          <w:rFonts w:ascii="Verdana" w:hAnsi="Verdana"/>
          <w:b/>
          <w:bCs/>
          <w:u w:val="single"/>
        </w:rPr>
        <w:t xml:space="preserve">La commission valide toutes les propositions </w:t>
      </w:r>
      <w:r w:rsidRPr="00B577AE">
        <w:rPr>
          <w:rFonts w:ascii="Verdana" w:hAnsi="Verdana"/>
          <w:i/>
          <w:iCs/>
          <w:color w:val="0070C0"/>
          <w:u w:val="single"/>
        </w:rPr>
        <w:t>: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2</w:t>
      </w:r>
      <w:r w:rsidR="00B43E19">
        <w:rPr>
          <w:rFonts w:ascii="Verdana" w:hAnsi="Verdana"/>
          <w:i/>
          <w:iCs/>
          <w:color w:val="0070C0"/>
          <w:u w:val="single"/>
        </w:rPr>
        <w:t>9</w:t>
      </w:r>
      <w:r w:rsidRPr="00B577AE">
        <w:rPr>
          <w:rFonts w:ascii="Verdana" w:hAnsi="Verdana"/>
          <w:i/>
          <w:iCs/>
          <w:color w:val="0070C0"/>
          <w:u w:val="single"/>
        </w:rPr>
        <w:t xml:space="preserve"> à 2021</w:t>
      </w:r>
      <w:r>
        <w:rPr>
          <w:rFonts w:ascii="Verdana" w:hAnsi="Verdana"/>
          <w:i/>
          <w:iCs/>
          <w:color w:val="0070C0"/>
          <w:u w:val="single"/>
        </w:rPr>
        <w:t>-11</w:t>
      </w:r>
      <w:r w:rsidRPr="00B577AE">
        <w:rPr>
          <w:rFonts w:ascii="Verdana" w:hAnsi="Verdana"/>
          <w:i/>
          <w:iCs/>
          <w:color w:val="0070C0"/>
          <w:u w:val="single"/>
        </w:rPr>
        <w:t>-</w:t>
      </w:r>
      <w:r w:rsidR="00B43E19">
        <w:rPr>
          <w:rFonts w:ascii="Verdana" w:hAnsi="Verdana"/>
          <w:i/>
          <w:iCs/>
          <w:color w:val="0070C0"/>
          <w:u w:val="single"/>
        </w:rPr>
        <w:t>31</w:t>
      </w:r>
    </w:p>
    <w:p w14:paraId="34D73B81" w14:textId="77777777" w:rsidR="002A3873" w:rsidRDefault="002A3873" w:rsidP="002A3873">
      <w:pPr>
        <w:rPr>
          <w:rFonts w:ascii="Verdana" w:hAnsi="Verdana"/>
          <w:sz w:val="22"/>
          <w:szCs w:val="22"/>
        </w:rPr>
      </w:pPr>
    </w:p>
    <w:p w14:paraId="355BB849" w14:textId="77777777" w:rsidR="005C1DBB" w:rsidRDefault="005C1DBB" w:rsidP="00AE69E0">
      <w:pPr>
        <w:rPr>
          <w:rFonts w:ascii="Verdana" w:hAnsi="Verdana"/>
          <w:b/>
          <w:bCs/>
        </w:rPr>
      </w:pPr>
    </w:p>
    <w:p w14:paraId="6B9B35AE" w14:textId="2A9F1E57" w:rsidR="00AE69E0" w:rsidRPr="002A3873" w:rsidRDefault="00AE69E0" w:rsidP="00AE69E0">
      <w:pPr>
        <w:rPr>
          <w:rFonts w:ascii="Verdana" w:hAnsi="Verdana"/>
          <w:b/>
          <w:bCs/>
          <w:sz w:val="22"/>
          <w:szCs w:val="22"/>
        </w:rPr>
      </w:pPr>
      <w:r w:rsidRPr="002A3873">
        <w:rPr>
          <w:rFonts w:ascii="Verdana" w:hAnsi="Verdana"/>
          <w:b/>
          <w:bCs/>
          <w:sz w:val="22"/>
          <w:szCs w:val="22"/>
        </w:rPr>
        <w:t>Projets :</w:t>
      </w:r>
    </w:p>
    <w:p w14:paraId="2ED2718D" w14:textId="245979EE" w:rsidR="00AE69E0" w:rsidRPr="002A3873" w:rsidRDefault="00AE69E0" w:rsidP="002A3873">
      <w:pPr>
        <w:pStyle w:val="Paragraphedeliste"/>
        <w:spacing w:after="160" w:line="259" w:lineRule="auto"/>
        <w:rPr>
          <w:rFonts w:ascii="Verdana" w:hAnsi="Verdana"/>
          <w:sz w:val="22"/>
          <w:szCs w:val="22"/>
        </w:rPr>
      </w:pPr>
      <w:r w:rsidRPr="002A3873">
        <w:rPr>
          <w:rFonts w:ascii="Verdana" w:hAnsi="Verdana"/>
          <w:sz w:val="22"/>
          <w:szCs w:val="22"/>
        </w:rPr>
        <w:t xml:space="preserve">Rédiger des fiches pour chaque GT sur les différentes étapes lors de l’organisation d’une finale (voir </w:t>
      </w:r>
      <w:r w:rsidR="002A3873" w:rsidRPr="002A3873">
        <w:rPr>
          <w:rFonts w:ascii="Verdana" w:hAnsi="Verdana"/>
          <w:sz w:val="22"/>
          <w:szCs w:val="22"/>
        </w:rPr>
        <w:t>annexe</w:t>
      </w:r>
      <w:r w:rsidR="002A3873">
        <w:rPr>
          <w:rFonts w:ascii="Verdana" w:hAnsi="Verdana"/>
          <w:sz w:val="22"/>
          <w:szCs w:val="22"/>
        </w:rPr>
        <w:t xml:space="preserve"> 18</w:t>
      </w:r>
      <w:r w:rsidRPr="002A3873">
        <w:rPr>
          <w:rFonts w:ascii="Verdana" w:hAnsi="Verdana"/>
          <w:sz w:val="22"/>
          <w:szCs w:val="22"/>
        </w:rPr>
        <w:t xml:space="preserve"> </w:t>
      </w:r>
      <w:r w:rsidR="002A3873">
        <w:rPr>
          <w:rFonts w:ascii="Verdana" w:hAnsi="Verdana"/>
          <w:sz w:val="22"/>
          <w:szCs w:val="22"/>
        </w:rPr>
        <w:t>à titre d’exemple</w:t>
      </w:r>
      <w:r w:rsidRPr="002A3873">
        <w:rPr>
          <w:rFonts w:ascii="Verdana" w:hAnsi="Verdana"/>
          <w:sz w:val="22"/>
          <w:szCs w:val="22"/>
        </w:rPr>
        <w:t xml:space="preserve"> pour l’agility</w:t>
      </w:r>
      <w:r w:rsidR="002A3873">
        <w:rPr>
          <w:rFonts w:ascii="Verdana" w:hAnsi="Verdana"/>
          <w:sz w:val="22"/>
          <w:szCs w:val="22"/>
        </w:rPr>
        <w:t xml:space="preserve">) </w:t>
      </w:r>
      <w:r w:rsidRPr="002A3873">
        <w:rPr>
          <w:rFonts w:ascii="Verdana" w:hAnsi="Verdana"/>
          <w:sz w:val="22"/>
          <w:szCs w:val="22"/>
        </w:rPr>
        <w:t xml:space="preserve">pour </w:t>
      </w:r>
      <w:r w:rsidR="002A3873">
        <w:rPr>
          <w:rFonts w:ascii="Verdana" w:hAnsi="Verdana"/>
          <w:sz w:val="22"/>
          <w:szCs w:val="22"/>
        </w:rPr>
        <w:t xml:space="preserve">toutes </w:t>
      </w:r>
      <w:r w:rsidRPr="002A3873">
        <w:rPr>
          <w:rFonts w:ascii="Verdana" w:hAnsi="Verdana"/>
          <w:sz w:val="22"/>
          <w:szCs w:val="22"/>
        </w:rPr>
        <w:t>le</w:t>
      </w:r>
      <w:r w:rsidR="002A3873">
        <w:rPr>
          <w:rFonts w:ascii="Verdana" w:hAnsi="Verdana"/>
          <w:sz w:val="22"/>
          <w:szCs w:val="22"/>
        </w:rPr>
        <w:t>s disciplines</w:t>
      </w:r>
      <w:r w:rsidR="002A3873" w:rsidRPr="002A3873">
        <w:rPr>
          <w:rFonts w:ascii="Verdana" w:hAnsi="Verdana"/>
          <w:sz w:val="22"/>
          <w:szCs w:val="22"/>
        </w:rPr>
        <w:t xml:space="preserve">. </w:t>
      </w:r>
      <w:r w:rsidRPr="002A3873">
        <w:rPr>
          <w:rFonts w:ascii="Verdana" w:hAnsi="Verdana"/>
          <w:sz w:val="22"/>
          <w:szCs w:val="22"/>
        </w:rPr>
        <w:t>Format plus synthétique reprenant les modalités des cahiers des charges existants</w:t>
      </w:r>
    </w:p>
    <w:p w14:paraId="24988BCD" w14:textId="0B3810B7" w:rsidR="00B809E2" w:rsidRPr="002A3873" w:rsidRDefault="00B809E2" w:rsidP="00AE69E0">
      <w:pPr>
        <w:spacing w:after="160" w:line="259" w:lineRule="auto"/>
        <w:rPr>
          <w:rFonts w:ascii="Verdana" w:hAnsi="Verdana"/>
          <w:sz w:val="22"/>
          <w:szCs w:val="22"/>
        </w:rPr>
      </w:pPr>
    </w:p>
    <w:p w14:paraId="35666392" w14:textId="77777777" w:rsidR="00B809E2" w:rsidRDefault="00B809E2" w:rsidP="00AE69E0">
      <w:pPr>
        <w:spacing w:after="160" w:line="259" w:lineRule="auto"/>
        <w:rPr>
          <w:rFonts w:ascii="Verdana" w:hAnsi="Verdana"/>
          <w:b/>
          <w:bCs/>
          <w:u w:val="single"/>
        </w:rPr>
      </w:pPr>
      <w:r>
        <w:rPr>
          <w:rFonts w:ascii="Verdana" w:hAnsi="Verdana"/>
          <w:b/>
          <w:bCs/>
          <w:u w:val="single"/>
        </w:rPr>
        <w:t>GT EDUCATION</w:t>
      </w:r>
    </w:p>
    <w:p w14:paraId="0723480B" w14:textId="738D9331" w:rsidR="00B809E2" w:rsidRPr="00B809E2" w:rsidRDefault="00B809E2" w:rsidP="00AE69E0">
      <w:pPr>
        <w:spacing w:after="160" w:line="259" w:lineRule="auto"/>
        <w:rPr>
          <w:rFonts w:ascii="Verdana" w:hAnsi="Verdana"/>
          <w:b/>
          <w:bCs/>
        </w:rPr>
      </w:pPr>
      <w:r w:rsidRPr="00B809E2">
        <w:rPr>
          <w:rFonts w:ascii="Verdana" w:hAnsi="Verdana"/>
          <w:b/>
          <w:bCs/>
        </w:rPr>
        <w:t>Responsable : Jeanine KREI</w:t>
      </w:r>
      <w:r>
        <w:rPr>
          <w:rFonts w:ascii="Verdana" w:hAnsi="Verdana"/>
          <w:b/>
          <w:bCs/>
        </w:rPr>
        <w:t>SS</w:t>
      </w:r>
    </w:p>
    <w:p w14:paraId="524344C1" w14:textId="77777777" w:rsidR="00B809E2" w:rsidRDefault="00B809E2" w:rsidP="00B809E2">
      <w:pPr>
        <w:pStyle w:val="Paragraphedeliste"/>
        <w:tabs>
          <w:tab w:val="left" w:pos="284"/>
        </w:tabs>
        <w:rPr>
          <w:rFonts w:ascii="Verdana" w:hAnsi="Verdana"/>
          <w:sz w:val="20"/>
          <w:szCs w:val="20"/>
        </w:rPr>
      </w:pPr>
    </w:p>
    <w:p w14:paraId="68A996B4" w14:textId="77777777" w:rsidR="00B809E2" w:rsidRPr="00B809E2" w:rsidRDefault="00B809E2" w:rsidP="00B809E2">
      <w:pPr>
        <w:pStyle w:val="Paragraphedeliste"/>
        <w:tabs>
          <w:tab w:val="left" w:pos="284"/>
        </w:tabs>
        <w:rPr>
          <w:rFonts w:ascii="Verdana" w:hAnsi="Verdana"/>
          <w:sz w:val="22"/>
          <w:szCs w:val="22"/>
        </w:rPr>
      </w:pPr>
    </w:p>
    <w:p w14:paraId="4D0776D8" w14:textId="77777777" w:rsidR="00B809E2" w:rsidRPr="00D929D5" w:rsidRDefault="00B809E2" w:rsidP="00A741FA">
      <w:pPr>
        <w:pStyle w:val="Paragraphedeliste"/>
        <w:numPr>
          <w:ilvl w:val="0"/>
          <w:numId w:val="40"/>
        </w:numPr>
        <w:tabs>
          <w:tab w:val="left" w:pos="284"/>
        </w:tabs>
        <w:spacing w:after="160" w:line="259" w:lineRule="auto"/>
        <w:ind w:hanging="720"/>
        <w:rPr>
          <w:rFonts w:ascii="Verdana" w:hAnsi="Verdana"/>
          <w:sz w:val="22"/>
          <w:szCs w:val="22"/>
          <w:u w:val="single"/>
        </w:rPr>
      </w:pPr>
      <w:r w:rsidRPr="00D929D5">
        <w:rPr>
          <w:rFonts w:ascii="Verdana" w:hAnsi="Verdana"/>
          <w:sz w:val="22"/>
          <w:szCs w:val="22"/>
          <w:u w:val="single"/>
        </w:rPr>
        <w:t>Séminaire annuel des formateurs : projet prioritaire</w:t>
      </w:r>
    </w:p>
    <w:p w14:paraId="3267152F" w14:textId="77777777" w:rsidR="00B809E2" w:rsidRPr="00B809E2" w:rsidRDefault="00B809E2" w:rsidP="00B809E2">
      <w:pPr>
        <w:pStyle w:val="Paragraphedeliste"/>
        <w:tabs>
          <w:tab w:val="left" w:pos="284"/>
        </w:tabs>
        <w:rPr>
          <w:rFonts w:ascii="Verdana" w:hAnsi="Verdana"/>
          <w:sz w:val="22"/>
          <w:szCs w:val="22"/>
        </w:rPr>
      </w:pPr>
    </w:p>
    <w:p w14:paraId="14D51D59" w14:textId="77777777" w:rsidR="008F3F93" w:rsidRDefault="00B809E2" w:rsidP="008F3F93">
      <w:pPr>
        <w:pStyle w:val="Paragraphedeliste"/>
        <w:tabs>
          <w:tab w:val="left" w:pos="284"/>
        </w:tabs>
        <w:rPr>
          <w:rFonts w:ascii="Verdana" w:hAnsi="Verdana"/>
          <w:sz w:val="22"/>
          <w:szCs w:val="22"/>
        </w:rPr>
      </w:pPr>
      <w:r w:rsidRPr="00B809E2">
        <w:rPr>
          <w:rFonts w:ascii="Verdana" w:hAnsi="Verdana"/>
          <w:sz w:val="22"/>
          <w:szCs w:val="22"/>
        </w:rPr>
        <w:t>Recensement des formateurs</w:t>
      </w:r>
      <w:r w:rsidR="008F3F93">
        <w:rPr>
          <w:rFonts w:ascii="Verdana" w:hAnsi="Verdana"/>
          <w:sz w:val="22"/>
          <w:szCs w:val="22"/>
        </w:rPr>
        <w:t> :</w:t>
      </w:r>
      <w:r w:rsidRPr="00B809E2">
        <w:rPr>
          <w:rFonts w:ascii="Verdana" w:hAnsi="Verdana"/>
          <w:sz w:val="22"/>
          <w:szCs w:val="22"/>
        </w:rPr>
        <w:t xml:space="preserve"> </w:t>
      </w:r>
    </w:p>
    <w:p w14:paraId="37A48850" w14:textId="52835EB5" w:rsidR="00B809E2" w:rsidRPr="00B809E2" w:rsidRDefault="00B809E2" w:rsidP="008F3F93">
      <w:pPr>
        <w:pStyle w:val="Paragraphedeliste"/>
        <w:tabs>
          <w:tab w:val="left" w:pos="284"/>
        </w:tabs>
        <w:ind w:left="1416"/>
        <w:rPr>
          <w:rFonts w:ascii="Verdana" w:hAnsi="Verdana"/>
          <w:sz w:val="22"/>
          <w:szCs w:val="22"/>
        </w:rPr>
      </w:pPr>
      <w:r w:rsidRPr="00B809E2">
        <w:rPr>
          <w:rFonts w:ascii="Verdana" w:hAnsi="Verdana"/>
          <w:sz w:val="22"/>
          <w:szCs w:val="22"/>
        </w:rPr>
        <w:br/>
        <w:t>Questionnaire à envoyer à tous les formateurs : recenser les formateurs qui sont prêts à continuer, les problèmes rencontrés, les demandes de formation éventuelle (en prévision d’une journée de séminaire).</w:t>
      </w:r>
    </w:p>
    <w:p w14:paraId="016F26DD" w14:textId="05AB6A4E" w:rsidR="00D929D5" w:rsidRPr="002A3873" w:rsidRDefault="00D929D5" w:rsidP="00D929D5">
      <w:pPr>
        <w:pStyle w:val="Paragraphedeliste"/>
        <w:ind w:left="7092" w:firstLine="696"/>
        <w:rPr>
          <w:rFonts w:ascii="Verdana" w:hAnsi="Verdana"/>
          <w:color w:val="548DD4" w:themeColor="text2" w:themeTint="99"/>
          <w:sz w:val="22"/>
          <w:szCs w:val="22"/>
        </w:rPr>
      </w:pPr>
      <w:r>
        <w:rPr>
          <w:rFonts w:ascii="Verdana" w:hAnsi="Verdana"/>
          <w:color w:val="548DD4" w:themeColor="text2" w:themeTint="99"/>
          <w:sz w:val="22"/>
          <w:szCs w:val="22"/>
        </w:rPr>
        <w:t>EDU</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3</w:t>
      </w:r>
      <w:r w:rsidR="00B43E19">
        <w:rPr>
          <w:rFonts w:ascii="Verdana" w:hAnsi="Verdana"/>
          <w:color w:val="548DD4" w:themeColor="text2" w:themeTint="99"/>
          <w:sz w:val="22"/>
          <w:szCs w:val="22"/>
        </w:rPr>
        <w:t>2</w:t>
      </w:r>
    </w:p>
    <w:p w14:paraId="3E0E2F8B" w14:textId="77777777" w:rsidR="00B809E2" w:rsidRPr="00B809E2" w:rsidRDefault="00B809E2" w:rsidP="00B809E2">
      <w:pPr>
        <w:pStyle w:val="Paragraphedeliste"/>
        <w:tabs>
          <w:tab w:val="left" w:pos="284"/>
        </w:tabs>
        <w:rPr>
          <w:rFonts w:ascii="Verdana" w:hAnsi="Verdana"/>
          <w:sz w:val="22"/>
          <w:szCs w:val="22"/>
        </w:rPr>
      </w:pPr>
    </w:p>
    <w:p w14:paraId="7BD81974" w14:textId="77777777" w:rsidR="008F3F93" w:rsidRDefault="00B809E2" w:rsidP="00B809E2">
      <w:pPr>
        <w:pStyle w:val="Paragraphedeliste"/>
        <w:tabs>
          <w:tab w:val="left" w:pos="284"/>
        </w:tabs>
        <w:rPr>
          <w:rFonts w:ascii="Verdana" w:hAnsi="Verdana"/>
          <w:sz w:val="22"/>
          <w:szCs w:val="22"/>
        </w:rPr>
      </w:pPr>
      <w:r w:rsidRPr="00B809E2">
        <w:rPr>
          <w:rFonts w:ascii="Verdana" w:hAnsi="Verdana"/>
          <w:sz w:val="22"/>
          <w:szCs w:val="22"/>
        </w:rPr>
        <w:t>Organisation d’un séminaire réunissant les formateurs actifs</w:t>
      </w:r>
      <w:r w:rsidR="008F3F93">
        <w:rPr>
          <w:rFonts w:ascii="Verdana" w:hAnsi="Verdana"/>
          <w:sz w:val="22"/>
          <w:szCs w:val="22"/>
        </w:rPr>
        <w:t> :</w:t>
      </w:r>
    </w:p>
    <w:p w14:paraId="63B0F53B" w14:textId="77777777" w:rsidR="008F3F93" w:rsidRDefault="008F3F93" w:rsidP="00B809E2">
      <w:pPr>
        <w:pStyle w:val="Paragraphedeliste"/>
        <w:tabs>
          <w:tab w:val="left" w:pos="284"/>
        </w:tabs>
        <w:rPr>
          <w:rFonts w:ascii="Verdana" w:hAnsi="Verdana"/>
          <w:sz w:val="22"/>
          <w:szCs w:val="22"/>
        </w:rPr>
      </w:pPr>
    </w:p>
    <w:p w14:paraId="4142B01A" w14:textId="3B33B81C" w:rsidR="00B809E2" w:rsidRPr="00B809E2" w:rsidRDefault="008F3F93" w:rsidP="008F3F93">
      <w:pPr>
        <w:pStyle w:val="Paragraphedeliste"/>
        <w:tabs>
          <w:tab w:val="left" w:pos="284"/>
        </w:tabs>
        <w:ind w:left="1416"/>
        <w:rPr>
          <w:rFonts w:ascii="Verdana" w:hAnsi="Verdana"/>
          <w:sz w:val="22"/>
          <w:szCs w:val="22"/>
        </w:rPr>
      </w:pPr>
      <w:r>
        <w:rPr>
          <w:rFonts w:ascii="Verdana" w:hAnsi="Verdana"/>
          <w:sz w:val="22"/>
          <w:szCs w:val="22"/>
        </w:rPr>
        <w:t xml:space="preserve">A priori </w:t>
      </w:r>
      <w:r w:rsidR="00B809E2" w:rsidRPr="00B809E2">
        <w:rPr>
          <w:rFonts w:ascii="Verdana" w:hAnsi="Verdana"/>
          <w:sz w:val="22"/>
          <w:szCs w:val="22"/>
        </w:rPr>
        <w:t xml:space="preserve">: 1 séminaire dans le Nord de la France, un autre dans le Sud. </w:t>
      </w:r>
      <w:r w:rsidR="00B809E2" w:rsidRPr="00B809E2">
        <w:rPr>
          <w:rFonts w:ascii="Verdana" w:hAnsi="Verdana"/>
          <w:sz w:val="22"/>
          <w:szCs w:val="22"/>
        </w:rPr>
        <w:br/>
        <w:t>1 journée, avec GT et intervenant extérieur sur un thème donné</w:t>
      </w:r>
      <w:r>
        <w:rPr>
          <w:rFonts w:ascii="Verdana" w:hAnsi="Verdana"/>
          <w:sz w:val="22"/>
          <w:szCs w:val="22"/>
        </w:rPr>
        <w:t>,</w:t>
      </w:r>
      <w:r w:rsidR="00B809E2" w:rsidRPr="00B809E2">
        <w:rPr>
          <w:rFonts w:ascii="Verdana" w:hAnsi="Verdana"/>
          <w:sz w:val="22"/>
          <w:szCs w:val="22"/>
        </w:rPr>
        <w:t xml:space="preserve"> décidé, une fois les questionnaires </w:t>
      </w:r>
      <w:r>
        <w:rPr>
          <w:rFonts w:ascii="Verdana" w:hAnsi="Verdana"/>
          <w:sz w:val="22"/>
          <w:szCs w:val="22"/>
        </w:rPr>
        <w:t>analysés</w:t>
      </w:r>
      <w:r w:rsidR="00B809E2" w:rsidRPr="00B809E2">
        <w:rPr>
          <w:rFonts w:ascii="Verdana" w:hAnsi="Verdana"/>
          <w:sz w:val="22"/>
          <w:szCs w:val="22"/>
        </w:rPr>
        <w:t xml:space="preserve">. </w:t>
      </w:r>
      <w:r w:rsidR="00B809E2" w:rsidRPr="00B809E2">
        <w:rPr>
          <w:rFonts w:ascii="Verdana" w:hAnsi="Verdana"/>
          <w:sz w:val="22"/>
          <w:szCs w:val="22"/>
        </w:rPr>
        <w:br/>
        <w:t>Calendrier</w:t>
      </w:r>
      <w:r>
        <w:rPr>
          <w:rFonts w:ascii="Verdana" w:hAnsi="Verdana"/>
          <w:sz w:val="22"/>
          <w:szCs w:val="22"/>
        </w:rPr>
        <w:t xml:space="preserve"> : </w:t>
      </w:r>
      <w:r w:rsidR="00B809E2" w:rsidRPr="00B809E2">
        <w:rPr>
          <w:rFonts w:ascii="Verdana" w:hAnsi="Verdana"/>
          <w:sz w:val="22"/>
          <w:szCs w:val="22"/>
        </w:rPr>
        <w:t xml:space="preserve"> 2</w:t>
      </w:r>
      <w:r w:rsidR="00B809E2" w:rsidRPr="00B809E2">
        <w:rPr>
          <w:rFonts w:ascii="Verdana" w:hAnsi="Verdana"/>
          <w:sz w:val="22"/>
          <w:szCs w:val="22"/>
          <w:vertAlign w:val="superscript"/>
        </w:rPr>
        <w:t>e</w:t>
      </w:r>
      <w:r w:rsidR="00B809E2" w:rsidRPr="00B809E2">
        <w:rPr>
          <w:rFonts w:ascii="Verdana" w:hAnsi="Verdana"/>
          <w:sz w:val="22"/>
          <w:szCs w:val="22"/>
        </w:rPr>
        <w:t xml:space="preserve"> semestre 2022.</w:t>
      </w:r>
    </w:p>
    <w:p w14:paraId="08B1F59C" w14:textId="29FF3DD0" w:rsidR="00D929D5" w:rsidRPr="002A3873" w:rsidRDefault="00D929D5" w:rsidP="00D929D5">
      <w:pPr>
        <w:pStyle w:val="Paragraphedeliste"/>
        <w:ind w:left="7092" w:firstLine="696"/>
        <w:rPr>
          <w:rFonts w:ascii="Verdana" w:hAnsi="Verdana"/>
          <w:color w:val="548DD4" w:themeColor="text2" w:themeTint="99"/>
          <w:sz w:val="22"/>
          <w:szCs w:val="22"/>
        </w:rPr>
      </w:pPr>
      <w:r>
        <w:rPr>
          <w:rFonts w:ascii="Verdana" w:hAnsi="Verdana"/>
          <w:color w:val="548DD4" w:themeColor="text2" w:themeTint="99"/>
          <w:sz w:val="22"/>
          <w:szCs w:val="22"/>
        </w:rPr>
        <w:t>EDU</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3</w:t>
      </w:r>
      <w:r w:rsidR="00B43E19">
        <w:rPr>
          <w:rFonts w:ascii="Verdana" w:hAnsi="Verdana"/>
          <w:color w:val="548DD4" w:themeColor="text2" w:themeTint="99"/>
          <w:sz w:val="22"/>
          <w:szCs w:val="22"/>
        </w:rPr>
        <w:t>3</w:t>
      </w:r>
    </w:p>
    <w:p w14:paraId="366AAFA9" w14:textId="77777777" w:rsidR="00B809E2" w:rsidRDefault="00B809E2" w:rsidP="00B809E2">
      <w:pPr>
        <w:pStyle w:val="Paragraphedeliste"/>
        <w:tabs>
          <w:tab w:val="left" w:pos="284"/>
        </w:tabs>
        <w:rPr>
          <w:rFonts w:ascii="Verdana" w:hAnsi="Verdana"/>
          <w:sz w:val="20"/>
          <w:szCs w:val="20"/>
        </w:rPr>
      </w:pPr>
    </w:p>
    <w:p w14:paraId="67217F4C" w14:textId="77777777" w:rsidR="008F3F93" w:rsidRDefault="00B809E2" w:rsidP="00B809E2">
      <w:pPr>
        <w:pStyle w:val="Paragraphedeliste"/>
        <w:tabs>
          <w:tab w:val="left" w:pos="284"/>
        </w:tabs>
        <w:rPr>
          <w:rFonts w:ascii="Verdana" w:hAnsi="Verdana"/>
          <w:sz w:val="22"/>
          <w:szCs w:val="22"/>
        </w:rPr>
      </w:pPr>
      <w:r w:rsidRPr="00B809E2">
        <w:rPr>
          <w:rFonts w:ascii="Verdana" w:hAnsi="Verdana"/>
          <w:sz w:val="22"/>
          <w:szCs w:val="22"/>
        </w:rPr>
        <w:t xml:space="preserve">Création d’un espace de stockage et de partage accessible aux formateurs : </w:t>
      </w:r>
    </w:p>
    <w:p w14:paraId="06C9AB3D" w14:textId="77777777" w:rsidR="008F3F93" w:rsidRDefault="008F3F93" w:rsidP="00B809E2">
      <w:pPr>
        <w:pStyle w:val="Paragraphedeliste"/>
        <w:tabs>
          <w:tab w:val="left" w:pos="284"/>
        </w:tabs>
        <w:rPr>
          <w:rFonts w:ascii="Verdana" w:hAnsi="Verdana"/>
          <w:sz w:val="22"/>
          <w:szCs w:val="22"/>
        </w:rPr>
      </w:pPr>
    </w:p>
    <w:p w14:paraId="2ED823A5" w14:textId="4FCB2C0C" w:rsidR="00B809E2" w:rsidRDefault="00D929D5" w:rsidP="00D929D5">
      <w:pPr>
        <w:pStyle w:val="Paragraphedeliste"/>
        <w:tabs>
          <w:tab w:val="left" w:pos="284"/>
        </w:tabs>
        <w:ind w:left="1416"/>
        <w:rPr>
          <w:rFonts w:ascii="Verdana" w:hAnsi="Verdana"/>
          <w:sz w:val="22"/>
          <w:szCs w:val="22"/>
        </w:rPr>
      </w:pPr>
      <w:r>
        <w:rPr>
          <w:rFonts w:ascii="Verdana" w:hAnsi="Verdana"/>
          <w:sz w:val="22"/>
          <w:szCs w:val="22"/>
        </w:rPr>
        <w:t xml:space="preserve">Pour les </w:t>
      </w:r>
      <w:r w:rsidR="00B809E2" w:rsidRPr="00B809E2">
        <w:rPr>
          <w:rFonts w:ascii="Verdana" w:hAnsi="Verdana"/>
          <w:sz w:val="22"/>
          <w:szCs w:val="22"/>
        </w:rPr>
        <w:t>supports de formation</w:t>
      </w:r>
      <w:r>
        <w:rPr>
          <w:rFonts w:ascii="Verdana" w:hAnsi="Verdana"/>
          <w:sz w:val="22"/>
          <w:szCs w:val="22"/>
        </w:rPr>
        <w:t xml:space="preserve"> CNEAC</w:t>
      </w:r>
      <w:r w:rsidR="00B809E2" w:rsidRPr="00B809E2">
        <w:rPr>
          <w:rFonts w:ascii="Verdana" w:hAnsi="Verdana"/>
          <w:sz w:val="22"/>
          <w:szCs w:val="22"/>
        </w:rPr>
        <w:t xml:space="preserve">. </w:t>
      </w:r>
      <w:r w:rsidR="00B809E2" w:rsidRPr="00B809E2">
        <w:rPr>
          <w:rFonts w:ascii="Verdana" w:hAnsi="Verdana"/>
          <w:sz w:val="22"/>
          <w:szCs w:val="22"/>
        </w:rPr>
        <w:br/>
      </w:r>
      <w:r>
        <w:rPr>
          <w:rFonts w:ascii="Verdana" w:hAnsi="Verdana"/>
          <w:sz w:val="22"/>
          <w:szCs w:val="22"/>
        </w:rPr>
        <w:t>Pour les propres supports d</w:t>
      </w:r>
      <w:r w:rsidR="00B809E2" w:rsidRPr="00B809E2">
        <w:rPr>
          <w:rFonts w:ascii="Verdana" w:hAnsi="Verdana"/>
          <w:sz w:val="22"/>
          <w:szCs w:val="22"/>
        </w:rPr>
        <w:t xml:space="preserve">es formateurs </w:t>
      </w:r>
      <w:r>
        <w:rPr>
          <w:rFonts w:ascii="Verdana" w:hAnsi="Verdana"/>
          <w:sz w:val="22"/>
          <w:szCs w:val="22"/>
        </w:rPr>
        <w:t xml:space="preserve">qu’ils ont </w:t>
      </w:r>
      <w:r w:rsidR="00B809E2" w:rsidRPr="00B809E2">
        <w:rPr>
          <w:rFonts w:ascii="Verdana" w:hAnsi="Verdana"/>
          <w:sz w:val="22"/>
          <w:szCs w:val="22"/>
        </w:rPr>
        <w:t>peaufin</w:t>
      </w:r>
      <w:r>
        <w:rPr>
          <w:rFonts w:ascii="Verdana" w:hAnsi="Verdana"/>
          <w:sz w:val="22"/>
          <w:szCs w:val="22"/>
        </w:rPr>
        <w:t>é</w:t>
      </w:r>
      <w:r w:rsidR="00B809E2" w:rsidRPr="00B809E2">
        <w:rPr>
          <w:rFonts w:ascii="Verdana" w:hAnsi="Verdana"/>
          <w:sz w:val="22"/>
          <w:szCs w:val="22"/>
        </w:rPr>
        <w:t xml:space="preserve"> sur</w:t>
      </w:r>
      <w:r>
        <w:rPr>
          <w:rFonts w:ascii="Verdana" w:hAnsi="Verdana"/>
          <w:sz w:val="22"/>
          <w:szCs w:val="22"/>
        </w:rPr>
        <w:t xml:space="preserve"> la</w:t>
      </w:r>
      <w:r w:rsidR="00B809E2" w:rsidRPr="00B809E2">
        <w:rPr>
          <w:rFonts w:ascii="Verdana" w:hAnsi="Verdana"/>
          <w:sz w:val="22"/>
          <w:szCs w:val="22"/>
        </w:rPr>
        <w:t xml:space="preserve"> base des supports </w:t>
      </w:r>
      <w:r>
        <w:rPr>
          <w:rFonts w:ascii="Verdana" w:hAnsi="Verdana"/>
          <w:sz w:val="22"/>
          <w:szCs w:val="22"/>
        </w:rPr>
        <w:t>CNEAC</w:t>
      </w:r>
    </w:p>
    <w:p w14:paraId="6126BB7B" w14:textId="6B850269" w:rsidR="00D929D5" w:rsidRPr="002A3873" w:rsidRDefault="00D929D5" w:rsidP="00D929D5">
      <w:pPr>
        <w:pStyle w:val="Paragraphedeliste"/>
        <w:ind w:left="7092" w:firstLine="696"/>
        <w:rPr>
          <w:rFonts w:ascii="Verdana" w:hAnsi="Verdana"/>
          <w:color w:val="548DD4" w:themeColor="text2" w:themeTint="99"/>
          <w:sz w:val="22"/>
          <w:szCs w:val="22"/>
        </w:rPr>
      </w:pPr>
      <w:r>
        <w:rPr>
          <w:rFonts w:ascii="Verdana" w:hAnsi="Verdana"/>
          <w:color w:val="548DD4" w:themeColor="text2" w:themeTint="99"/>
          <w:sz w:val="22"/>
          <w:szCs w:val="22"/>
        </w:rPr>
        <w:t>EDU</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3</w:t>
      </w:r>
      <w:r w:rsidR="00B43E19">
        <w:rPr>
          <w:rFonts w:ascii="Verdana" w:hAnsi="Verdana"/>
          <w:color w:val="548DD4" w:themeColor="text2" w:themeTint="99"/>
          <w:sz w:val="22"/>
          <w:szCs w:val="22"/>
        </w:rPr>
        <w:t>4</w:t>
      </w:r>
    </w:p>
    <w:p w14:paraId="4065ADAA" w14:textId="77777777" w:rsidR="00D929D5" w:rsidRPr="00B809E2" w:rsidRDefault="00D929D5" w:rsidP="00D929D5">
      <w:pPr>
        <w:pStyle w:val="Paragraphedeliste"/>
        <w:tabs>
          <w:tab w:val="left" w:pos="284"/>
        </w:tabs>
        <w:ind w:left="1416"/>
        <w:rPr>
          <w:rFonts w:ascii="Verdana" w:hAnsi="Verdana"/>
          <w:sz w:val="22"/>
          <w:szCs w:val="22"/>
        </w:rPr>
      </w:pPr>
    </w:p>
    <w:p w14:paraId="34DC410A" w14:textId="17C41C6A" w:rsidR="00B809E2" w:rsidRDefault="00B809E2" w:rsidP="00B809E2">
      <w:pPr>
        <w:pStyle w:val="Paragraphedeliste"/>
        <w:tabs>
          <w:tab w:val="left" w:pos="284"/>
        </w:tabs>
        <w:rPr>
          <w:rFonts w:ascii="Verdana" w:hAnsi="Verdana"/>
          <w:sz w:val="22"/>
          <w:szCs w:val="22"/>
        </w:rPr>
      </w:pPr>
      <w:r w:rsidRPr="00B809E2">
        <w:rPr>
          <w:rFonts w:ascii="Verdana" w:hAnsi="Verdana"/>
          <w:sz w:val="22"/>
          <w:szCs w:val="22"/>
        </w:rPr>
        <w:t>Envisager une nouvelle promotion de formateurs pour 2023.</w:t>
      </w:r>
    </w:p>
    <w:p w14:paraId="5982D730" w14:textId="0B862D9F" w:rsidR="00D929D5" w:rsidRDefault="00D929D5" w:rsidP="00B809E2">
      <w:pPr>
        <w:pStyle w:val="Paragraphedeliste"/>
        <w:tabs>
          <w:tab w:val="left" w:pos="284"/>
        </w:tabs>
        <w:rPr>
          <w:rFonts w:ascii="Verdana" w:hAnsi="Verdana"/>
          <w:sz w:val="22"/>
          <w:szCs w:val="22"/>
        </w:rPr>
      </w:pPr>
    </w:p>
    <w:p w14:paraId="5FB9CAE0" w14:textId="5435A7D6" w:rsidR="00D929D5" w:rsidRPr="002A3873" w:rsidRDefault="00D929D5" w:rsidP="00D929D5">
      <w:pPr>
        <w:pStyle w:val="Paragraphedeliste"/>
        <w:ind w:left="7092" w:firstLine="696"/>
        <w:rPr>
          <w:rFonts w:ascii="Verdana" w:hAnsi="Verdana"/>
          <w:color w:val="548DD4" w:themeColor="text2" w:themeTint="99"/>
          <w:sz w:val="22"/>
          <w:szCs w:val="22"/>
        </w:rPr>
      </w:pPr>
      <w:r>
        <w:rPr>
          <w:rFonts w:ascii="Verdana" w:hAnsi="Verdana"/>
          <w:color w:val="548DD4" w:themeColor="text2" w:themeTint="99"/>
          <w:sz w:val="22"/>
          <w:szCs w:val="22"/>
        </w:rPr>
        <w:t>EDU</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3</w:t>
      </w:r>
      <w:r w:rsidR="00B43E19">
        <w:rPr>
          <w:rFonts w:ascii="Verdana" w:hAnsi="Verdana"/>
          <w:color w:val="548DD4" w:themeColor="text2" w:themeTint="99"/>
          <w:sz w:val="22"/>
          <w:szCs w:val="22"/>
        </w:rPr>
        <w:t>5</w:t>
      </w:r>
    </w:p>
    <w:p w14:paraId="3590F6CB" w14:textId="77777777" w:rsidR="00D929D5" w:rsidRPr="00B809E2" w:rsidRDefault="00D929D5" w:rsidP="00B809E2">
      <w:pPr>
        <w:pStyle w:val="Paragraphedeliste"/>
        <w:tabs>
          <w:tab w:val="left" w:pos="284"/>
        </w:tabs>
        <w:rPr>
          <w:rFonts w:ascii="Verdana" w:hAnsi="Verdana"/>
          <w:sz w:val="22"/>
          <w:szCs w:val="22"/>
        </w:rPr>
      </w:pPr>
    </w:p>
    <w:p w14:paraId="00B7FD25" w14:textId="77777777" w:rsidR="00B809E2" w:rsidRPr="00B809E2" w:rsidRDefault="00B809E2" w:rsidP="00B809E2">
      <w:pPr>
        <w:pStyle w:val="Paragraphedeliste"/>
        <w:tabs>
          <w:tab w:val="left" w:pos="284"/>
        </w:tabs>
        <w:rPr>
          <w:rFonts w:ascii="Verdana" w:hAnsi="Verdana"/>
          <w:sz w:val="22"/>
          <w:szCs w:val="22"/>
        </w:rPr>
      </w:pPr>
    </w:p>
    <w:p w14:paraId="51A61834" w14:textId="77777777" w:rsidR="009610F0" w:rsidRPr="009610F0" w:rsidRDefault="00B809E2" w:rsidP="00A741FA">
      <w:pPr>
        <w:pStyle w:val="Paragraphedeliste"/>
        <w:numPr>
          <w:ilvl w:val="0"/>
          <w:numId w:val="40"/>
        </w:numPr>
        <w:tabs>
          <w:tab w:val="left" w:pos="284"/>
        </w:tabs>
        <w:spacing w:after="160" w:line="259" w:lineRule="auto"/>
        <w:rPr>
          <w:rFonts w:ascii="Verdana" w:hAnsi="Verdana"/>
          <w:sz w:val="22"/>
          <w:szCs w:val="22"/>
        </w:rPr>
      </w:pPr>
      <w:r w:rsidRPr="00D929D5">
        <w:rPr>
          <w:rFonts w:ascii="Verdana" w:hAnsi="Verdana"/>
          <w:sz w:val="22"/>
          <w:szCs w:val="22"/>
          <w:u w:val="single"/>
        </w:rPr>
        <w:lastRenderedPageBreak/>
        <w:t xml:space="preserve">Stage réactualisation des </w:t>
      </w:r>
      <w:r w:rsidRPr="009610F0">
        <w:rPr>
          <w:rFonts w:ascii="Verdana" w:hAnsi="Verdana"/>
          <w:sz w:val="22"/>
          <w:szCs w:val="22"/>
          <w:u w:val="single"/>
        </w:rPr>
        <w:t>connaissances, stage MAG1</w:t>
      </w:r>
    </w:p>
    <w:p w14:paraId="256C003F" w14:textId="77777777" w:rsidR="009610F0" w:rsidRPr="009610F0" w:rsidRDefault="009610F0" w:rsidP="009610F0">
      <w:pPr>
        <w:pStyle w:val="Paragraphedeliste"/>
        <w:tabs>
          <w:tab w:val="left" w:pos="284"/>
        </w:tabs>
        <w:spacing w:after="160" w:line="259" w:lineRule="auto"/>
        <w:rPr>
          <w:rFonts w:ascii="Verdana" w:hAnsi="Verdana"/>
          <w:sz w:val="22"/>
          <w:szCs w:val="22"/>
        </w:rPr>
      </w:pPr>
    </w:p>
    <w:p w14:paraId="363E52AD" w14:textId="1A3C7291" w:rsidR="009610F0" w:rsidRDefault="009610F0" w:rsidP="009610F0">
      <w:pPr>
        <w:pStyle w:val="Paragraphedeliste"/>
        <w:ind w:firstLine="696"/>
        <w:rPr>
          <w:rFonts w:ascii="Verdana" w:hAnsi="Verdana"/>
          <w:color w:val="548DD4" w:themeColor="text2" w:themeTint="99"/>
          <w:sz w:val="22"/>
          <w:szCs w:val="22"/>
        </w:rPr>
      </w:pPr>
      <w:r>
        <w:rPr>
          <w:rFonts w:ascii="Verdana" w:hAnsi="Verdana"/>
          <w:sz w:val="22"/>
          <w:szCs w:val="22"/>
        </w:rPr>
        <w:t xml:space="preserve">Etudier la possibilité de les combiner </w:t>
      </w:r>
      <w:r w:rsidR="00B809E2" w:rsidRPr="00B809E2">
        <w:rPr>
          <w:rFonts w:ascii="Verdana" w:hAnsi="Verdana"/>
          <w:sz w:val="22"/>
          <w:szCs w:val="22"/>
        </w:rPr>
        <w:t>avec le module 1 du MEC1</w:t>
      </w:r>
      <w:r w:rsidR="00B809E2" w:rsidRPr="00B809E2">
        <w:rPr>
          <w:rFonts w:ascii="Verdana" w:hAnsi="Verdana"/>
          <w:sz w:val="22"/>
          <w:szCs w:val="22"/>
        </w:rPr>
        <w:br/>
      </w:r>
    </w:p>
    <w:p w14:paraId="54F4ACF1" w14:textId="774ED47B" w:rsidR="009610F0" w:rsidRPr="002A3873" w:rsidRDefault="009610F0" w:rsidP="009610F0">
      <w:pPr>
        <w:pStyle w:val="Paragraphedeliste"/>
        <w:ind w:left="7092" w:firstLine="696"/>
        <w:rPr>
          <w:rFonts w:ascii="Verdana" w:hAnsi="Verdana"/>
          <w:color w:val="548DD4" w:themeColor="text2" w:themeTint="99"/>
          <w:sz w:val="22"/>
          <w:szCs w:val="22"/>
        </w:rPr>
      </w:pPr>
      <w:r>
        <w:rPr>
          <w:rFonts w:ascii="Verdana" w:hAnsi="Verdana"/>
          <w:color w:val="548DD4" w:themeColor="text2" w:themeTint="99"/>
          <w:sz w:val="22"/>
          <w:szCs w:val="22"/>
        </w:rPr>
        <w:t>EDU</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3</w:t>
      </w:r>
      <w:r w:rsidR="00B43E19">
        <w:rPr>
          <w:rFonts w:ascii="Verdana" w:hAnsi="Verdana"/>
          <w:color w:val="548DD4" w:themeColor="text2" w:themeTint="99"/>
          <w:sz w:val="22"/>
          <w:szCs w:val="22"/>
        </w:rPr>
        <w:t>6</w:t>
      </w:r>
    </w:p>
    <w:p w14:paraId="4EFE3726" w14:textId="499B8047" w:rsidR="00B809E2" w:rsidRPr="00B809E2" w:rsidRDefault="00B809E2" w:rsidP="009610F0">
      <w:pPr>
        <w:pStyle w:val="Paragraphedeliste"/>
        <w:tabs>
          <w:tab w:val="left" w:pos="284"/>
        </w:tabs>
        <w:spacing w:after="160" w:line="259" w:lineRule="auto"/>
        <w:rPr>
          <w:rFonts w:ascii="Verdana" w:hAnsi="Verdana"/>
          <w:sz w:val="22"/>
          <w:szCs w:val="22"/>
        </w:rPr>
      </w:pPr>
    </w:p>
    <w:p w14:paraId="2AB12FDA" w14:textId="5011C431" w:rsidR="00B809E2" w:rsidRPr="009610F0" w:rsidRDefault="00B809E2" w:rsidP="00A741FA">
      <w:pPr>
        <w:pStyle w:val="Paragraphedeliste"/>
        <w:numPr>
          <w:ilvl w:val="0"/>
          <w:numId w:val="40"/>
        </w:numPr>
        <w:tabs>
          <w:tab w:val="left" w:pos="284"/>
        </w:tabs>
        <w:spacing w:after="160" w:line="259" w:lineRule="auto"/>
        <w:rPr>
          <w:rFonts w:ascii="Verdana" w:hAnsi="Verdana"/>
          <w:sz w:val="22"/>
          <w:szCs w:val="22"/>
          <w:u w:val="single"/>
        </w:rPr>
      </w:pPr>
      <w:r w:rsidRPr="009610F0">
        <w:rPr>
          <w:rFonts w:ascii="Verdana" w:hAnsi="Verdana"/>
          <w:sz w:val="22"/>
          <w:szCs w:val="22"/>
          <w:u w:val="single"/>
        </w:rPr>
        <w:t>Formation des moniteurs d’éducation canine</w:t>
      </w:r>
    </w:p>
    <w:p w14:paraId="6A8583F4" w14:textId="77777777" w:rsidR="00B809E2" w:rsidRPr="00B809E2" w:rsidRDefault="00B809E2" w:rsidP="00B809E2">
      <w:pPr>
        <w:pStyle w:val="Paragraphedeliste"/>
        <w:rPr>
          <w:rFonts w:ascii="Verdana" w:hAnsi="Verdana"/>
          <w:sz w:val="22"/>
          <w:szCs w:val="22"/>
        </w:rPr>
      </w:pPr>
    </w:p>
    <w:p w14:paraId="1F24059A" w14:textId="6B68AA09" w:rsidR="00B809E2" w:rsidRDefault="00D10008" w:rsidP="00B809E2">
      <w:pPr>
        <w:pStyle w:val="Paragraphedeliste"/>
        <w:tabs>
          <w:tab w:val="left" w:pos="284"/>
        </w:tabs>
        <w:rPr>
          <w:rFonts w:ascii="Verdana" w:hAnsi="Verdana"/>
          <w:sz w:val="22"/>
          <w:szCs w:val="22"/>
        </w:rPr>
      </w:pPr>
      <w:r>
        <w:rPr>
          <w:rFonts w:ascii="Verdana" w:hAnsi="Verdana"/>
          <w:sz w:val="22"/>
          <w:szCs w:val="22"/>
        </w:rPr>
        <w:t>I</w:t>
      </w:r>
      <w:r w:rsidR="00B809E2" w:rsidRPr="00B809E2">
        <w:rPr>
          <w:rFonts w:ascii="Verdana" w:hAnsi="Verdana"/>
          <w:sz w:val="22"/>
          <w:szCs w:val="22"/>
        </w:rPr>
        <w:t>l s’agit de proposer des stages en présentiel avec davantage de pratique.</w:t>
      </w:r>
    </w:p>
    <w:p w14:paraId="4A5CCECC" w14:textId="77777777" w:rsidR="00D10008" w:rsidRPr="00B809E2" w:rsidRDefault="00D10008" w:rsidP="00B809E2">
      <w:pPr>
        <w:pStyle w:val="Paragraphedeliste"/>
        <w:tabs>
          <w:tab w:val="left" w:pos="284"/>
        </w:tabs>
        <w:rPr>
          <w:rFonts w:ascii="Verdana" w:hAnsi="Verdana"/>
          <w:sz w:val="22"/>
          <w:szCs w:val="22"/>
        </w:rPr>
      </w:pPr>
    </w:p>
    <w:p w14:paraId="43F7B63E" w14:textId="77777777" w:rsidR="00B809E2" w:rsidRPr="00B809E2" w:rsidRDefault="00B809E2" w:rsidP="00B809E2">
      <w:pPr>
        <w:pStyle w:val="Paragraphedeliste"/>
        <w:tabs>
          <w:tab w:val="left" w:pos="284"/>
        </w:tabs>
        <w:rPr>
          <w:rFonts w:ascii="Verdana" w:hAnsi="Verdana"/>
          <w:sz w:val="22"/>
          <w:szCs w:val="22"/>
        </w:rPr>
      </w:pPr>
      <w:r w:rsidRPr="00B809E2">
        <w:rPr>
          <w:rFonts w:ascii="Verdana" w:hAnsi="Verdana"/>
          <w:sz w:val="22"/>
          <w:szCs w:val="22"/>
        </w:rPr>
        <w:t xml:space="preserve">Pour cela : </w:t>
      </w:r>
    </w:p>
    <w:p w14:paraId="0DFD274A" w14:textId="77777777" w:rsidR="00D10008" w:rsidRDefault="00B809E2" w:rsidP="00D10008">
      <w:pPr>
        <w:pStyle w:val="Paragraphedeliste"/>
        <w:tabs>
          <w:tab w:val="left" w:pos="284"/>
        </w:tabs>
        <w:spacing w:after="120"/>
        <w:ind w:left="1418"/>
        <w:contextualSpacing w:val="0"/>
        <w:rPr>
          <w:rFonts w:ascii="Verdana" w:hAnsi="Verdana"/>
          <w:sz w:val="22"/>
          <w:szCs w:val="22"/>
        </w:rPr>
      </w:pPr>
      <w:r w:rsidRPr="00B809E2">
        <w:rPr>
          <w:rFonts w:ascii="Verdana" w:hAnsi="Verdana"/>
          <w:sz w:val="22"/>
          <w:szCs w:val="22"/>
        </w:rPr>
        <w:t>- les stagiaires auront une partie des connaissances théoriques à préparer avant de participer en présentiel à chaque module</w:t>
      </w:r>
      <w:r w:rsidR="00D10008">
        <w:rPr>
          <w:rFonts w:ascii="Verdana" w:hAnsi="Verdana"/>
          <w:sz w:val="22"/>
          <w:szCs w:val="22"/>
        </w:rPr>
        <w:t xml:space="preserve"> (e-learning).</w:t>
      </w:r>
    </w:p>
    <w:p w14:paraId="44CF9628" w14:textId="1E608F07" w:rsidR="00B809E2" w:rsidRDefault="00B809E2" w:rsidP="00D10008">
      <w:pPr>
        <w:pStyle w:val="Paragraphedeliste"/>
        <w:tabs>
          <w:tab w:val="left" w:pos="284"/>
        </w:tabs>
        <w:spacing w:after="120"/>
        <w:ind w:left="1418"/>
        <w:contextualSpacing w:val="0"/>
        <w:rPr>
          <w:rFonts w:ascii="Verdana" w:hAnsi="Verdana"/>
          <w:sz w:val="22"/>
          <w:szCs w:val="22"/>
        </w:rPr>
      </w:pPr>
      <w:r w:rsidRPr="00B809E2">
        <w:rPr>
          <w:rFonts w:ascii="Verdana" w:hAnsi="Verdana"/>
          <w:sz w:val="22"/>
          <w:szCs w:val="22"/>
        </w:rPr>
        <w:t>- formation terrain pratique : mettre l’accent sur la pratique lors des stages de formation. Le club qui accueille les modules de formation est invité à mettre à disposition des groupes d’adhérents. Travail d’analyse de vidéos également pendant les modules.</w:t>
      </w:r>
    </w:p>
    <w:p w14:paraId="4DFB17F8" w14:textId="77777777" w:rsidR="00D10008" w:rsidRPr="00D10008" w:rsidRDefault="00D10008" w:rsidP="00D10008">
      <w:pPr>
        <w:pStyle w:val="Paragraphedeliste"/>
        <w:tabs>
          <w:tab w:val="left" w:pos="284"/>
        </w:tabs>
        <w:spacing w:after="120"/>
        <w:ind w:left="1418"/>
        <w:contextualSpacing w:val="0"/>
        <w:rPr>
          <w:rFonts w:ascii="Verdana" w:hAnsi="Verdana"/>
          <w:sz w:val="22"/>
          <w:szCs w:val="22"/>
        </w:rPr>
      </w:pPr>
      <w:r w:rsidRPr="00D10008">
        <w:rPr>
          <w:rFonts w:ascii="Verdana" w:hAnsi="Verdana"/>
          <w:sz w:val="22"/>
          <w:szCs w:val="22"/>
        </w:rPr>
        <w:t>- recenser des clubs canins « ressources » ou « relais » qui accueilleront et/ou accompagneront les stagiaires durant les mois de formation (tutorat à distance, mise à disposition de MEC2, accueil des stagiaires).</w:t>
      </w:r>
    </w:p>
    <w:p w14:paraId="6D5A07BA" w14:textId="77777777" w:rsidR="00B809E2" w:rsidRPr="00B809E2" w:rsidRDefault="00B809E2" w:rsidP="00A67B4C">
      <w:pPr>
        <w:pStyle w:val="Paragraphedeliste"/>
        <w:tabs>
          <w:tab w:val="left" w:pos="284"/>
        </w:tabs>
        <w:ind w:left="0"/>
        <w:rPr>
          <w:rFonts w:ascii="Verdana" w:hAnsi="Verdana"/>
          <w:sz w:val="22"/>
          <w:szCs w:val="22"/>
        </w:rPr>
      </w:pPr>
    </w:p>
    <w:p w14:paraId="61CBF4D7" w14:textId="77777777" w:rsidR="003D5229" w:rsidRDefault="00B809E2" w:rsidP="003D5229">
      <w:pPr>
        <w:pStyle w:val="Paragraphedeliste"/>
        <w:tabs>
          <w:tab w:val="left" w:pos="284"/>
        </w:tabs>
        <w:ind w:left="708"/>
        <w:rPr>
          <w:rFonts w:ascii="Verdana" w:hAnsi="Verdana"/>
          <w:sz w:val="22"/>
          <w:szCs w:val="22"/>
        </w:rPr>
      </w:pPr>
      <w:r w:rsidRPr="00B809E2">
        <w:rPr>
          <w:rFonts w:ascii="Verdana" w:hAnsi="Verdana"/>
          <w:sz w:val="22"/>
          <w:szCs w:val="22"/>
        </w:rPr>
        <w:t xml:space="preserve">Création </w:t>
      </w:r>
      <w:r>
        <w:rPr>
          <w:rFonts w:ascii="Verdana" w:hAnsi="Verdana"/>
          <w:sz w:val="22"/>
          <w:szCs w:val="22"/>
        </w:rPr>
        <w:t>« </w:t>
      </w:r>
      <w:r w:rsidRPr="00B809E2">
        <w:rPr>
          <w:rFonts w:ascii="Verdana" w:hAnsi="Verdana"/>
          <w:sz w:val="22"/>
          <w:szCs w:val="22"/>
        </w:rPr>
        <w:t>d’unités de valeurs » qui seront proposé</w:t>
      </w:r>
      <w:r w:rsidR="00D10008">
        <w:rPr>
          <w:rFonts w:ascii="Verdana" w:hAnsi="Verdana"/>
          <w:sz w:val="22"/>
          <w:szCs w:val="22"/>
        </w:rPr>
        <w:t>e</w:t>
      </w:r>
      <w:r w:rsidRPr="00B809E2">
        <w:rPr>
          <w:rFonts w:ascii="Verdana" w:hAnsi="Verdana"/>
          <w:sz w:val="22"/>
          <w:szCs w:val="22"/>
        </w:rPr>
        <w:t xml:space="preserve">s au </w:t>
      </w:r>
      <w:r w:rsidR="00D10008">
        <w:rPr>
          <w:rFonts w:ascii="Verdana" w:hAnsi="Verdana"/>
          <w:sz w:val="22"/>
          <w:szCs w:val="22"/>
        </w:rPr>
        <w:t>m</w:t>
      </w:r>
      <w:r w:rsidRPr="00B809E2">
        <w:rPr>
          <w:rFonts w:ascii="Verdana" w:hAnsi="Verdana"/>
          <w:sz w:val="22"/>
          <w:szCs w:val="22"/>
        </w:rPr>
        <w:t>oniteurs (tien</w:t>
      </w:r>
      <w:r w:rsidR="00D10008">
        <w:rPr>
          <w:rFonts w:ascii="Verdana" w:hAnsi="Verdana"/>
          <w:sz w:val="22"/>
          <w:szCs w:val="22"/>
        </w:rPr>
        <w:t>nen</w:t>
      </w:r>
      <w:r w:rsidRPr="00B809E2">
        <w:rPr>
          <w:rFonts w:ascii="Verdana" w:hAnsi="Verdana"/>
          <w:sz w:val="22"/>
          <w:szCs w:val="22"/>
        </w:rPr>
        <w:t>t lieu de formation continue, d’approfondissement)</w:t>
      </w:r>
      <w:r w:rsidR="003D5229">
        <w:rPr>
          <w:rFonts w:ascii="Verdana" w:hAnsi="Verdana"/>
          <w:sz w:val="22"/>
          <w:szCs w:val="22"/>
        </w:rPr>
        <w:t xml:space="preserve"> par exemple</w:t>
      </w:r>
      <w:r w:rsidRPr="00B809E2">
        <w:rPr>
          <w:rFonts w:ascii="Verdana" w:hAnsi="Verdana"/>
          <w:sz w:val="22"/>
          <w:szCs w:val="22"/>
        </w:rPr>
        <w:t xml:space="preserve"> : </w:t>
      </w:r>
    </w:p>
    <w:p w14:paraId="31E765C1" w14:textId="1C7579BC" w:rsidR="00B809E2" w:rsidRPr="00B809E2" w:rsidRDefault="00B809E2" w:rsidP="003D5229">
      <w:pPr>
        <w:pStyle w:val="Paragraphedeliste"/>
        <w:tabs>
          <w:tab w:val="left" w:pos="284"/>
        </w:tabs>
        <w:ind w:left="2124"/>
        <w:rPr>
          <w:rFonts w:ascii="Verdana" w:hAnsi="Verdana"/>
          <w:sz w:val="22"/>
          <w:szCs w:val="22"/>
        </w:rPr>
      </w:pPr>
      <w:r w:rsidRPr="00B809E2">
        <w:rPr>
          <w:rFonts w:ascii="Verdana" w:hAnsi="Verdana"/>
          <w:sz w:val="22"/>
          <w:szCs w:val="22"/>
        </w:rPr>
        <w:br/>
        <w:t>- école du chiot</w:t>
      </w:r>
      <w:r w:rsidRPr="00B809E2">
        <w:rPr>
          <w:rFonts w:ascii="Verdana" w:hAnsi="Verdana"/>
          <w:sz w:val="22"/>
          <w:szCs w:val="22"/>
        </w:rPr>
        <w:br/>
        <w:t xml:space="preserve">- </w:t>
      </w:r>
      <w:proofErr w:type="spellStart"/>
      <w:r w:rsidRPr="00B809E2">
        <w:rPr>
          <w:rFonts w:ascii="Verdana" w:hAnsi="Verdana"/>
          <w:sz w:val="22"/>
          <w:szCs w:val="22"/>
        </w:rPr>
        <w:t>clicker</w:t>
      </w:r>
      <w:proofErr w:type="spellEnd"/>
    </w:p>
    <w:p w14:paraId="15376845" w14:textId="3776A4D5" w:rsidR="00B809E2" w:rsidRPr="003D5229" w:rsidRDefault="003D5229" w:rsidP="003D5229">
      <w:pPr>
        <w:tabs>
          <w:tab w:val="left" w:pos="284"/>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809E2" w:rsidRPr="003D5229">
        <w:rPr>
          <w:rFonts w:ascii="Verdana" w:hAnsi="Verdana"/>
          <w:sz w:val="22"/>
          <w:szCs w:val="22"/>
        </w:rPr>
        <w:t>- comportements gênants chez le chien</w:t>
      </w:r>
    </w:p>
    <w:p w14:paraId="09A7D9AA" w14:textId="77777777" w:rsidR="00B809E2" w:rsidRPr="00B809E2" w:rsidRDefault="00B809E2" w:rsidP="00B809E2">
      <w:pPr>
        <w:pStyle w:val="Paragraphedeliste"/>
        <w:tabs>
          <w:tab w:val="left" w:pos="284"/>
        </w:tabs>
        <w:rPr>
          <w:rFonts w:ascii="Verdana" w:hAnsi="Verdana"/>
          <w:sz w:val="22"/>
          <w:szCs w:val="22"/>
        </w:rPr>
      </w:pPr>
    </w:p>
    <w:p w14:paraId="075603E3" w14:textId="2768F9CC" w:rsidR="00B809E2" w:rsidRPr="00B809E2" w:rsidRDefault="00B809E2" w:rsidP="00B809E2">
      <w:pPr>
        <w:pStyle w:val="Paragraphedeliste"/>
        <w:tabs>
          <w:tab w:val="left" w:pos="284"/>
        </w:tabs>
        <w:rPr>
          <w:rFonts w:ascii="Verdana" w:hAnsi="Verdana"/>
          <w:sz w:val="22"/>
          <w:szCs w:val="22"/>
        </w:rPr>
      </w:pPr>
      <w:r w:rsidRPr="00B809E2">
        <w:rPr>
          <w:rFonts w:ascii="Verdana" w:hAnsi="Verdana"/>
          <w:sz w:val="22"/>
          <w:szCs w:val="22"/>
        </w:rPr>
        <w:t>Modalités de fonctionnement :</w:t>
      </w:r>
      <w:r w:rsidRPr="00B809E2">
        <w:rPr>
          <w:rFonts w:ascii="Verdana" w:hAnsi="Verdana"/>
          <w:sz w:val="22"/>
          <w:szCs w:val="22"/>
        </w:rPr>
        <w:br/>
        <w:t xml:space="preserve">- </w:t>
      </w:r>
      <w:r w:rsidR="003D5229">
        <w:rPr>
          <w:rFonts w:ascii="Verdana" w:hAnsi="Verdana"/>
          <w:sz w:val="22"/>
          <w:szCs w:val="22"/>
        </w:rPr>
        <w:t xml:space="preserve">rechercher des clubs </w:t>
      </w:r>
      <w:r w:rsidRPr="00B809E2">
        <w:rPr>
          <w:rFonts w:ascii="Verdana" w:hAnsi="Verdana"/>
          <w:sz w:val="22"/>
          <w:szCs w:val="22"/>
        </w:rPr>
        <w:t>ressources ou relais pour ces unités de valeurs. Les clubs ressources disposeront d’école du chiot, de groupes d’adhérents prêts à participer. Objectif : éviter au maximum de travailler avec les chiens des moniteurs stagiaires.</w:t>
      </w:r>
    </w:p>
    <w:p w14:paraId="09DFC6A1" w14:textId="231127D9" w:rsidR="00B809E2" w:rsidRDefault="00B809E2" w:rsidP="00B809E2">
      <w:pPr>
        <w:pStyle w:val="Paragraphedeliste"/>
        <w:tabs>
          <w:tab w:val="left" w:pos="284"/>
        </w:tabs>
        <w:rPr>
          <w:rFonts w:ascii="Verdana" w:hAnsi="Verdana"/>
          <w:sz w:val="22"/>
          <w:szCs w:val="22"/>
        </w:rPr>
      </w:pPr>
    </w:p>
    <w:p w14:paraId="011AB133" w14:textId="2A732A5B" w:rsidR="003D5229" w:rsidRPr="002A3873" w:rsidRDefault="003D5229" w:rsidP="003D5229">
      <w:pPr>
        <w:pStyle w:val="Paragraphedeliste"/>
        <w:ind w:left="7092" w:firstLine="696"/>
        <w:rPr>
          <w:rFonts w:ascii="Verdana" w:hAnsi="Verdana"/>
          <w:color w:val="548DD4" w:themeColor="text2" w:themeTint="99"/>
          <w:sz w:val="22"/>
          <w:szCs w:val="22"/>
        </w:rPr>
      </w:pPr>
      <w:r>
        <w:rPr>
          <w:rFonts w:ascii="Verdana" w:hAnsi="Verdana"/>
          <w:color w:val="548DD4" w:themeColor="text2" w:themeTint="99"/>
          <w:sz w:val="22"/>
          <w:szCs w:val="22"/>
        </w:rPr>
        <w:t>EDU</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3</w:t>
      </w:r>
      <w:r w:rsidR="00B43E19">
        <w:rPr>
          <w:rFonts w:ascii="Verdana" w:hAnsi="Verdana"/>
          <w:color w:val="548DD4" w:themeColor="text2" w:themeTint="99"/>
          <w:sz w:val="22"/>
          <w:szCs w:val="22"/>
        </w:rPr>
        <w:t>7</w:t>
      </w:r>
    </w:p>
    <w:p w14:paraId="643284BA" w14:textId="77777777" w:rsidR="003D5229" w:rsidRPr="00B809E2" w:rsidRDefault="003D5229" w:rsidP="00B809E2">
      <w:pPr>
        <w:pStyle w:val="Paragraphedeliste"/>
        <w:tabs>
          <w:tab w:val="left" w:pos="284"/>
        </w:tabs>
        <w:rPr>
          <w:rFonts w:ascii="Verdana" w:hAnsi="Verdana"/>
          <w:sz w:val="22"/>
          <w:szCs w:val="22"/>
        </w:rPr>
      </w:pPr>
    </w:p>
    <w:p w14:paraId="28D94A1A" w14:textId="77777777" w:rsidR="00B43E19" w:rsidRDefault="00B43E19" w:rsidP="00A67B4C">
      <w:pPr>
        <w:jc w:val="center"/>
        <w:rPr>
          <w:rFonts w:ascii="Verdana" w:hAnsi="Verdana"/>
          <w:b/>
          <w:bCs/>
          <w:u w:val="single"/>
        </w:rPr>
      </w:pPr>
    </w:p>
    <w:p w14:paraId="65A21E1A" w14:textId="7D686435" w:rsidR="00A67B4C" w:rsidRPr="00B577AE" w:rsidRDefault="00A67B4C" w:rsidP="00A67B4C">
      <w:pPr>
        <w:jc w:val="center"/>
        <w:rPr>
          <w:rFonts w:ascii="Verdana" w:hAnsi="Verdana"/>
          <w:b/>
          <w:bCs/>
          <w:u w:val="single"/>
        </w:rPr>
      </w:pPr>
      <w:r w:rsidRPr="00B577AE">
        <w:rPr>
          <w:rFonts w:ascii="Verdana" w:hAnsi="Verdana"/>
          <w:b/>
          <w:bCs/>
          <w:u w:val="single"/>
        </w:rPr>
        <w:t xml:space="preserve">La commission valide toutes les propositions </w:t>
      </w:r>
      <w:r w:rsidRPr="00B577AE">
        <w:rPr>
          <w:rFonts w:ascii="Verdana" w:hAnsi="Verdana"/>
          <w:i/>
          <w:iCs/>
          <w:color w:val="0070C0"/>
          <w:u w:val="single"/>
        </w:rPr>
        <w:t>: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3</w:t>
      </w:r>
      <w:r w:rsidR="00B43E19">
        <w:rPr>
          <w:rFonts w:ascii="Verdana" w:hAnsi="Verdana"/>
          <w:i/>
          <w:iCs/>
          <w:color w:val="0070C0"/>
          <w:u w:val="single"/>
        </w:rPr>
        <w:t>2</w:t>
      </w:r>
      <w:r w:rsidRPr="00B577AE">
        <w:rPr>
          <w:rFonts w:ascii="Verdana" w:hAnsi="Verdana"/>
          <w:i/>
          <w:iCs/>
          <w:color w:val="0070C0"/>
          <w:u w:val="single"/>
        </w:rPr>
        <w:t xml:space="preserve"> à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3</w:t>
      </w:r>
      <w:r w:rsidR="00B43E19">
        <w:rPr>
          <w:rFonts w:ascii="Verdana" w:hAnsi="Verdana"/>
          <w:i/>
          <w:iCs/>
          <w:color w:val="0070C0"/>
          <w:u w:val="single"/>
        </w:rPr>
        <w:t>7</w:t>
      </w:r>
    </w:p>
    <w:p w14:paraId="4105CFE8" w14:textId="5266C1DF" w:rsidR="0063171B" w:rsidRDefault="0063171B" w:rsidP="00B809E2">
      <w:pPr>
        <w:pStyle w:val="Paragraphedeliste"/>
        <w:tabs>
          <w:tab w:val="left" w:pos="284"/>
        </w:tabs>
        <w:rPr>
          <w:rFonts w:ascii="Verdana" w:hAnsi="Verdana"/>
          <w:b/>
          <w:bCs/>
          <w:sz w:val="22"/>
          <w:szCs w:val="22"/>
        </w:rPr>
      </w:pPr>
    </w:p>
    <w:p w14:paraId="4B2867D8" w14:textId="77777777" w:rsidR="009610F0" w:rsidRDefault="009610F0" w:rsidP="00B809E2">
      <w:pPr>
        <w:pStyle w:val="Paragraphedeliste"/>
        <w:tabs>
          <w:tab w:val="left" w:pos="284"/>
        </w:tabs>
        <w:rPr>
          <w:rFonts w:ascii="Verdana" w:hAnsi="Verdana"/>
          <w:sz w:val="22"/>
          <w:szCs w:val="22"/>
        </w:rPr>
      </w:pPr>
    </w:p>
    <w:p w14:paraId="4B31D67E" w14:textId="625715AF" w:rsidR="00B809E2" w:rsidRDefault="00D10008" w:rsidP="00B809E2">
      <w:pPr>
        <w:pStyle w:val="Paragraphedeliste"/>
        <w:tabs>
          <w:tab w:val="left" w:pos="284"/>
        </w:tabs>
        <w:rPr>
          <w:rFonts w:ascii="Verdana" w:hAnsi="Verdana"/>
          <w:sz w:val="22"/>
          <w:szCs w:val="22"/>
        </w:rPr>
      </w:pPr>
      <w:r>
        <w:rPr>
          <w:rFonts w:ascii="Verdana" w:hAnsi="Verdana"/>
          <w:sz w:val="22"/>
          <w:szCs w:val="22"/>
        </w:rPr>
        <w:t>Projet : revoir la distribution des différents modules pour optimiser la formation</w:t>
      </w:r>
      <w:r w:rsidR="003D5229">
        <w:rPr>
          <w:rFonts w:ascii="Verdana" w:hAnsi="Verdana"/>
          <w:sz w:val="22"/>
          <w:szCs w:val="22"/>
        </w:rPr>
        <w:t xml:space="preserve"> des moniteurs en fonction des attentes des adhérents des clubs</w:t>
      </w:r>
    </w:p>
    <w:p w14:paraId="1E49A23C" w14:textId="32FCA33C" w:rsidR="00C467A7" w:rsidRDefault="00C467A7" w:rsidP="00B809E2">
      <w:pPr>
        <w:pStyle w:val="Paragraphedeliste"/>
        <w:tabs>
          <w:tab w:val="left" w:pos="284"/>
        </w:tabs>
        <w:rPr>
          <w:rFonts w:ascii="Verdana" w:hAnsi="Verdana"/>
          <w:sz w:val="22"/>
          <w:szCs w:val="22"/>
        </w:rPr>
      </w:pPr>
    </w:p>
    <w:p w14:paraId="210EFBD5" w14:textId="56DFD559" w:rsidR="00B43E19" w:rsidRDefault="00B43E19" w:rsidP="00B809E2">
      <w:pPr>
        <w:pStyle w:val="Paragraphedeliste"/>
        <w:tabs>
          <w:tab w:val="left" w:pos="284"/>
        </w:tabs>
        <w:rPr>
          <w:rFonts w:ascii="Verdana" w:hAnsi="Verdana"/>
          <w:sz w:val="22"/>
          <w:szCs w:val="22"/>
        </w:rPr>
      </w:pPr>
    </w:p>
    <w:p w14:paraId="64088F4C" w14:textId="77777777" w:rsidR="00B43E19" w:rsidRDefault="00B43E19" w:rsidP="00B809E2">
      <w:pPr>
        <w:pStyle w:val="Paragraphedeliste"/>
        <w:tabs>
          <w:tab w:val="left" w:pos="284"/>
        </w:tabs>
        <w:rPr>
          <w:rFonts w:ascii="Verdana" w:hAnsi="Verdana"/>
          <w:sz w:val="22"/>
          <w:szCs w:val="22"/>
        </w:rPr>
      </w:pPr>
    </w:p>
    <w:p w14:paraId="2C8C0F65" w14:textId="51225C70" w:rsidR="00C467A7" w:rsidRPr="00C467A7" w:rsidRDefault="00C467A7" w:rsidP="00C467A7">
      <w:pPr>
        <w:pStyle w:val="Paragraphedeliste"/>
        <w:tabs>
          <w:tab w:val="left" w:pos="284"/>
        </w:tabs>
        <w:ind w:left="284"/>
        <w:rPr>
          <w:rFonts w:ascii="Verdana" w:hAnsi="Verdana"/>
          <w:b/>
          <w:bCs/>
          <w:sz w:val="22"/>
          <w:szCs w:val="22"/>
          <w:u w:val="single"/>
        </w:rPr>
      </w:pPr>
      <w:r w:rsidRPr="00C467A7">
        <w:rPr>
          <w:rFonts w:ascii="Verdana" w:hAnsi="Verdana"/>
          <w:b/>
          <w:bCs/>
          <w:sz w:val="22"/>
          <w:szCs w:val="22"/>
          <w:u w:val="single"/>
        </w:rPr>
        <w:t>GT CANICROSS</w:t>
      </w:r>
    </w:p>
    <w:p w14:paraId="2E4122D5" w14:textId="3CBCFAE3" w:rsidR="00C467A7" w:rsidRPr="00C467A7" w:rsidRDefault="00C467A7" w:rsidP="00C467A7">
      <w:pPr>
        <w:pStyle w:val="Paragraphedeliste"/>
        <w:tabs>
          <w:tab w:val="left" w:pos="284"/>
        </w:tabs>
        <w:ind w:left="284"/>
        <w:rPr>
          <w:rFonts w:ascii="Verdana" w:hAnsi="Verdana"/>
          <w:b/>
          <w:bCs/>
          <w:sz w:val="22"/>
          <w:szCs w:val="22"/>
        </w:rPr>
      </w:pPr>
      <w:r w:rsidRPr="00C467A7">
        <w:rPr>
          <w:rFonts w:ascii="Verdana" w:hAnsi="Verdana"/>
          <w:b/>
          <w:bCs/>
          <w:sz w:val="22"/>
          <w:szCs w:val="22"/>
        </w:rPr>
        <w:t>Responsable : Roger LALLEMAND</w:t>
      </w:r>
    </w:p>
    <w:p w14:paraId="0CA5DDCE" w14:textId="1BE5BF48" w:rsidR="00B809E2" w:rsidRPr="00B809E2" w:rsidRDefault="00B809E2" w:rsidP="00AE69E0">
      <w:pPr>
        <w:spacing w:after="160" w:line="259" w:lineRule="auto"/>
        <w:rPr>
          <w:rFonts w:ascii="Verdana" w:hAnsi="Verdana"/>
          <w:b/>
          <w:bCs/>
          <w:sz w:val="22"/>
          <w:szCs w:val="22"/>
        </w:rPr>
      </w:pPr>
    </w:p>
    <w:p w14:paraId="6BF4CF94" w14:textId="4618879C" w:rsidR="00C467A7" w:rsidRDefault="00C467A7" w:rsidP="00C467A7">
      <w:pPr>
        <w:rPr>
          <w:rFonts w:ascii="Verdana" w:eastAsia="Times New Roman" w:hAnsi="Verdana" w:cs="Arial"/>
          <w:color w:val="000000"/>
          <w:sz w:val="22"/>
          <w:szCs w:val="22"/>
          <w:u w:val="single"/>
          <w:shd w:val="clear" w:color="auto" w:fill="FFFFFF"/>
        </w:rPr>
      </w:pPr>
      <w:r w:rsidRPr="00C467A7">
        <w:rPr>
          <w:rFonts w:ascii="Verdana" w:eastAsia="Times New Roman" w:hAnsi="Verdana" w:cs="Arial"/>
          <w:color w:val="000000"/>
          <w:sz w:val="22"/>
          <w:szCs w:val="22"/>
          <w:u w:val="single"/>
          <w:shd w:val="clear" w:color="auto" w:fill="FFFFFF"/>
        </w:rPr>
        <w:lastRenderedPageBreak/>
        <w:t>Questionnaire </w:t>
      </w:r>
    </w:p>
    <w:p w14:paraId="3617346E" w14:textId="77777777" w:rsidR="00C467A7" w:rsidRPr="00C467A7" w:rsidRDefault="00C467A7" w:rsidP="00C467A7">
      <w:pPr>
        <w:rPr>
          <w:rFonts w:ascii="Verdana" w:hAnsi="Verdana"/>
          <w:sz w:val="22"/>
          <w:szCs w:val="22"/>
        </w:rPr>
      </w:pPr>
    </w:p>
    <w:p w14:paraId="29CC4792" w14:textId="77777777" w:rsidR="00C467A7" w:rsidRPr="00C467A7" w:rsidRDefault="00C467A7" w:rsidP="00C467A7">
      <w:pPr>
        <w:rPr>
          <w:rFonts w:ascii="Verdana" w:hAnsi="Verdana"/>
          <w:sz w:val="22"/>
          <w:szCs w:val="22"/>
        </w:rPr>
      </w:pPr>
      <w:r w:rsidRPr="00C467A7">
        <w:rPr>
          <w:rFonts w:ascii="Verdana" w:eastAsia="Times New Roman" w:hAnsi="Verdana" w:cs="Arial"/>
          <w:color w:val="000000"/>
          <w:sz w:val="22"/>
          <w:szCs w:val="22"/>
          <w:shd w:val="clear" w:color="auto" w:fill="FFFFFF"/>
        </w:rPr>
        <w:t>Lors de la réunion de la commission du 25 septembre 2021, le groupe de travail</w:t>
      </w:r>
    </w:p>
    <w:p w14:paraId="6C3258CE" w14:textId="2AEF4016" w:rsidR="00556571" w:rsidRDefault="00C467A7" w:rsidP="00C467A7">
      <w:pPr>
        <w:rPr>
          <w:rFonts w:ascii="Verdana" w:eastAsia="Times New Roman" w:hAnsi="Verdana" w:cs="Arial"/>
          <w:color w:val="000000"/>
          <w:sz w:val="22"/>
          <w:szCs w:val="22"/>
          <w:shd w:val="clear" w:color="auto" w:fill="FFFFFF"/>
        </w:rPr>
      </w:pPr>
      <w:proofErr w:type="spellStart"/>
      <w:r w:rsidRPr="00C467A7">
        <w:rPr>
          <w:rFonts w:ascii="Verdana" w:eastAsia="Times New Roman" w:hAnsi="Verdana" w:cs="Arial"/>
          <w:color w:val="000000"/>
          <w:sz w:val="22"/>
          <w:szCs w:val="22"/>
          <w:shd w:val="clear" w:color="auto" w:fill="FFFFFF"/>
        </w:rPr>
        <w:t>Canicross</w:t>
      </w:r>
      <w:proofErr w:type="spellEnd"/>
      <w:r w:rsidRPr="00C467A7">
        <w:rPr>
          <w:rFonts w:ascii="Verdana" w:eastAsia="Times New Roman" w:hAnsi="Verdana" w:cs="Arial"/>
          <w:color w:val="000000"/>
          <w:sz w:val="22"/>
          <w:szCs w:val="22"/>
          <w:shd w:val="clear" w:color="auto" w:fill="FFFFFF"/>
        </w:rPr>
        <w:t xml:space="preserve"> a évoqué la possibilité de soumettre un questionnaire à destination de tous, qu’ils soient pratiquants</w:t>
      </w:r>
      <w:r w:rsidR="00556571">
        <w:rPr>
          <w:rFonts w:ascii="Verdana" w:eastAsia="Times New Roman" w:hAnsi="Verdana" w:cs="Arial"/>
          <w:color w:val="000000"/>
          <w:sz w:val="22"/>
          <w:szCs w:val="22"/>
          <w:shd w:val="clear" w:color="auto" w:fill="FFFFFF"/>
        </w:rPr>
        <w:t xml:space="preserve"> ou non</w:t>
      </w:r>
      <w:r w:rsidRPr="00C467A7">
        <w:rPr>
          <w:rFonts w:ascii="Verdana" w:eastAsia="Times New Roman" w:hAnsi="Verdana" w:cs="Arial"/>
          <w:color w:val="000000"/>
          <w:sz w:val="22"/>
          <w:szCs w:val="22"/>
          <w:shd w:val="clear" w:color="auto" w:fill="FFFFFF"/>
        </w:rPr>
        <w:t xml:space="preserve">, licenciés </w:t>
      </w:r>
      <w:proofErr w:type="spellStart"/>
      <w:r w:rsidRPr="00C467A7">
        <w:rPr>
          <w:rFonts w:ascii="Verdana" w:eastAsia="Times New Roman" w:hAnsi="Verdana" w:cs="Arial"/>
          <w:color w:val="000000"/>
          <w:sz w:val="22"/>
          <w:szCs w:val="22"/>
          <w:shd w:val="clear" w:color="auto" w:fill="FFFFFF"/>
        </w:rPr>
        <w:t>canicross</w:t>
      </w:r>
      <w:proofErr w:type="spellEnd"/>
      <w:r w:rsidRPr="00C467A7">
        <w:rPr>
          <w:rFonts w:ascii="Verdana" w:eastAsia="Times New Roman" w:hAnsi="Verdana" w:cs="Arial"/>
          <w:color w:val="000000"/>
          <w:sz w:val="22"/>
          <w:szCs w:val="22"/>
          <w:shd w:val="clear" w:color="auto" w:fill="FFFFFF"/>
        </w:rPr>
        <w:t xml:space="preserve">, mais aussi à l’attention des présidents de club, moniteurs de </w:t>
      </w:r>
      <w:proofErr w:type="spellStart"/>
      <w:r w:rsidRPr="00C467A7">
        <w:rPr>
          <w:rFonts w:ascii="Verdana" w:eastAsia="Times New Roman" w:hAnsi="Verdana" w:cs="Arial"/>
          <w:color w:val="000000"/>
          <w:sz w:val="22"/>
          <w:szCs w:val="22"/>
          <w:shd w:val="clear" w:color="auto" w:fill="FFFFFF"/>
        </w:rPr>
        <w:t>canicross</w:t>
      </w:r>
      <w:proofErr w:type="spellEnd"/>
      <w:r w:rsidRPr="00C467A7">
        <w:rPr>
          <w:rFonts w:ascii="Verdana" w:eastAsia="Times New Roman" w:hAnsi="Verdana" w:cs="Arial"/>
          <w:color w:val="000000"/>
          <w:sz w:val="22"/>
          <w:szCs w:val="22"/>
          <w:shd w:val="clear" w:color="auto" w:fill="FFFFFF"/>
        </w:rPr>
        <w:t xml:space="preserve"> et directeurs de course. Dans sa construction nous avons fait le choix des questions à choix multiples et des questions à réponses orientées et fermées qui balaient toutes les interrogations qui peuvent se poser.</w:t>
      </w:r>
    </w:p>
    <w:p w14:paraId="1CE2679C" w14:textId="409DAEBA" w:rsidR="00C467A7" w:rsidRDefault="00C467A7" w:rsidP="00C467A7">
      <w:pPr>
        <w:rPr>
          <w:rFonts w:ascii="Verdana" w:eastAsia="Times New Roman" w:hAnsi="Verdana" w:cs="Arial"/>
          <w:color w:val="000000"/>
          <w:sz w:val="22"/>
          <w:szCs w:val="22"/>
          <w:shd w:val="clear" w:color="auto" w:fill="FFFFFF"/>
        </w:rPr>
      </w:pPr>
      <w:r w:rsidRPr="00C467A7">
        <w:rPr>
          <w:rFonts w:ascii="Verdana" w:eastAsia="Times New Roman" w:hAnsi="Verdana" w:cs="Arial"/>
          <w:color w:val="000000"/>
          <w:sz w:val="22"/>
          <w:szCs w:val="22"/>
          <w:shd w:val="clear" w:color="auto" w:fill="FFFFFF"/>
        </w:rPr>
        <w:t>Le GT est conscient de la somme d’informations qui sera collectée mais ce questionnaire a pour objectif de faire évoluer l’activité.</w:t>
      </w:r>
    </w:p>
    <w:p w14:paraId="7C44E870" w14:textId="77777777" w:rsidR="00556571" w:rsidRPr="00C467A7" w:rsidRDefault="00556571" w:rsidP="00C467A7">
      <w:pPr>
        <w:rPr>
          <w:rFonts w:ascii="Verdana" w:hAnsi="Verdana"/>
          <w:sz w:val="22"/>
          <w:szCs w:val="22"/>
        </w:rPr>
      </w:pPr>
    </w:p>
    <w:p w14:paraId="34AD8EA9" w14:textId="334321C0" w:rsidR="00C467A7" w:rsidRDefault="00C467A7" w:rsidP="00C467A7">
      <w:r w:rsidRPr="00C467A7">
        <w:rPr>
          <w:rFonts w:ascii="Verdana" w:eastAsia="Times New Roman" w:hAnsi="Verdana" w:cs="Arial"/>
          <w:color w:val="000000"/>
          <w:sz w:val="22"/>
          <w:szCs w:val="22"/>
          <w:shd w:val="clear" w:color="auto" w:fill="FFFFFF"/>
        </w:rPr>
        <w:t xml:space="preserve">A la date limite de clôture (qui reste à fixer) de ce questionnaire, toutes les informations seront collationnées, classées par thèmes puis examinées avant d’être traitées. Elles permettront au groupe de travail de répondre à certaines demandes contenues dans ce questionnaire pour améliorer les conditions d’activités du </w:t>
      </w:r>
      <w:proofErr w:type="spellStart"/>
      <w:r w:rsidRPr="00C467A7">
        <w:rPr>
          <w:rFonts w:ascii="Verdana" w:eastAsia="Times New Roman" w:hAnsi="Verdana" w:cs="Arial"/>
          <w:color w:val="000000"/>
          <w:sz w:val="22"/>
          <w:szCs w:val="22"/>
          <w:shd w:val="clear" w:color="auto" w:fill="FFFFFF"/>
        </w:rPr>
        <w:t>canicross</w:t>
      </w:r>
      <w:proofErr w:type="spellEnd"/>
      <w:r w:rsidRPr="00C467A7">
        <w:rPr>
          <w:rFonts w:ascii="Verdana" w:eastAsia="Times New Roman" w:hAnsi="Verdana" w:cs="Arial"/>
          <w:color w:val="000000"/>
          <w:sz w:val="22"/>
          <w:szCs w:val="22"/>
          <w:shd w:val="clear" w:color="auto" w:fill="FFFFFF"/>
        </w:rPr>
        <w:t xml:space="preserve"> et de compléter,</w:t>
      </w:r>
      <w:r>
        <w:rPr>
          <w:rFonts w:ascii="Verdana" w:eastAsia="Times New Roman" w:hAnsi="Verdana" w:cs="Arial"/>
          <w:color w:val="000000"/>
          <w:sz w:val="22"/>
          <w:szCs w:val="22"/>
          <w:shd w:val="clear" w:color="auto" w:fill="FFFFFF"/>
        </w:rPr>
        <w:t xml:space="preserve"> </w:t>
      </w:r>
      <w:r w:rsidRPr="00C467A7">
        <w:rPr>
          <w:rFonts w:ascii="Verdana" w:eastAsia="Times New Roman" w:hAnsi="Verdana" w:cs="Arial"/>
          <w:color w:val="000000"/>
          <w:sz w:val="22"/>
          <w:szCs w:val="22"/>
          <w:shd w:val="clear" w:color="auto" w:fill="FFFFFF"/>
        </w:rPr>
        <w:t>voire de modifier, les documents mis à disposition</w:t>
      </w:r>
      <w:r>
        <w:rPr>
          <w:rFonts w:ascii="Arial" w:eastAsia="Times New Roman" w:hAnsi="Arial" w:cs="Arial"/>
          <w:color w:val="000000"/>
          <w:sz w:val="20"/>
          <w:szCs w:val="20"/>
          <w:shd w:val="clear" w:color="auto" w:fill="FFFFFF"/>
        </w:rPr>
        <w:t>. </w:t>
      </w:r>
    </w:p>
    <w:p w14:paraId="0146ABB6" w14:textId="77777777" w:rsidR="00C467A7" w:rsidRDefault="00C467A7" w:rsidP="00C467A7">
      <w:pPr>
        <w:rPr>
          <w:rFonts w:ascii="Times New Roman" w:eastAsia="Times New Roman" w:hAnsi="Times New Roman"/>
        </w:rPr>
      </w:pPr>
    </w:p>
    <w:p w14:paraId="0F360F15" w14:textId="77777777" w:rsidR="00C467A7" w:rsidRDefault="00C467A7" w:rsidP="00C467A7">
      <w:r>
        <w:rPr>
          <w:rFonts w:ascii="Arial" w:eastAsia="Times New Roman" w:hAnsi="Arial" w:cs="Arial"/>
          <w:color w:val="000000"/>
          <w:sz w:val="20"/>
          <w:szCs w:val="20"/>
          <w:shd w:val="clear" w:color="auto" w:fill="FFFFFF"/>
        </w:rPr>
        <w:t>NOM</w:t>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t>PRENOM</w:t>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t>ADRESSE MAIL</w:t>
      </w:r>
    </w:p>
    <w:tbl>
      <w:tblPr>
        <w:tblW w:w="9052" w:type="dxa"/>
        <w:tblCellMar>
          <w:left w:w="10" w:type="dxa"/>
          <w:right w:w="10" w:type="dxa"/>
        </w:tblCellMar>
        <w:tblLook w:val="04A0" w:firstRow="1" w:lastRow="0" w:firstColumn="1" w:lastColumn="0" w:noHBand="0" w:noVBand="1"/>
      </w:tblPr>
      <w:tblGrid>
        <w:gridCol w:w="1348"/>
        <w:gridCol w:w="1590"/>
        <w:gridCol w:w="1126"/>
        <w:gridCol w:w="4988"/>
      </w:tblGrid>
      <w:tr w:rsidR="00C467A7" w14:paraId="4B58AFAA"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D4151" w14:textId="77777777" w:rsidR="00C467A7" w:rsidRDefault="00C467A7" w:rsidP="00504BF8">
            <w:r>
              <w:rPr>
                <w:rFonts w:ascii="Arial" w:eastAsia="Times New Roman" w:hAnsi="Arial" w:cs="Arial"/>
                <w:color w:val="000000"/>
                <w:sz w:val="20"/>
                <w:szCs w:val="20"/>
                <w:shd w:val="clear" w:color="auto" w:fill="FFFFFF"/>
              </w:rPr>
              <w:t>Public</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F979B" w14:textId="77777777" w:rsidR="00C467A7" w:rsidRDefault="00C467A7" w:rsidP="00504BF8">
            <w:r>
              <w:rPr>
                <w:rFonts w:ascii="Arial" w:eastAsia="Times New Roman" w:hAnsi="Arial" w:cs="Arial"/>
                <w:color w:val="000000"/>
                <w:sz w:val="20"/>
                <w:szCs w:val="20"/>
                <w:shd w:val="clear" w:color="auto" w:fill="FFFFFF"/>
              </w:rPr>
              <w:t>Thème</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97E8F8" w14:textId="77777777" w:rsidR="00C467A7" w:rsidRDefault="00C467A7" w:rsidP="00504BF8">
            <w:r>
              <w:rPr>
                <w:rFonts w:ascii="Arial" w:eastAsia="Times New Roman" w:hAnsi="Arial" w:cs="Arial"/>
                <w:color w:val="000000"/>
                <w:sz w:val="20"/>
                <w:szCs w:val="20"/>
                <w:shd w:val="clear" w:color="auto" w:fill="FFFFFF"/>
              </w:rPr>
              <w:t>Type de réponse</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1312F" w14:textId="77777777" w:rsidR="00C467A7" w:rsidRDefault="00C467A7" w:rsidP="00504BF8">
            <w:r>
              <w:rPr>
                <w:rFonts w:ascii="Arial" w:eastAsia="Times New Roman" w:hAnsi="Arial" w:cs="Arial"/>
                <w:color w:val="000000"/>
                <w:sz w:val="20"/>
                <w:szCs w:val="20"/>
                <w:shd w:val="clear" w:color="auto" w:fill="FFFFFF"/>
              </w:rPr>
              <w:t>Questions</w:t>
            </w:r>
          </w:p>
        </w:tc>
      </w:tr>
      <w:tr w:rsidR="00C467A7" w14:paraId="1C30AB72"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7F390"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796E1" w14:textId="77777777" w:rsidR="00C467A7" w:rsidRDefault="00C467A7" w:rsidP="00504BF8">
            <w:r>
              <w:rPr>
                <w:rFonts w:ascii="Arial" w:eastAsia="Times New Roman" w:hAnsi="Arial" w:cs="Arial"/>
                <w:color w:val="000000"/>
                <w:sz w:val="20"/>
                <w:szCs w:val="20"/>
                <w:shd w:val="clear" w:color="auto" w:fill="FFFFFF"/>
              </w:rPr>
              <w:t>Section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41F16"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977AB" w14:textId="77777777" w:rsidR="00C467A7" w:rsidRDefault="00C467A7" w:rsidP="00504BF8">
            <w:r>
              <w:rPr>
                <w:rFonts w:ascii="Arial" w:eastAsia="Times New Roman" w:hAnsi="Arial" w:cs="Arial"/>
                <w:color w:val="000000"/>
                <w:sz w:val="20"/>
                <w:szCs w:val="20"/>
                <w:shd w:val="clear" w:color="auto" w:fill="FFFFFF"/>
              </w:rPr>
              <w:t xml:space="preserve">Connaissez-vous les disciplines </w:t>
            </w:r>
            <w:proofErr w:type="spellStart"/>
            <w:r>
              <w:rPr>
                <w:rFonts w:ascii="Arial" w:eastAsia="Times New Roman" w:hAnsi="Arial" w:cs="Arial"/>
                <w:color w:val="000000"/>
                <w:sz w:val="20"/>
                <w:szCs w:val="20"/>
                <w:shd w:val="clear" w:color="auto" w:fill="FFFFFF"/>
              </w:rPr>
              <w:t>canicross</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canimarche</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canivtt</w:t>
            </w:r>
            <w:proofErr w:type="spellEnd"/>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canitrottinette</w:t>
            </w:r>
            <w:proofErr w:type="spellEnd"/>
            <w:r>
              <w:rPr>
                <w:rFonts w:ascii="Arial" w:eastAsia="Times New Roman" w:hAnsi="Arial" w:cs="Arial"/>
                <w:color w:val="000000"/>
                <w:sz w:val="20"/>
                <w:szCs w:val="20"/>
                <w:shd w:val="clear" w:color="auto" w:fill="FFFFFF"/>
              </w:rPr>
              <w:t xml:space="preserve"> ?</w:t>
            </w:r>
          </w:p>
        </w:tc>
      </w:tr>
      <w:tr w:rsidR="00C467A7" w14:paraId="704047D8" w14:textId="77777777" w:rsidTr="00504BF8">
        <w:trPr>
          <w:trHeight w:val="3585"/>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E0377"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7B7E9" w14:textId="77777777" w:rsidR="00C467A7" w:rsidRDefault="00C467A7" w:rsidP="00504BF8">
            <w:r>
              <w:rPr>
                <w:rFonts w:ascii="Arial" w:eastAsia="Times New Roman" w:hAnsi="Arial" w:cs="Arial"/>
                <w:color w:val="000000"/>
                <w:sz w:val="20"/>
                <w:szCs w:val="20"/>
                <w:shd w:val="clear" w:color="auto" w:fill="FFFFFF"/>
              </w:rPr>
              <w:t>Section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72AA6" w14:textId="77777777" w:rsidR="00C467A7" w:rsidRDefault="00C467A7" w:rsidP="00504BF8">
            <w:r>
              <w:rPr>
                <w:rFonts w:ascii="Arial" w:eastAsia="Times New Roman" w:hAnsi="Arial" w:cs="Arial"/>
                <w:color w:val="000000"/>
                <w:sz w:val="20"/>
                <w:szCs w:val="20"/>
                <w:shd w:val="clear" w:color="auto" w:fill="FFFFFF"/>
              </w:rPr>
              <w:t>QCM</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C2DAC" w14:textId="77777777" w:rsidR="00C467A7" w:rsidRDefault="00C467A7" w:rsidP="00504BF8">
            <w:r>
              <w:rPr>
                <w:rFonts w:ascii="Arial" w:eastAsia="Times New Roman" w:hAnsi="Arial" w:cs="Arial"/>
                <w:color w:val="000000"/>
                <w:sz w:val="20"/>
                <w:szCs w:val="20"/>
                <w:shd w:val="clear" w:color="auto" w:fill="FFFFFF"/>
              </w:rPr>
              <w:t>Si oui,</w:t>
            </w:r>
          </w:p>
          <w:p w14:paraId="45D0F3A1" w14:textId="317288A9" w:rsidR="00C467A7" w:rsidRDefault="00C467A7" w:rsidP="00504BF8">
            <w:r>
              <w:rPr>
                <w:rFonts w:ascii="Arial" w:eastAsia="Times New Roman" w:hAnsi="Arial" w:cs="Arial"/>
                <w:color w:val="000000"/>
                <w:sz w:val="20"/>
                <w:szCs w:val="20"/>
                <w:shd w:val="clear" w:color="auto" w:fill="FFFFFF"/>
              </w:rPr>
              <w:t>-vous pratiquez une de ces disciplines au sein de votre club,</w:t>
            </w:r>
          </w:p>
          <w:p w14:paraId="7C1F40A6" w14:textId="77777777" w:rsidR="00C467A7" w:rsidRDefault="00C467A7" w:rsidP="00504BF8">
            <w:r>
              <w:rPr>
                <w:rFonts w:ascii="Arial" w:eastAsia="Times New Roman" w:hAnsi="Arial" w:cs="Arial"/>
                <w:color w:val="000000"/>
                <w:sz w:val="20"/>
                <w:szCs w:val="20"/>
                <w:shd w:val="clear" w:color="auto" w:fill="FFFFFF"/>
              </w:rPr>
              <w:t>-vous pratiquez dans un club d'une autre fédération car votre club CNEAC ne propose pas cette discipline,</w:t>
            </w:r>
          </w:p>
          <w:p w14:paraId="5600265A" w14:textId="77777777" w:rsidR="00C467A7" w:rsidRDefault="00C467A7" w:rsidP="00504BF8">
            <w:r>
              <w:rPr>
                <w:rFonts w:ascii="Arial" w:eastAsia="Times New Roman" w:hAnsi="Arial" w:cs="Arial"/>
                <w:color w:val="000000"/>
                <w:sz w:val="20"/>
                <w:szCs w:val="20"/>
                <w:shd w:val="clear" w:color="auto" w:fill="FFFFFF"/>
              </w:rPr>
              <w:t>-vous pratiquez la discipline tout seul car votre club CNEAC ne propose pas la discipline,</w:t>
            </w:r>
          </w:p>
          <w:p w14:paraId="5ECC22E2" w14:textId="77777777" w:rsidR="00C467A7" w:rsidRDefault="00C467A7" w:rsidP="00504BF8">
            <w:r>
              <w:rPr>
                <w:rFonts w:ascii="Arial" w:eastAsia="Times New Roman" w:hAnsi="Arial" w:cs="Arial"/>
                <w:color w:val="000000"/>
                <w:sz w:val="20"/>
                <w:szCs w:val="20"/>
                <w:shd w:val="clear" w:color="auto" w:fill="FFFFFF"/>
              </w:rPr>
              <w:t>-vous avez entendu parler de la discipline mais vous ne savez pas où vous renseigner pour la pratiquer</w:t>
            </w:r>
          </w:p>
          <w:p w14:paraId="58633049" w14:textId="77777777" w:rsidR="00C467A7" w:rsidRDefault="00C467A7" w:rsidP="00504BF8">
            <w:r>
              <w:rPr>
                <w:rFonts w:ascii="Arial" w:eastAsia="Times New Roman" w:hAnsi="Arial" w:cs="Arial"/>
                <w:color w:val="000000"/>
                <w:sz w:val="20"/>
                <w:szCs w:val="20"/>
                <w:shd w:val="clear" w:color="auto" w:fill="FFFFFF"/>
              </w:rPr>
              <w:t>-vous connaissez la discipline mais ne souhaitez pas la pratiquer.</w:t>
            </w:r>
          </w:p>
        </w:tc>
      </w:tr>
      <w:tr w:rsidR="00C467A7" w14:paraId="65B12202" w14:textId="77777777" w:rsidTr="00504BF8">
        <w:trPr>
          <w:trHeight w:val="1965"/>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115D0"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EBF94" w14:textId="77777777" w:rsidR="00C467A7" w:rsidRDefault="00C467A7" w:rsidP="00504BF8">
            <w:r>
              <w:rPr>
                <w:rFonts w:ascii="Arial" w:eastAsia="Times New Roman" w:hAnsi="Arial" w:cs="Arial"/>
                <w:color w:val="000000"/>
                <w:sz w:val="20"/>
                <w:szCs w:val="20"/>
                <w:shd w:val="clear" w:color="auto" w:fill="FFFFFF"/>
              </w:rPr>
              <w:t>Section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863B5" w14:textId="77777777" w:rsidR="00C467A7" w:rsidRDefault="00C467A7" w:rsidP="00504BF8">
            <w:r>
              <w:rPr>
                <w:rFonts w:ascii="Arial" w:eastAsia="Times New Roman" w:hAnsi="Arial" w:cs="Arial"/>
                <w:color w:val="000000"/>
                <w:sz w:val="20"/>
                <w:szCs w:val="20"/>
                <w:shd w:val="clear" w:color="auto" w:fill="FFFFFF"/>
              </w:rPr>
              <w:t>QCM</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619E1" w14:textId="77777777" w:rsidR="00C467A7" w:rsidRDefault="00C467A7" w:rsidP="00504BF8">
            <w:r>
              <w:rPr>
                <w:rFonts w:ascii="Arial" w:eastAsia="Times New Roman" w:hAnsi="Arial" w:cs="Arial"/>
                <w:color w:val="000000"/>
                <w:sz w:val="20"/>
                <w:szCs w:val="20"/>
                <w:shd w:val="clear" w:color="auto" w:fill="FFFFFF"/>
              </w:rPr>
              <w:t>Quelle discipline pratiquez-vous ou aimeriez-vous pratiquer ?</w:t>
            </w:r>
          </w:p>
          <w:p w14:paraId="56FBA1C8" w14:textId="77777777" w:rsidR="00C467A7" w:rsidRDefault="00C467A7" w:rsidP="00504BF8">
            <w:r>
              <w:rPr>
                <w:rFonts w:ascii="Arial" w:eastAsia="Times New Roman" w:hAnsi="Arial" w:cs="Arial"/>
                <w:color w:val="000000"/>
                <w:sz w:val="20"/>
                <w:szCs w:val="20"/>
                <w:shd w:val="clear" w:color="auto" w:fill="FFFFFF"/>
              </w:rPr>
              <w:t>-</w:t>
            </w:r>
            <w:proofErr w:type="spellStart"/>
            <w:r>
              <w:rPr>
                <w:rFonts w:ascii="Arial" w:eastAsia="Times New Roman" w:hAnsi="Arial" w:cs="Arial"/>
                <w:color w:val="000000"/>
                <w:sz w:val="20"/>
                <w:szCs w:val="20"/>
                <w:shd w:val="clear" w:color="auto" w:fill="FFFFFF"/>
              </w:rPr>
              <w:t>Canicross</w:t>
            </w:r>
            <w:proofErr w:type="spellEnd"/>
            <w:r>
              <w:rPr>
                <w:rFonts w:ascii="Arial" w:eastAsia="Times New Roman" w:hAnsi="Arial" w:cs="Arial"/>
                <w:color w:val="000000"/>
                <w:sz w:val="20"/>
                <w:szCs w:val="20"/>
                <w:shd w:val="clear" w:color="auto" w:fill="FFFFFF"/>
              </w:rPr>
              <w:t>,</w:t>
            </w:r>
          </w:p>
          <w:p w14:paraId="0E7A55B8" w14:textId="77777777" w:rsidR="00C467A7" w:rsidRDefault="00C467A7" w:rsidP="00504BF8">
            <w:r>
              <w:rPr>
                <w:rFonts w:ascii="Arial" w:eastAsia="Times New Roman" w:hAnsi="Arial" w:cs="Arial"/>
                <w:color w:val="000000"/>
                <w:sz w:val="20"/>
                <w:szCs w:val="20"/>
                <w:shd w:val="clear" w:color="auto" w:fill="FFFFFF"/>
              </w:rPr>
              <w:t>-</w:t>
            </w:r>
            <w:proofErr w:type="spellStart"/>
            <w:r>
              <w:rPr>
                <w:rFonts w:ascii="Arial" w:eastAsia="Times New Roman" w:hAnsi="Arial" w:cs="Arial"/>
                <w:color w:val="000000"/>
                <w:sz w:val="20"/>
                <w:szCs w:val="20"/>
                <w:shd w:val="clear" w:color="auto" w:fill="FFFFFF"/>
              </w:rPr>
              <w:t>canivtt</w:t>
            </w:r>
            <w:proofErr w:type="spellEnd"/>
            <w:r>
              <w:rPr>
                <w:rFonts w:ascii="Arial" w:eastAsia="Times New Roman" w:hAnsi="Arial" w:cs="Arial"/>
                <w:color w:val="000000"/>
                <w:sz w:val="20"/>
                <w:szCs w:val="20"/>
                <w:shd w:val="clear" w:color="auto" w:fill="FFFFFF"/>
              </w:rPr>
              <w:t>,</w:t>
            </w:r>
          </w:p>
          <w:p w14:paraId="06372214" w14:textId="77777777" w:rsidR="00C467A7" w:rsidRDefault="00C467A7" w:rsidP="00504BF8">
            <w:r>
              <w:rPr>
                <w:rFonts w:ascii="Arial" w:eastAsia="Times New Roman" w:hAnsi="Arial" w:cs="Arial"/>
                <w:color w:val="000000"/>
                <w:sz w:val="20"/>
                <w:szCs w:val="20"/>
                <w:shd w:val="clear" w:color="auto" w:fill="FFFFFF"/>
              </w:rPr>
              <w:t>-</w:t>
            </w:r>
            <w:proofErr w:type="spellStart"/>
            <w:r>
              <w:rPr>
                <w:rFonts w:ascii="Arial" w:eastAsia="Times New Roman" w:hAnsi="Arial" w:cs="Arial"/>
                <w:color w:val="000000"/>
                <w:sz w:val="20"/>
                <w:szCs w:val="20"/>
                <w:shd w:val="clear" w:color="auto" w:fill="FFFFFF"/>
              </w:rPr>
              <w:t>canimarche</w:t>
            </w:r>
            <w:proofErr w:type="spellEnd"/>
            <w:r>
              <w:rPr>
                <w:rFonts w:ascii="Arial" w:eastAsia="Times New Roman" w:hAnsi="Arial" w:cs="Arial"/>
                <w:color w:val="000000"/>
                <w:sz w:val="20"/>
                <w:szCs w:val="20"/>
                <w:shd w:val="clear" w:color="auto" w:fill="FFFFFF"/>
              </w:rPr>
              <w:t>,</w:t>
            </w:r>
          </w:p>
          <w:p w14:paraId="0C230F84" w14:textId="77777777" w:rsidR="00C467A7" w:rsidRDefault="00C467A7" w:rsidP="00504BF8">
            <w:r>
              <w:rPr>
                <w:rFonts w:ascii="Arial" w:eastAsia="Times New Roman" w:hAnsi="Arial" w:cs="Arial"/>
                <w:color w:val="000000"/>
                <w:sz w:val="20"/>
                <w:szCs w:val="20"/>
                <w:shd w:val="clear" w:color="auto" w:fill="FFFFFF"/>
              </w:rPr>
              <w:t xml:space="preserve">- </w:t>
            </w:r>
            <w:proofErr w:type="spellStart"/>
            <w:r>
              <w:rPr>
                <w:rFonts w:ascii="Arial" w:eastAsia="Times New Roman" w:hAnsi="Arial" w:cs="Arial"/>
                <w:color w:val="000000"/>
                <w:sz w:val="20"/>
                <w:szCs w:val="20"/>
                <w:shd w:val="clear" w:color="auto" w:fill="FFFFFF"/>
              </w:rPr>
              <w:t>canitrottinette</w:t>
            </w:r>
            <w:proofErr w:type="spellEnd"/>
          </w:p>
          <w:p w14:paraId="381701E9" w14:textId="77777777" w:rsidR="00C467A7" w:rsidRDefault="00C467A7" w:rsidP="00504BF8">
            <w:r>
              <w:rPr>
                <w:rFonts w:ascii="Arial" w:eastAsia="Times New Roman" w:hAnsi="Arial" w:cs="Arial"/>
                <w:color w:val="000000"/>
                <w:sz w:val="20"/>
                <w:szCs w:val="20"/>
                <w:shd w:val="clear" w:color="auto" w:fill="FFFFFF"/>
              </w:rPr>
              <w:t>Autres, précisez</w:t>
            </w:r>
          </w:p>
        </w:tc>
      </w:tr>
      <w:tr w:rsidR="00C467A7" w14:paraId="5002D925"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282D0"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14877" w14:textId="77777777" w:rsidR="00C467A7" w:rsidRDefault="00C467A7" w:rsidP="00504BF8">
            <w:r>
              <w:rPr>
                <w:rFonts w:ascii="Arial" w:eastAsia="Times New Roman" w:hAnsi="Arial" w:cs="Arial"/>
                <w:color w:val="000000"/>
                <w:sz w:val="20"/>
                <w:szCs w:val="20"/>
                <w:shd w:val="clear" w:color="auto" w:fill="FFFFFF"/>
              </w:rPr>
              <w:t>Acteur</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5F471"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F6C84" w14:textId="77777777" w:rsidR="00C467A7" w:rsidRDefault="00C467A7" w:rsidP="00504BF8">
            <w:r>
              <w:rPr>
                <w:rFonts w:ascii="Arial" w:eastAsia="Times New Roman" w:hAnsi="Arial" w:cs="Arial"/>
                <w:color w:val="000000"/>
                <w:sz w:val="20"/>
                <w:szCs w:val="20"/>
                <w:shd w:val="clear" w:color="auto" w:fill="FFFFFF"/>
              </w:rPr>
              <w:t xml:space="preserve">Souhaitez-vous devenir acteur de la discipline </w:t>
            </w:r>
            <w:proofErr w:type="spellStart"/>
            <w:r>
              <w:rPr>
                <w:rFonts w:ascii="Arial" w:eastAsia="Times New Roman" w:hAnsi="Arial" w:cs="Arial"/>
                <w:color w:val="000000"/>
                <w:sz w:val="20"/>
                <w:szCs w:val="20"/>
                <w:shd w:val="clear" w:color="auto" w:fill="FFFFFF"/>
              </w:rPr>
              <w:t>canicross</w:t>
            </w:r>
            <w:proofErr w:type="spellEnd"/>
          </w:p>
        </w:tc>
      </w:tr>
      <w:tr w:rsidR="00C467A7" w14:paraId="49D5009B" w14:textId="77777777" w:rsidTr="00504BF8">
        <w:trPr>
          <w:trHeight w:val="159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14E70" w14:textId="77777777" w:rsidR="00C467A7" w:rsidRDefault="00C467A7" w:rsidP="00504BF8">
            <w:r>
              <w:rPr>
                <w:rFonts w:ascii="Arial" w:eastAsia="Times New Roman" w:hAnsi="Arial" w:cs="Arial"/>
                <w:color w:val="000000"/>
                <w:sz w:val="20"/>
                <w:szCs w:val="20"/>
                <w:shd w:val="clear" w:color="auto" w:fill="FFFFFF"/>
              </w:rPr>
              <w:lastRenderedPageBreak/>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AEB0B" w14:textId="77777777" w:rsidR="00C467A7" w:rsidRDefault="00C467A7" w:rsidP="00504BF8">
            <w:r>
              <w:rPr>
                <w:rFonts w:ascii="Arial" w:eastAsia="Times New Roman" w:hAnsi="Arial" w:cs="Arial"/>
                <w:color w:val="000000"/>
                <w:sz w:val="20"/>
                <w:szCs w:val="20"/>
                <w:shd w:val="clear" w:color="auto" w:fill="FFFFFF"/>
              </w:rPr>
              <w:t>Acteur</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7BBFF" w14:textId="77777777" w:rsidR="00C467A7" w:rsidRDefault="00C467A7" w:rsidP="00504BF8">
            <w:r>
              <w:rPr>
                <w:rFonts w:ascii="Arial" w:eastAsia="Times New Roman" w:hAnsi="Arial" w:cs="Arial"/>
                <w:color w:val="000000"/>
                <w:sz w:val="20"/>
                <w:szCs w:val="20"/>
                <w:shd w:val="clear" w:color="auto" w:fill="FFFFFF"/>
              </w:rPr>
              <w:t>QCM</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3E58E" w14:textId="77777777" w:rsidR="00C467A7" w:rsidRDefault="00C467A7" w:rsidP="00504BF8">
            <w:r>
              <w:rPr>
                <w:rFonts w:ascii="Arial" w:eastAsia="Times New Roman" w:hAnsi="Arial" w:cs="Arial"/>
                <w:color w:val="000000"/>
                <w:sz w:val="20"/>
                <w:szCs w:val="20"/>
                <w:shd w:val="clear" w:color="auto" w:fill="FFFFFF"/>
              </w:rPr>
              <w:t>Si oui, quelles seraient vos compétences</w:t>
            </w:r>
          </w:p>
          <w:p w14:paraId="4D1A40BE" w14:textId="77777777" w:rsidR="00C467A7" w:rsidRDefault="00C467A7" w:rsidP="00504BF8">
            <w:r>
              <w:rPr>
                <w:rFonts w:ascii="Arial" w:eastAsia="Times New Roman" w:hAnsi="Arial" w:cs="Arial"/>
                <w:color w:val="000000"/>
                <w:sz w:val="20"/>
                <w:szCs w:val="20"/>
                <w:shd w:val="clear" w:color="auto" w:fill="FFFFFF"/>
              </w:rPr>
              <w:t>-informatique,</w:t>
            </w:r>
          </w:p>
          <w:p w14:paraId="03328FCB" w14:textId="77777777" w:rsidR="00C467A7" w:rsidRDefault="00C467A7" w:rsidP="00504BF8">
            <w:r>
              <w:rPr>
                <w:rFonts w:ascii="Arial" w:eastAsia="Times New Roman" w:hAnsi="Arial" w:cs="Arial"/>
                <w:color w:val="000000"/>
                <w:sz w:val="20"/>
                <w:szCs w:val="20"/>
                <w:shd w:val="clear" w:color="auto" w:fill="FFFFFF"/>
              </w:rPr>
              <w:t>-organisations,</w:t>
            </w:r>
          </w:p>
          <w:p w14:paraId="45C31F42" w14:textId="77777777" w:rsidR="00C467A7" w:rsidRDefault="00C467A7" w:rsidP="00504BF8">
            <w:r>
              <w:rPr>
                <w:rFonts w:ascii="Arial" w:eastAsia="Times New Roman" w:hAnsi="Arial" w:cs="Arial"/>
                <w:color w:val="000000"/>
                <w:sz w:val="20"/>
                <w:szCs w:val="20"/>
                <w:shd w:val="clear" w:color="auto" w:fill="FFFFFF"/>
              </w:rPr>
              <w:t>-formation,</w:t>
            </w:r>
          </w:p>
          <w:p w14:paraId="69930FE0" w14:textId="77777777" w:rsidR="00C467A7" w:rsidRDefault="00C467A7" w:rsidP="00504BF8">
            <w:r>
              <w:rPr>
                <w:rFonts w:ascii="Arial" w:eastAsia="Times New Roman" w:hAnsi="Arial" w:cs="Arial"/>
                <w:color w:val="000000"/>
                <w:sz w:val="20"/>
                <w:szCs w:val="20"/>
                <w:shd w:val="clear" w:color="auto" w:fill="FFFFFF"/>
              </w:rPr>
              <w:t>-autre</w:t>
            </w:r>
          </w:p>
        </w:tc>
      </w:tr>
      <w:tr w:rsidR="00C467A7" w14:paraId="5A5A07FA"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51A4C"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E7CE0" w14:textId="77777777" w:rsidR="00C467A7" w:rsidRDefault="00C467A7" w:rsidP="00504BF8">
            <w:r>
              <w:rPr>
                <w:rFonts w:ascii="Arial" w:eastAsia="Times New Roman" w:hAnsi="Arial" w:cs="Arial"/>
                <w:color w:val="000000"/>
                <w:sz w:val="20"/>
                <w:szCs w:val="20"/>
                <w:shd w:val="clear" w:color="auto" w:fill="FFFFFF"/>
              </w:rPr>
              <w:t>Communication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957BF"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800F7" w14:textId="77777777" w:rsidR="00C467A7" w:rsidRDefault="00C467A7" w:rsidP="00504BF8">
            <w:r>
              <w:rPr>
                <w:rFonts w:ascii="Arial" w:eastAsia="Times New Roman" w:hAnsi="Arial" w:cs="Arial"/>
                <w:color w:val="000000"/>
                <w:sz w:val="20"/>
                <w:szCs w:val="20"/>
                <w:shd w:val="clear" w:color="auto" w:fill="FFFFFF"/>
              </w:rPr>
              <w:t xml:space="preserve">Avez-vous déjà surfé sur la page </w:t>
            </w:r>
            <w:proofErr w:type="spellStart"/>
            <w:r>
              <w:rPr>
                <w:rFonts w:ascii="Arial" w:eastAsia="Times New Roman" w:hAnsi="Arial" w:cs="Arial"/>
                <w:color w:val="000000"/>
                <w:sz w:val="20"/>
                <w:szCs w:val="20"/>
                <w:shd w:val="clear" w:color="auto" w:fill="FFFFFF"/>
              </w:rPr>
              <w:t>canicross</w:t>
            </w:r>
            <w:proofErr w:type="spellEnd"/>
            <w:r>
              <w:rPr>
                <w:rFonts w:ascii="Arial" w:eastAsia="Times New Roman" w:hAnsi="Arial" w:cs="Arial"/>
                <w:color w:val="000000"/>
                <w:sz w:val="20"/>
                <w:szCs w:val="20"/>
                <w:shd w:val="clear" w:color="auto" w:fill="FFFFFF"/>
              </w:rPr>
              <w:t xml:space="preserve"> du site de la CNEAC activités-canines ?</w:t>
            </w:r>
          </w:p>
        </w:tc>
      </w:tr>
      <w:tr w:rsidR="00C467A7" w14:paraId="453A11BC" w14:textId="77777777" w:rsidTr="00504BF8">
        <w:trPr>
          <w:trHeight w:val="435"/>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0F296"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74C7F" w14:textId="77777777" w:rsidR="00C467A7" w:rsidRDefault="00C467A7" w:rsidP="00504BF8">
            <w:r>
              <w:rPr>
                <w:rFonts w:ascii="Arial" w:eastAsia="Times New Roman" w:hAnsi="Arial" w:cs="Arial"/>
                <w:color w:val="000000"/>
                <w:sz w:val="20"/>
                <w:szCs w:val="20"/>
                <w:shd w:val="clear" w:color="auto" w:fill="FFFFFF"/>
              </w:rPr>
              <w:t>Communication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E5C1B" w14:textId="77777777" w:rsidR="00C467A7" w:rsidRDefault="00C467A7" w:rsidP="00504BF8">
            <w:r>
              <w:rPr>
                <w:rFonts w:ascii="Arial" w:eastAsia="Times New Roman" w:hAnsi="Arial" w:cs="Arial"/>
                <w:color w:val="000000"/>
                <w:sz w:val="20"/>
                <w:szCs w:val="20"/>
                <w:shd w:val="clear" w:color="auto" w:fill="FFFFFF"/>
              </w:rPr>
              <w:t>Libre</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06BF2" w14:textId="77777777" w:rsidR="00C467A7" w:rsidRDefault="00C467A7" w:rsidP="00504BF8">
            <w:r>
              <w:rPr>
                <w:rFonts w:ascii="Arial" w:eastAsia="Times New Roman" w:hAnsi="Arial" w:cs="Arial"/>
                <w:color w:val="000000"/>
                <w:sz w:val="20"/>
                <w:szCs w:val="20"/>
                <w:shd w:val="clear" w:color="auto" w:fill="FFFFFF"/>
              </w:rPr>
              <w:t>Si oui, quelle information recherchiez-vous ?</w:t>
            </w:r>
          </w:p>
        </w:tc>
      </w:tr>
      <w:tr w:rsidR="00C467A7" w14:paraId="0E94D367" w14:textId="77777777" w:rsidTr="00504BF8">
        <w:trPr>
          <w:trHeight w:val="2055"/>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C72592"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94ECB" w14:textId="77777777" w:rsidR="00C467A7" w:rsidRDefault="00C467A7" w:rsidP="00504BF8">
            <w:r>
              <w:rPr>
                <w:rFonts w:ascii="Arial" w:eastAsia="Times New Roman" w:hAnsi="Arial" w:cs="Arial"/>
                <w:color w:val="000000"/>
                <w:sz w:val="20"/>
                <w:szCs w:val="20"/>
                <w:shd w:val="clear" w:color="auto" w:fill="FFFFFF"/>
              </w:rPr>
              <w:t>Communication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0AC24" w14:textId="77777777" w:rsidR="00C467A7" w:rsidRDefault="00C467A7" w:rsidP="00504BF8">
            <w:r>
              <w:rPr>
                <w:rFonts w:ascii="Arial" w:eastAsia="Times New Roman" w:hAnsi="Arial" w:cs="Arial"/>
                <w:color w:val="000000"/>
                <w:sz w:val="20"/>
                <w:szCs w:val="20"/>
                <w:shd w:val="clear" w:color="auto" w:fill="FFFFFF"/>
              </w:rPr>
              <w:t>QCM</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8DE95" w14:textId="77777777" w:rsidR="00C467A7" w:rsidRDefault="00C467A7" w:rsidP="00504BF8">
            <w:r>
              <w:rPr>
                <w:rFonts w:ascii="Arial" w:eastAsia="Times New Roman" w:hAnsi="Arial" w:cs="Arial"/>
                <w:color w:val="000000"/>
                <w:sz w:val="20"/>
                <w:szCs w:val="20"/>
                <w:shd w:val="clear" w:color="auto" w:fill="FFFFFF"/>
              </w:rPr>
              <w:t>Pour vous, quelle peut être la communication la plus efficace pour informer les clubs, les pratiquants, les autres fédérations</w:t>
            </w:r>
          </w:p>
          <w:p w14:paraId="05AFDD90" w14:textId="77777777" w:rsidR="00C467A7" w:rsidRDefault="00C467A7" w:rsidP="00504BF8">
            <w:r>
              <w:rPr>
                <w:rFonts w:ascii="Arial" w:eastAsia="Times New Roman" w:hAnsi="Arial" w:cs="Arial"/>
                <w:color w:val="000000"/>
                <w:sz w:val="20"/>
                <w:szCs w:val="20"/>
                <w:shd w:val="clear" w:color="auto" w:fill="FFFFFF"/>
              </w:rPr>
              <w:t>-mail,</w:t>
            </w:r>
          </w:p>
          <w:p w14:paraId="46D39236" w14:textId="77777777" w:rsidR="00C467A7" w:rsidRDefault="00C467A7" w:rsidP="00504BF8">
            <w:r>
              <w:rPr>
                <w:rFonts w:ascii="Arial" w:eastAsia="Times New Roman" w:hAnsi="Arial" w:cs="Arial"/>
                <w:color w:val="000000"/>
                <w:sz w:val="20"/>
                <w:szCs w:val="20"/>
                <w:shd w:val="clear" w:color="auto" w:fill="FFFFFF"/>
              </w:rPr>
              <w:t>-réseaux sociaux,</w:t>
            </w:r>
          </w:p>
          <w:p w14:paraId="3D9D0499" w14:textId="77777777" w:rsidR="00C467A7" w:rsidRDefault="00C467A7" w:rsidP="00504BF8">
            <w:r>
              <w:rPr>
                <w:rFonts w:ascii="Arial" w:eastAsia="Times New Roman" w:hAnsi="Arial" w:cs="Arial"/>
                <w:color w:val="000000"/>
                <w:sz w:val="20"/>
                <w:szCs w:val="20"/>
                <w:shd w:val="clear" w:color="auto" w:fill="FFFFFF"/>
              </w:rPr>
              <w:t>-information via le site de la CNEAC,</w:t>
            </w:r>
          </w:p>
          <w:p w14:paraId="4BC63966" w14:textId="77777777" w:rsidR="00C467A7" w:rsidRDefault="00C467A7" w:rsidP="00504BF8">
            <w:r>
              <w:rPr>
                <w:rFonts w:ascii="Arial" w:eastAsia="Times New Roman" w:hAnsi="Arial" w:cs="Arial"/>
                <w:color w:val="000000"/>
                <w:sz w:val="20"/>
                <w:szCs w:val="20"/>
                <w:shd w:val="clear" w:color="auto" w:fill="FFFFFF"/>
              </w:rPr>
              <w:t>-autre</w:t>
            </w:r>
          </w:p>
        </w:tc>
      </w:tr>
      <w:tr w:rsidR="00C467A7" w14:paraId="04A8BB84"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EC59F" w14:textId="77777777" w:rsidR="00C467A7" w:rsidRDefault="00C467A7" w:rsidP="00504BF8">
            <w:r>
              <w:rPr>
                <w:rFonts w:ascii="Arial" w:eastAsia="Times New Roman" w:hAnsi="Arial" w:cs="Arial"/>
                <w:color w:val="000000"/>
                <w:sz w:val="20"/>
                <w:szCs w:val="20"/>
                <w:shd w:val="clear" w:color="auto" w:fill="FFFFFF"/>
              </w:rPr>
              <w:t>Licencié / Pratiquant</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04F3C" w14:textId="77777777" w:rsidR="00C467A7" w:rsidRDefault="00C467A7" w:rsidP="00504BF8">
            <w:r>
              <w:rPr>
                <w:rFonts w:ascii="Arial" w:eastAsia="Times New Roman" w:hAnsi="Arial" w:cs="Arial"/>
                <w:color w:val="000000"/>
                <w:sz w:val="20"/>
                <w:szCs w:val="20"/>
                <w:shd w:val="clear" w:color="auto" w:fill="FFFFFF"/>
              </w:rPr>
              <w:t>Règlement</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C8EFB"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61963" w14:textId="77777777" w:rsidR="00C467A7" w:rsidRDefault="00C467A7" w:rsidP="00504BF8">
            <w:r>
              <w:rPr>
                <w:rFonts w:ascii="Arial" w:eastAsia="Times New Roman" w:hAnsi="Arial" w:cs="Arial"/>
                <w:color w:val="000000"/>
                <w:sz w:val="20"/>
                <w:szCs w:val="20"/>
                <w:shd w:val="clear" w:color="auto" w:fill="FFFFFF"/>
              </w:rPr>
              <w:t>Auriez-vous des propositions d'évolution du règlement ?</w:t>
            </w:r>
          </w:p>
        </w:tc>
      </w:tr>
      <w:tr w:rsidR="00C467A7" w14:paraId="1E9D0752"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E748B" w14:textId="77777777" w:rsidR="00C467A7" w:rsidRDefault="00C467A7" w:rsidP="00504BF8">
            <w:r>
              <w:rPr>
                <w:rFonts w:ascii="Arial" w:eastAsia="Times New Roman" w:hAnsi="Arial" w:cs="Arial"/>
                <w:color w:val="000000"/>
                <w:sz w:val="20"/>
                <w:szCs w:val="20"/>
                <w:shd w:val="clear" w:color="auto" w:fill="FFFFFF"/>
              </w:rPr>
              <w:t>Licencié / Pratiquant</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9DE2D" w14:textId="77777777" w:rsidR="00C467A7" w:rsidRDefault="00C467A7" w:rsidP="00504BF8">
            <w:r>
              <w:rPr>
                <w:rFonts w:ascii="Arial" w:eastAsia="Times New Roman" w:hAnsi="Arial" w:cs="Arial"/>
                <w:color w:val="000000"/>
                <w:sz w:val="20"/>
                <w:szCs w:val="20"/>
                <w:shd w:val="clear" w:color="auto" w:fill="FFFFFF"/>
              </w:rPr>
              <w:t>Règlement</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D2A7C" w14:textId="77777777" w:rsidR="00C467A7" w:rsidRDefault="00C467A7" w:rsidP="00504BF8">
            <w:r>
              <w:rPr>
                <w:rFonts w:ascii="Arial" w:eastAsia="Times New Roman" w:hAnsi="Arial" w:cs="Arial"/>
                <w:color w:val="000000"/>
                <w:sz w:val="20"/>
                <w:szCs w:val="20"/>
                <w:shd w:val="clear" w:color="auto" w:fill="FFFFFF"/>
              </w:rPr>
              <w:t>Libre</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38B1F" w14:textId="77777777" w:rsidR="00C467A7" w:rsidRDefault="00C467A7" w:rsidP="00504BF8">
            <w:r>
              <w:rPr>
                <w:rFonts w:ascii="Arial" w:eastAsia="Times New Roman" w:hAnsi="Arial" w:cs="Arial"/>
                <w:color w:val="000000"/>
                <w:sz w:val="20"/>
                <w:szCs w:val="20"/>
                <w:shd w:val="clear" w:color="auto" w:fill="FFFFFF"/>
              </w:rPr>
              <w:t>Si oui, quelle évolution ?</w:t>
            </w:r>
          </w:p>
        </w:tc>
      </w:tr>
      <w:tr w:rsidR="00C467A7" w14:paraId="255E1F4F" w14:textId="77777777" w:rsidTr="00504BF8">
        <w:trPr>
          <w:trHeight w:val="885"/>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E8D5D"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1E194" w14:textId="77777777" w:rsidR="00C467A7" w:rsidRDefault="00C467A7" w:rsidP="00504BF8">
            <w:r>
              <w:rPr>
                <w:rFonts w:ascii="Arial" w:eastAsia="Times New Roman" w:hAnsi="Arial" w:cs="Arial"/>
                <w:color w:val="000000"/>
                <w:sz w:val="20"/>
                <w:szCs w:val="20"/>
                <w:shd w:val="clear" w:color="auto" w:fill="FFFFFF"/>
              </w:rPr>
              <w:t>Multi fédé</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67DED5"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C52B7" w14:textId="77777777" w:rsidR="00C467A7" w:rsidRDefault="00C467A7" w:rsidP="00504BF8">
            <w:r>
              <w:rPr>
                <w:rFonts w:ascii="Arial" w:eastAsia="Times New Roman" w:hAnsi="Arial" w:cs="Arial"/>
                <w:color w:val="000000"/>
                <w:sz w:val="20"/>
                <w:szCs w:val="20"/>
                <w:shd w:val="clear" w:color="auto" w:fill="FFFFFF"/>
              </w:rPr>
              <w:t xml:space="preserve">Souhaitez-vous que la CNEAC initie des actions communes avec les autres fédérations de </w:t>
            </w:r>
            <w:proofErr w:type="spellStart"/>
            <w:r>
              <w:rPr>
                <w:rFonts w:ascii="Arial" w:eastAsia="Times New Roman" w:hAnsi="Arial" w:cs="Arial"/>
                <w:color w:val="000000"/>
                <w:sz w:val="20"/>
                <w:szCs w:val="20"/>
                <w:shd w:val="clear" w:color="auto" w:fill="FFFFFF"/>
              </w:rPr>
              <w:t>canicross</w:t>
            </w:r>
            <w:proofErr w:type="spellEnd"/>
            <w:r>
              <w:rPr>
                <w:rFonts w:ascii="Arial" w:eastAsia="Times New Roman" w:hAnsi="Arial" w:cs="Arial"/>
                <w:color w:val="000000"/>
                <w:sz w:val="20"/>
                <w:szCs w:val="20"/>
                <w:shd w:val="clear" w:color="auto" w:fill="FFFFFF"/>
              </w:rPr>
              <w:t xml:space="preserve"> ?</w:t>
            </w:r>
          </w:p>
        </w:tc>
      </w:tr>
      <w:tr w:rsidR="00C467A7" w14:paraId="030D8E49" w14:textId="77777777" w:rsidTr="00504BF8">
        <w:trPr>
          <w:trHeight w:val="435"/>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3D199"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CA165" w14:textId="77777777" w:rsidR="00C467A7" w:rsidRDefault="00C467A7" w:rsidP="00504BF8">
            <w:r>
              <w:rPr>
                <w:rFonts w:ascii="Arial" w:eastAsia="Times New Roman" w:hAnsi="Arial" w:cs="Arial"/>
                <w:color w:val="000000"/>
                <w:sz w:val="20"/>
                <w:szCs w:val="20"/>
                <w:shd w:val="clear" w:color="auto" w:fill="FFFFFF"/>
              </w:rPr>
              <w:t>Multi fédé</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845C1" w14:textId="77777777" w:rsidR="00C467A7" w:rsidRDefault="00C467A7" w:rsidP="00504BF8">
            <w:r>
              <w:rPr>
                <w:rFonts w:ascii="Arial" w:eastAsia="Times New Roman" w:hAnsi="Arial" w:cs="Arial"/>
                <w:color w:val="000000"/>
                <w:sz w:val="20"/>
                <w:szCs w:val="20"/>
                <w:shd w:val="clear" w:color="auto" w:fill="FFFFFF"/>
              </w:rPr>
              <w:t>Libre</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8E172" w14:textId="77777777" w:rsidR="00C467A7" w:rsidRDefault="00C467A7" w:rsidP="00504BF8">
            <w:r>
              <w:rPr>
                <w:rFonts w:ascii="Arial" w:eastAsia="Times New Roman" w:hAnsi="Arial" w:cs="Arial"/>
                <w:color w:val="000000"/>
                <w:sz w:val="20"/>
                <w:szCs w:val="20"/>
                <w:shd w:val="clear" w:color="auto" w:fill="FFFFFF"/>
              </w:rPr>
              <w:t>Si oui, quel type d'actions ?</w:t>
            </w:r>
          </w:p>
        </w:tc>
      </w:tr>
      <w:tr w:rsidR="00C467A7" w14:paraId="6F5A9B2F" w14:textId="77777777" w:rsidTr="00504BF8">
        <w:trPr>
          <w:trHeight w:val="885"/>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83F04"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654A5" w14:textId="77777777" w:rsidR="00C467A7" w:rsidRDefault="00C467A7" w:rsidP="00504BF8">
            <w:r>
              <w:rPr>
                <w:rFonts w:ascii="Arial" w:eastAsia="Times New Roman" w:hAnsi="Arial" w:cs="Arial"/>
                <w:color w:val="000000"/>
                <w:sz w:val="20"/>
                <w:szCs w:val="20"/>
                <w:shd w:val="clear" w:color="auto" w:fill="FFFFFF"/>
              </w:rPr>
              <w:t>Handi</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A26C3" w14:textId="77777777" w:rsidR="00C467A7" w:rsidRDefault="00C467A7" w:rsidP="00504BF8">
            <w:r>
              <w:rPr>
                <w:rFonts w:ascii="Arial" w:eastAsia="Times New Roman" w:hAnsi="Arial" w:cs="Arial"/>
                <w:color w:val="000000"/>
                <w:sz w:val="20"/>
                <w:szCs w:val="20"/>
                <w:shd w:val="clear" w:color="auto" w:fill="FFFFFF"/>
              </w:rPr>
              <w:t>Libre</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E0B77" w14:textId="77777777" w:rsidR="00C467A7" w:rsidRDefault="00C467A7" w:rsidP="00504BF8">
            <w:r>
              <w:rPr>
                <w:rFonts w:ascii="Arial" w:eastAsia="Times New Roman" w:hAnsi="Arial" w:cs="Arial"/>
                <w:color w:val="000000"/>
                <w:sz w:val="20"/>
                <w:szCs w:val="20"/>
                <w:shd w:val="clear" w:color="auto" w:fill="FFFFFF"/>
              </w:rPr>
              <w:t>Si vous êtes concernés, par quel moyen nos disciplines pourraient-elles être adaptées à votre handicap ?</w:t>
            </w:r>
          </w:p>
        </w:tc>
      </w:tr>
      <w:tr w:rsidR="00C467A7" w14:paraId="33C18FF3"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05ACE"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846B5" w14:textId="77777777" w:rsidR="00C467A7" w:rsidRDefault="00C467A7" w:rsidP="00504BF8">
            <w:r>
              <w:rPr>
                <w:rFonts w:ascii="Arial" w:eastAsia="Times New Roman" w:hAnsi="Arial" w:cs="Arial"/>
                <w:color w:val="000000"/>
                <w:sz w:val="20"/>
                <w:szCs w:val="20"/>
                <w:shd w:val="clear" w:color="auto" w:fill="FFFFFF"/>
              </w:rPr>
              <w:t>Règlement</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D7E99"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E9331" w14:textId="77777777" w:rsidR="00C467A7" w:rsidRDefault="00C467A7" w:rsidP="00504BF8">
            <w:r>
              <w:rPr>
                <w:rFonts w:ascii="Arial" w:eastAsia="Times New Roman" w:hAnsi="Arial" w:cs="Arial"/>
                <w:color w:val="000000"/>
                <w:sz w:val="20"/>
                <w:szCs w:val="20"/>
                <w:shd w:val="clear" w:color="auto" w:fill="FFFFFF"/>
              </w:rPr>
              <w:t xml:space="preserve">Souhaitez-vous une harmonisation des règlements entre les différentes fédérations de </w:t>
            </w:r>
            <w:proofErr w:type="spellStart"/>
            <w:r>
              <w:rPr>
                <w:rFonts w:ascii="Arial" w:eastAsia="Times New Roman" w:hAnsi="Arial" w:cs="Arial"/>
                <w:color w:val="000000"/>
                <w:sz w:val="20"/>
                <w:szCs w:val="20"/>
                <w:shd w:val="clear" w:color="auto" w:fill="FFFFFF"/>
              </w:rPr>
              <w:t>canicross</w:t>
            </w:r>
            <w:proofErr w:type="spellEnd"/>
            <w:r>
              <w:rPr>
                <w:rFonts w:ascii="Arial" w:eastAsia="Times New Roman" w:hAnsi="Arial" w:cs="Arial"/>
                <w:color w:val="000000"/>
                <w:sz w:val="20"/>
                <w:szCs w:val="20"/>
                <w:shd w:val="clear" w:color="auto" w:fill="FFFFFF"/>
              </w:rPr>
              <w:t xml:space="preserve"> ?</w:t>
            </w:r>
          </w:p>
        </w:tc>
      </w:tr>
      <w:tr w:rsidR="00C467A7" w14:paraId="1A026BA6" w14:textId="77777777" w:rsidTr="00504BF8">
        <w:trPr>
          <w:trHeight w:val="309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C2C41" w14:textId="77777777" w:rsidR="00C467A7" w:rsidRDefault="00C467A7" w:rsidP="00504BF8">
            <w:r>
              <w:rPr>
                <w:rFonts w:ascii="Arial" w:eastAsia="Times New Roman" w:hAnsi="Arial" w:cs="Arial"/>
                <w:color w:val="000000"/>
                <w:sz w:val="20"/>
                <w:szCs w:val="20"/>
                <w:shd w:val="clear" w:color="auto" w:fill="FFFFFF"/>
              </w:rPr>
              <w:lastRenderedPageBreak/>
              <w:t>Président de club</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A7E54" w14:textId="77777777" w:rsidR="00C467A7" w:rsidRDefault="00C467A7" w:rsidP="00504BF8">
            <w:r>
              <w:rPr>
                <w:rFonts w:ascii="Arial" w:eastAsia="Times New Roman" w:hAnsi="Arial" w:cs="Arial"/>
                <w:color w:val="000000"/>
                <w:sz w:val="20"/>
                <w:szCs w:val="20"/>
                <w:shd w:val="clear" w:color="auto" w:fill="FFFFFF"/>
              </w:rPr>
              <w:t>Concours</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CFF49" w14:textId="77777777" w:rsidR="00C467A7" w:rsidRDefault="00C467A7" w:rsidP="00504BF8">
            <w:r>
              <w:rPr>
                <w:rFonts w:ascii="Arial" w:eastAsia="Times New Roman" w:hAnsi="Arial" w:cs="Arial"/>
                <w:color w:val="000000"/>
                <w:sz w:val="20"/>
                <w:szCs w:val="20"/>
                <w:shd w:val="clear" w:color="auto" w:fill="FFFFFF"/>
              </w:rPr>
              <w:t>QCM</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A51CA" w14:textId="77777777" w:rsidR="00C467A7" w:rsidRDefault="00C467A7" w:rsidP="00504BF8">
            <w:r>
              <w:rPr>
                <w:rFonts w:ascii="Arial" w:eastAsia="Times New Roman" w:hAnsi="Arial" w:cs="Arial"/>
                <w:color w:val="000000"/>
                <w:sz w:val="20"/>
                <w:szCs w:val="20"/>
                <w:shd w:val="clear" w:color="auto" w:fill="FFFFFF"/>
              </w:rPr>
              <w:t xml:space="preserve">Vous organisez ou prévoyez d'organiser un concours de </w:t>
            </w:r>
            <w:proofErr w:type="spellStart"/>
            <w:r>
              <w:rPr>
                <w:rFonts w:ascii="Arial" w:eastAsia="Times New Roman" w:hAnsi="Arial" w:cs="Arial"/>
                <w:color w:val="000000"/>
                <w:sz w:val="20"/>
                <w:szCs w:val="20"/>
                <w:shd w:val="clear" w:color="auto" w:fill="FFFFFF"/>
              </w:rPr>
              <w:t>canicross</w:t>
            </w:r>
            <w:proofErr w:type="spellEnd"/>
            <w:r>
              <w:rPr>
                <w:rFonts w:ascii="Arial" w:eastAsia="Times New Roman" w:hAnsi="Arial" w:cs="Arial"/>
                <w:color w:val="000000"/>
                <w:sz w:val="20"/>
                <w:szCs w:val="20"/>
                <w:shd w:val="clear" w:color="auto" w:fill="FFFFFF"/>
              </w:rPr>
              <w:t>.</w:t>
            </w:r>
          </w:p>
          <w:p w14:paraId="08D063B0" w14:textId="77777777" w:rsidR="00C467A7" w:rsidRDefault="00C467A7" w:rsidP="00504BF8">
            <w:r>
              <w:rPr>
                <w:rFonts w:ascii="Arial" w:eastAsia="Times New Roman" w:hAnsi="Arial" w:cs="Arial"/>
                <w:color w:val="000000"/>
                <w:sz w:val="20"/>
                <w:szCs w:val="20"/>
                <w:shd w:val="clear" w:color="auto" w:fill="FFFFFF"/>
              </w:rPr>
              <w:t>Quelles sont vos principales problématiques :</w:t>
            </w:r>
          </w:p>
          <w:p w14:paraId="3D8D1E58" w14:textId="77777777" w:rsidR="00C467A7" w:rsidRDefault="00C467A7" w:rsidP="00504BF8">
            <w:r>
              <w:rPr>
                <w:rFonts w:ascii="Arial" w:eastAsia="Times New Roman" w:hAnsi="Arial" w:cs="Arial"/>
                <w:color w:val="000000"/>
                <w:sz w:val="20"/>
                <w:szCs w:val="20"/>
                <w:shd w:val="clear" w:color="auto" w:fill="FFFFFF"/>
              </w:rPr>
              <w:t>-Administratives</w:t>
            </w:r>
          </w:p>
          <w:p w14:paraId="69D1F3C7" w14:textId="77777777" w:rsidR="00C467A7" w:rsidRDefault="00C467A7" w:rsidP="00504BF8">
            <w:r>
              <w:rPr>
                <w:rFonts w:ascii="Arial" w:eastAsia="Times New Roman" w:hAnsi="Arial" w:cs="Arial"/>
                <w:color w:val="000000"/>
                <w:sz w:val="20"/>
                <w:szCs w:val="20"/>
                <w:shd w:val="clear" w:color="auto" w:fill="FFFFFF"/>
              </w:rPr>
              <w:t>-Nombre de bénévoles insuffisant</w:t>
            </w:r>
          </w:p>
          <w:p w14:paraId="36820305" w14:textId="77777777" w:rsidR="00C467A7" w:rsidRDefault="00C467A7" w:rsidP="00504BF8">
            <w:r>
              <w:rPr>
                <w:rFonts w:ascii="Arial" w:eastAsia="Times New Roman" w:hAnsi="Arial" w:cs="Arial"/>
                <w:color w:val="000000"/>
                <w:sz w:val="20"/>
                <w:szCs w:val="20"/>
                <w:shd w:val="clear" w:color="auto" w:fill="FFFFFF"/>
              </w:rPr>
              <w:t>-financière</w:t>
            </w:r>
          </w:p>
          <w:p w14:paraId="34BA959B" w14:textId="77777777" w:rsidR="00C467A7" w:rsidRDefault="00C467A7" w:rsidP="00504BF8">
            <w:r>
              <w:rPr>
                <w:rFonts w:ascii="Arial" w:eastAsia="Times New Roman" w:hAnsi="Arial" w:cs="Arial"/>
                <w:color w:val="000000"/>
                <w:sz w:val="20"/>
                <w:szCs w:val="20"/>
                <w:shd w:val="clear" w:color="auto" w:fill="FFFFFF"/>
              </w:rPr>
              <w:t>-recherche de lots ou sponsors</w:t>
            </w:r>
          </w:p>
          <w:p w14:paraId="750A3D63" w14:textId="77777777" w:rsidR="00C467A7" w:rsidRDefault="00C467A7" w:rsidP="00504BF8">
            <w:r>
              <w:rPr>
                <w:rFonts w:ascii="Arial" w:eastAsia="Times New Roman" w:hAnsi="Arial" w:cs="Arial"/>
                <w:color w:val="000000"/>
                <w:sz w:val="20"/>
                <w:szCs w:val="20"/>
                <w:shd w:val="clear" w:color="auto" w:fill="FFFFFF"/>
              </w:rPr>
              <w:t>-le lieu du concours (circuit, parking, points d'eau, ...)</w:t>
            </w:r>
          </w:p>
          <w:p w14:paraId="24E1F641" w14:textId="77777777" w:rsidR="00C467A7" w:rsidRDefault="00C467A7" w:rsidP="00504BF8">
            <w:r>
              <w:rPr>
                <w:rFonts w:ascii="Arial" w:eastAsia="Times New Roman" w:hAnsi="Arial" w:cs="Arial"/>
                <w:color w:val="000000"/>
                <w:sz w:val="20"/>
                <w:szCs w:val="20"/>
                <w:shd w:val="clear" w:color="auto" w:fill="FFFFFF"/>
              </w:rPr>
              <w:t>-trouver un directeur de course</w:t>
            </w:r>
          </w:p>
          <w:p w14:paraId="0BB0D5B0" w14:textId="77777777" w:rsidR="00C467A7" w:rsidRDefault="00C467A7" w:rsidP="00504BF8">
            <w:r>
              <w:rPr>
                <w:rFonts w:ascii="Arial" w:eastAsia="Times New Roman" w:hAnsi="Arial" w:cs="Arial"/>
                <w:color w:val="000000"/>
                <w:sz w:val="20"/>
                <w:szCs w:val="20"/>
                <w:shd w:val="clear" w:color="auto" w:fill="FFFFFF"/>
              </w:rPr>
              <w:t>-autres, précisez :</w:t>
            </w:r>
          </w:p>
        </w:tc>
      </w:tr>
      <w:tr w:rsidR="00C467A7" w14:paraId="326EFF16"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8874F" w14:textId="77777777" w:rsidR="00C467A7" w:rsidRDefault="00C467A7" w:rsidP="00504BF8">
            <w:r>
              <w:rPr>
                <w:rFonts w:ascii="Arial" w:eastAsia="Times New Roman" w:hAnsi="Arial" w:cs="Arial"/>
                <w:color w:val="000000"/>
                <w:sz w:val="20"/>
                <w:szCs w:val="20"/>
                <w:shd w:val="clear" w:color="auto" w:fill="FFFFFF"/>
              </w:rPr>
              <w:t>Président de club</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BD0E5" w14:textId="77777777" w:rsidR="00C467A7" w:rsidRDefault="00C467A7" w:rsidP="00504BF8">
            <w:r>
              <w:rPr>
                <w:rFonts w:ascii="Arial" w:eastAsia="Times New Roman" w:hAnsi="Arial" w:cs="Arial"/>
                <w:color w:val="000000"/>
                <w:sz w:val="20"/>
                <w:szCs w:val="20"/>
                <w:shd w:val="clear" w:color="auto" w:fill="FFFFFF"/>
              </w:rPr>
              <w:t>Concours</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9A9F3"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99112" w14:textId="77777777" w:rsidR="00C467A7" w:rsidRDefault="00C467A7" w:rsidP="00504BF8">
            <w:r>
              <w:rPr>
                <w:rFonts w:ascii="Arial" w:eastAsia="Times New Roman" w:hAnsi="Arial" w:cs="Arial"/>
                <w:color w:val="000000"/>
                <w:sz w:val="20"/>
                <w:szCs w:val="20"/>
                <w:shd w:val="clear" w:color="auto" w:fill="FFFFFF"/>
              </w:rPr>
              <w:t>Projetez-vous d’organiser un concours dans les prochaines années ?</w:t>
            </w:r>
          </w:p>
        </w:tc>
      </w:tr>
      <w:tr w:rsidR="00C467A7" w14:paraId="569DFA98"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CB486" w14:textId="77777777" w:rsidR="00C467A7" w:rsidRDefault="00C467A7" w:rsidP="00504BF8">
            <w:r>
              <w:rPr>
                <w:rFonts w:ascii="Arial" w:eastAsia="Times New Roman" w:hAnsi="Arial" w:cs="Arial"/>
                <w:color w:val="000000"/>
                <w:sz w:val="20"/>
                <w:szCs w:val="20"/>
                <w:shd w:val="clear" w:color="auto" w:fill="FFFFFF"/>
              </w:rPr>
              <w:t>Président de club</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6681A" w14:textId="77777777" w:rsidR="00C467A7" w:rsidRDefault="00C467A7" w:rsidP="00504BF8">
            <w:r>
              <w:rPr>
                <w:rFonts w:ascii="Arial" w:eastAsia="Times New Roman" w:hAnsi="Arial" w:cs="Arial"/>
                <w:color w:val="000000"/>
                <w:sz w:val="20"/>
                <w:szCs w:val="20"/>
                <w:shd w:val="clear" w:color="auto" w:fill="FFFFFF"/>
              </w:rPr>
              <w:t>Concours</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464BF" w14:textId="77777777" w:rsidR="00C467A7" w:rsidRDefault="00C467A7" w:rsidP="00504BF8">
            <w:r>
              <w:rPr>
                <w:rFonts w:ascii="Arial" w:eastAsia="Times New Roman" w:hAnsi="Arial" w:cs="Arial"/>
                <w:color w:val="000000"/>
                <w:sz w:val="20"/>
                <w:szCs w:val="20"/>
                <w:shd w:val="clear" w:color="auto" w:fill="FFFFFF"/>
              </w:rPr>
              <w:t>Libre</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9A8CF" w14:textId="77777777" w:rsidR="00C467A7" w:rsidRDefault="00C467A7" w:rsidP="00504BF8">
            <w:r>
              <w:rPr>
                <w:rFonts w:ascii="Arial" w:eastAsia="Times New Roman" w:hAnsi="Arial" w:cs="Arial"/>
                <w:color w:val="000000"/>
                <w:sz w:val="20"/>
                <w:szCs w:val="20"/>
                <w:shd w:val="clear" w:color="auto" w:fill="FFFFFF"/>
              </w:rPr>
              <w:t>Si oui, souhaitez-vous une aide de la CNEAC ? et de quel ordre ?</w:t>
            </w:r>
          </w:p>
        </w:tc>
      </w:tr>
      <w:tr w:rsidR="00C467A7" w14:paraId="664747B6"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37A8E" w14:textId="77777777" w:rsidR="00C467A7" w:rsidRDefault="00C467A7" w:rsidP="00504BF8">
            <w:r>
              <w:rPr>
                <w:rFonts w:ascii="Arial" w:eastAsia="Times New Roman" w:hAnsi="Arial" w:cs="Arial"/>
                <w:color w:val="000000"/>
                <w:sz w:val="20"/>
                <w:szCs w:val="20"/>
                <w:shd w:val="clear" w:color="auto" w:fill="FFFFFF"/>
              </w:rPr>
              <w:t>Président de club</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14B30" w14:textId="77777777" w:rsidR="00C467A7" w:rsidRDefault="00C467A7" w:rsidP="00504BF8">
            <w:r>
              <w:rPr>
                <w:rFonts w:ascii="Arial" w:eastAsia="Times New Roman" w:hAnsi="Arial" w:cs="Arial"/>
                <w:color w:val="000000"/>
                <w:sz w:val="20"/>
                <w:szCs w:val="20"/>
                <w:shd w:val="clear" w:color="auto" w:fill="FFFFFF"/>
              </w:rPr>
              <w:t>Concours</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E53B8" w14:textId="77777777" w:rsidR="00C467A7" w:rsidRDefault="00C467A7" w:rsidP="00504BF8">
            <w:r>
              <w:rPr>
                <w:rFonts w:ascii="Arial" w:eastAsia="Times New Roman" w:hAnsi="Arial" w:cs="Arial"/>
                <w:color w:val="000000"/>
                <w:sz w:val="20"/>
                <w:szCs w:val="20"/>
                <w:shd w:val="clear" w:color="auto" w:fill="FFFFFF"/>
              </w:rPr>
              <w:t>Libre</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E873E" w14:textId="77777777" w:rsidR="00C467A7" w:rsidRDefault="00C467A7" w:rsidP="00504BF8">
            <w:r>
              <w:rPr>
                <w:rFonts w:ascii="Arial" w:eastAsia="Times New Roman" w:hAnsi="Arial" w:cs="Arial"/>
                <w:color w:val="000000"/>
                <w:sz w:val="20"/>
                <w:szCs w:val="20"/>
                <w:shd w:val="clear" w:color="auto" w:fill="FFFFFF"/>
              </w:rPr>
              <w:t>Si non, pourquoi ?</w:t>
            </w:r>
          </w:p>
        </w:tc>
      </w:tr>
      <w:tr w:rsidR="00C467A7" w14:paraId="0C140AB3"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70A6D" w14:textId="77777777" w:rsidR="00C467A7" w:rsidRDefault="00C467A7" w:rsidP="00504BF8">
            <w:r>
              <w:rPr>
                <w:rFonts w:ascii="Arial" w:eastAsia="Times New Roman" w:hAnsi="Arial" w:cs="Arial"/>
                <w:color w:val="000000"/>
                <w:sz w:val="20"/>
                <w:szCs w:val="20"/>
                <w:shd w:val="clear" w:color="auto" w:fill="FFFFFF"/>
              </w:rPr>
              <w:t>Président de club</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7D45C" w14:textId="77777777" w:rsidR="00C467A7" w:rsidRDefault="00C467A7" w:rsidP="00504BF8">
            <w:r>
              <w:rPr>
                <w:rFonts w:ascii="Arial" w:eastAsia="Times New Roman" w:hAnsi="Arial" w:cs="Arial"/>
                <w:color w:val="000000"/>
                <w:sz w:val="20"/>
                <w:szCs w:val="20"/>
                <w:shd w:val="clear" w:color="auto" w:fill="FFFFFF"/>
              </w:rPr>
              <w:t>Section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AA252"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1CF8D" w14:textId="77777777" w:rsidR="00C467A7" w:rsidRDefault="00C467A7" w:rsidP="00504BF8">
            <w:r>
              <w:rPr>
                <w:rFonts w:ascii="Arial" w:eastAsia="Times New Roman" w:hAnsi="Arial" w:cs="Arial"/>
                <w:color w:val="000000"/>
                <w:sz w:val="20"/>
                <w:szCs w:val="20"/>
                <w:shd w:val="clear" w:color="auto" w:fill="FFFFFF"/>
              </w:rPr>
              <w:t xml:space="preserve">Proposez-vous dans votre club la discipline </w:t>
            </w:r>
            <w:proofErr w:type="spellStart"/>
            <w:r>
              <w:rPr>
                <w:rFonts w:ascii="Arial" w:eastAsia="Times New Roman" w:hAnsi="Arial" w:cs="Arial"/>
                <w:color w:val="000000"/>
                <w:sz w:val="20"/>
                <w:szCs w:val="20"/>
                <w:shd w:val="clear" w:color="auto" w:fill="FFFFFF"/>
              </w:rPr>
              <w:t>canicross</w:t>
            </w:r>
            <w:proofErr w:type="spellEnd"/>
            <w:r>
              <w:rPr>
                <w:rFonts w:ascii="Arial" w:eastAsia="Times New Roman" w:hAnsi="Arial" w:cs="Arial"/>
                <w:color w:val="000000"/>
                <w:sz w:val="20"/>
                <w:szCs w:val="20"/>
                <w:shd w:val="clear" w:color="auto" w:fill="FFFFFF"/>
              </w:rPr>
              <w:t xml:space="preserve"> ?</w:t>
            </w:r>
          </w:p>
        </w:tc>
      </w:tr>
      <w:tr w:rsidR="00C467A7" w14:paraId="1FDEB3F1"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EB2A86" w14:textId="77777777" w:rsidR="00C467A7" w:rsidRDefault="00C467A7" w:rsidP="00504BF8">
            <w:r>
              <w:rPr>
                <w:rFonts w:ascii="Arial" w:eastAsia="Times New Roman" w:hAnsi="Arial" w:cs="Arial"/>
                <w:color w:val="000000"/>
                <w:sz w:val="20"/>
                <w:szCs w:val="20"/>
                <w:shd w:val="clear" w:color="auto" w:fill="FFFFFF"/>
              </w:rPr>
              <w:t>Président de club</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B568C" w14:textId="77777777" w:rsidR="00C467A7" w:rsidRDefault="00C467A7" w:rsidP="00504BF8">
            <w:r>
              <w:rPr>
                <w:rFonts w:ascii="Arial" w:eastAsia="Times New Roman" w:hAnsi="Arial" w:cs="Arial"/>
                <w:color w:val="000000"/>
                <w:sz w:val="20"/>
                <w:szCs w:val="20"/>
                <w:shd w:val="clear" w:color="auto" w:fill="FFFFFF"/>
              </w:rPr>
              <w:t>Section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3FE77"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6119E" w14:textId="77777777" w:rsidR="00C467A7" w:rsidRDefault="00C467A7" w:rsidP="00504BF8">
            <w:r>
              <w:rPr>
                <w:rFonts w:ascii="Arial" w:eastAsia="Times New Roman" w:hAnsi="Arial" w:cs="Arial"/>
                <w:color w:val="000000"/>
                <w:sz w:val="20"/>
                <w:szCs w:val="20"/>
                <w:shd w:val="clear" w:color="auto" w:fill="FFFFFF"/>
              </w:rPr>
              <w:t>Si la réponse est non, des adhérents ont-ils porté de l'intérêt à cette discipline ?</w:t>
            </w:r>
          </w:p>
        </w:tc>
      </w:tr>
      <w:tr w:rsidR="00C467A7" w14:paraId="47C291DA"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9DA5A" w14:textId="77777777" w:rsidR="00C467A7" w:rsidRDefault="00C467A7" w:rsidP="00504BF8">
            <w:r>
              <w:rPr>
                <w:rFonts w:ascii="Arial" w:eastAsia="Times New Roman" w:hAnsi="Arial" w:cs="Arial"/>
                <w:color w:val="000000"/>
                <w:sz w:val="20"/>
                <w:szCs w:val="20"/>
                <w:shd w:val="clear" w:color="auto" w:fill="FFFFFF"/>
              </w:rPr>
              <w:t>Président de club</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A7235" w14:textId="77777777" w:rsidR="00C467A7" w:rsidRDefault="00C467A7" w:rsidP="00504BF8">
            <w:r>
              <w:rPr>
                <w:rFonts w:ascii="Arial" w:eastAsia="Times New Roman" w:hAnsi="Arial" w:cs="Arial"/>
                <w:color w:val="000000"/>
                <w:sz w:val="20"/>
                <w:szCs w:val="20"/>
                <w:shd w:val="clear" w:color="auto" w:fill="FFFFFF"/>
              </w:rPr>
              <w:t>Formation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C27FB"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6A207" w14:textId="77777777" w:rsidR="00C467A7" w:rsidRDefault="00C467A7" w:rsidP="00504BF8">
            <w:r>
              <w:rPr>
                <w:rFonts w:ascii="Arial" w:eastAsia="Times New Roman" w:hAnsi="Arial" w:cs="Arial"/>
                <w:color w:val="000000"/>
                <w:sz w:val="20"/>
                <w:szCs w:val="20"/>
                <w:shd w:val="clear" w:color="auto" w:fill="FFFFFF"/>
              </w:rPr>
              <w:t>Avez-vous des moniteurs qui souhaiteraient se former pour encadrer la discipline ?</w:t>
            </w:r>
          </w:p>
        </w:tc>
      </w:tr>
      <w:tr w:rsidR="00C467A7" w14:paraId="4AFFE915"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23197" w14:textId="77777777" w:rsidR="00C467A7" w:rsidRDefault="00C467A7" w:rsidP="00504BF8">
            <w:r>
              <w:rPr>
                <w:rFonts w:ascii="Arial" w:eastAsia="Times New Roman" w:hAnsi="Arial" w:cs="Arial"/>
                <w:color w:val="000000"/>
                <w:sz w:val="20"/>
                <w:szCs w:val="20"/>
                <w:shd w:val="clear" w:color="auto" w:fill="FFFFFF"/>
              </w:rPr>
              <w:t>Président de club</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52CB8" w14:textId="77777777" w:rsidR="00C467A7" w:rsidRDefault="00C467A7" w:rsidP="00504BF8">
            <w:r>
              <w:rPr>
                <w:rFonts w:ascii="Arial" w:eastAsia="Times New Roman" w:hAnsi="Arial" w:cs="Arial"/>
                <w:color w:val="000000"/>
                <w:sz w:val="20"/>
                <w:szCs w:val="20"/>
                <w:shd w:val="clear" w:color="auto" w:fill="FFFFFF"/>
              </w:rPr>
              <w:t>GPF</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177E6"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158FF" w14:textId="77777777" w:rsidR="00C467A7" w:rsidRDefault="00C467A7" w:rsidP="00504BF8">
            <w:r>
              <w:rPr>
                <w:rFonts w:ascii="Arial" w:eastAsia="Times New Roman" w:hAnsi="Arial" w:cs="Arial"/>
                <w:color w:val="000000"/>
                <w:sz w:val="20"/>
                <w:szCs w:val="20"/>
                <w:shd w:val="clear" w:color="auto" w:fill="FFFFFF"/>
              </w:rPr>
              <w:t>Seriez-vous intéressé pour organiser un GPF dans les années à venir ?</w:t>
            </w:r>
          </w:p>
        </w:tc>
      </w:tr>
      <w:tr w:rsidR="00C467A7" w14:paraId="149F888F" w14:textId="77777777" w:rsidTr="00504BF8">
        <w:trPr>
          <w:trHeight w:val="270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D982E" w14:textId="77777777" w:rsidR="00C467A7" w:rsidRDefault="00C467A7" w:rsidP="00504BF8">
            <w:r>
              <w:rPr>
                <w:rFonts w:ascii="Arial" w:eastAsia="Times New Roman" w:hAnsi="Arial" w:cs="Arial"/>
                <w:color w:val="000000"/>
                <w:sz w:val="20"/>
                <w:szCs w:val="20"/>
                <w:shd w:val="clear" w:color="auto" w:fill="FFFFFF"/>
              </w:rPr>
              <w:t>Moniteur</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3F679" w14:textId="77777777" w:rsidR="00C467A7" w:rsidRDefault="00C467A7" w:rsidP="00504BF8">
            <w:r>
              <w:rPr>
                <w:rFonts w:ascii="Arial" w:eastAsia="Times New Roman" w:hAnsi="Arial" w:cs="Arial"/>
                <w:color w:val="000000"/>
                <w:sz w:val="20"/>
                <w:szCs w:val="20"/>
                <w:shd w:val="clear" w:color="auto" w:fill="FFFFFF"/>
              </w:rPr>
              <w:t>Formation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37107" w14:textId="77777777" w:rsidR="00C467A7" w:rsidRDefault="00C467A7" w:rsidP="00504BF8">
            <w:r>
              <w:rPr>
                <w:rFonts w:ascii="Arial" w:eastAsia="Times New Roman" w:hAnsi="Arial" w:cs="Arial"/>
                <w:color w:val="000000"/>
                <w:sz w:val="20"/>
                <w:szCs w:val="20"/>
                <w:shd w:val="clear" w:color="auto" w:fill="FFFFFF"/>
              </w:rPr>
              <w:t>QCM</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3D0C4" w14:textId="77777777" w:rsidR="00C467A7" w:rsidRDefault="00C467A7" w:rsidP="00504BF8">
            <w:r>
              <w:rPr>
                <w:rFonts w:ascii="Arial" w:eastAsia="Times New Roman" w:hAnsi="Arial" w:cs="Arial"/>
                <w:color w:val="000000"/>
                <w:sz w:val="20"/>
                <w:szCs w:val="20"/>
                <w:shd w:val="clear" w:color="auto" w:fill="FFFFFF"/>
              </w:rPr>
              <w:t>Quel type de formation souhaiteriez-vous obtenir de la CNEAC ?</w:t>
            </w:r>
          </w:p>
          <w:p w14:paraId="102CC406" w14:textId="77777777" w:rsidR="00C467A7" w:rsidRDefault="00C467A7" w:rsidP="00504BF8">
            <w:r>
              <w:rPr>
                <w:rFonts w:ascii="Arial" w:eastAsia="Times New Roman" w:hAnsi="Arial" w:cs="Arial"/>
                <w:color w:val="000000"/>
                <w:sz w:val="20"/>
                <w:szCs w:val="20"/>
                <w:shd w:val="clear" w:color="auto" w:fill="FFFFFF"/>
              </w:rPr>
              <w:t>-moniteur</w:t>
            </w:r>
          </w:p>
          <w:p w14:paraId="2068E556" w14:textId="77777777" w:rsidR="00C467A7" w:rsidRDefault="00C467A7" w:rsidP="00504BF8">
            <w:r>
              <w:rPr>
                <w:rFonts w:ascii="Arial" w:eastAsia="Times New Roman" w:hAnsi="Arial" w:cs="Arial"/>
                <w:color w:val="000000"/>
                <w:sz w:val="20"/>
                <w:szCs w:val="20"/>
                <w:shd w:val="clear" w:color="auto" w:fill="FFFFFF"/>
              </w:rPr>
              <w:t>-le règlement</w:t>
            </w:r>
          </w:p>
          <w:p w14:paraId="7332CED5" w14:textId="77777777" w:rsidR="00C467A7" w:rsidRDefault="00C467A7" w:rsidP="00504BF8">
            <w:r>
              <w:rPr>
                <w:rFonts w:ascii="Arial" w:eastAsia="Times New Roman" w:hAnsi="Arial" w:cs="Arial"/>
                <w:color w:val="000000"/>
                <w:sz w:val="20"/>
                <w:szCs w:val="20"/>
                <w:shd w:val="clear" w:color="auto" w:fill="FFFFFF"/>
              </w:rPr>
              <w:t>-préparation physique du maître,</w:t>
            </w:r>
          </w:p>
          <w:p w14:paraId="7F35C33A" w14:textId="77777777" w:rsidR="00C467A7" w:rsidRDefault="00C467A7" w:rsidP="00504BF8">
            <w:r>
              <w:rPr>
                <w:rFonts w:ascii="Arial" w:eastAsia="Times New Roman" w:hAnsi="Arial" w:cs="Arial"/>
                <w:color w:val="000000"/>
                <w:sz w:val="20"/>
                <w:szCs w:val="20"/>
                <w:shd w:val="clear" w:color="auto" w:fill="FFFFFF"/>
              </w:rPr>
              <w:t>-préparation physique du chien</w:t>
            </w:r>
          </w:p>
          <w:p w14:paraId="4C8F8008" w14:textId="77777777" w:rsidR="00C467A7" w:rsidRDefault="00C467A7" w:rsidP="00504BF8">
            <w:r>
              <w:rPr>
                <w:rFonts w:ascii="Arial" w:eastAsia="Times New Roman" w:hAnsi="Arial" w:cs="Arial"/>
                <w:color w:val="000000"/>
                <w:sz w:val="20"/>
                <w:szCs w:val="20"/>
                <w:shd w:val="clear" w:color="auto" w:fill="FFFFFF"/>
              </w:rPr>
              <w:t>-pilotage et maniabilité du vtt et trottinette</w:t>
            </w:r>
          </w:p>
          <w:p w14:paraId="382F8567" w14:textId="77777777" w:rsidR="00C467A7" w:rsidRDefault="00C467A7" w:rsidP="00504BF8">
            <w:r>
              <w:rPr>
                <w:rFonts w:ascii="Arial" w:eastAsia="Times New Roman" w:hAnsi="Arial" w:cs="Arial"/>
                <w:color w:val="000000"/>
                <w:sz w:val="20"/>
                <w:szCs w:val="20"/>
                <w:shd w:val="clear" w:color="auto" w:fill="FFFFFF"/>
              </w:rPr>
              <w:t>-formation pour le matériel</w:t>
            </w:r>
          </w:p>
          <w:p w14:paraId="121D99BC" w14:textId="77777777" w:rsidR="00C467A7" w:rsidRDefault="00C467A7" w:rsidP="00504BF8">
            <w:r>
              <w:rPr>
                <w:rFonts w:ascii="Arial" w:eastAsia="Times New Roman" w:hAnsi="Arial" w:cs="Arial"/>
                <w:color w:val="000000"/>
                <w:sz w:val="20"/>
                <w:szCs w:val="20"/>
                <w:shd w:val="clear" w:color="auto" w:fill="FFFFFF"/>
              </w:rPr>
              <w:t>-autre</w:t>
            </w:r>
          </w:p>
        </w:tc>
      </w:tr>
      <w:tr w:rsidR="00C467A7" w14:paraId="5CC5779C"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67F76" w14:textId="77777777" w:rsidR="00C467A7" w:rsidRDefault="00C467A7" w:rsidP="00504BF8">
            <w:r>
              <w:rPr>
                <w:rFonts w:ascii="Arial" w:eastAsia="Times New Roman" w:hAnsi="Arial" w:cs="Arial"/>
                <w:color w:val="000000"/>
                <w:sz w:val="20"/>
                <w:szCs w:val="20"/>
                <w:shd w:val="clear" w:color="auto" w:fill="FFFFFF"/>
              </w:rPr>
              <w:t>Moniteur</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49D78" w14:textId="77777777" w:rsidR="00C467A7" w:rsidRDefault="00C467A7" w:rsidP="00504BF8">
            <w:r>
              <w:rPr>
                <w:rFonts w:ascii="Arial" w:eastAsia="Times New Roman" w:hAnsi="Arial" w:cs="Arial"/>
                <w:color w:val="000000"/>
                <w:sz w:val="20"/>
                <w:szCs w:val="20"/>
                <w:shd w:val="clear" w:color="auto" w:fill="FFFFFF"/>
              </w:rPr>
              <w:t>Formation</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9E900" w14:textId="77777777" w:rsidR="00C467A7" w:rsidRDefault="00C467A7" w:rsidP="00504BF8">
            <w:r>
              <w:rPr>
                <w:rFonts w:ascii="Arial" w:eastAsia="Times New Roman" w:hAnsi="Arial" w:cs="Arial"/>
                <w:color w:val="000000"/>
                <w:sz w:val="20"/>
                <w:szCs w:val="20"/>
                <w:shd w:val="clear" w:color="auto" w:fill="FFFFFF"/>
              </w:rPr>
              <w:t>Oui / Non</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C67C4" w14:textId="77777777" w:rsidR="00C467A7" w:rsidRDefault="00C467A7" w:rsidP="00504BF8">
            <w:r>
              <w:rPr>
                <w:rFonts w:ascii="Arial" w:eastAsia="Times New Roman" w:hAnsi="Arial" w:cs="Arial"/>
                <w:color w:val="000000"/>
                <w:sz w:val="20"/>
                <w:szCs w:val="20"/>
                <w:shd w:val="clear" w:color="auto" w:fill="FFFFFF"/>
              </w:rPr>
              <w:t xml:space="preserve">Voudriez-vous devenir intervenant </w:t>
            </w:r>
            <w:proofErr w:type="spellStart"/>
            <w:r>
              <w:rPr>
                <w:rFonts w:ascii="Arial" w:eastAsia="Times New Roman" w:hAnsi="Arial" w:cs="Arial"/>
                <w:color w:val="000000"/>
                <w:sz w:val="20"/>
                <w:szCs w:val="20"/>
                <w:shd w:val="clear" w:color="auto" w:fill="FFFFFF"/>
              </w:rPr>
              <w:t>canicross</w:t>
            </w:r>
            <w:proofErr w:type="spellEnd"/>
            <w:r>
              <w:rPr>
                <w:rFonts w:ascii="Arial" w:eastAsia="Times New Roman" w:hAnsi="Arial" w:cs="Arial"/>
                <w:color w:val="000000"/>
                <w:sz w:val="20"/>
                <w:szCs w:val="20"/>
                <w:shd w:val="clear" w:color="auto" w:fill="FFFFFF"/>
              </w:rPr>
              <w:t xml:space="preserve"> pour former les moniteurs ?</w:t>
            </w:r>
          </w:p>
        </w:tc>
      </w:tr>
      <w:tr w:rsidR="00C467A7" w14:paraId="45F306E3" w14:textId="77777777" w:rsidTr="00504BF8">
        <w:trPr>
          <w:trHeight w:val="2265"/>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A785D" w14:textId="77777777" w:rsidR="00C467A7" w:rsidRDefault="00C467A7" w:rsidP="00504BF8">
            <w:r>
              <w:rPr>
                <w:rFonts w:ascii="Arial" w:eastAsia="Times New Roman" w:hAnsi="Arial" w:cs="Arial"/>
                <w:color w:val="000000"/>
                <w:sz w:val="20"/>
                <w:szCs w:val="20"/>
                <w:shd w:val="clear" w:color="auto" w:fill="FFFFFF"/>
              </w:rPr>
              <w:lastRenderedPageBreak/>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83DBC" w14:textId="77777777" w:rsidR="00C467A7" w:rsidRDefault="00C467A7" w:rsidP="00504BF8">
            <w:r>
              <w:rPr>
                <w:rFonts w:ascii="Arial" w:eastAsia="Times New Roman" w:hAnsi="Arial" w:cs="Arial"/>
                <w:color w:val="000000"/>
                <w:sz w:val="20"/>
                <w:szCs w:val="20"/>
                <w:shd w:val="clear" w:color="auto" w:fill="FFFFFF"/>
              </w:rPr>
              <w:t>Informatique</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526BF" w14:textId="77777777" w:rsidR="00C467A7" w:rsidRDefault="00C467A7" w:rsidP="00504BF8">
            <w:r>
              <w:rPr>
                <w:rFonts w:ascii="Arial" w:eastAsia="Times New Roman" w:hAnsi="Arial" w:cs="Arial"/>
                <w:color w:val="000000"/>
                <w:sz w:val="20"/>
                <w:szCs w:val="20"/>
                <w:shd w:val="clear" w:color="auto" w:fill="FFFFFF"/>
              </w:rPr>
              <w:t>QCM</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C31DF" w14:textId="77777777" w:rsidR="00C467A7" w:rsidRDefault="00C467A7" w:rsidP="00504BF8">
            <w:r>
              <w:rPr>
                <w:rFonts w:ascii="Arial" w:eastAsia="Times New Roman" w:hAnsi="Arial" w:cs="Arial"/>
                <w:color w:val="000000"/>
                <w:sz w:val="20"/>
                <w:szCs w:val="20"/>
                <w:shd w:val="clear" w:color="auto" w:fill="FFFFFF"/>
              </w:rPr>
              <w:t>Seriez-vous intéressés pour utiliser la même plateforme que celle utilisée par l'agility pour gérer les inscriptions, la gestion des concours, la diffusion des résultats ?</w:t>
            </w:r>
          </w:p>
          <w:p w14:paraId="73A21299" w14:textId="77777777" w:rsidR="00C467A7" w:rsidRDefault="00C467A7" w:rsidP="00504BF8">
            <w:r>
              <w:rPr>
                <w:rFonts w:ascii="Arial" w:eastAsia="Times New Roman" w:hAnsi="Arial" w:cs="Arial"/>
                <w:color w:val="000000"/>
                <w:sz w:val="20"/>
                <w:szCs w:val="20"/>
                <w:shd w:val="clear" w:color="auto" w:fill="FFFFFF"/>
              </w:rPr>
              <w:t>-Oui</w:t>
            </w:r>
          </w:p>
          <w:p w14:paraId="2BB06893" w14:textId="6585E7B3" w:rsidR="00C467A7" w:rsidRDefault="00C467A7" w:rsidP="00504BF8">
            <w:r>
              <w:rPr>
                <w:rFonts w:ascii="Arial" w:eastAsia="Times New Roman" w:hAnsi="Arial" w:cs="Arial"/>
                <w:color w:val="000000"/>
                <w:sz w:val="20"/>
                <w:szCs w:val="20"/>
                <w:shd w:val="clear" w:color="auto" w:fill="FFFFFF"/>
              </w:rPr>
              <w:t>,</w:t>
            </w:r>
          </w:p>
          <w:p w14:paraId="29A8A5F2" w14:textId="40AC1C81" w:rsidR="00C467A7" w:rsidRDefault="00C467A7" w:rsidP="00504BF8">
            <w:pPr>
              <w:ind w:right="-100"/>
            </w:pPr>
            <w:r>
              <w:rPr>
                <w:rFonts w:ascii="Arial" w:eastAsia="Times New Roman" w:hAnsi="Arial" w:cs="Arial"/>
                <w:color w:val="000000"/>
                <w:sz w:val="20"/>
                <w:szCs w:val="20"/>
                <w:shd w:val="clear" w:color="auto" w:fill="FFFFFF"/>
              </w:rPr>
              <w:t>-Non</w:t>
            </w:r>
            <w:r w:rsidR="00556571">
              <w:rPr>
                <w:rFonts w:ascii="Arial" w:eastAsia="Times New Roman" w:hAnsi="Arial" w:cs="Arial"/>
                <w:color w:val="000000"/>
                <w:sz w:val="20"/>
                <w:szCs w:val="20"/>
                <w:shd w:val="clear" w:color="auto" w:fill="FFFFFF"/>
              </w:rPr>
              <w:t>, pourquoi</w:t>
            </w:r>
          </w:p>
        </w:tc>
      </w:tr>
      <w:tr w:rsidR="00C467A7" w14:paraId="7472E8A7"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C015E" w14:textId="77777777" w:rsidR="00C467A7" w:rsidRDefault="00C467A7" w:rsidP="00504BF8">
            <w:r>
              <w:rPr>
                <w:rFonts w:ascii="Arial" w:eastAsia="Times New Roman" w:hAnsi="Arial" w:cs="Arial"/>
                <w:color w:val="000000"/>
                <w:sz w:val="20"/>
                <w:szCs w:val="20"/>
                <w:shd w:val="clear" w:color="auto" w:fill="FFFFFF"/>
              </w:rPr>
              <w:t>Tous</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D30E4" w14:textId="77777777" w:rsidR="00C467A7" w:rsidRDefault="00C467A7" w:rsidP="00504BF8">
            <w:r>
              <w:rPr>
                <w:rFonts w:ascii="Arial" w:eastAsia="Times New Roman" w:hAnsi="Arial" w:cs="Arial"/>
                <w:color w:val="000000"/>
                <w:sz w:val="20"/>
                <w:szCs w:val="20"/>
                <w:shd w:val="clear" w:color="auto" w:fill="FFFFFF"/>
              </w:rPr>
              <w:t>Informatique</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96814" w14:textId="77777777" w:rsidR="00C467A7" w:rsidRDefault="00C467A7" w:rsidP="00504BF8">
            <w:r>
              <w:rPr>
                <w:rFonts w:ascii="Arial" w:eastAsia="Times New Roman" w:hAnsi="Arial" w:cs="Arial"/>
                <w:color w:val="000000"/>
                <w:sz w:val="20"/>
                <w:szCs w:val="20"/>
                <w:shd w:val="clear" w:color="auto" w:fill="FFFFFF"/>
              </w:rPr>
              <w:t>Libre</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AAB86" w14:textId="77777777" w:rsidR="00C467A7" w:rsidRDefault="00C467A7" w:rsidP="00504BF8">
            <w:r>
              <w:rPr>
                <w:rFonts w:ascii="Arial" w:eastAsia="Times New Roman" w:hAnsi="Arial" w:cs="Arial"/>
                <w:color w:val="000000"/>
                <w:sz w:val="20"/>
                <w:szCs w:val="20"/>
                <w:shd w:val="clear" w:color="auto" w:fill="FFFFFF"/>
              </w:rPr>
              <w:t>Auriez-vous des propositions spécifiques à notre discipline pour l'utilisation de cette interface ?</w:t>
            </w:r>
          </w:p>
        </w:tc>
      </w:tr>
      <w:tr w:rsidR="00C467A7" w14:paraId="6F8C7954" w14:textId="77777777" w:rsidTr="00504BF8">
        <w:trPr>
          <w:trHeight w:val="660"/>
        </w:trPr>
        <w:tc>
          <w:tcPr>
            <w:tcW w:w="13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4389D" w14:textId="77777777" w:rsidR="00C467A7" w:rsidRDefault="00C467A7" w:rsidP="00504BF8">
            <w:r>
              <w:rPr>
                <w:rFonts w:ascii="Arial" w:eastAsia="Times New Roman" w:hAnsi="Arial" w:cs="Arial"/>
                <w:color w:val="000000"/>
                <w:sz w:val="20"/>
                <w:szCs w:val="20"/>
                <w:shd w:val="clear" w:color="auto" w:fill="FFFFFF"/>
              </w:rPr>
              <w:t>Moniteur</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CD93E" w14:textId="77777777" w:rsidR="00C467A7" w:rsidRDefault="00C467A7" w:rsidP="00504BF8">
            <w:r>
              <w:rPr>
                <w:rFonts w:ascii="Arial" w:eastAsia="Times New Roman" w:hAnsi="Arial" w:cs="Arial"/>
                <w:color w:val="000000"/>
                <w:sz w:val="20"/>
                <w:szCs w:val="20"/>
                <w:shd w:val="clear" w:color="auto" w:fill="FFFFFF"/>
              </w:rPr>
              <w:t>Général</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70342" w14:textId="77777777" w:rsidR="00C467A7" w:rsidRDefault="00C467A7" w:rsidP="00504BF8">
            <w:r>
              <w:rPr>
                <w:rFonts w:ascii="Arial" w:eastAsia="Times New Roman" w:hAnsi="Arial" w:cs="Arial"/>
                <w:color w:val="000000"/>
                <w:sz w:val="20"/>
                <w:szCs w:val="20"/>
                <w:shd w:val="clear" w:color="auto" w:fill="FFFFFF"/>
              </w:rPr>
              <w:t>Libre</w:t>
            </w:r>
          </w:p>
        </w:tc>
        <w:tc>
          <w:tcPr>
            <w:tcW w:w="49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4A577" w14:textId="77777777" w:rsidR="00C467A7" w:rsidRDefault="00C467A7" w:rsidP="00504BF8">
            <w:r>
              <w:rPr>
                <w:rFonts w:ascii="Arial" w:eastAsia="Times New Roman" w:hAnsi="Arial" w:cs="Arial"/>
                <w:color w:val="000000"/>
                <w:sz w:val="20"/>
                <w:szCs w:val="20"/>
                <w:shd w:val="clear" w:color="auto" w:fill="FFFFFF"/>
              </w:rPr>
              <w:t xml:space="preserve">Quelles sont vos attentes de la part du groupe de travail </w:t>
            </w:r>
            <w:proofErr w:type="spellStart"/>
            <w:r>
              <w:rPr>
                <w:rFonts w:ascii="Arial" w:eastAsia="Times New Roman" w:hAnsi="Arial" w:cs="Arial"/>
                <w:color w:val="000000"/>
                <w:sz w:val="20"/>
                <w:szCs w:val="20"/>
                <w:shd w:val="clear" w:color="auto" w:fill="FFFFFF"/>
              </w:rPr>
              <w:t>canicross</w:t>
            </w:r>
            <w:proofErr w:type="spellEnd"/>
            <w:r>
              <w:rPr>
                <w:rFonts w:ascii="Arial" w:eastAsia="Times New Roman" w:hAnsi="Arial" w:cs="Arial"/>
                <w:color w:val="000000"/>
                <w:sz w:val="20"/>
                <w:szCs w:val="20"/>
                <w:shd w:val="clear" w:color="auto" w:fill="FFFFFF"/>
              </w:rPr>
              <w:t xml:space="preserve"> ?</w:t>
            </w:r>
          </w:p>
        </w:tc>
      </w:tr>
    </w:tbl>
    <w:p w14:paraId="7B178712" w14:textId="77777777" w:rsidR="00C467A7" w:rsidRDefault="00C467A7" w:rsidP="00C467A7">
      <w:pPr>
        <w:rPr>
          <w:rFonts w:ascii="Times New Roman" w:eastAsia="Times New Roman" w:hAnsi="Times New Roman"/>
        </w:rPr>
      </w:pPr>
    </w:p>
    <w:p w14:paraId="50A5AB9C" w14:textId="11F180EE" w:rsidR="00C467A7" w:rsidRDefault="00C467A7" w:rsidP="00C467A7">
      <w:pPr>
        <w:rPr>
          <w:rFonts w:ascii="Verdana" w:eastAsia="Times New Roman" w:hAnsi="Verdana" w:cs="Arial"/>
          <w:color w:val="000000"/>
          <w:sz w:val="22"/>
          <w:szCs w:val="22"/>
          <w:shd w:val="clear" w:color="auto" w:fill="FFFFFF"/>
        </w:rPr>
      </w:pPr>
      <w:r w:rsidRPr="00C467A7">
        <w:rPr>
          <w:rFonts w:ascii="Verdana" w:eastAsia="Times New Roman" w:hAnsi="Verdana" w:cs="Arial"/>
          <w:color w:val="000000"/>
          <w:sz w:val="22"/>
          <w:szCs w:val="22"/>
          <w:shd w:val="clear" w:color="auto" w:fill="FFFFFF"/>
        </w:rPr>
        <w:t>Le format de la diffusion du questionnaire reste à déterminer mais dans tous les cas ce dernier doit être facile à remplir et à exploiter. Celui qui vous est proposé est construit avec Google Forms.</w:t>
      </w:r>
    </w:p>
    <w:p w14:paraId="0A437F5C" w14:textId="1AAFAD28" w:rsidR="003D5229" w:rsidRPr="002A3873" w:rsidRDefault="003D5229" w:rsidP="003D5229">
      <w:pPr>
        <w:pStyle w:val="Paragraphedeliste"/>
        <w:ind w:left="7092" w:firstLine="696"/>
        <w:rPr>
          <w:rFonts w:ascii="Verdana" w:hAnsi="Verdana"/>
          <w:color w:val="548DD4" w:themeColor="text2" w:themeTint="99"/>
          <w:sz w:val="22"/>
          <w:szCs w:val="22"/>
        </w:rPr>
      </w:pPr>
      <w:r>
        <w:rPr>
          <w:rFonts w:ascii="Verdana" w:hAnsi="Verdana"/>
          <w:color w:val="548DD4" w:themeColor="text2" w:themeTint="99"/>
          <w:sz w:val="22"/>
          <w:szCs w:val="22"/>
        </w:rPr>
        <w:t>CAN</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3</w:t>
      </w:r>
      <w:r w:rsidR="00B43E19">
        <w:rPr>
          <w:rFonts w:ascii="Verdana" w:hAnsi="Verdana"/>
          <w:color w:val="548DD4" w:themeColor="text2" w:themeTint="99"/>
          <w:sz w:val="22"/>
          <w:szCs w:val="22"/>
        </w:rPr>
        <w:t>8</w:t>
      </w:r>
    </w:p>
    <w:p w14:paraId="5A799D46" w14:textId="77777777" w:rsidR="003D5229" w:rsidRPr="00B809E2" w:rsidRDefault="003D5229" w:rsidP="003D5229">
      <w:pPr>
        <w:pStyle w:val="Paragraphedeliste"/>
        <w:tabs>
          <w:tab w:val="left" w:pos="284"/>
        </w:tabs>
        <w:rPr>
          <w:rFonts w:ascii="Verdana" w:hAnsi="Verdana"/>
          <w:sz w:val="22"/>
          <w:szCs w:val="22"/>
        </w:rPr>
      </w:pPr>
    </w:p>
    <w:p w14:paraId="78EBF383" w14:textId="0EE9EC9E" w:rsidR="00C467A7" w:rsidRDefault="00C467A7" w:rsidP="00C467A7">
      <w:pPr>
        <w:rPr>
          <w:rFonts w:ascii="Verdana" w:eastAsia="Times New Roman" w:hAnsi="Verdana" w:cs="Arial"/>
          <w:color w:val="000000"/>
          <w:sz w:val="22"/>
          <w:szCs w:val="22"/>
          <w:shd w:val="clear" w:color="auto" w:fill="FFFFFF"/>
        </w:rPr>
      </w:pPr>
    </w:p>
    <w:p w14:paraId="3F271EF9" w14:textId="708BC2CF" w:rsidR="00C467A7" w:rsidRPr="00C467A7" w:rsidRDefault="00C467A7" w:rsidP="00C467A7">
      <w:pPr>
        <w:rPr>
          <w:rFonts w:ascii="Verdana" w:eastAsia="Times New Roman" w:hAnsi="Verdana" w:cs="Arial"/>
          <w:color w:val="000000"/>
          <w:sz w:val="22"/>
          <w:szCs w:val="22"/>
          <w:u w:val="single"/>
          <w:shd w:val="clear" w:color="auto" w:fill="FFFFFF"/>
        </w:rPr>
      </w:pPr>
      <w:r w:rsidRPr="00C467A7">
        <w:rPr>
          <w:rFonts w:ascii="Verdana" w:eastAsia="Times New Roman" w:hAnsi="Verdana" w:cs="Arial"/>
          <w:color w:val="000000"/>
          <w:sz w:val="22"/>
          <w:szCs w:val="22"/>
          <w:u w:val="single"/>
          <w:shd w:val="clear" w:color="auto" w:fill="FFFFFF"/>
        </w:rPr>
        <w:t>Rapprochement avec la FFST</w:t>
      </w:r>
    </w:p>
    <w:p w14:paraId="3CBD6866" w14:textId="24430AA2" w:rsidR="00C467A7" w:rsidRDefault="00BF1406" w:rsidP="00C467A7">
      <w:pPr>
        <w:rPr>
          <w:rFonts w:ascii="Verdana" w:eastAsia="Times New Roman" w:hAnsi="Verdana" w:cs="Arial"/>
          <w:color w:val="000000"/>
          <w:sz w:val="22"/>
          <w:szCs w:val="22"/>
          <w:shd w:val="clear" w:color="auto" w:fill="FFFFFF"/>
        </w:rPr>
      </w:pPr>
      <w:r>
        <w:rPr>
          <w:rFonts w:ascii="Verdana" w:eastAsia="Times New Roman" w:hAnsi="Verdana" w:cs="Arial"/>
          <w:color w:val="000000"/>
          <w:sz w:val="22"/>
          <w:szCs w:val="22"/>
          <w:shd w:val="clear" w:color="auto" w:fill="FFFFFF"/>
        </w:rPr>
        <w:t>Jérôme</w:t>
      </w:r>
      <w:r w:rsidR="00C467A7">
        <w:rPr>
          <w:rFonts w:ascii="Verdana" w:eastAsia="Times New Roman" w:hAnsi="Verdana" w:cs="Arial"/>
          <w:color w:val="000000"/>
          <w:sz w:val="22"/>
          <w:szCs w:val="22"/>
          <w:shd w:val="clear" w:color="auto" w:fill="FFFFFF"/>
        </w:rPr>
        <w:t xml:space="preserve"> PUIG a eu un contact avec Frédéric BORGEY afin de travailler sur les règles techniques de sécurité.</w:t>
      </w:r>
    </w:p>
    <w:p w14:paraId="1555A231" w14:textId="77777777" w:rsidR="0063171B" w:rsidRDefault="0063171B" w:rsidP="00C467A7">
      <w:pPr>
        <w:rPr>
          <w:rFonts w:ascii="Verdana" w:eastAsia="Times New Roman" w:hAnsi="Verdana" w:cs="Arial"/>
          <w:color w:val="000000"/>
          <w:sz w:val="22"/>
          <w:szCs w:val="22"/>
          <w:shd w:val="clear" w:color="auto" w:fill="FFFFFF"/>
        </w:rPr>
      </w:pPr>
    </w:p>
    <w:p w14:paraId="69D806F5" w14:textId="73867F64" w:rsidR="003D5229" w:rsidRPr="002A3873" w:rsidRDefault="003D5229" w:rsidP="003D5229">
      <w:pPr>
        <w:pStyle w:val="Paragraphedeliste"/>
        <w:ind w:left="7092" w:firstLine="696"/>
        <w:rPr>
          <w:rFonts w:ascii="Verdana" w:hAnsi="Verdana"/>
          <w:color w:val="548DD4" w:themeColor="text2" w:themeTint="99"/>
          <w:sz w:val="22"/>
          <w:szCs w:val="22"/>
        </w:rPr>
      </w:pPr>
      <w:r>
        <w:rPr>
          <w:rFonts w:ascii="Verdana" w:hAnsi="Verdana"/>
          <w:color w:val="548DD4" w:themeColor="text2" w:themeTint="99"/>
          <w:sz w:val="22"/>
          <w:szCs w:val="22"/>
        </w:rPr>
        <w:t>CAN</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3</w:t>
      </w:r>
      <w:r w:rsidR="00B43E19">
        <w:rPr>
          <w:rFonts w:ascii="Verdana" w:hAnsi="Verdana"/>
          <w:color w:val="548DD4" w:themeColor="text2" w:themeTint="99"/>
          <w:sz w:val="22"/>
          <w:szCs w:val="22"/>
        </w:rPr>
        <w:t>9</w:t>
      </w:r>
    </w:p>
    <w:p w14:paraId="5F0890DA" w14:textId="0DCC81B1" w:rsidR="00C467A7" w:rsidRDefault="00C467A7" w:rsidP="00C467A7">
      <w:pPr>
        <w:rPr>
          <w:rFonts w:ascii="Verdana" w:eastAsia="Times New Roman" w:hAnsi="Verdana" w:cs="Arial"/>
          <w:color w:val="000000"/>
          <w:sz w:val="22"/>
          <w:szCs w:val="22"/>
          <w:shd w:val="clear" w:color="auto" w:fill="FFFFFF"/>
        </w:rPr>
      </w:pPr>
    </w:p>
    <w:p w14:paraId="7B5C01EF" w14:textId="6B6B2A0A" w:rsidR="003D5229" w:rsidRPr="00B577AE" w:rsidRDefault="003D5229" w:rsidP="003D5229">
      <w:pPr>
        <w:jc w:val="center"/>
        <w:rPr>
          <w:rFonts w:ascii="Verdana" w:hAnsi="Verdana"/>
          <w:b/>
          <w:bCs/>
          <w:u w:val="single"/>
        </w:rPr>
      </w:pPr>
      <w:r w:rsidRPr="00B577AE">
        <w:rPr>
          <w:rFonts w:ascii="Verdana" w:hAnsi="Verdana"/>
          <w:b/>
          <w:bCs/>
          <w:u w:val="single"/>
        </w:rPr>
        <w:t xml:space="preserve">La commission valide toutes les propositions </w:t>
      </w:r>
      <w:r w:rsidRPr="00B577AE">
        <w:rPr>
          <w:rFonts w:ascii="Verdana" w:hAnsi="Verdana"/>
          <w:i/>
          <w:iCs/>
          <w:color w:val="0070C0"/>
          <w:u w:val="single"/>
        </w:rPr>
        <w:t>: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3</w:t>
      </w:r>
      <w:r w:rsidR="00B43E19">
        <w:rPr>
          <w:rFonts w:ascii="Verdana" w:hAnsi="Verdana"/>
          <w:i/>
          <w:iCs/>
          <w:color w:val="0070C0"/>
          <w:u w:val="single"/>
        </w:rPr>
        <w:t>8</w:t>
      </w:r>
      <w:r w:rsidRPr="00B577AE">
        <w:rPr>
          <w:rFonts w:ascii="Verdana" w:hAnsi="Verdana"/>
          <w:i/>
          <w:iCs/>
          <w:color w:val="0070C0"/>
          <w:u w:val="single"/>
        </w:rPr>
        <w:t xml:space="preserve"> à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3</w:t>
      </w:r>
      <w:r w:rsidR="00B43E19">
        <w:rPr>
          <w:rFonts w:ascii="Verdana" w:hAnsi="Verdana"/>
          <w:i/>
          <w:iCs/>
          <w:color w:val="0070C0"/>
          <w:u w:val="single"/>
        </w:rPr>
        <w:t>9</w:t>
      </w:r>
    </w:p>
    <w:p w14:paraId="13C32124" w14:textId="77777777" w:rsidR="003D5229" w:rsidRDefault="003D5229" w:rsidP="003D5229">
      <w:pPr>
        <w:pStyle w:val="Paragraphedeliste"/>
        <w:tabs>
          <w:tab w:val="left" w:pos="284"/>
        </w:tabs>
        <w:rPr>
          <w:rFonts w:ascii="Verdana" w:hAnsi="Verdana"/>
          <w:b/>
          <w:bCs/>
          <w:sz w:val="22"/>
          <w:szCs w:val="22"/>
        </w:rPr>
      </w:pPr>
    </w:p>
    <w:p w14:paraId="79982263" w14:textId="5C6C2DEB" w:rsidR="003D5229" w:rsidRDefault="003D5229" w:rsidP="00C467A7">
      <w:pPr>
        <w:rPr>
          <w:rFonts w:ascii="Verdana" w:eastAsia="Times New Roman" w:hAnsi="Verdana" w:cs="Arial"/>
          <w:color w:val="000000"/>
          <w:sz w:val="22"/>
          <w:szCs w:val="22"/>
          <w:shd w:val="clear" w:color="auto" w:fill="FFFFFF"/>
        </w:rPr>
      </w:pPr>
    </w:p>
    <w:p w14:paraId="3D2A7740" w14:textId="77777777" w:rsidR="003D5229" w:rsidRDefault="003D5229" w:rsidP="00C467A7">
      <w:pPr>
        <w:rPr>
          <w:rFonts w:ascii="Verdana" w:eastAsia="Times New Roman" w:hAnsi="Verdana" w:cs="Arial"/>
          <w:color w:val="000000"/>
          <w:sz w:val="22"/>
          <w:szCs w:val="22"/>
          <w:shd w:val="clear" w:color="auto" w:fill="FFFFFF"/>
        </w:rPr>
      </w:pPr>
    </w:p>
    <w:p w14:paraId="211B955E" w14:textId="06BA0BE9" w:rsidR="00C467A7" w:rsidRPr="00C467A7" w:rsidRDefault="00C467A7" w:rsidP="00C467A7">
      <w:pPr>
        <w:rPr>
          <w:rFonts w:ascii="Verdana" w:eastAsia="Times New Roman" w:hAnsi="Verdana" w:cs="Arial"/>
          <w:b/>
          <w:bCs/>
          <w:color w:val="000000"/>
          <w:sz w:val="22"/>
          <w:szCs w:val="22"/>
          <w:u w:val="single"/>
          <w:shd w:val="clear" w:color="auto" w:fill="FFFFFF"/>
        </w:rPr>
      </w:pPr>
      <w:r w:rsidRPr="00C467A7">
        <w:rPr>
          <w:rFonts w:ascii="Verdana" w:eastAsia="Times New Roman" w:hAnsi="Verdana" w:cs="Arial"/>
          <w:b/>
          <w:bCs/>
          <w:color w:val="000000"/>
          <w:sz w:val="22"/>
          <w:szCs w:val="22"/>
          <w:u w:val="single"/>
          <w:shd w:val="clear" w:color="auto" w:fill="FFFFFF"/>
        </w:rPr>
        <w:t>GT DOG DANCING</w:t>
      </w:r>
    </w:p>
    <w:p w14:paraId="2A67969A" w14:textId="5C53226F" w:rsidR="00C467A7" w:rsidRDefault="00C467A7" w:rsidP="00C467A7">
      <w:pPr>
        <w:rPr>
          <w:rFonts w:ascii="Verdana" w:eastAsia="Times New Roman" w:hAnsi="Verdana" w:cs="Arial"/>
          <w:b/>
          <w:bCs/>
          <w:color w:val="000000"/>
          <w:sz w:val="22"/>
          <w:szCs w:val="22"/>
          <w:shd w:val="clear" w:color="auto" w:fill="FFFFFF"/>
        </w:rPr>
      </w:pPr>
      <w:r w:rsidRPr="00C467A7">
        <w:rPr>
          <w:rFonts w:ascii="Verdana" w:eastAsia="Times New Roman" w:hAnsi="Verdana" w:cs="Arial"/>
          <w:b/>
          <w:bCs/>
          <w:color w:val="000000"/>
          <w:sz w:val="22"/>
          <w:szCs w:val="22"/>
          <w:shd w:val="clear" w:color="auto" w:fill="FFFFFF"/>
        </w:rPr>
        <w:t>Responsable : Corinne MEDAUER</w:t>
      </w:r>
    </w:p>
    <w:p w14:paraId="7C5CD735" w14:textId="10B9191F" w:rsidR="00AB7F42" w:rsidRDefault="00AB7F42" w:rsidP="00C467A7">
      <w:pPr>
        <w:rPr>
          <w:rFonts w:ascii="Verdana" w:eastAsia="Times New Roman" w:hAnsi="Verdana" w:cs="Arial"/>
          <w:b/>
          <w:bCs/>
          <w:color w:val="000000"/>
          <w:sz w:val="22"/>
          <w:szCs w:val="22"/>
          <w:shd w:val="clear" w:color="auto" w:fill="FFFFFF"/>
        </w:rPr>
      </w:pPr>
    </w:p>
    <w:p w14:paraId="5C1BC636" w14:textId="77777777" w:rsidR="00AB7F42" w:rsidRDefault="00AB7F42" w:rsidP="00AB7F42">
      <w:pPr>
        <w:spacing w:line="276" w:lineRule="auto"/>
        <w:jc w:val="both"/>
        <w:rPr>
          <w:rFonts w:ascii="Verdana" w:eastAsia="Verdana" w:hAnsi="Verdana" w:cs="Verdana"/>
          <w:sz w:val="20"/>
          <w:szCs w:val="20"/>
        </w:rPr>
      </w:pPr>
    </w:p>
    <w:p w14:paraId="43CEF804" w14:textId="77777777" w:rsidR="00AB7F42" w:rsidRPr="00AB7F42" w:rsidRDefault="00AB7F42" w:rsidP="00AB7F42">
      <w:pPr>
        <w:spacing w:line="276" w:lineRule="auto"/>
        <w:jc w:val="both"/>
        <w:rPr>
          <w:rFonts w:ascii="Verdana" w:eastAsia="Verdana" w:hAnsi="Verdana" w:cs="Verdana"/>
          <w:sz w:val="22"/>
          <w:szCs w:val="22"/>
        </w:rPr>
      </w:pPr>
    </w:p>
    <w:p w14:paraId="36CC45E9" w14:textId="1E1648A5" w:rsidR="00AB7F42" w:rsidRDefault="00AB7F42" w:rsidP="00A741FA">
      <w:pPr>
        <w:numPr>
          <w:ilvl w:val="0"/>
          <w:numId w:val="45"/>
        </w:numPr>
        <w:spacing w:line="276" w:lineRule="auto"/>
        <w:jc w:val="both"/>
        <w:rPr>
          <w:rFonts w:ascii="Verdana" w:eastAsia="Verdana" w:hAnsi="Verdana" w:cs="Verdana"/>
          <w:bCs/>
          <w:sz w:val="22"/>
          <w:szCs w:val="22"/>
          <w:u w:val="single"/>
        </w:rPr>
      </w:pPr>
      <w:r w:rsidRPr="001756FF">
        <w:rPr>
          <w:rFonts w:ascii="Verdana" w:eastAsia="Verdana" w:hAnsi="Verdana" w:cs="Verdana"/>
          <w:bCs/>
          <w:sz w:val="22"/>
          <w:szCs w:val="22"/>
          <w:u w:val="single"/>
        </w:rPr>
        <w:t>Examinateur et candidat sur un pass dog dancing</w:t>
      </w:r>
    </w:p>
    <w:p w14:paraId="57ED9A36" w14:textId="77777777" w:rsidR="001756FF" w:rsidRPr="001756FF" w:rsidRDefault="001756FF" w:rsidP="001756FF">
      <w:pPr>
        <w:spacing w:line="276" w:lineRule="auto"/>
        <w:ind w:left="720"/>
        <w:jc w:val="both"/>
        <w:rPr>
          <w:rFonts w:ascii="Verdana" w:eastAsia="Verdana" w:hAnsi="Verdana" w:cs="Verdana"/>
          <w:bCs/>
          <w:sz w:val="22"/>
          <w:szCs w:val="22"/>
          <w:u w:val="single"/>
        </w:rPr>
      </w:pPr>
    </w:p>
    <w:p w14:paraId="55A2DA34" w14:textId="2932D4B1" w:rsidR="00AB7F42" w:rsidRPr="00AB7F42" w:rsidRDefault="00AB7F42" w:rsidP="00AB7F42">
      <w:pPr>
        <w:spacing w:line="276" w:lineRule="auto"/>
        <w:jc w:val="both"/>
        <w:rPr>
          <w:rFonts w:ascii="Verdana" w:eastAsia="Verdana" w:hAnsi="Verdana" w:cs="Verdana"/>
          <w:sz w:val="22"/>
          <w:szCs w:val="22"/>
        </w:rPr>
      </w:pPr>
      <w:r w:rsidRPr="00AB7F42">
        <w:rPr>
          <w:rFonts w:ascii="Verdana" w:eastAsia="Verdana" w:hAnsi="Verdana" w:cs="Verdana"/>
          <w:sz w:val="22"/>
          <w:szCs w:val="22"/>
        </w:rPr>
        <w:t>Sur un même pass</w:t>
      </w:r>
      <w:r w:rsidR="001756FF">
        <w:rPr>
          <w:rFonts w:ascii="Verdana" w:eastAsia="Verdana" w:hAnsi="Verdana" w:cs="Verdana"/>
          <w:sz w:val="22"/>
          <w:szCs w:val="22"/>
        </w:rPr>
        <w:t xml:space="preserve">, une personne est </w:t>
      </w:r>
      <w:r w:rsidRPr="00AB7F42">
        <w:rPr>
          <w:rFonts w:ascii="Verdana" w:eastAsia="Verdana" w:hAnsi="Verdana" w:cs="Verdana"/>
          <w:sz w:val="22"/>
          <w:szCs w:val="22"/>
        </w:rPr>
        <w:t xml:space="preserve">soit examinateur soit concurrent, il n’est pas possible de cumuler les deux fonctions sur </w:t>
      </w:r>
      <w:r w:rsidR="001756FF">
        <w:rPr>
          <w:rFonts w:ascii="Verdana" w:eastAsia="Verdana" w:hAnsi="Verdana" w:cs="Verdana"/>
          <w:sz w:val="22"/>
          <w:szCs w:val="22"/>
        </w:rPr>
        <w:t>un même</w:t>
      </w:r>
      <w:r w:rsidRPr="00AB7F42">
        <w:rPr>
          <w:rFonts w:ascii="Verdana" w:eastAsia="Verdana" w:hAnsi="Verdana" w:cs="Verdana"/>
          <w:sz w:val="22"/>
          <w:szCs w:val="22"/>
        </w:rPr>
        <w:t xml:space="preserve"> pass dog dancing. </w:t>
      </w:r>
    </w:p>
    <w:p w14:paraId="6399DF92" w14:textId="0B595A2E" w:rsidR="00AB7F42" w:rsidRPr="00AB7F42" w:rsidRDefault="001756FF" w:rsidP="001756FF">
      <w:pPr>
        <w:spacing w:line="276" w:lineRule="auto"/>
        <w:ind w:left="708"/>
        <w:jc w:val="both"/>
        <w:rPr>
          <w:rFonts w:ascii="Verdana" w:eastAsia="Verdana" w:hAnsi="Verdana" w:cs="Verdana"/>
          <w:sz w:val="22"/>
          <w:szCs w:val="22"/>
        </w:rPr>
      </w:pPr>
      <w:r>
        <w:rPr>
          <w:rFonts w:ascii="Verdana" w:eastAsia="Verdana" w:hAnsi="Verdana" w:cs="Verdana"/>
          <w:sz w:val="22"/>
          <w:szCs w:val="22"/>
        </w:rPr>
        <w:t>A</w:t>
      </w:r>
      <w:r w:rsidR="00AB7F42" w:rsidRPr="00AB7F42">
        <w:rPr>
          <w:rFonts w:ascii="Verdana" w:eastAsia="Verdana" w:hAnsi="Verdana" w:cs="Verdana"/>
          <w:sz w:val="22"/>
          <w:szCs w:val="22"/>
        </w:rPr>
        <w:t xml:space="preserve"> ce jour il y a peu de contraintes à l’organisation d’un pass qui peut même se faire lors d’un entraînement en club, à la seule condition d’être mis au calendrier. Une entraide et une solidarité entre clubs voisins pourraient être une solution à ce problème. </w:t>
      </w:r>
    </w:p>
    <w:p w14:paraId="2122C659" w14:textId="059FFC9C" w:rsidR="00AB7F42" w:rsidRDefault="00AB7F42" w:rsidP="001756FF">
      <w:pPr>
        <w:spacing w:line="276" w:lineRule="auto"/>
        <w:ind w:left="708"/>
        <w:jc w:val="both"/>
        <w:rPr>
          <w:rFonts w:ascii="Verdana" w:eastAsia="Verdana" w:hAnsi="Verdana" w:cs="Verdana"/>
          <w:sz w:val="22"/>
          <w:szCs w:val="22"/>
        </w:rPr>
      </w:pPr>
      <w:r w:rsidRPr="00AB7F42">
        <w:rPr>
          <w:rFonts w:ascii="Verdana" w:eastAsia="Verdana" w:hAnsi="Verdana" w:cs="Verdana"/>
          <w:sz w:val="22"/>
          <w:szCs w:val="22"/>
        </w:rPr>
        <w:t>Une copie du compte rendu du pass doit être envoyé au GT par mail.</w:t>
      </w:r>
    </w:p>
    <w:p w14:paraId="5D028CA8" w14:textId="556D2643" w:rsidR="00EE1AA9" w:rsidRPr="002A3873" w:rsidRDefault="00EE1AA9" w:rsidP="00EE1AA9">
      <w:pPr>
        <w:pStyle w:val="Paragraphedeliste"/>
        <w:ind w:left="7092" w:firstLine="696"/>
        <w:rPr>
          <w:rFonts w:ascii="Verdana" w:hAnsi="Verdana"/>
          <w:color w:val="548DD4" w:themeColor="text2" w:themeTint="99"/>
          <w:sz w:val="22"/>
          <w:szCs w:val="22"/>
        </w:rPr>
      </w:pPr>
      <w:r>
        <w:rPr>
          <w:rFonts w:ascii="Verdana" w:hAnsi="Verdana"/>
          <w:color w:val="548DD4" w:themeColor="text2" w:themeTint="99"/>
          <w:sz w:val="22"/>
          <w:szCs w:val="22"/>
        </w:rPr>
        <w:t>DDO</w:t>
      </w:r>
      <w:r w:rsidRPr="002A3873">
        <w:rPr>
          <w:rFonts w:ascii="Verdana" w:hAnsi="Verdana"/>
          <w:color w:val="548DD4" w:themeColor="text2" w:themeTint="99"/>
          <w:sz w:val="22"/>
          <w:szCs w:val="22"/>
        </w:rPr>
        <w:t xml:space="preserve"> 2021-11-</w:t>
      </w:r>
      <w:r w:rsidR="00B43E19">
        <w:rPr>
          <w:rFonts w:ascii="Verdana" w:hAnsi="Verdana"/>
          <w:color w:val="548DD4" w:themeColor="text2" w:themeTint="99"/>
          <w:sz w:val="22"/>
          <w:szCs w:val="22"/>
        </w:rPr>
        <w:t>40</w:t>
      </w:r>
    </w:p>
    <w:p w14:paraId="65AA9AD3" w14:textId="77777777" w:rsidR="00EE1AA9" w:rsidRPr="00AB7F42" w:rsidRDefault="00EE1AA9" w:rsidP="001756FF">
      <w:pPr>
        <w:spacing w:line="276" w:lineRule="auto"/>
        <w:ind w:left="708"/>
        <w:jc w:val="both"/>
        <w:rPr>
          <w:rFonts w:ascii="Verdana" w:eastAsia="Verdana" w:hAnsi="Verdana" w:cs="Verdana"/>
          <w:sz w:val="22"/>
          <w:szCs w:val="22"/>
        </w:rPr>
      </w:pPr>
    </w:p>
    <w:p w14:paraId="4E2003CC" w14:textId="77777777" w:rsidR="00AB7F42" w:rsidRPr="00AB7F42" w:rsidRDefault="00AB7F42" w:rsidP="00AB7F42">
      <w:pPr>
        <w:spacing w:line="276" w:lineRule="auto"/>
        <w:jc w:val="both"/>
        <w:rPr>
          <w:rFonts w:ascii="Verdana" w:eastAsia="Verdana" w:hAnsi="Verdana" w:cs="Verdana"/>
          <w:sz w:val="22"/>
          <w:szCs w:val="22"/>
        </w:rPr>
      </w:pPr>
    </w:p>
    <w:p w14:paraId="18547616" w14:textId="7DE54CA8" w:rsidR="00AB7F42" w:rsidRPr="001756FF" w:rsidRDefault="00AB7F42" w:rsidP="00A741FA">
      <w:pPr>
        <w:numPr>
          <w:ilvl w:val="0"/>
          <w:numId w:val="46"/>
        </w:numPr>
        <w:spacing w:line="276" w:lineRule="auto"/>
        <w:jc w:val="both"/>
        <w:rPr>
          <w:rFonts w:ascii="Verdana" w:eastAsia="Verdana" w:hAnsi="Verdana" w:cs="Verdana"/>
          <w:bCs/>
          <w:sz w:val="22"/>
          <w:szCs w:val="22"/>
          <w:u w:val="single"/>
        </w:rPr>
      </w:pPr>
      <w:r w:rsidRPr="001756FF">
        <w:rPr>
          <w:rFonts w:ascii="Verdana" w:eastAsia="Verdana" w:hAnsi="Verdana" w:cs="Verdana"/>
          <w:bCs/>
          <w:sz w:val="22"/>
          <w:szCs w:val="22"/>
          <w:u w:val="single"/>
        </w:rPr>
        <w:t>Appel à candidature pour le GPF 2022</w:t>
      </w:r>
    </w:p>
    <w:p w14:paraId="60BAC0D7" w14:textId="77777777" w:rsidR="001756FF" w:rsidRPr="00AB7F42" w:rsidRDefault="001756FF" w:rsidP="001756FF">
      <w:pPr>
        <w:spacing w:line="276" w:lineRule="auto"/>
        <w:ind w:left="720"/>
        <w:jc w:val="both"/>
        <w:rPr>
          <w:rFonts w:ascii="Verdana" w:eastAsia="Verdana" w:hAnsi="Verdana" w:cs="Verdana"/>
          <w:sz w:val="22"/>
          <w:szCs w:val="22"/>
        </w:rPr>
      </w:pPr>
    </w:p>
    <w:p w14:paraId="506208D1" w14:textId="2273B7F3" w:rsidR="00AB7F42" w:rsidRPr="00AB7F42" w:rsidRDefault="00AB7F42" w:rsidP="001756FF">
      <w:pPr>
        <w:spacing w:line="276" w:lineRule="auto"/>
        <w:ind w:left="708"/>
        <w:jc w:val="both"/>
        <w:rPr>
          <w:rFonts w:ascii="Verdana" w:eastAsia="Verdana" w:hAnsi="Verdana" w:cs="Verdana"/>
          <w:sz w:val="22"/>
          <w:szCs w:val="22"/>
        </w:rPr>
      </w:pPr>
      <w:r w:rsidRPr="00AB7F42">
        <w:rPr>
          <w:rFonts w:ascii="Verdana" w:eastAsia="Verdana" w:hAnsi="Verdana" w:cs="Verdana"/>
          <w:sz w:val="22"/>
          <w:szCs w:val="22"/>
        </w:rPr>
        <w:t xml:space="preserve">A ce jour aucun postulant pour l’organisation. </w:t>
      </w:r>
      <w:r w:rsidR="00EE1AA9">
        <w:rPr>
          <w:rFonts w:ascii="Verdana" w:eastAsia="Verdana" w:hAnsi="Verdana" w:cs="Verdana"/>
          <w:sz w:val="22"/>
          <w:szCs w:val="22"/>
        </w:rPr>
        <w:t>Un appel a candidature doit être lancé.</w:t>
      </w:r>
    </w:p>
    <w:p w14:paraId="5BF90CDF" w14:textId="77777777" w:rsidR="00AB7F42" w:rsidRPr="00AB7F42" w:rsidRDefault="00AB7F42" w:rsidP="00AB7F42">
      <w:pPr>
        <w:spacing w:line="276" w:lineRule="auto"/>
        <w:jc w:val="both"/>
        <w:rPr>
          <w:rFonts w:ascii="Verdana" w:eastAsia="Verdana" w:hAnsi="Verdana" w:cs="Verdana"/>
          <w:sz w:val="22"/>
          <w:szCs w:val="22"/>
        </w:rPr>
      </w:pPr>
    </w:p>
    <w:p w14:paraId="43E07861" w14:textId="5D9816DE" w:rsidR="00AB7F42" w:rsidRPr="00AB7F42" w:rsidRDefault="00EE1AA9" w:rsidP="00EE1AA9">
      <w:pPr>
        <w:spacing w:line="276" w:lineRule="auto"/>
        <w:ind w:left="7080" w:firstLine="708"/>
        <w:jc w:val="both"/>
        <w:rPr>
          <w:rFonts w:ascii="Verdana" w:eastAsia="Verdana" w:hAnsi="Verdana" w:cs="Verdana"/>
          <w:sz w:val="22"/>
          <w:szCs w:val="22"/>
        </w:rPr>
      </w:pPr>
      <w:r>
        <w:rPr>
          <w:rFonts w:ascii="Verdana" w:hAnsi="Verdana"/>
          <w:color w:val="548DD4" w:themeColor="text2" w:themeTint="99"/>
          <w:sz w:val="22"/>
          <w:szCs w:val="22"/>
        </w:rPr>
        <w:t>DDO</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4</w:t>
      </w:r>
      <w:r w:rsidR="00B43E19">
        <w:rPr>
          <w:rFonts w:ascii="Verdana" w:hAnsi="Verdana"/>
          <w:color w:val="548DD4" w:themeColor="text2" w:themeTint="99"/>
          <w:sz w:val="22"/>
          <w:szCs w:val="22"/>
        </w:rPr>
        <w:t>1</w:t>
      </w:r>
    </w:p>
    <w:p w14:paraId="1576FAEE" w14:textId="7784E306" w:rsidR="00AB7F42" w:rsidRDefault="00AB7F42" w:rsidP="00A741FA">
      <w:pPr>
        <w:numPr>
          <w:ilvl w:val="0"/>
          <w:numId w:val="42"/>
        </w:numPr>
        <w:spacing w:line="276" w:lineRule="auto"/>
        <w:jc w:val="both"/>
        <w:rPr>
          <w:rFonts w:ascii="Verdana" w:eastAsia="Verdana" w:hAnsi="Verdana" w:cs="Verdana"/>
          <w:bCs/>
          <w:sz w:val="22"/>
          <w:szCs w:val="22"/>
          <w:u w:val="single"/>
        </w:rPr>
      </w:pPr>
      <w:r w:rsidRPr="001756FF">
        <w:rPr>
          <w:rFonts w:ascii="Verdana" w:eastAsia="Verdana" w:hAnsi="Verdana" w:cs="Verdana"/>
          <w:bCs/>
          <w:sz w:val="22"/>
          <w:szCs w:val="22"/>
          <w:u w:val="single"/>
        </w:rPr>
        <w:t>EOC</w:t>
      </w:r>
    </w:p>
    <w:p w14:paraId="4006651A" w14:textId="77777777" w:rsidR="001756FF" w:rsidRPr="001756FF" w:rsidRDefault="001756FF" w:rsidP="001756FF">
      <w:pPr>
        <w:spacing w:line="276" w:lineRule="auto"/>
        <w:ind w:left="720"/>
        <w:jc w:val="both"/>
        <w:rPr>
          <w:rFonts w:ascii="Verdana" w:eastAsia="Verdana" w:hAnsi="Verdana" w:cs="Verdana"/>
          <w:bCs/>
          <w:sz w:val="22"/>
          <w:szCs w:val="22"/>
          <w:u w:val="single"/>
        </w:rPr>
      </w:pPr>
    </w:p>
    <w:p w14:paraId="10854033" w14:textId="767ACB91" w:rsidR="00AB7F42" w:rsidRPr="00AB7F42" w:rsidRDefault="001756FF" w:rsidP="00AB7F42">
      <w:pPr>
        <w:spacing w:line="276" w:lineRule="auto"/>
        <w:jc w:val="both"/>
        <w:rPr>
          <w:rFonts w:ascii="Verdana" w:eastAsia="Verdana" w:hAnsi="Verdana" w:cs="Verdana"/>
          <w:sz w:val="22"/>
          <w:szCs w:val="22"/>
        </w:rPr>
      </w:pPr>
      <w:r>
        <w:rPr>
          <w:rFonts w:ascii="Verdana" w:eastAsia="Verdana" w:hAnsi="Verdana" w:cs="Verdana"/>
          <w:sz w:val="22"/>
          <w:szCs w:val="22"/>
        </w:rPr>
        <w:t>L’</w:t>
      </w:r>
      <w:r w:rsidR="00AB7F42" w:rsidRPr="00AB7F42">
        <w:rPr>
          <w:rFonts w:ascii="Verdana" w:eastAsia="Verdana" w:hAnsi="Verdana" w:cs="Verdana"/>
          <w:sz w:val="22"/>
          <w:szCs w:val="22"/>
        </w:rPr>
        <w:t xml:space="preserve">EOC 2021 – St Petersburg - report date et lieu. Au vu de la complexité </w:t>
      </w:r>
      <w:r>
        <w:rPr>
          <w:rFonts w:ascii="Verdana" w:eastAsia="Verdana" w:hAnsi="Verdana" w:cs="Verdana"/>
          <w:sz w:val="22"/>
          <w:szCs w:val="22"/>
        </w:rPr>
        <w:t xml:space="preserve">de l’organisation </w:t>
      </w:r>
      <w:r w:rsidR="00AB7F42" w:rsidRPr="00AB7F42">
        <w:rPr>
          <w:rFonts w:ascii="Verdana" w:eastAsia="Verdana" w:hAnsi="Verdana" w:cs="Verdana"/>
          <w:sz w:val="22"/>
          <w:szCs w:val="22"/>
        </w:rPr>
        <w:t>d’un voyage en Russie</w:t>
      </w:r>
      <w:r>
        <w:rPr>
          <w:rFonts w:ascii="Verdana" w:eastAsia="Verdana" w:hAnsi="Verdana" w:cs="Verdana"/>
          <w:sz w:val="22"/>
          <w:szCs w:val="22"/>
        </w:rPr>
        <w:t>,</w:t>
      </w:r>
      <w:r w:rsidR="00AB7F42" w:rsidRPr="00AB7F42">
        <w:rPr>
          <w:rFonts w:ascii="Verdana" w:eastAsia="Verdana" w:hAnsi="Verdana" w:cs="Verdana"/>
          <w:sz w:val="22"/>
          <w:szCs w:val="22"/>
        </w:rPr>
        <w:t xml:space="preserve"> nous abandonnons l’idée de préparer une équipe de France. </w:t>
      </w:r>
    </w:p>
    <w:p w14:paraId="62FC9FCB" w14:textId="49C3F37A" w:rsidR="00AB7F42" w:rsidRPr="00AB7F42" w:rsidRDefault="00AB7F42" w:rsidP="00AB7F42">
      <w:pPr>
        <w:spacing w:line="276" w:lineRule="auto"/>
        <w:jc w:val="both"/>
        <w:rPr>
          <w:rFonts w:ascii="Verdana" w:eastAsia="Verdana" w:hAnsi="Verdana" w:cs="Verdana"/>
          <w:sz w:val="22"/>
          <w:szCs w:val="22"/>
        </w:rPr>
      </w:pPr>
      <w:r w:rsidRPr="00AB7F42">
        <w:rPr>
          <w:rFonts w:ascii="Verdana" w:eastAsia="Verdana" w:hAnsi="Verdana" w:cs="Verdana"/>
          <w:sz w:val="22"/>
          <w:szCs w:val="22"/>
        </w:rPr>
        <w:t xml:space="preserve">Le souhait est de présenter une équipe en 2022 (budget à </w:t>
      </w:r>
      <w:r w:rsidR="00EE1AA9">
        <w:rPr>
          <w:rFonts w:ascii="Verdana" w:eastAsia="Verdana" w:hAnsi="Verdana" w:cs="Verdana"/>
          <w:sz w:val="22"/>
          <w:szCs w:val="22"/>
        </w:rPr>
        <w:t>finalise</w:t>
      </w:r>
      <w:r w:rsidRPr="00AB7F42">
        <w:rPr>
          <w:rFonts w:ascii="Verdana" w:eastAsia="Verdana" w:hAnsi="Verdana" w:cs="Verdana"/>
          <w:sz w:val="22"/>
          <w:szCs w:val="22"/>
        </w:rPr>
        <w:t>r)</w:t>
      </w:r>
      <w:r w:rsidR="0063171B">
        <w:rPr>
          <w:rFonts w:ascii="Verdana" w:eastAsia="Verdana" w:hAnsi="Verdana" w:cs="Verdana"/>
          <w:sz w:val="22"/>
          <w:szCs w:val="22"/>
        </w:rPr>
        <w:t xml:space="preserve"> </w:t>
      </w:r>
      <w:r w:rsidR="00EE1AA9">
        <w:rPr>
          <w:rFonts w:ascii="Verdana" w:eastAsia="Verdana" w:hAnsi="Verdana" w:cs="Verdana"/>
          <w:sz w:val="22"/>
          <w:szCs w:val="22"/>
        </w:rPr>
        <w:t xml:space="preserve">à l’EOC </w:t>
      </w:r>
      <w:r w:rsidR="0063171B">
        <w:rPr>
          <w:rFonts w:ascii="Verdana" w:eastAsia="Verdana" w:hAnsi="Verdana" w:cs="Verdana"/>
          <w:sz w:val="22"/>
          <w:szCs w:val="22"/>
        </w:rPr>
        <w:t>qui aura lieu à Stuttgart</w:t>
      </w:r>
      <w:r w:rsidRPr="00AB7F42">
        <w:rPr>
          <w:rFonts w:ascii="Verdana" w:eastAsia="Verdana" w:hAnsi="Verdana" w:cs="Verdana"/>
          <w:sz w:val="22"/>
          <w:szCs w:val="22"/>
        </w:rPr>
        <w:t>.</w:t>
      </w:r>
    </w:p>
    <w:p w14:paraId="3B115018" w14:textId="04E43797" w:rsidR="00392108" w:rsidRPr="00AB7F42" w:rsidRDefault="00392108" w:rsidP="00392108">
      <w:pPr>
        <w:spacing w:line="276" w:lineRule="auto"/>
        <w:ind w:left="7080" w:firstLine="708"/>
        <w:jc w:val="both"/>
        <w:rPr>
          <w:rFonts w:ascii="Verdana" w:eastAsia="Verdana" w:hAnsi="Verdana" w:cs="Verdana"/>
          <w:sz w:val="22"/>
          <w:szCs w:val="22"/>
        </w:rPr>
      </w:pPr>
      <w:r>
        <w:rPr>
          <w:rFonts w:ascii="Verdana" w:hAnsi="Verdana"/>
          <w:color w:val="548DD4" w:themeColor="text2" w:themeTint="99"/>
          <w:sz w:val="22"/>
          <w:szCs w:val="22"/>
        </w:rPr>
        <w:t>DDO</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4</w:t>
      </w:r>
      <w:r w:rsidR="00B43E19">
        <w:rPr>
          <w:rFonts w:ascii="Verdana" w:hAnsi="Verdana"/>
          <w:color w:val="548DD4" w:themeColor="text2" w:themeTint="99"/>
          <w:sz w:val="22"/>
          <w:szCs w:val="22"/>
        </w:rPr>
        <w:t>2</w:t>
      </w:r>
    </w:p>
    <w:p w14:paraId="108B2297" w14:textId="77777777" w:rsidR="00AB7F42" w:rsidRPr="00AB7F42" w:rsidRDefault="00AB7F42" w:rsidP="00AB7F42">
      <w:pPr>
        <w:spacing w:line="276" w:lineRule="auto"/>
        <w:jc w:val="both"/>
        <w:rPr>
          <w:rFonts w:ascii="Verdana" w:eastAsia="Verdana" w:hAnsi="Verdana" w:cs="Verdana"/>
          <w:sz w:val="22"/>
          <w:szCs w:val="22"/>
        </w:rPr>
      </w:pPr>
    </w:p>
    <w:p w14:paraId="56F1C068" w14:textId="77777777" w:rsidR="00AB7F42" w:rsidRPr="00EE1AA9" w:rsidRDefault="00AB7F42" w:rsidP="00A741FA">
      <w:pPr>
        <w:numPr>
          <w:ilvl w:val="0"/>
          <w:numId w:val="44"/>
        </w:numPr>
        <w:spacing w:line="276" w:lineRule="auto"/>
        <w:jc w:val="both"/>
        <w:rPr>
          <w:rFonts w:ascii="Verdana" w:eastAsia="Verdana" w:hAnsi="Verdana" w:cs="Verdana"/>
          <w:bCs/>
          <w:sz w:val="22"/>
          <w:szCs w:val="22"/>
        </w:rPr>
      </w:pPr>
      <w:bookmarkStart w:id="3" w:name="_heading=h.gjdgxs" w:colFirst="0" w:colLast="0"/>
      <w:bookmarkEnd w:id="3"/>
      <w:r w:rsidRPr="00EE1AA9">
        <w:rPr>
          <w:rFonts w:ascii="Verdana" w:eastAsia="Verdana" w:hAnsi="Verdana" w:cs="Verdana"/>
          <w:bCs/>
          <w:color w:val="222222"/>
          <w:sz w:val="22"/>
          <w:szCs w:val="22"/>
        </w:rPr>
        <w:t>Préparation de l’équipe de France</w:t>
      </w:r>
      <w:r w:rsidRPr="00EE1AA9">
        <w:rPr>
          <w:rFonts w:ascii="Verdana" w:eastAsia="Verdana" w:hAnsi="Verdana" w:cs="Verdana"/>
          <w:bCs/>
          <w:sz w:val="22"/>
          <w:szCs w:val="22"/>
        </w:rPr>
        <w:t xml:space="preserve"> </w:t>
      </w:r>
    </w:p>
    <w:p w14:paraId="136F3492" w14:textId="58D09E2E" w:rsidR="00AB7F42" w:rsidRPr="00AB7F42" w:rsidRDefault="00EE1AA9" w:rsidP="00AB7F42">
      <w:pPr>
        <w:shd w:val="clear" w:color="auto" w:fill="FFFFFF"/>
        <w:spacing w:line="276" w:lineRule="auto"/>
        <w:jc w:val="both"/>
        <w:rPr>
          <w:rFonts w:ascii="Verdana" w:eastAsia="Verdana" w:hAnsi="Verdana" w:cs="Verdana"/>
          <w:color w:val="222222"/>
          <w:sz w:val="22"/>
          <w:szCs w:val="22"/>
        </w:rPr>
      </w:pPr>
      <w:r>
        <w:rPr>
          <w:rFonts w:ascii="Verdana" w:eastAsia="Verdana" w:hAnsi="Verdana" w:cs="Verdana"/>
          <w:color w:val="222222"/>
          <w:sz w:val="22"/>
          <w:szCs w:val="22"/>
        </w:rPr>
        <w:t>U</w:t>
      </w:r>
      <w:r w:rsidR="00AB7F42" w:rsidRPr="00AB7F42">
        <w:rPr>
          <w:rFonts w:ascii="Verdana" w:eastAsia="Verdana" w:hAnsi="Verdana" w:cs="Verdana"/>
          <w:color w:val="222222"/>
          <w:sz w:val="22"/>
          <w:szCs w:val="22"/>
        </w:rPr>
        <w:t xml:space="preserve">n week-end de détection regroupant des avancés et des intermédiaires (prêts à monter en avancés après le GPF) </w:t>
      </w:r>
      <w:r>
        <w:rPr>
          <w:rFonts w:ascii="Verdana" w:eastAsia="Verdana" w:hAnsi="Verdana" w:cs="Verdana"/>
          <w:color w:val="222222"/>
          <w:sz w:val="22"/>
          <w:szCs w:val="22"/>
        </w:rPr>
        <w:t xml:space="preserve">a été organisé </w:t>
      </w:r>
      <w:r w:rsidR="00AB7F42" w:rsidRPr="00AB7F42">
        <w:rPr>
          <w:rFonts w:ascii="Verdana" w:eastAsia="Verdana" w:hAnsi="Verdana" w:cs="Verdana"/>
          <w:color w:val="222222"/>
          <w:sz w:val="22"/>
          <w:szCs w:val="22"/>
        </w:rPr>
        <w:t>afin d’avoir un</w:t>
      </w:r>
      <w:r>
        <w:rPr>
          <w:rFonts w:ascii="Verdana" w:eastAsia="Verdana" w:hAnsi="Verdana" w:cs="Verdana"/>
          <w:color w:val="222222"/>
          <w:sz w:val="22"/>
          <w:szCs w:val="22"/>
        </w:rPr>
        <w:t>e réserve</w:t>
      </w:r>
      <w:r w:rsidR="00AB7F42" w:rsidRPr="00AB7F42">
        <w:rPr>
          <w:rFonts w:ascii="Verdana" w:eastAsia="Verdana" w:hAnsi="Verdana" w:cs="Verdana"/>
          <w:color w:val="222222"/>
          <w:sz w:val="22"/>
          <w:szCs w:val="22"/>
        </w:rPr>
        <w:t xml:space="preserve"> d’équipes qui permet de faire la meilleure sélection pour 2022. Pour ce week-end nous </w:t>
      </w:r>
      <w:r w:rsidR="0063171B">
        <w:rPr>
          <w:rFonts w:ascii="Verdana" w:eastAsia="Verdana" w:hAnsi="Verdana" w:cs="Verdana"/>
          <w:color w:val="222222"/>
          <w:sz w:val="22"/>
          <w:szCs w:val="22"/>
        </w:rPr>
        <w:t>demandons</w:t>
      </w:r>
      <w:r w:rsidR="00AB7F42" w:rsidRPr="00AB7F42">
        <w:rPr>
          <w:rFonts w:ascii="Verdana" w:eastAsia="Verdana" w:hAnsi="Verdana" w:cs="Verdana"/>
          <w:color w:val="222222"/>
          <w:sz w:val="22"/>
          <w:szCs w:val="22"/>
        </w:rPr>
        <w:t xml:space="preserve"> la prise en charge des frais de salle.</w:t>
      </w:r>
      <w:r w:rsidR="0063171B">
        <w:rPr>
          <w:rFonts w:ascii="Verdana" w:eastAsia="Verdana" w:hAnsi="Verdana" w:cs="Verdana"/>
          <w:color w:val="222222"/>
          <w:sz w:val="22"/>
          <w:szCs w:val="22"/>
        </w:rPr>
        <w:t xml:space="preserve"> (350 €)</w:t>
      </w:r>
    </w:p>
    <w:p w14:paraId="766074C2" w14:textId="13259690" w:rsidR="00392108" w:rsidRPr="00AB7F42" w:rsidRDefault="00392108" w:rsidP="00392108">
      <w:pPr>
        <w:spacing w:line="276" w:lineRule="auto"/>
        <w:ind w:left="7080" w:firstLine="708"/>
        <w:jc w:val="both"/>
        <w:rPr>
          <w:rFonts w:ascii="Verdana" w:eastAsia="Verdana" w:hAnsi="Verdana" w:cs="Verdana"/>
          <w:sz w:val="22"/>
          <w:szCs w:val="22"/>
        </w:rPr>
      </w:pPr>
      <w:r>
        <w:rPr>
          <w:rFonts w:ascii="Verdana" w:hAnsi="Verdana"/>
          <w:color w:val="548DD4" w:themeColor="text2" w:themeTint="99"/>
          <w:sz w:val="22"/>
          <w:szCs w:val="22"/>
        </w:rPr>
        <w:t>DDO</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4</w:t>
      </w:r>
      <w:r w:rsidR="00B43E19">
        <w:rPr>
          <w:rFonts w:ascii="Verdana" w:hAnsi="Verdana"/>
          <w:color w:val="548DD4" w:themeColor="text2" w:themeTint="99"/>
          <w:sz w:val="22"/>
          <w:szCs w:val="22"/>
        </w:rPr>
        <w:t>3</w:t>
      </w:r>
    </w:p>
    <w:p w14:paraId="2C406FE6" w14:textId="77777777" w:rsidR="00AB7F42" w:rsidRPr="00AB7F42" w:rsidRDefault="00AB7F42" w:rsidP="00AB7F42">
      <w:pPr>
        <w:shd w:val="clear" w:color="auto" w:fill="FFFFFF"/>
        <w:spacing w:line="276" w:lineRule="auto"/>
        <w:jc w:val="both"/>
        <w:rPr>
          <w:rFonts w:ascii="Verdana" w:eastAsia="Verdana" w:hAnsi="Verdana" w:cs="Verdana"/>
          <w:color w:val="222222"/>
          <w:sz w:val="22"/>
          <w:szCs w:val="22"/>
        </w:rPr>
      </w:pPr>
    </w:p>
    <w:p w14:paraId="3F11A07F" w14:textId="564BE0C7" w:rsidR="00AB7F42" w:rsidRDefault="00AB7F42" w:rsidP="00AB7F42">
      <w:pPr>
        <w:shd w:val="clear" w:color="auto" w:fill="FFFFFF"/>
        <w:spacing w:line="276" w:lineRule="auto"/>
        <w:jc w:val="both"/>
        <w:rPr>
          <w:rFonts w:ascii="Verdana" w:eastAsia="Verdana" w:hAnsi="Verdana" w:cs="Verdana"/>
          <w:color w:val="222222"/>
          <w:sz w:val="22"/>
          <w:szCs w:val="22"/>
        </w:rPr>
      </w:pPr>
      <w:r w:rsidRPr="00AB7F42">
        <w:rPr>
          <w:rFonts w:ascii="Verdana" w:eastAsia="Verdana" w:hAnsi="Verdana" w:cs="Verdana"/>
          <w:color w:val="222222"/>
          <w:sz w:val="22"/>
          <w:szCs w:val="22"/>
        </w:rPr>
        <w:t xml:space="preserve">Pour les équipes sélectionnées pour intégrer l’équipe de France 2022 nous avons le souhait d’organiser un week-end de travail qui nous semble nécessaire avec une intervenante Suisse qui nous aidera dans la partie artistique et interprétation. Pour ce week-end nous demandons la possibilité d’un soutien financier pour couvrir ses frais, la location de la salle et si possible une participation à hauteur de 50% </w:t>
      </w:r>
      <w:r w:rsidR="0063171B">
        <w:rPr>
          <w:rFonts w:ascii="Verdana" w:eastAsia="Verdana" w:hAnsi="Verdana" w:cs="Verdana"/>
          <w:color w:val="222222"/>
          <w:sz w:val="22"/>
          <w:szCs w:val="22"/>
        </w:rPr>
        <w:t>de</w:t>
      </w:r>
      <w:r w:rsidRPr="00AB7F42">
        <w:rPr>
          <w:rFonts w:ascii="Verdana" w:eastAsia="Verdana" w:hAnsi="Verdana" w:cs="Verdana"/>
          <w:color w:val="222222"/>
          <w:sz w:val="22"/>
          <w:szCs w:val="22"/>
        </w:rPr>
        <w:t xml:space="preserve"> la format</w:t>
      </w:r>
      <w:r w:rsidR="00392108">
        <w:rPr>
          <w:rFonts w:ascii="Verdana" w:eastAsia="Verdana" w:hAnsi="Verdana" w:cs="Verdana"/>
          <w:color w:val="222222"/>
          <w:sz w:val="22"/>
          <w:szCs w:val="22"/>
        </w:rPr>
        <w:t>rice</w:t>
      </w:r>
      <w:r w:rsidRPr="00AB7F42">
        <w:rPr>
          <w:rFonts w:ascii="Verdana" w:eastAsia="Verdana" w:hAnsi="Verdana" w:cs="Verdana"/>
          <w:color w:val="222222"/>
          <w:sz w:val="22"/>
          <w:szCs w:val="22"/>
        </w:rPr>
        <w:t xml:space="preserve">. </w:t>
      </w:r>
    </w:p>
    <w:p w14:paraId="22470F17" w14:textId="77777777" w:rsidR="00AB7F42" w:rsidRPr="00AB7F42" w:rsidRDefault="00AB7F42" w:rsidP="00AB7F42">
      <w:pPr>
        <w:shd w:val="clear" w:color="auto" w:fill="FFFFFF"/>
        <w:spacing w:line="276" w:lineRule="auto"/>
        <w:jc w:val="both"/>
        <w:rPr>
          <w:rFonts w:ascii="Verdana" w:eastAsia="Verdana" w:hAnsi="Verdana" w:cs="Verdana"/>
          <w:color w:val="222222"/>
          <w:sz w:val="22"/>
          <w:szCs w:val="22"/>
        </w:rPr>
      </w:pPr>
    </w:p>
    <w:p w14:paraId="1B1AAEDD" w14:textId="2F463586" w:rsidR="00AB7F42" w:rsidRDefault="00AB7F42" w:rsidP="00AB7F42">
      <w:pPr>
        <w:shd w:val="clear" w:color="auto" w:fill="FFFFFF"/>
        <w:spacing w:line="276" w:lineRule="auto"/>
        <w:jc w:val="both"/>
        <w:rPr>
          <w:rFonts w:ascii="Verdana" w:eastAsia="Verdana" w:hAnsi="Verdana" w:cs="Verdana"/>
          <w:color w:val="222222"/>
          <w:sz w:val="20"/>
          <w:szCs w:val="20"/>
        </w:rPr>
      </w:pPr>
      <w:r w:rsidRPr="0063171B">
        <w:rPr>
          <w:rFonts w:ascii="Verdana" w:eastAsia="Verdana" w:hAnsi="Verdana" w:cs="Verdana"/>
          <w:color w:val="222222"/>
          <w:sz w:val="22"/>
          <w:szCs w:val="22"/>
        </w:rPr>
        <w:t>Nous avons à cœur de nous préparer au mieux pour cet évènement qui se déroulera sur nos terres afin de faire honneur à notre pays en permettant à nos équipes de s’y préparer au mieux</w:t>
      </w:r>
      <w:r>
        <w:rPr>
          <w:rFonts w:ascii="Verdana" w:eastAsia="Verdana" w:hAnsi="Verdana" w:cs="Verdana"/>
          <w:color w:val="222222"/>
          <w:sz w:val="20"/>
          <w:szCs w:val="20"/>
        </w:rPr>
        <w:t xml:space="preserve">.  </w:t>
      </w:r>
    </w:p>
    <w:p w14:paraId="3380246E" w14:textId="7422E0AD" w:rsidR="0063171B" w:rsidRDefault="0063171B" w:rsidP="00AB7F42">
      <w:pPr>
        <w:shd w:val="clear" w:color="auto" w:fill="FFFFFF"/>
        <w:spacing w:line="276" w:lineRule="auto"/>
        <w:jc w:val="both"/>
        <w:rPr>
          <w:rFonts w:ascii="Verdana" w:eastAsia="Verdana" w:hAnsi="Verdana" w:cs="Verdana"/>
          <w:color w:val="222222"/>
          <w:sz w:val="22"/>
          <w:szCs w:val="22"/>
        </w:rPr>
      </w:pPr>
      <w:r w:rsidRPr="0063171B">
        <w:rPr>
          <w:rFonts w:ascii="Verdana" w:eastAsia="Verdana" w:hAnsi="Verdana" w:cs="Verdana"/>
          <w:color w:val="222222"/>
          <w:sz w:val="22"/>
          <w:szCs w:val="22"/>
        </w:rPr>
        <w:t>La composition de l’équipe de France sera annoncé</w:t>
      </w:r>
      <w:r>
        <w:rPr>
          <w:rFonts w:ascii="Verdana" w:eastAsia="Verdana" w:hAnsi="Verdana" w:cs="Verdana"/>
          <w:color w:val="222222"/>
          <w:sz w:val="22"/>
          <w:szCs w:val="22"/>
        </w:rPr>
        <w:t>e</w:t>
      </w:r>
      <w:r w:rsidRPr="0063171B">
        <w:rPr>
          <w:rFonts w:ascii="Verdana" w:eastAsia="Verdana" w:hAnsi="Verdana" w:cs="Verdana"/>
          <w:color w:val="222222"/>
          <w:sz w:val="22"/>
          <w:szCs w:val="22"/>
        </w:rPr>
        <w:t xml:space="preserve"> mi</w:t>
      </w:r>
      <w:r>
        <w:rPr>
          <w:rFonts w:ascii="Verdana" w:eastAsia="Verdana" w:hAnsi="Verdana" w:cs="Verdana"/>
          <w:color w:val="222222"/>
          <w:sz w:val="22"/>
          <w:szCs w:val="22"/>
        </w:rPr>
        <w:t>-</w:t>
      </w:r>
      <w:r w:rsidRPr="0063171B">
        <w:rPr>
          <w:rFonts w:ascii="Verdana" w:eastAsia="Verdana" w:hAnsi="Verdana" w:cs="Verdana"/>
          <w:color w:val="222222"/>
          <w:sz w:val="22"/>
          <w:szCs w:val="22"/>
        </w:rPr>
        <w:t>décembre.</w:t>
      </w:r>
    </w:p>
    <w:p w14:paraId="4A65889C" w14:textId="3E97D17F" w:rsidR="00392108" w:rsidRPr="00AB7F42" w:rsidRDefault="00392108" w:rsidP="00392108">
      <w:pPr>
        <w:spacing w:line="276" w:lineRule="auto"/>
        <w:ind w:left="7080" w:firstLine="708"/>
        <w:jc w:val="both"/>
        <w:rPr>
          <w:rFonts w:ascii="Verdana" w:eastAsia="Verdana" w:hAnsi="Verdana" w:cs="Verdana"/>
          <w:sz w:val="22"/>
          <w:szCs w:val="22"/>
        </w:rPr>
      </w:pPr>
      <w:r>
        <w:rPr>
          <w:rFonts w:ascii="Verdana" w:hAnsi="Verdana"/>
          <w:color w:val="548DD4" w:themeColor="text2" w:themeTint="99"/>
          <w:sz w:val="22"/>
          <w:szCs w:val="22"/>
        </w:rPr>
        <w:t>DDO</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4</w:t>
      </w:r>
      <w:r w:rsidR="00B43E19">
        <w:rPr>
          <w:rFonts w:ascii="Verdana" w:hAnsi="Verdana"/>
          <w:color w:val="548DD4" w:themeColor="text2" w:themeTint="99"/>
          <w:sz w:val="22"/>
          <w:szCs w:val="22"/>
        </w:rPr>
        <w:t>4</w:t>
      </w:r>
    </w:p>
    <w:p w14:paraId="79123418" w14:textId="77777777" w:rsidR="00392108" w:rsidRPr="0063171B" w:rsidRDefault="00392108" w:rsidP="00AB7F42">
      <w:pPr>
        <w:shd w:val="clear" w:color="auto" w:fill="FFFFFF"/>
        <w:spacing w:line="276" w:lineRule="auto"/>
        <w:jc w:val="both"/>
        <w:rPr>
          <w:rFonts w:ascii="Verdana" w:eastAsia="Verdana" w:hAnsi="Verdana" w:cs="Verdana"/>
          <w:color w:val="222222"/>
          <w:sz w:val="22"/>
          <w:szCs w:val="22"/>
        </w:rPr>
      </w:pPr>
    </w:p>
    <w:p w14:paraId="69B30F07" w14:textId="77777777" w:rsidR="00AB7F42" w:rsidRDefault="00AB7F42" w:rsidP="00AB7F42">
      <w:pPr>
        <w:shd w:val="clear" w:color="auto" w:fill="FFFFFF"/>
        <w:spacing w:line="276" w:lineRule="auto"/>
        <w:jc w:val="both"/>
        <w:rPr>
          <w:rFonts w:ascii="Verdana" w:eastAsia="Verdana" w:hAnsi="Verdana" w:cs="Verdana"/>
          <w:color w:val="222222"/>
          <w:sz w:val="20"/>
          <w:szCs w:val="20"/>
        </w:rPr>
      </w:pPr>
    </w:p>
    <w:p w14:paraId="28058052" w14:textId="57ED683C" w:rsidR="00AB7F42" w:rsidRPr="00392108" w:rsidRDefault="0063171B" w:rsidP="00F177BC">
      <w:pPr>
        <w:pStyle w:val="Paragraphedeliste"/>
        <w:numPr>
          <w:ilvl w:val="0"/>
          <w:numId w:val="39"/>
        </w:numPr>
        <w:shd w:val="clear" w:color="auto" w:fill="FFFFFF"/>
        <w:spacing w:line="276" w:lineRule="auto"/>
        <w:jc w:val="both"/>
        <w:rPr>
          <w:rFonts w:ascii="Verdana" w:eastAsia="Times New Roman" w:hAnsi="Verdana" w:cs="Arial"/>
          <w:b/>
          <w:bCs/>
          <w:color w:val="000000"/>
          <w:sz w:val="22"/>
          <w:szCs w:val="22"/>
          <w:shd w:val="clear" w:color="auto" w:fill="FFFFFF"/>
        </w:rPr>
      </w:pPr>
      <w:r w:rsidRPr="00392108">
        <w:rPr>
          <w:rFonts w:ascii="Verdana" w:eastAsia="Verdana" w:hAnsi="Verdana" w:cs="Verdana"/>
          <w:color w:val="222222"/>
          <w:sz w:val="22"/>
          <w:szCs w:val="22"/>
        </w:rPr>
        <w:t>Divers</w:t>
      </w:r>
      <w:r w:rsidRPr="00392108">
        <w:rPr>
          <w:rFonts w:ascii="Verdana" w:eastAsia="Verdana" w:hAnsi="Verdana" w:cs="Verdana"/>
          <w:color w:val="222222"/>
          <w:sz w:val="22"/>
          <w:szCs w:val="22"/>
        </w:rPr>
        <w:br/>
      </w:r>
      <w:r w:rsidR="00392108" w:rsidRPr="00392108">
        <w:rPr>
          <w:rFonts w:ascii="Verdana" w:eastAsia="Verdana" w:hAnsi="Verdana" w:cs="Verdana"/>
          <w:color w:val="222222"/>
          <w:sz w:val="22"/>
          <w:szCs w:val="22"/>
        </w:rPr>
        <w:t>Supprimer</w:t>
      </w:r>
      <w:r w:rsidRPr="00392108">
        <w:rPr>
          <w:rFonts w:ascii="Verdana" w:eastAsia="Verdana" w:hAnsi="Verdana" w:cs="Verdana"/>
          <w:color w:val="222222"/>
          <w:sz w:val="22"/>
          <w:szCs w:val="22"/>
        </w:rPr>
        <w:t xml:space="preserve"> Vinciane VIALETTES qui n’est pas juge </w:t>
      </w:r>
      <w:r w:rsidR="00392108" w:rsidRPr="00392108">
        <w:rPr>
          <w:rFonts w:ascii="Verdana" w:eastAsia="Verdana" w:hAnsi="Verdana" w:cs="Verdana"/>
          <w:color w:val="222222"/>
          <w:sz w:val="22"/>
          <w:szCs w:val="22"/>
        </w:rPr>
        <w:t xml:space="preserve">de la liste </w:t>
      </w:r>
      <w:r w:rsidRPr="00392108">
        <w:rPr>
          <w:rFonts w:ascii="Verdana" w:eastAsia="Verdana" w:hAnsi="Verdana" w:cs="Verdana"/>
          <w:color w:val="222222"/>
          <w:sz w:val="22"/>
          <w:szCs w:val="22"/>
        </w:rPr>
        <w:t>des intervenants</w:t>
      </w:r>
      <w:r w:rsidR="00392108">
        <w:rPr>
          <w:rFonts w:ascii="Verdana" w:eastAsia="Verdana" w:hAnsi="Verdana" w:cs="Verdana"/>
          <w:color w:val="222222"/>
          <w:sz w:val="22"/>
          <w:szCs w:val="22"/>
        </w:rPr>
        <w:t>.</w:t>
      </w:r>
    </w:p>
    <w:p w14:paraId="47E6F37C" w14:textId="0217C2B4" w:rsidR="00C467A7" w:rsidRDefault="00C467A7" w:rsidP="00C467A7">
      <w:pPr>
        <w:rPr>
          <w:rFonts w:ascii="Verdana" w:eastAsia="Times New Roman" w:hAnsi="Verdana" w:cs="Arial"/>
          <w:b/>
          <w:bCs/>
          <w:color w:val="000000"/>
          <w:sz w:val="22"/>
          <w:szCs w:val="22"/>
          <w:shd w:val="clear" w:color="auto" w:fill="FFFFFF"/>
        </w:rPr>
      </w:pPr>
    </w:p>
    <w:p w14:paraId="64952105" w14:textId="77777777" w:rsidR="00C467A7" w:rsidRPr="00C467A7" w:rsidRDefault="00C467A7" w:rsidP="00C467A7">
      <w:pPr>
        <w:rPr>
          <w:rFonts w:ascii="Verdana" w:hAnsi="Verdana"/>
          <w:b/>
          <w:bCs/>
          <w:sz w:val="22"/>
          <w:szCs w:val="22"/>
        </w:rPr>
      </w:pPr>
    </w:p>
    <w:bookmarkEnd w:id="0"/>
    <w:p w14:paraId="2395247D" w14:textId="24806230" w:rsidR="0071199F" w:rsidRDefault="00392108" w:rsidP="00B43E19">
      <w:pPr>
        <w:spacing w:line="276" w:lineRule="auto"/>
        <w:ind w:left="7080" w:firstLine="708"/>
        <w:jc w:val="both"/>
        <w:rPr>
          <w:rFonts w:ascii="Verdana" w:hAnsi="Verdana"/>
          <w:color w:val="548DD4" w:themeColor="text2" w:themeTint="99"/>
          <w:sz w:val="22"/>
          <w:szCs w:val="22"/>
        </w:rPr>
      </w:pPr>
      <w:r>
        <w:rPr>
          <w:rFonts w:ascii="Verdana" w:hAnsi="Verdana"/>
          <w:color w:val="548DD4" w:themeColor="text2" w:themeTint="99"/>
          <w:sz w:val="22"/>
          <w:szCs w:val="22"/>
        </w:rPr>
        <w:t>DDO</w:t>
      </w:r>
      <w:r w:rsidRPr="002A3873">
        <w:rPr>
          <w:rFonts w:ascii="Verdana" w:hAnsi="Verdana"/>
          <w:color w:val="548DD4" w:themeColor="text2" w:themeTint="99"/>
          <w:sz w:val="22"/>
          <w:szCs w:val="22"/>
        </w:rPr>
        <w:t xml:space="preserve"> 2021-11-</w:t>
      </w:r>
      <w:r>
        <w:rPr>
          <w:rFonts w:ascii="Verdana" w:hAnsi="Verdana"/>
          <w:color w:val="548DD4" w:themeColor="text2" w:themeTint="99"/>
          <w:sz w:val="22"/>
          <w:szCs w:val="22"/>
        </w:rPr>
        <w:t>4</w:t>
      </w:r>
      <w:r w:rsidR="00B43E19">
        <w:rPr>
          <w:rFonts w:ascii="Verdana" w:hAnsi="Verdana"/>
          <w:color w:val="548DD4" w:themeColor="text2" w:themeTint="99"/>
          <w:sz w:val="22"/>
          <w:szCs w:val="22"/>
        </w:rPr>
        <w:t>5</w:t>
      </w:r>
    </w:p>
    <w:p w14:paraId="6C439B4F" w14:textId="77777777" w:rsidR="00B43E19" w:rsidRDefault="00B43E19" w:rsidP="00B43E19">
      <w:pPr>
        <w:spacing w:line="276" w:lineRule="auto"/>
        <w:ind w:left="7080" w:firstLine="708"/>
        <w:jc w:val="both"/>
        <w:rPr>
          <w:rFonts w:ascii="Verdana" w:hAnsi="Verdana"/>
          <w:sz w:val="22"/>
          <w:szCs w:val="22"/>
        </w:rPr>
      </w:pPr>
    </w:p>
    <w:p w14:paraId="7844A18A" w14:textId="64C63F89" w:rsidR="00392108" w:rsidRPr="0071199F" w:rsidRDefault="00392108" w:rsidP="00392108">
      <w:pPr>
        <w:jc w:val="center"/>
        <w:rPr>
          <w:rFonts w:ascii="Verdana" w:hAnsi="Verdana"/>
          <w:sz w:val="22"/>
          <w:szCs w:val="22"/>
        </w:rPr>
      </w:pPr>
      <w:r w:rsidRPr="00B577AE">
        <w:rPr>
          <w:rFonts w:ascii="Verdana" w:hAnsi="Verdana"/>
          <w:b/>
          <w:bCs/>
          <w:u w:val="single"/>
        </w:rPr>
        <w:t xml:space="preserve">La commission valide toutes les propositions </w:t>
      </w:r>
      <w:r w:rsidRPr="00B577AE">
        <w:rPr>
          <w:rFonts w:ascii="Verdana" w:hAnsi="Verdana"/>
          <w:i/>
          <w:iCs/>
          <w:color w:val="0070C0"/>
          <w:u w:val="single"/>
        </w:rPr>
        <w:t>: 2021-</w:t>
      </w:r>
      <w:r>
        <w:rPr>
          <w:rFonts w:ascii="Verdana" w:hAnsi="Verdana"/>
          <w:i/>
          <w:iCs/>
          <w:color w:val="0070C0"/>
          <w:u w:val="single"/>
        </w:rPr>
        <w:t>11</w:t>
      </w:r>
      <w:r w:rsidRPr="00B577AE">
        <w:rPr>
          <w:rFonts w:ascii="Verdana" w:hAnsi="Verdana"/>
          <w:i/>
          <w:iCs/>
          <w:color w:val="0070C0"/>
          <w:u w:val="single"/>
        </w:rPr>
        <w:t>-</w:t>
      </w:r>
      <w:r w:rsidR="00B43E19">
        <w:rPr>
          <w:rFonts w:ascii="Verdana" w:hAnsi="Verdana"/>
          <w:i/>
          <w:iCs/>
          <w:color w:val="0070C0"/>
          <w:u w:val="single"/>
        </w:rPr>
        <w:t>40</w:t>
      </w:r>
      <w:r w:rsidRPr="00B577AE">
        <w:rPr>
          <w:rFonts w:ascii="Verdana" w:hAnsi="Verdana"/>
          <w:i/>
          <w:iCs/>
          <w:color w:val="0070C0"/>
          <w:u w:val="single"/>
        </w:rPr>
        <w:t xml:space="preserve"> à 2021</w:t>
      </w:r>
      <w:r>
        <w:rPr>
          <w:rFonts w:ascii="Verdana" w:hAnsi="Verdana"/>
          <w:i/>
          <w:iCs/>
          <w:color w:val="0070C0"/>
          <w:u w:val="single"/>
        </w:rPr>
        <w:t>-11</w:t>
      </w:r>
      <w:r w:rsidRPr="00B577AE">
        <w:rPr>
          <w:rFonts w:ascii="Verdana" w:hAnsi="Verdana"/>
          <w:i/>
          <w:iCs/>
          <w:color w:val="0070C0"/>
          <w:u w:val="single"/>
        </w:rPr>
        <w:t>-</w:t>
      </w:r>
      <w:r>
        <w:rPr>
          <w:rFonts w:ascii="Verdana" w:hAnsi="Verdana"/>
          <w:i/>
          <w:iCs/>
          <w:color w:val="0070C0"/>
          <w:u w:val="single"/>
        </w:rPr>
        <w:t>4</w:t>
      </w:r>
      <w:r w:rsidR="00B43E19">
        <w:rPr>
          <w:rFonts w:ascii="Verdana" w:hAnsi="Verdana"/>
          <w:i/>
          <w:iCs/>
          <w:color w:val="0070C0"/>
          <w:u w:val="single"/>
        </w:rPr>
        <w:t>5</w:t>
      </w:r>
    </w:p>
    <w:sectPr w:rsidR="00392108" w:rsidRPr="0071199F" w:rsidSect="0052333F">
      <w:footerReference w:type="default" r:id="rId12"/>
      <w:pgSz w:w="11906" w:h="16838"/>
      <w:pgMar w:top="1440" w:right="1080" w:bottom="1440" w:left="108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8981" w14:textId="77777777" w:rsidR="00D26AC1" w:rsidRDefault="00D26AC1" w:rsidP="00987150">
      <w:r>
        <w:separator/>
      </w:r>
    </w:p>
  </w:endnote>
  <w:endnote w:type="continuationSeparator" w:id="0">
    <w:p w14:paraId="0C562BD1" w14:textId="77777777" w:rsidR="00D26AC1" w:rsidRDefault="00D26AC1" w:rsidP="0098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ont216">
    <w:altName w:val="Times New Roman"/>
    <w:charset w:val="00"/>
    <w:family w:val="auto"/>
    <w:pitch w:val="variable"/>
  </w:font>
  <w:font w:name="Liberation Serif">
    <w:charset w:val="00"/>
    <w:family w:val="roman"/>
    <w:pitch w:val="variable"/>
    <w:sig w:usb0="E0000AFF" w:usb1="500078FF" w:usb2="00000021" w:usb3="00000000" w:csb0="000001BF" w:csb1="00000000"/>
  </w:font>
  <w:font w:name="Droid Sans Fallback">
    <w:charset w:val="00"/>
    <w:family w:val="auto"/>
    <w:pitch w:val="variable"/>
  </w:font>
  <w:font w:name="FreeSans">
    <w:altName w:val="Arial"/>
    <w:charset w:val="00"/>
    <w:family w:val="swiss"/>
    <w:pitch w:val="default"/>
  </w:font>
  <w:font w:name="Arial Black">
    <w:panose1 w:val="020B0A04020102020204"/>
    <w:charset w:val="00"/>
    <w:family w:val="swiss"/>
    <w:pitch w:val="variable"/>
    <w:sig w:usb0="A00002AF" w:usb1="400078FB" w:usb2="00000000" w:usb3="00000000" w:csb0="0000009F" w:csb1="00000000"/>
  </w:font>
  <w:font w:name="Andale Sans UI">
    <w:altName w:val="Arial Unicode MS"/>
    <w:charset w:val="00"/>
    <w:family w:val="auto"/>
    <w:pitch w:val="variable"/>
  </w:font>
  <w:font w:name="NSimSun">
    <w:panose1 w:val="02010609030101010101"/>
    <w:charset w:val="86"/>
    <w:family w:val="modern"/>
    <w:pitch w:val="fixed"/>
    <w:sig w:usb0="00000283" w:usb1="288F0000" w:usb2="00000016" w:usb3="00000000" w:csb0="00040001" w:csb1="00000000"/>
  </w:font>
  <w:font w:name="StarSymbol">
    <w:altName w:val="Arial Unicode MS"/>
    <w:charset w:val="02"/>
    <w:family w:val="auto"/>
    <w:pitch w:val="default"/>
  </w:font>
  <w:font w:name="Helvetica Neue">
    <w:altName w:val="Times New Roman"/>
    <w:charset w:val="00"/>
    <w:family w:val="roman"/>
    <w:pitch w:val="default"/>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8B24" w14:textId="56DC3778" w:rsidR="009265A8" w:rsidRDefault="009265A8" w:rsidP="009265A8">
    <w:pPr>
      <w:pStyle w:val="Pieddepage"/>
      <w:jc w:val="right"/>
    </w:pPr>
    <w:r>
      <w:fldChar w:fldCharType="begin"/>
    </w:r>
    <w:r>
      <w:instrText>PAGE   \* MERGEFORMAT</w:instrText>
    </w:r>
    <w:r>
      <w:fldChar w:fldCharType="separate"/>
    </w:r>
    <w:r>
      <w:t>1</w:t>
    </w:r>
    <w:r>
      <w:fldChar w:fldCharType="end"/>
    </w:r>
    <w:r>
      <w:t>/</w:t>
    </w:r>
    <w:sdt>
      <w:sdtPr>
        <w:id w:val="934094764"/>
        <w:docPartObj>
          <w:docPartGallery w:val="Page Numbers (Bottom of Page)"/>
          <w:docPartUnique/>
        </w:docPartObj>
      </w:sdtPr>
      <w:sdtEndPr/>
      <w:sdtContent>
        <w:fldSimple w:instr=" NUMPAGES  \* Arabic  \* MERGEFORMAT ">
          <w:r>
            <w:t>8</w:t>
          </w:r>
        </w:fldSimple>
      </w:sdtContent>
    </w:sdt>
  </w:p>
  <w:p w14:paraId="6E45AA0F" w14:textId="60B21201" w:rsidR="009265A8" w:rsidRPr="0094750C" w:rsidRDefault="009265A8" w:rsidP="009265A8">
    <w:pPr>
      <w:pStyle w:val="Pieddepage"/>
    </w:pPr>
    <w:r w:rsidRPr="0094750C">
      <w:t xml:space="preserve">SCC-CNEAC Compte-rendu réunion du </w:t>
    </w:r>
    <w:r>
      <w:t>03/11</w:t>
    </w:r>
    <w:r w:rsidRPr="0094750C">
      <w:t>/2021</w:t>
    </w:r>
    <w:r w:rsidR="00834848">
      <w:t xml:space="preserve"> Validée le 30/11/2021</w:t>
    </w:r>
  </w:p>
  <w:p w14:paraId="76E0AF2C" w14:textId="2B5D9C00" w:rsidR="00F26761" w:rsidRDefault="00F26761" w:rsidP="009265A8">
    <w:pPr>
      <w:pStyle w:val="Pieddepage"/>
      <w:jc w:val="right"/>
      <w:rPr>
        <w:b/>
        <w:bCs/>
      </w:rPr>
    </w:pPr>
  </w:p>
  <w:p w14:paraId="41366851" w14:textId="77777777" w:rsidR="00A47D14" w:rsidRPr="00CB3983" w:rsidRDefault="00A47D14" w:rsidP="009265A8">
    <w:pPr>
      <w:pStyle w:val="Pieddepage"/>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A337" w14:textId="77777777" w:rsidR="00D26AC1" w:rsidRDefault="00D26AC1" w:rsidP="00987150">
      <w:r>
        <w:separator/>
      </w:r>
    </w:p>
  </w:footnote>
  <w:footnote w:type="continuationSeparator" w:id="0">
    <w:p w14:paraId="5B11FC27" w14:textId="77777777" w:rsidR="00D26AC1" w:rsidRDefault="00D26AC1" w:rsidP="0098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B2F7"/>
      </v:shape>
    </w:pict>
  </w:numPicBullet>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multilevel"/>
    <w:tmpl w:val="00000002"/>
    <w:name w:val="Puce 1"/>
    <w:lvl w:ilvl="0">
      <w:start w:val="1"/>
      <w:numFmt w:val="bullet"/>
      <w:lvlText w:val=""/>
      <w:lvlJc w:val="left"/>
      <w:pPr>
        <w:tabs>
          <w:tab w:val="num" w:pos="227"/>
        </w:tabs>
        <w:ind w:left="227" w:hanging="114"/>
      </w:pPr>
      <w:rPr>
        <w:rFonts w:ascii="Symbol" w:hAnsi="Symbol"/>
      </w:rPr>
    </w:lvl>
    <w:lvl w:ilvl="1">
      <w:start w:val="1"/>
      <w:numFmt w:val="bullet"/>
      <w:lvlText w:val=""/>
      <w:lvlJc w:val="left"/>
      <w:pPr>
        <w:tabs>
          <w:tab w:val="num" w:pos="454"/>
        </w:tabs>
        <w:ind w:left="227" w:hanging="114"/>
      </w:pPr>
      <w:rPr>
        <w:rFonts w:ascii="Symbol" w:hAnsi="Symbol"/>
      </w:rPr>
    </w:lvl>
    <w:lvl w:ilvl="2">
      <w:start w:val="1"/>
      <w:numFmt w:val="bullet"/>
      <w:lvlText w:val=""/>
      <w:lvlJc w:val="left"/>
      <w:pPr>
        <w:tabs>
          <w:tab w:val="num" w:pos="680"/>
        </w:tabs>
        <w:ind w:left="227" w:hanging="114"/>
      </w:pPr>
      <w:rPr>
        <w:rFonts w:ascii="Symbol" w:hAnsi="Symbol"/>
      </w:rPr>
    </w:lvl>
    <w:lvl w:ilvl="3">
      <w:start w:val="1"/>
      <w:numFmt w:val="bullet"/>
      <w:lvlText w:val=""/>
      <w:lvlJc w:val="left"/>
      <w:pPr>
        <w:tabs>
          <w:tab w:val="num" w:pos="907"/>
        </w:tabs>
        <w:ind w:left="227" w:hanging="114"/>
      </w:pPr>
      <w:rPr>
        <w:rFonts w:ascii="Symbol" w:hAnsi="Symbol"/>
      </w:rPr>
    </w:lvl>
    <w:lvl w:ilvl="4">
      <w:start w:val="1"/>
      <w:numFmt w:val="bullet"/>
      <w:lvlText w:val=""/>
      <w:lvlJc w:val="left"/>
      <w:pPr>
        <w:tabs>
          <w:tab w:val="num" w:pos="1134"/>
        </w:tabs>
        <w:ind w:left="227" w:hanging="114"/>
      </w:pPr>
      <w:rPr>
        <w:rFonts w:ascii="Symbol" w:hAnsi="Symbol"/>
      </w:rPr>
    </w:lvl>
    <w:lvl w:ilvl="5">
      <w:start w:val="1"/>
      <w:numFmt w:val="bullet"/>
      <w:lvlText w:val=""/>
      <w:lvlJc w:val="left"/>
      <w:pPr>
        <w:tabs>
          <w:tab w:val="num" w:pos="1361"/>
        </w:tabs>
        <w:ind w:left="227" w:hanging="114"/>
      </w:pPr>
      <w:rPr>
        <w:rFonts w:ascii="Symbol" w:hAnsi="Symbol"/>
      </w:rPr>
    </w:lvl>
    <w:lvl w:ilvl="6">
      <w:start w:val="1"/>
      <w:numFmt w:val="bullet"/>
      <w:lvlText w:val=""/>
      <w:lvlJc w:val="left"/>
      <w:pPr>
        <w:tabs>
          <w:tab w:val="num" w:pos="1587"/>
        </w:tabs>
        <w:ind w:left="227" w:hanging="114"/>
      </w:pPr>
      <w:rPr>
        <w:rFonts w:ascii="Symbol" w:hAnsi="Symbol"/>
      </w:rPr>
    </w:lvl>
    <w:lvl w:ilvl="7">
      <w:start w:val="1"/>
      <w:numFmt w:val="bullet"/>
      <w:lvlText w:val=""/>
      <w:lvlJc w:val="left"/>
      <w:pPr>
        <w:tabs>
          <w:tab w:val="num" w:pos="1814"/>
        </w:tabs>
        <w:ind w:left="227" w:hanging="114"/>
      </w:pPr>
      <w:rPr>
        <w:rFonts w:ascii="Symbol" w:hAnsi="Symbol"/>
      </w:rPr>
    </w:lvl>
    <w:lvl w:ilvl="8">
      <w:start w:val="1"/>
      <w:numFmt w:val="bullet"/>
      <w:lvlText w:val=""/>
      <w:lvlJc w:val="left"/>
      <w:pPr>
        <w:tabs>
          <w:tab w:val="num" w:pos="2041"/>
        </w:tabs>
        <w:ind w:left="227" w:hanging="114"/>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738"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738"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00000006"/>
    <w:multiLevelType w:val="multilevel"/>
    <w:tmpl w:val="00000006"/>
    <w:name w:val="WW8Num6"/>
    <w:lvl w:ilvl="0">
      <w:start w:val="1"/>
      <w:numFmt w:val="lowerLetter"/>
      <w:lvlText w:val="%1)"/>
      <w:lvlJc w:val="left"/>
      <w:pPr>
        <w:tabs>
          <w:tab w:val="num" w:pos="482"/>
        </w:tabs>
        <w:ind w:left="284" w:firstLine="0"/>
      </w:pPr>
      <w:rPr>
        <w:rFonts w:ascii="Arial" w:eastAsia="Arial" w:hAnsi="Arial" w:cs="Arial"/>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482"/>
        </w:tabs>
        <w:ind w:left="512" w:firstLine="0"/>
      </w:pPr>
      <w:rPr>
        <w:rFonts w:ascii="Arial" w:hAnsi="Arial" w:cs="Arial"/>
        <w:b/>
        <w:bCs/>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226"/>
        </w:tabs>
        <w:ind w:left="136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226"/>
        </w:tabs>
        <w:ind w:left="2084" w:firstLine="0"/>
      </w:pPr>
      <w:rPr>
        <w:rFonts w:ascii="Arial" w:hAnsi="Arial" w:cs="Arial"/>
        <w:b/>
        <w:bCs/>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226"/>
        </w:tabs>
        <w:ind w:left="280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226"/>
        </w:tabs>
        <w:ind w:left="352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226"/>
        </w:tabs>
        <w:ind w:left="4244" w:firstLine="0"/>
      </w:pPr>
      <w:rPr>
        <w:rFonts w:ascii="Arial" w:hAnsi="Arial" w:cs="Arial"/>
        <w:b/>
        <w:bCs/>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226"/>
        </w:tabs>
        <w:ind w:left="496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226"/>
        </w:tabs>
        <w:ind w:left="568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0000007"/>
    <w:multiLevelType w:val="singleLevel"/>
    <w:tmpl w:val="00000007"/>
    <w:name w:val="WW8Num7"/>
    <w:lvl w:ilvl="0">
      <w:start w:val="1"/>
      <w:numFmt w:val="bullet"/>
      <w:lvlText w:val="•"/>
      <w:lvlJc w:val="left"/>
      <w:pPr>
        <w:tabs>
          <w:tab w:val="num" w:pos="708"/>
        </w:tabs>
        <w:ind w:left="483"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8"/>
    <w:multiLevelType w:val="singleLevel"/>
    <w:tmpl w:val="00000008"/>
    <w:name w:val="WW8Num8"/>
    <w:lvl w:ilvl="0">
      <w:start w:val="1"/>
      <w:numFmt w:val="bullet"/>
      <w:lvlText w:val="•"/>
      <w:lvlJc w:val="left"/>
      <w:pPr>
        <w:tabs>
          <w:tab w:val="num" w:pos="708"/>
        </w:tabs>
        <w:ind w:left="834"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A"/>
    <w:multiLevelType w:val="multilevel"/>
    <w:tmpl w:val="0000001A"/>
    <w:name w:val="WW8Num26"/>
    <w:lvl w:ilvl="0">
      <w:start w:val="1"/>
      <w:numFmt w:val="lowerLetter"/>
      <w:lvlText w:val="(%1)"/>
      <w:lvlJc w:val="left"/>
      <w:pPr>
        <w:tabs>
          <w:tab w:val="num" w:pos="0"/>
        </w:tabs>
        <w:ind w:left="675" w:hanging="360"/>
      </w:pPr>
      <w:rPr>
        <w:rFonts w:cs="Calibri"/>
        <w:lang w:val="fr-FR"/>
      </w:rPr>
    </w:lvl>
    <w:lvl w:ilvl="1">
      <w:start w:val="1"/>
      <w:numFmt w:val="decimal"/>
      <w:lvlText w:val="%2."/>
      <w:lvlJc w:val="left"/>
      <w:pPr>
        <w:tabs>
          <w:tab w:val="num" w:pos="0"/>
        </w:tabs>
        <w:ind w:left="1035" w:hanging="360"/>
      </w:pPr>
    </w:lvl>
    <w:lvl w:ilvl="2">
      <w:start w:val="1"/>
      <w:numFmt w:val="decimal"/>
      <w:lvlText w:val="%3."/>
      <w:lvlJc w:val="left"/>
      <w:pPr>
        <w:tabs>
          <w:tab w:val="num" w:pos="0"/>
        </w:tabs>
        <w:ind w:left="1395" w:hanging="360"/>
      </w:pPr>
    </w:lvl>
    <w:lvl w:ilvl="3">
      <w:start w:val="1"/>
      <w:numFmt w:val="decimal"/>
      <w:lvlText w:val="%4."/>
      <w:lvlJc w:val="left"/>
      <w:pPr>
        <w:tabs>
          <w:tab w:val="num" w:pos="0"/>
        </w:tabs>
        <w:ind w:left="1755" w:hanging="360"/>
      </w:pPr>
    </w:lvl>
    <w:lvl w:ilvl="4">
      <w:start w:val="1"/>
      <w:numFmt w:val="decimal"/>
      <w:lvlText w:val="%5."/>
      <w:lvlJc w:val="left"/>
      <w:pPr>
        <w:tabs>
          <w:tab w:val="num" w:pos="0"/>
        </w:tabs>
        <w:ind w:left="2115" w:hanging="360"/>
      </w:pPr>
    </w:lvl>
    <w:lvl w:ilvl="5">
      <w:start w:val="1"/>
      <w:numFmt w:val="decimal"/>
      <w:lvlText w:val="%6."/>
      <w:lvlJc w:val="left"/>
      <w:pPr>
        <w:tabs>
          <w:tab w:val="num" w:pos="0"/>
        </w:tabs>
        <w:ind w:left="2475" w:hanging="360"/>
      </w:pPr>
    </w:lvl>
    <w:lvl w:ilvl="6">
      <w:start w:val="1"/>
      <w:numFmt w:val="decimal"/>
      <w:lvlText w:val="%7."/>
      <w:lvlJc w:val="left"/>
      <w:pPr>
        <w:tabs>
          <w:tab w:val="num" w:pos="0"/>
        </w:tabs>
        <w:ind w:left="2835" w:hanging="360"/>
      </w:pPr>
    </w:lvl>
    <w:lvl w:ilvl="7">
      <w:start w:val="1"/>
      <w:numFmt w:val="decimal"/>
      <w:lvlText w:val="%8."/>
      <w:lvlJc w:val="left"/>
      <w:pPr>
        <w:tabs>
          <w:tab w:val="num" w:pos="0"/>
        </w:tabs>
        <w:ind w:left="3195" w:hanging="360"/>
      </w:pPr>
    </w:lvl>
    <w:lvl w:ilvl="8">
      <w:start w:val="1"/>
      <w:numFmt w:val="decimal"/>
      <w:lvlText w:val="%9."/>
      <w:lvlJc w:val="left"/>
      <w:pPr>
        <w:tabs>
          <w:tab w:val="num" w:pos="0"/>
        </w:tabs>
        <w:ind w:left="3555" w:hanging="360"/>
      </w:pPr>
    </w:lvl>
  </w:abstractNum>
  <w:abstractNum w:abstractNumId="12" w15:restartNumberingAfterBreak="0">
    <w:nsid w:val="0000001B"/>
    <w:multiLevelType w:val="multilevel"/>
    <w:tmpl w:val="0000001B"/>
    <w:name w:val="WW8Num27"/>
    <w:lvl w:ilvl="0">
      <w:start w:val="1"/>
      <w:numFmt w:val="lowerLetter"/>
      <w:lvlText w:val="(%1)"/>
      <w:lvlJc w:val="left"/>
      <w:pPr>
        <w:tabs>
          <w:tab w:val="num" w:pos="0"/>
        </w:tabs>
        <w:ind w:left="720" w:hanging="360"/>
      </w:pPr>
      <w:rPr>
        <w:rFonts w:cs="Calibri"/>
        <w:b w:val="0"/>
        <w:bCs w:val="0"/>
        <w:sz w:val="24"/>
        <w:szCs w:val="24"/>
        <w:lang w:val="fr-F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1A36D70"/>
    <w:multiLevelType w:val="hybridMultilevel"/>
    <w:tmpl w:val="63CC073E"/>
    <w:styleLink w:val="Style3import"/>
    <w:lvl w:ilvl="0" w:tplc="12B4F5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40C0E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649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D4A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2E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C90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B2AC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EB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D68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61323EA"/>
    <w:multiLevelType w:val="hybridMultilevel"/>
    <w:tmpl w:val="387402EC"/>
    <w:lvl w:ilvl="0" w:tplc="1488FA82">
      <w:start w:val="1"/>
      <w:numFmt w:val="bullet"/>
      <w:pStyle w:val="dp-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67D2486"/>
    <w:multiLevelType w:val="multilevel"/>
    <w:tmpl w:val="E336211C"/>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812492F"/>
    <w:multiLevelType w:val="multilevel"/>
    <w:tmpl w:val="C108D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8CF1CC5"/>
    <w:multiLevelType w:val="hybridMultilevel"/>
    <w:tmpl w:val="F1D28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CF71C3B"/>
    <w:multiLevelType w:val="hybridMultilevel"/>
    <w:tmpl w:val="8488BFAE"/>
    <w:styleLink w:val="Style9import"/>
    <w:lvl w:ilvl="0" w:tplc="EB604E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26BD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9212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E90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B090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BA8E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C65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27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78A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DDB3E5F"/>
    <w:multiLevelType w:val="hybridMultilevel"/>
    <w:tmpl w:val="FB1877C2"/>
    <w:styleLink w:val="Style10import"/>
    <w:lvl w:ilvl="0" w:tplc="AD6485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AF1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ABA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F869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ED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8F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2E75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AC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C2E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223694F"/>
    <w:multiLevelType w:val="multilevel"/>
    <w:tmpl w:val="80802768"/>
    <w:styleLink w:val="WW8Num9"/>
    <w:lvl w:ilvl="0">
      <w:numFmt w:val="bullet"/>
      <w:lvlText w:val="-"/>
      <w:lvlJc w:val="left"/>
      <w:rPr>
        <w:rFonts w:ascii="Times New Roman" w:eastAsia="Times" w:hAnsi="Times New Roman" w:cs="Times New Roman"/>
        <w:sz w:val="20"/>
        <w:szCs w:val="20"/>
      </w:rPr>
    </w:lvl>
    <w:lvl w:ilvl="1">
      <w:numFmt w:val="bullet"/>
      <w:lvlText w:val="o"/>
      <w:lvlJc w:val="left"/>
      <w:rPr>
        <w:rFonts w:ascii="Courier New" w:hAnsi="Courier New"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Arial"/>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Arial"/>
      </w:rPr>
    </w:lvl>
    <w:lvl w:ilvl="8">
      <w:numFmt w:val="bullet"/>
      <w:lvlText w:val=""/>
      <w:lvlJc w:val="left"/>
      <w:rPr>
        <w:rFonts w:ascii="Wingdings" w:hAnsi="Wingdings" w:cs="Wingdings"/>
      </w:rPr>
    </w:lvl>
  </w:abstractNum>
  <w:abstractNum w:abstractNumId="21" w15:restartNumberingAfterBreak="0">
    <w:nsid w:val="140F2D31"/>
    <w:multiLevelType w:val="hybridMultilevel"/>
    <w:tmpl w:val="BA562744"/>
    <w:styleLink w:val="Style2import0"/>
    <w:lvl w:ilvl="0" w:tplc="ADA4027E">
      <w:start w:val="1"/>
      <w:numFmt w:val="bullet"/>
      <w:lvlText w:val="·"/>
      <w:lvlJc w:val="left"/>
      <w:pPr>
        <w:ind w:left="10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D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6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B287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D897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7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2F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85F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0AB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43D1293"/>
    <w:multiLevelType w:val="multilevel"/>
    <w:tmpl w:val="96605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344C44"/>
    <w:multiLevelType w:val="hybridMultilevel"/>
    <w:tmpl w:val="421A3B4A"/>
    <w:styleLink w:val="Style17import"/>
    <w:lvl w:ilvl="0" w:tplc="D7F0D4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0D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CF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80851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AE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CEA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ACF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005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BC9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6472C26"/>
    <w:multiLevelType w:val="hybridMultilevel"/>
    <w:tmpl w:val="D3260CAA"/>
    <w:styleLink w:val="Style16import"/>
    <w:lvl w:ilvl="0" w:tplc="39AA93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FEFC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4FA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4273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62C5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4021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2686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F87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E38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9556C05"/>
    <w:multiLevelType w:val="multilevel"/>
    <w:tmpl w:val="785242F6"/>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EB46F33"/>
    <w:multiLevelType w:val="hybridMultilevel"/>
    <w:tmpl w:val="8BF22D88"/>
    <w:styleLink w:val="Style18import"/>
    <w:lvl w:ilvl="0" w:tplc="47B448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FAB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C0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8D2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B2E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C02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36CE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647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7E14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F5C081D"/>
    <w:multiLevelType w:val="hybridMultilevel"/>
    <w:tmpl w:val="42E8230A"/>
    <w:lvl w:ilvl="0" w:tplc="9FB69B0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0A13CD9"/>
    <w:multiLevelType w:val="hybridMultilevel"/>
    <w:tmpl w:val="3B989AE0"/>
    <w:styleLink w:val="Style1import"/>
    <w:lvl w:ilvl="0" w:tplc="09D464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6CD74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E40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210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7EDB0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723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813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8276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C0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2ED63F1"/>
    <w:multiLevelType w:val="hybridMultilevel"/>
    <w:tmpl w:val="BB4A840C"/>
    <w:styleLink w:val="Style4import"/>
    <w:lvl w:ilvl="0" w:tplc="5AF4A0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EE603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504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AC1D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8E58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EB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C14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2F9F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E4A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479556D"/>
    <w:multiLevelType w:val="hybridMultilevel"/>
    <w:tmpl w:val="34A4F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5C5073C"/>
    <w:multiLevelType w:val="hybridMultilevel"/>
    <w:tmpl w:val="86E22DCA"/>
    <w:lvl w:ilvl="0" w:tplc="B07AEE1E">
      <w:start w:val="8"/>
      <w:numFmt w:val="bullet"/>
      <w:lvlText w:val="-"/>
      <w:lvlJc w:val="left"/>
      <w:pPr>
        <w:ind w:left="435" w:hanging="360"/>
      </w:pPr>
      <w:rPr>
        <w:rFonts w:ascii="Verdana" w:eastAsia="MS Mincho"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2" w15:restartNumberingAfterBreak="0">
    <w:nsid w:val="36B32564"/>
    <w:multiLevelType w:val="hybridMultilevel"/>
    <w:tmpl w:val="33E8BAB8"/>
    <w:styleLink w:val="Style7import"/>
    <w:lvl w:ilvl="0" w:tplc="D3642236">
      <w:start w:val="1"/>
      <w:numFmt w:val="bullet"/>
      <w:lvlText w:val="o"/>
      <w:lvlJc w:val="left"/>
      <w:pPr>
        <w:ind w:left="663" w:hanging="30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5A5582">
      <w:start w:val="1"/>
      <w:numFmt w:val="bullet"/>
      <w:lvlText w:val="o"/>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5C560A">
      <w:start w:val="1"/>
      <w:numFmt w:val="bullet"/>
      <w:lvlText w:val="▪"/>
      <w:lvlJc w:val="left"/>
      <w:pPr>
        <w:ind w:left="142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AF462">
      <w:start w:val="1"/>
      <w:numFmt w:val="bullet"/>
      <w:lvlText w:val="•"/>
      <w:lvlJc w:val="left"/>
      <w:pPr>
        <w:ind w:left="214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66CDC">
      <w:start w:val="1"/>
      <w:numFmt w:val="bullet"/>
      <w:lvlText w:val="o"/>
      <w:lvlJc w:val="left"/>
      <w:pPr>
        <w:ind w:left="286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C211C">
      <w:start w:val="1"/>
      <w:numFmt w:val="bullet"/>
      <w:lvlText w:val="▪"/>
      <w:lvlJc w:val="left"/>
      <w:pPr>
        <w:ind w:left="358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F84AB2">
      <w:start w:val="1"/>
      <w:numFmt w:val="bullet"/>
      <w:lvlText w:val="•"/>
      <w:lvlJc w:val="left"/>
      <w:pPr>
        <w:ind w:left="43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5EF31E">
      <w:start w:val="1"/>
      <w:numFmt w:val="bullet"/>
      <w:lvlText w:val="o"/>
      <w:lvlJc w:val="left"/>
      <w:pPr>
        <w:ind w:left="502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04CC8">
      <w:start w:val="1"/>
      <w:numFmt w:val="bullet"/>
      <w:lvlText w:val="▪"/>
      <w:lvlJc w:val="left"/>
      <w:pPr>
        <w:ind w:left="574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6CF5072"/>
    <w:multiLevelType w:val="hybridMultilevel"/>
    <w:tmpl w:val="F69ED392"/>
    <w:styleLink w:val="Style5import"/>
    <w:lvl w:ilvl="0" w:tplc="3F483B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2A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682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60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021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0EF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E92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4B0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7028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71C67E9"/>
    <w:multiLevelType w:val="hybridMultilevel"/>
    <w:tmpl w:val="37922740"/>
    <w:styleLink w:val="Style2import"/>
    <w:lvl w:ilvl="0" w:tplc="2CCCE4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97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A3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C7A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2895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AE5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463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E94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A89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9896CE7"/>
    <w:multiLevelType w:val="hybridMultilevel"/>
    <w:tmpl w:val="6524A3FC"/>
    <w:styleLink w:val="Style19import"/>
    <w:lvl w:ilvl="0" w:tplc="6F5458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255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40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10CE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3C91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9A8D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288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AC7B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7469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AC009E7"/>
    <w:multiLevelType w:val="hybridMultilevel"/>
    <w:tmpl w:val="81EA6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0B22C43"/>
    <w:multiLevelType w:val="hybridMultilevel"/>
    <w:tmpl w:val="8AE05902"/>
    <w:styleLink w:val="Style8import0"/>
    <w:lvl w:ilvl="0" w:tplc="07524C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2E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280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80C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7ED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A08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EAD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1C96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AC9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3DA4E33"/>
    <w:multiLevelType w:val="multilevel"/>
    <w:tmpl w:val="80BC3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9AE6AC3"/>
    <w:multiLevelType w:val="hybridMultilevel"/>
    <w:tmpl w:val="20363E70"/>
    <w:styleLink w:val="Style5import0"/>
    <w:lvl w:ilvl="0" w:tplc="CAE400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442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5CF5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F6CD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68F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AE4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2D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41B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4A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B4A269A"/>
    <w:multiLevelType w:val="hybridMultilevel"/>
    <w:tmpl w:val="0C0ED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42B421A"/>
    <w:multiLevelType w:val="hybridMultilevel"/>
    <w:tmpl w:val="204EAE3A"/>
    <w:styleLink w:val="Style6import"/>
    <w:lvl w:ilvl="0" w:tplc="940E520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5B62">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AC0C4">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EE47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600A6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568B5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D00558">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12B28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1C13D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8563643"/>
    <w:multiLevelType w:val="multilevel"/>
    <w:tmpl w:val="B27CB6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96422E0"/>
    <w:multiLevelType w:val="hybridMultilevel"/>
    <w:tmpl w:val="56C2B73E"/>
    <w:styleLink w:val="Style7import0"/>
    <w:lvl w:ilvl="0" w:tplc="5032F3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58E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2CB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A9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E2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E7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362A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AE0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61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96A0E10"/>
    <w:multiLevelType w:val="hybridMultilevel"/>
    <w:tmpl w:val="5ECE5B52"/>
    <w:styleLink w:val="Style12import"/>
    <w:lvl w:ilvl="0" w:tplc="CCC681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DC5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0C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703A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A03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EF7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6C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E3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32D3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A037E94"/>
    <w:multiLevelType w:val="hybridMultilevel"/>
    <w:tmpl w:val="6A04AE68"/>
    <w:styleLink w:val="Style13import"/>
    <w:lvl w:ilvl="0" w:tplc="5F54B3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2DE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8C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CEA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1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A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C95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A34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468E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BF34EF4"/>
    <w:multiLevelType w:val="hybridMultilevel"/>
    <w:tmpl w:val="DC30CA2C"/>
    <w:lvl w:ilvl="0" w:tplc="71E868AE">
      <w:start w:val="1"/>
      <w:numFmt w:val="decimal"/>
      <w:lvlText w:val="%1-"/>
      <w:lvlJc w:val="left"/>
      <w:pPr>
        <w:ind w:left="720" w:hanging="360"/>
      </w:pPr>
      <w:rPr>
        <w:rFonts w:hint="default"/>
        <w:b/>
        <w:bC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7" w15:restartNumberingAfterBreak="0">
    <w:nsid w:val="5EB21CC7"/>
    <w:multiLevelType w:val="hybridMultilevel"/>
    <w:tmpl w:val="9006D3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pStyle w:val="Titre8"/>
      <w:lvlText w:val="o"/>
      <w:lvlJc w:val="left"/>
      <w:pPr>
        <w:ind w:left="5760" w:hanging="360"/>
      </w:pPr>
      <w:rPr>
        <w:rFonts w:ascii="Courier New" w:hAnsi="Courier New" w:cs="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48" w15:restartNumberingAfterBreak="0">
    <w:nsid w:val="60501AD5"/>
    <w:multiLevelType w:val="multilevel"/>
    <w:tmpl w:val="372A9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2214ECA"/>
    <w:multiLevelType w:val="hybridMultilevel"/>
    <w:tmpl w:val="C1A46B32"/>
    <w:styleLink w:val="Style11import"/>
    <w:lvl w:ilvl="0" w:tplc="F1BEBB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85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2E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05A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E6A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EA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ECCE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76F0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34D2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37C48A6"/>
    <w:multiLevelType w:val="hybridMultilevel"/>
    <w:tmpl w:val="7D42CAF4"/>
    <w:styleLink w:val="Style14import"/>
    <w:lvl w:ilvl="0" w:tplc="900C9F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67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D21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AC0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F44B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4C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1822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407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D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8F37463"/>
    <w:multiLevelType w:val="multilevel"/>
    <w:tmpl w:val="7D84A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8FF4240"/>
    <w:multiLevelType w:val="multilevel"/>
    <w:tmpl w:val="97F0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F95015F"/>
    <w:multiLevelType w:val="hybridMultilevel"/>
    <w:tmpl w:val="8D62618A"/>
    <w:styleLink w:val="Style3import0"/>
    <w:lvl w:ilvl="0" w:tplc="5BECF5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C23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8F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D48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CE22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9C89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2095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08C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7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02759FC"/>
    <w:multiLevelType w:val="hybridMultilevel"/>
    <w:tmpl w:val="71066F50"/>
    <w:lvl w:ilvl="0" w:tplc="B0A66DFE">
      <w:start w:val="1"/>
      <w:numFmt w:val="bullet"/>
      <w:pStyle w:val="DocGTA-Puce2"/>
      <w:lvlText w:val="-"/>
      <w:lvlJc w:val="left"/>
      <w:pPr>
        <w:ind w:left="1287" w:hanging="360"/>
      </w:pPr>
      <w:rPr>
        <w:rFonts w:ascii="Arial" w:eastAsia="Times New Roman" w:hAnsi="Arial" w:cs="Aria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abstractNum w:abstractNumId="55" w15:restartNumberingAfterBreak="0">
    <w:nsid w:val="70A368C6"/>
    <w:multiLevelType w:val="hybridMultilevel"/>
    <w:tmpl w:val="932A608C"/>
    <w:styleLink w:val="Style1import0"/>
    <w:lvl w:ilvl="0" w:tplc="5FC6C5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DE5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CC7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5E93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30FC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060D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A2C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BC01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6C7B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5080CA8"/>
    <w:multiLevelType w:val="hybridMultilevel"/>
    <w:tmpl w:val="5B46F930"/>
    <w:styleLink w:val="Style6import0"/>
    <w:lvl w:ilvl="0" w:tplc="30D4A6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DA8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C7E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140D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6C8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06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8A5C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8289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63D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54122C5"/>
    <w:multiLevelType w:val="hybridMultilevel"/>
    <w:tmpl w:val="2A148490"/>
    <w:styleLink w:val="Style8import"/>
    <w:lvl w:ilvl="0" w:tplc="060A17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5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A1F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32CB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653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8E9D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9212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E3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04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64875B7"/>
    <w:multiLevelType w:val="hybridMultilevel"/>
    <w:tmpl w:val="9662CCBE"/>
    <w:styleLink w:val="Nombres"/>
    <w:lvl w:ilvl="0" w:tplc="229861EA">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74CBD0">
      <w:start w:val="1"/>
      <w:numFmt w:val="bullet"/>
      <w:lvlText w:val="•"/>
      <w:lvlJc w:val="left"/>
      <w:pPr>
        <w:ind w:left="12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46D174">
      <w:start w:val="1"/>
      <w:numFmt w:val="bullet"/>
      <w:lvlText w:val="•"/>
      <w:lvlJc w:val="left"/>
      <w:pPr>
        <w:ind w:left="19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A69ABC">
      <w:start w:val="1"/>
      <w:numFmt w:val="bullet"/>
      <w:lvlText w:val="•"/>
      <w:lvlJc w:val="left"/>
      <w:pPr>
        <w:ind w:left="26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046618">
      <w:start w:val="1"/>
      <w:numFmt w:val="bullet"/>
      <w:lvlText w:val="•"/>
      <w:lvlJc w:val="left"/>
      <w:pPr>
        <w:ind w:left="33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A6558A">
      <w:start w:val="1"/>
      <w:numFmt w:val="bullet"/>
      <w:lvlText w:val="•"/>
      <w:lvlJc w:val="left"/>
      <w:pPr>
        <w:ind w:left="410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BE2C80">
      <w:start w:val="1"/>
      <w:numFmt w:val="bullet"/>
      <w:lvlText w:val="•"/>
      <w:lvlJc w:val="left"/>
      <w:pPr>
        <w:ind w:left="48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092B956">
      <w:start w:val="1"/>
      <w:numFmt w:val="bullet"/>
      <w:lvlText w:val="•"/>
      <w:lvlJc w:val="left"/>
      <w:pPr>
        <w:ind w:left="55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C2E74A">
      <w:start w:val="1"/>
      <w:numFmt w:val="bullet"/>
      <w:lvlText w:val="•"/>
      <w:lvlJc w:val="left"/>
      <w:pPr>
        <w:ind w:left="6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7A08588C"/>
    <w:multiLevelType w:val="hybridMultilevel"/>
    <w:tmpl w:val="7DC8D45C"/>
    <w:styleLink w:val="Style15import"/>
    <w:lvl w:ilvl="0" w:tplc="4FCCC6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8A6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C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907D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25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E9E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C59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03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461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FEA1544"/>
    <w:multiLevelType w:val="hybridMultilevel"/>
    <w:tmpl w:val="EBDAB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7"/>
  </w:num>
  <w:num w:numId="2">
    <w:abstractNumId w:val="54"/>
  </w:num>
  <w:num w:numId="3">
    <w:abstractNumId w:val="14"/>
  </w:num>
  <w:num w:numId="4">
    <w:abstractNumId w:val="20"/>
  </w:num>
  <w:num w:numId="5">
    <w:abstractNumId w:val="28"/>
  </w:num>
  <w:num w:numId="6">
    <w:abstractNumId w:val="34"/>
  </w:num>
  <w:num w:numId="7">
    <w:abstractNumId w:val="13"/>
  </w:num>
  <w:num w:numId="8">
    <w:abstractNumId w:val="33"/>
  </w:num>
  <w:num w:numId="9">
    <w:abstractNumId w:val="32"/>
  </w:num>
  <w:num w:numId="10">
    <w:abstractNumId w:val="55"/>
  </w:num>
  <w:num w:numId="11">
    <w:abstractNumId w:val="21"/>
  </w:num>
  <w:num w:numId="12">
    <w:abstractNumId w:val="53"/>
  </w:num>
  <w:num w:numId="13">
    <w:abstractNumId w:val="29"/>
  </w:num>
  <w:num w:numId="14">
    <w:abstractNumId w:val="41"/>
  </w:num>
  <w:num w:numId="15">
    <w:abstractNumId w:val="57"/>
  </w:num>
  <w:num w:numId="16">
    <w:abstractNumId w:val="39"/>
  </w:num>
  <w:num w:numId="17">
    <w:abstractNumId w:val="56"/>
  </w:num>
  <w:num w:numId="18">
    <w:abstractNumId w:val="43"/>
  </w:num>
  <w:num w:numId="19">
    <w:abstractNumId w:val="37"/>
  </w:num>
  <w:num w:numId="20">
    <w:abstractNumId w:val="18"/>
  </w:num>
  <w:num w:numId="21">
    <w:abstractNumId w:val="19"/>
  </w:num>
  <w:num w:numId="22">
    <w:abstractNumId w:val="49"/>
  </w:num>
  <w:num w:numId="23">
    <w:abstractNumId w:val="44"/>
  </w:num>
  <w:num w:numId="24">
    <w:abstractNumId w:val="45"/>
  </w:num>
  <w:num w:numId="25">
    <w:abstractNumId w:val="50"/>
  </w:num>
  <w:num w:numId="26">
    <w:abstractNumId w:val="59"/>
  </w:num>
  <w:num w:numId="27">
    <w:abstractNumId w:val="24"/>
  </w:num>
  <w:num w:numId="28">
    <w:abstractNumId w:val="23"/>
  </w:num>
  <w:num w:numId="29">
    <w:abstractNumId w:val="26"/>
  </w:num>
  <w:num w:numId="30">
    <w:abstractNumId w:val="35"/>
  </w:num>
  <w:num w:numId="31">
    <w:abstractNumId w:val="58"/>
  </w:num>
  <w:num w:numId="32">
    <w:abstractNumId w:val="27"/>
  </w:num>
  <w:num w:numId="33">
    <w:abstractNumId w:val="42"/>
  </w:num>
  <w:num w:numId="34">
    <w:abstractNumId w:val="25"/>
  </w:num>
  <w:num w:numId="35">
    <w:abstractNumId w:val="40"/>
  </w:num>
  <w:num w:numId="36">
    <w:abstractNumId w:val="36"/>
  </w:num>
  <w:num w:numId="37">
    <w:abstractNumId w:val="30"/>
  </w:num>
  <w:num w:numId="38">
    <w:abstractNumId w:val="17"/>
  </w:num>
  <w:num w:numId="39">
    <w:abstractNumId w:val="60"/>
  </w:num>
  <w:num w:numId="40">
    <w:abstractNumId w:val="46"/>
  </w:num>
  <w:num w:numId="41">
    <w:abstractNumId w:val="51"/>
  </w:num>
  <w:num w:numId="42">
    <w:abstractNumId w:val="48"/>
  </w:num>
  <w:num w:numId="43">
    <w:abstractNumId w:val="16"/>
  </w:num>
  <w:num w:numId="44">
    <w:abstractNumId w:val="52"/>
  </w:num>
  <w:num w:numId="45">
    <w:abstractNumId w:val="22"/>
  </w:num>
  <w:num w:numId="46">
    <w:abstractNumId w:val="38"/>
  </w:num>
  <w:num w:numId="47">
    <w:abstractNumId w:val="31"/>
  </w:num>
  <w:num w:numId="48">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89"/>
    <w:rsid w:val="00001B21"/>
    <w:rsid w:val="0000264F"/>
    <w:rsid w:val="00002BC4"/>
    <w:rsid w:val="00003F99"/>
    <w:rsid w:val="00005979"/>
    <w:rsid w:val="0000673E"/>
    <w:rsid w:val="00007C72"/>
    <w:rsid w:val="00007E19"/>
    <w:rsid w:val="00007FF8"/>
    <w:rsid w:val="000137F2"/>
    <w:rsid w:val="0001469C"/>
    <w:rsid w:val="00014AB6"/>
    <w:rsid w:val="000157D4"/>
    <w:rsid w:val="00016855"/>
    <w:rsid w:val="000174A8"/>
    <w:rsid w:val="00017802"/>
    <w:rsid w:val="000208BD"/>
    <w:rsid w:val="00024B94"/>
    <w:rsid w:val="0002519B"/>
    <w:rsid w:val="00025729"/>
    <w:rsid w:val="0002607F"/>
    <w:rsid w:val="00026706"/>
    <w:rsid w:val="00030B53"/>
    <w:rsid w:val="00034636"/>
    <w:rsid w:val="00034DC3"/>
    <w:rsid w:val="0003568F"/>
    <w:rsid w:val="00037B2B"/>
    <w:rsid w:val="00042C05"/>
    <w:rsid w:val="00045901"/>
    <w:rsid w:val="000520FD"/>
    <w:rsid w:val="00052C05"/>
    <w:rsid w:val="000555A7"/>
    <w:rsid w:val="00055B79"/>
    <w:rsid w:val="00057F4B"/>
    <w:rsid w:val="00061D5C"/>
    <w:rsid w:val="00064B1E"/>
    <w:rsid w:val="00065C89"/>
    <w:rsid w:val="000664E3"/>
    <w:rsid w:val="000667D4"/>
    <w:rsid w:val="00066A86"/>
    <w:rsid w:val="00067CA2"/>
    <w:rsid w:val="00075344"/>
    <w:rsid w:val="00075789"/>
    <w:rsid w:val="000758B7"/>
    <w:rsid w:val="00075DEA"/>
    <w:rsid w:val="00076A64"/>
    <w:rsid w:val="00076CFB"/>
    <w:rsid w:val="00080796"/>
    <w:rsid w:val="00082C74"/>
    <w:rsid w:val="00082C8E"/>
    <w:rsid w:val="0008351D"/>
    <w:rsid w:val="00083FD1"/>
    <w:rsid w:val="00085BE8"/>
    <w:rsid w:val="00087B4F"/>
    <w:rsid w:val="00092F28"/>
    <w:rsid w:val="000946D9"/>
    <w:rsid w:val="00094A42"/>
    <w:rsid w:val="00094F89"/>
    <w:rsid w:val="00095754"/>
    <w:rsid w:val="00097145"/>
    <w:rsid w:val="000A1284"/>
    <w:rsid w:val="000A23B0"/>
    <w:rsid w:val="000A37BB"/>
    <w:rsid w:val="000A45E2"/>
    <w:rsid w:val="000A54DB"/>
    <w:rsid w:val="000A60D0"/>
    <w:rsid w:val="000A627D"/>
    <w:rsid w:val="000B0DD2"/>
    <w:rsid w:val="000B30B2"/>
    <w:rsid w:val="000B678A"/>
    <w:rsid w:val="000B6914"/>
    <w:rsid w:val="000B7066"/>
    <w:rsid w:val="000C0370"/>
    <w:rsid w:val="000C231E"/>
    <w:rsid w:val="000C2792"/>
    <w:rsid w:val="000C5C10"/>
    <w:rsid w:val="000C61E6"/>
    <w:rsid w:val="000C6AE7"/>
    <w:rsid w:val="000D2C82"/>
    <w:rsid w:val="000D3D96"/>
    <w:rsid w:val="000D488F"/>
    <w:rsid w:val="000D55BB"/>
    <w:rsid w:val="000D58AD"/>
    <w:rsid w:val="000D6E9E"/>
    <w:rsid w:val="000E1DF8"/>
    <w:rsid w:val="000E2D6C"/>
    <w:rsid w:val="000E4C32"/>
    <w:rsid w:val="000E647F"/>
    <w:rsid w:val="000E75CB"/>
    <w:rsid w:val="000F0A84"/>
    <w:rsid w:val="000F1F98"/>
    <w:rsid w:val="000F22AD"/>
    <w:rsid w:val="000F23F7"/>
    <w:rsid w:val="000F2B9C"/>
    <w:rsid w:val="000F4ED5"/>
    <w:rsid w:val="000F664E"/>
    <w:rsid w:val="0010021C"/>
    <w:rsid w:val="001004AA"/>
    <w:rsid w:val="00100B3D"/>
    <w:rsid w:val="00106340"/>
    <w:rsid w:val="00110DB5"/>
    <w:rsid w:val="00111765"/>
    <w:rsid w:val="00112F55"/>
    <w:rsid w:val="001141E6"/>
    <w:rsid w:val="00121295"/>
    <w:rsid w:val="00123B9D"/>
    <w:rsid w:val="00123D57"/>
    <w:rsid w:val="001242CB"/>
    <w:rsid w:val="00124852"/>
    <w:rsid w:val="00125155"/>
    <w:rsid w:val="00126753"/>
    <w:rsid w:val="00126DD0"/>
    <w:rsid w:val="0013027C"/>
    <w:rsid w:val="00130913"/>
    <w:rsid w:val="00134AF1"/>
    <w:rsid w:val="00135AF1"/>
    <w:rsid w:val="00136655"/>
    <w:rsid w:val="00136662"/>
    <w:rsid w:val="0014046D"/>
    <w:rsid w:val="001428AB"/>
    <w:rsid w:val="001441C0"/>
    <w:rsid w:val="00144C64"/>
    <w:rsid w:val="0014721B"/>
    <w:rsid w:val="0014739C"/>
    <w:rsid w:val="00147869"/>
    <w:rsid w:val="00151420"/>
    <w:rsid w:val="00151B9A"/>
    <w:rsid w:val="00155351"/>
    <w:rsid w:val="00156221"/>
    <w:rsid w:val="001568D7"/>
    <w:rsid w:val="0016008F"/>
    <w:rsid w:val="001608E1"/>
    <w:rsid w:val="00160C55"/>
    <w:rsid w:val="00162ACB"/>
    <w:rsid w:val="00162E9E"/>
    <w:rsid w:val="00163425"/>
    <w:rsid w:val="00163B8D"/>
    <w:rsid w:val="00164ED1"/>
    <w:rsid w:val="001652D4"/>
    <w:rsid w:val="0016726B"/>
    <w:rsid w:val="001703EA"/>
    <w:rsid w:val="001713B1"/>
    <w:rsid w:val="00171829"/>
    <w:rsid w:val="00171DE7"/>
    <w:rsid w:val="00172EA0"/>
    <w:rsid w:val="001734F0"/>
    <w:rsid w:val="001744D1"/>
    <w:rsid w:val="001750F6"/>
    <w:rsid w:val="001756FF"/>
    <w:rsid w:val="00176C9D"/>
    <w:rsid w:val="00177830"/>
    <w:rsid w:val="00177CB4"/>
    <w:rsid w:val="00177EA3"/>
    <w:rsid w:val="00180BF1"/>
    <w:rsid w:val="001819B3"/>
    <w:rsid w:val="001832BE"/>
    <w:rsid w:val="00183993"/>
    <w:rsid w:val="00183C19"/>
    <w:rsid w:val="00185365"/>
    <w:rsid w:val="00190927"/>
    <w:rsid w:val="00193EEA"/>
    <w:rsid w:val="00194CB2"/>
    <w:rsid w:val="00194FFF"/>
    <w:rsid w:val="00195307"/>
    <w:rsid w:val="001961B8"/>
    <w:rsid w:val="0019627D"/>
    <w:rsid w:val="00196B38"/>
    <w:rsid w:val="001A084E"/>
    <w:rsid w:val="001A1BB1"/>
    <w:rsid w:val="001A271D"/>
    <w:rsid w:val="001A3A11"/>
    <w:rsid w:val="001A3B03"/>
    <w:rsid w:val="001A3B1F"/>
    <w:rsid w:val="001A49BF"/>
    <w:rsid w:val="001B17D8"/>
    <w:rsid w:val="001B55B6"/>
    <w:rsid w:val="001C3C33"/>
    <w:rsid w:val="001C4B6C"/>
    <w:rsid w:val="001C5B02"/>
    <w:rsid w:val="001C6C87"/>
    <w:rsid w:val="001C7E4A"/>
    <w:rsid w:val="001D0459"/>
    <w:rsid w:val="001D059E"/>
    <w:rsid w:val="001D19D0"/>
    <w:rsid w:val="001D1C9F"/>
    <w:rsid w:val="001D1D84"/>
    <w:rsid w:val="001D292B"/>
    <w:rsid w:val="001D2D27"/>
    <w:rsid w:val="001D4E94"/>
    <w:rsid w:val="001D68F7"/>
    <w:rsid w:val="001D6B48"/>
    <w:rsid w:val="001E3081"/>
    <w:rsid w:val="001E7307"/>
    <w:rsid w:val="001E7708"/>
    <w:rsid w:val="001E7BDE"/>
    <w:rsid w:val="001E7D9A"/>
    <w:rsid w:val="001F1435"/>
    <w:rsid w:val="001F245A"/>
    <w:rsid w:val="001F26E6"/>
    <w:rsid w:val="001F4671"/>
    <w:rsid w:val="001F5F04"/>
    <w:rsid w:val="001F659D"/>
    <w:rsid w:val="00200EF8"/>
    <w:rsid w:val="002017D8"/>
    <w:rsid w:val="00201E2F"/>
    <w:rsid w:val="00201F3E"/>
    <w:rsid w:val="002066C8"/>
    <w:rsid w:val="00207661"/>
    <w:rsid w:val="00207FF1"/>
    <w:rsid w:val="002104E4"/>
    <w:rsid w:val="00210B14"/>
    <w:rsid w:val="002143B0"/>
    <w:rsid w:val="00214A4B"/>
    <w:rsid w:val="00217633"/>
    <w:rsid w:val="00220856"/>
    <w:rsid w:val="00222EED"/>
    <w:rsid w:val="00223184"/>
    <w:rsid w:val="00223B70"/>
    <w:rsid w:val="0022534E"/>
    <w:rsid w:val="00231CE6"/>
    <w:rsid w:val="0023234A"/>
    <w:rsid w:val="00232FAA"/>
    <w:rsid w:val="00233038"/>
    <w:rsid w:val="00233420"/>
    <w:rsid w:val="00233C41"/>
    <w:rsid w:val="00234B3C"/>
    <w:rsid w:val="00235E8B"/>
    <w:rsid w:val="00237AE2"/>
    <w:rsid w:val="0024292F"/>
    <w:rsid w:val="002432C8"/>
    <w:rsid w:val="002449B7"/>
    <w:rsid w:val="002469FA"/>
    <w:rsid w:val="00250391"/>
    <w:rsid w:val="00251ECC"/>
    <w:rsid w:val="00252406"/>
    <w:rsid w:val="00252661"/>
    <w:rsid w:val="00254344"/>
    <w:rsid w:val="002545EB"/>
    <w:rsid w:val="00254A5A"/>
    <w:rsid w:val="00254F54"/>
    <w:rsid w:val="00255046"/>
    <w:rsid w:val="00255B84"/>
    <w:rsid w:val="00255F95"/>
    <w:rsid w:val="00256858"/>
    <w:rsid w:val="00256944"/>
    <w:rsid w:val="00257554"/>
    <w:rsid w:val="002602E3"/>
    <w:rsid w:val="00262781"/>
    <w:rsid w:val="0026352E"/>
    <w:rsid w:val="00263BD6"/>
    <w:rsid w:val="00272BEE"/>
    <w:rsid w:val="002772FD"/>
    <w:rsid w:val="00277BB5"/>
    <w:rsid w:val="00281F87"/>
    <w:rsid w:val="00282200"/>
    <w:rsid w:val="00282835"/>
    <w:rsid w:val="002834BA"/>
    <w:rsid w:val="00283839"/>
    <w:rsid w:val="002844E2"/>
    <w:rsid w:val="00285A20"/>
    <w:rsid w:val="002865C7"/>
    <w:rsid w:val="00287D60"/>
    <w:rsid w:val="00290AC0"/>
    <w:rsid w:val="00290F6B"/>
    <w:rsid w:val="00291741"/>
    <w:rsid w:val="00291D91"/>
    <w:rsid w:val="002924F4"/>
    <w:rsid w:val="00293CE7"/>
    <w:rsid w:val="00293DB2"/>
    <w:rsid w:val="00293FF9"/>
    <w:rsid w:val="00294344"/>
    <w:rsid w:val="00294C35"/>
    <w:rsid w:val="00294DD3"/>
    <w:rsid w:val="00295D40"/>
    <w:rsid w:val="002977E5"/>
    <w:rsid w:val="002A0766"/>
    <w:rsid w:val="002A0AB1"/>
    <w:rsid w:val="002A1376"/>
    <w:rsid w:val="002A1F49"/>
    <w:rsid w:val="002A3873"/>
    <w:rsid w:val="002A4385"/>
    <w:rsid w:val="002A498C"/>
    <w:rsid w:val="002A548F"/>
    <w:rsid w:val="002A5E4D"/>
    <w:rsid w:val="002B0905"/>
    <w:rsid w:val="002B0FE9"/>
    <w:rsid w:val="002B2F9C"/>
    <w:rsid w:val="002B32A6"/>
    <w:rsid w:val="002B33A5"/>
    <w:rsid w:val="002B551C"/>
    <w:rsid w:val="002C2097"/>
    <w:rsid w:val="002C47A8"/>
    <w:rsid w:val="002C4971"/>
    <w:rsid w:val="002C6488"/>
    <w:rsid w:val="002C68E9"/>
    <w:rsid w:val="002C6CB2"/>
    <w:rsid w:val="002D01AC"/>
    <w:rsid w:val="002D0339"/>
    <w:rsid w:val="002D0A1C"/>
    <w:rsid w:val="002D42EB"/>
    <w:rsid w:val="002D51F0"/>
    <w:rsid w:val="002D54AE"/>
    <w:rsid w:val="002D7972"/>
    <w:rsid w:val="002D79C7"/>
    <w:rsid w:val="002E0166"/>
    <w:rsid w:val="002E080B"/>
    <w:rsid w:val="002E1FDC"/>
    <w:rsid w:val="002E2228"/>
    <w:rsid w:val="002E2456"/>
    <w:rsid w:val="002E34FE"/>
    <w:rsid w:val="002E4693"/>
    <w:rsid w:val="002E4911"/>
    <w:rsid w:val="002E73D5"/>
    <w:rsid w:val="002E74A2"/>
    <w:rsid w:val="002F0924"/>
    <w:rsid w:val="002F1185"/>
    <w:rsid w:val="002F17AE"/>
    <w:rsid w:val="002F2F71"/>
    <w:rsid w:val="002F30DB"/>
    <w:rsid w:val="002F3DB4"/>
    <w:rsid w:val="002F5762"/>
    <w:rsid w:val="002F65B5"/>
    <w:rsid w:val="002F67C5"/>
    <w:rsid w:val="002F78BA"/>
    <w:rsid w:val="002F7CED"/>
    <w:rsid w:val="00300352"/>
    <w:rsid w:val="00301047"/>
    <w:rsid w:val="003045B4"/>
    <w:rsid w:val="003076E5"/>
    <w:rsid w:val="00310C67"/>
    <w:rsid w:val="0031240C"/>
    <w:rsid w:val="003139AB"/>
    <w:rsid w:val="0031434E"/>
    <w:rsid w:val="00314992"/>
    <w:rsid w:val="00314D17"/>
    <w:rsid w:val="003159F6"/>
    <w:rsid w:val="00315B20"/>
    <w:rsid w:val="00316352"/>
    <w:rsid w:val="00322A29"/>
    <w:rsid w:val="0032453D"/>
    <w:rsid w:val="00324757"/>
    <w:rsid w:val="003248C3"/>
    <w:rsid w:val="00325B24"/>
    <w:rsid w:val="00325CE5"/>
    <w:rsid w:val="00326A9E"/>
    <w:rsid w:val="00327E44"/>
    <w:rsid w:val="0033043A"/>
    <w:rsid w:val="00331095"/>
    <w:rsid w:val="00332566"/>
    <w:rsid w:val="003327E7"/>
    <w:rsid w:val="003331DE"/>
    <w:rsid w:val="0033349A"/>
    <w:rsid w:val="00335101"/>
    <w:rsid w:val="00335105"/>
    <w:rsid w:val="00335C41"/>
    <w:rsid w:val="0033686C"/>
    <w:rsid w:val="003406FC"/>
    <w:rsid w:val="00342DBD"/>
    <w:rsid w:val="00342FAA"/>
    <w:rsid w:val="00344913"/>
    <w:rsid w:val="00344A76"/>
    <w:rsid w:val="003450AC"/>
    <w:rsid w:val="00346305"/>
    <w:rsid w:val="00346413"/>
    <w:rsid w:val="00347B9A"/>
    <w:rsid w:val="00350850"/>
    <w:rsid w:val="00351E7C"/>
    <w:rsid w:val="00354C3A"/>
    <w:rsid w:val="00354E08"/>
    <w:rsid w:val="003557BB"/>
    <w:rsid w:val="0035658A"/>
    <w:rsid w:val="003570E8"/>
    <w:rsid w:val="00357FBB"/>
    <w:rsid w:val="0036197D"/>
    <w:rsid w:val="0036271B"/>
    <w:rsid w:val="0036290C"/>
    <w:rsid w:val="003637AF"/>
    <w:rsid w:val="00365B10"/>
    <w:rsid w:val="0036663D"/>
    <w:rsid w:val="00367740"/>
    <w:rsid w:val="00370F5B"/>
    <w:rsid w:val="0037212B"/>
    <w:rsid w:val="00373733"/>
    <w:rsid w:val="00374B2E"/>
    <w:rsid w:val="003765F4"/>
    <w:rsid w:val="00376FA6"/>
    <w:rsid w:val="00377A2F"/>
    <w:rsid w:val="00377FC2"/>
    <w:rsid w:val="00382FC4"/>
    <w:rsid w:val="00384FDC"/>
    <w:rsid w:val="0038546C"/>
    <w:rsid w:val="0038746A"/>
    <w:rsid w:val="00387523"/>
    <w:rsid w:val="00387AAE"/>
    <w:rsid w:val="00392108"/>
    <w:rsid w:val="00394714"/>
    <w:rsid w:val="003948A0"/>
    <w:rsid w:val="00394C3E"/>
    <w:rsid w:val="003964BB"/>
    <w:rsid w:val="00396B49"/>
    <w:rsid w:val="003972CC"/>
    <w:rsid w:val="003A0FF6"/>
    <w:rsid w:val="003A26F3"/>
    <w:rsid w:val="003A44AB"/>
    <w:rsid w:val="003A4F4D"/>
    <w:rsid w:val="003A7350"/>
    <w:rsid w:val="003B2286"/>
    <w:rsid w:val="003B2D21"/>
    <w:rsid w:val="003B32ED"/>
    <w:rsid w:val="003B4C4A"/>
    <w:rsid w:val="003B6EE6"/>
    <w:rsid w:val="003B6FCF"/>
    <w:rsid w:val="003B7611"/>
    <w:rsid w:val="003C0F66"/>
    <w:rsid w:val="003C197A"/>
    <w:rsid w:val="003C1A75"/>
    <w:rsid w:val="003C240E"/>
    <w:rsid w:val="003C4067"/>
    <w:rsid w:val="003C4FEC"/>
    <w:rsid w:val="003C537F"/>
    <w:rsid w:val="003C5FD3"/>
    <w:rsid w:val="003D1A39"/>
    <w:rsid w:val="003D2B13"/>
    <w:rsid w:val="003D3B15"/>
    <w:rsid w:val="003D4120"/>
    <w:rsid w:val="003D4581"/>
    <w:rsid w:val="003D4C9A"/>
    <w:rsid w:val="003D5229"/>
    <w:rsid w:val="003D537F"/>
    <w:rsid w:val="003D5FDB"/>
    <w:rsid w:val="003D79AA"/>
    <w:rsid w:val="003E0A16"/>
    <w:rsid w:val="003E3CAE"/>
    <w:rsid w:val="003E3D54"/>
    <w:rsid w:val="003E442D"/>
    <w:rsid w:val="003E44B1"/>
    <w:rsid w:val="003E4FD6"/>
    <w:rsid w:val="003E5C83"/>
    <w:rsid w:val="003E7F82"/>
    <w:rsid w:val="003F006F"/>
    <w:rsid w:val="003F1BB7"/>
    <w:rsid w:val="003F3504"/>
    <w:rsid w:val="003F686B"/>
    <w:rsid w:val="0040417A"/>
    <w:rsid w:val="0040529B"/>
    <w:rsid w:val="00406051"/>
    <w:rsid w:val="00406F5F"/>
    <w:rsid w:val="00410F4B"/>
    <w:rsid w:val="00413889"/>
    <w:rsid w:val="004140EE"/>
    <w:rsid w:val="0041555C"/>
    <w:rsid w:val="0041597F"/>
    <w:rsid w:val="004165D1"/>
    <w:rsid w:val="00416DA0"/>
    <w:rsid w:val="0042174C"/>
    <w:rsid w:val="00421FFC"/>
    <w:rsid w:val="004227D3"/>
    <w:rsid w:val="00423117"/>
    <w:rsid w:val="00424EE1"/>
    <w:rsid w:val="00435369"/>
    <w:rsid w:val="00435DC6"/>
    <w:rsid w:val="004377A5"/>
    <w:rsid w:val="004406D7"/>
    <w:rsid w:val="004409FB"/>
    <w:rsid w:val="00441557"/>
    <w:rsid w:val="004470E1"/>
    <w:rsid w:val="004501A2"/>
    <w:rsid w:val="004504DC"/>
    <w:rsid w:val="004504DE"/>
    <w:rsid w:val="0045076B"/>
    <w:rsid w:val="00452AAA"/>
    <w:rsid w:val="00452B0E"/>
    <w:rsid w:val="00453090"/>
    <w:rsid w:val="004532E5"/>
    <w:rsid w:val="0045503F"/>
    <w:rsid w:val="00456B50"/>
    <w:rsid w:val="00457687"/>
    <w:rsid w:val="0046102A"/>
    <w:rsid w:val="00461187"/>
    <w:rsid w:val="004627DB"/>
    <w:rsid w:val="00464C68"/>
    <w:rsid w:val="00470356"/>
    <w:rsid w:val="00470FF0"/>
    <w:rsid w:val="004718ED"/>
    <w:rsid w:val="00472842"/>
    <w:rsid w:val="00472E3A"/>
    <w:rsid w:val="004741F8"/>
    <w:rsid w:val="0047733E"/>
    <w:rsid w:val="00480F1F"/>
    <w:rsid w:val="0048365E"/>
    <w:rsid w:val="004840AD"/>
    <w:rsid w:val="00484452"/>
    <w:rsid w:val="00484D02"/>
    <w:rsid w:val="004853E7"/>
    <w:rsid w:val="00485861"/>
    <w:rsid w:val="004866FC"/>
    <w:rsid w:val="00491253"/>
    <w:rsid w:val="00493827"/>
    <w:rsid w:val="004940DC"/>
    <w:rsid w:val="004942E1"/>
    <w:rsid w:val="004950A8"/>
    <w:rsid w:val="00495663"/>
    <w:rsid w:val="00495A3D"/>
    <w:rsid w:val="004A2548"/>
    <w:rsid w:val="004A4F65"/>
    <w:rsid w:val="004A5BF6"/>
    <w:rsid w:val="004A6514"/>
    <w:rsid w:val="004A7493"/>
    <w:rsid w:val="004B1DEE"/>
    <w:rsid w:val="004B311E"/>
    <w:rsid w:val="004B3C7F"/>
    <w:rsid w:val="004B48F5"/>
    <w:rsid w:val="004B76AC"/>
    <w:rsid w:val="004B7AD9"/>
    <w:rsid w:val="004B7D41"/>
    <w:rsid w:val="004C0028"/>
    <w:rsid w:val="004C26D1"/>
    <w:rsid w:val="004C3090"/>
    <w:rsid w:val="004C56A1"/>
    <w:rsid w:val="004C5FB8"/>
    <w:rsid w:val="004C5FD6"/>
    <w:rsid w:val="004C6F99"/>
    <w:rsid w:val="004C7058"/>
    <w:rsid w:val="004C7E31"/>
    <w:rsid w:val="004D36EB"/>
    <w:rsid w:val="004D4193"/>
    <w:rsid w:val="004D6405"/>
    <w:rsid w:val="004D79F7"/>
    <w:rsid w:val="004E096D"/>
    <w:rsid w:val="004E0F20"/>
    <w:rsid w:val="004E13CD"/>
    <w:rsid w:val="004E2B84"/>
    <w:rsid w:val="004E3CC2"/>
    <w:rsid w:val="004E47A9"/>
    <w:rsid w:val="004E5C40"/>
    <w:rsid w:val="004E615B"/>
    <w:rsid w:val="004E633C"/>
    <w:rsid w:val="004E696C"/>
    <w:rsid w:val="004F1090"/>
    <w:rsid w:val="004F138A"/>
    <w:rsid w:val="004F31B4"/>
    <w:rsid w:val="004F34EF"/>
    <w:rsid w:val="004F3CA4"/>
    <w:rsid w:val="004F40C3"/>
    <w:rsid w:val="004F44D1"/>
    <w:rsid w:val="004F5955"/>
    <w:rsid w:val="004F6A1C"/>
    <w:rsid w:val="00501D95"/>
    <w:rsid w:val="00502137"/>
    <w:rsid w:val="005043DE"/>
    <w:rsid w:val="00504809"/>
    <w:rsid w:val="00504964"/>
    <w:rsid w:val="00505612"/>
    <w:rsid w:val="00505AF0"/>
    <w:rsid w:val="005124E1"/>
    <w:rsid w:val="00512D01"/>
    <w:rsid w:val="005130D5"/>
    <w:rsid w:val="0051344B"/>
    <w:rsid w:val="00513A02"/>
    <w:rsid w:val="00513CF1"/>
    <w:rsid w:val="00514160"/>
    <w:rsid w:val="00514D39"/>
    <w:rsid w:val="00516B50"/>
    <w:rsid w:val="00520254"/>
    <w:rsid w:val="00521350"/>
    <w:rsid w:val="00521404"/>
    <w:rsid w:val="00521FC6"/>
    <w:rsid w:val="0052277E"/>
    <w:rsid w:val="00522D1C"/>
    <w:rsid w:val="0052333F"/>
    <w:rsid w:val="00523C1D"/>
    <w:rsid w:val="0052410D"/>
    <w:rsid w:val="00524356"/>
    <w:rsid w:val="00524DE1"/>
    <w:rsid w:val="005258DA"/>
    <w:rsid w:val="00525D20"/>
    <w:rsid w:val="00526A8B"/>
    <w:rsid w:val="00527331"/>
    <w:rsid w:val="00527C38"/>
    <w:rsid w:val="00530062"/>
    <w:rsid w:val="005303BF"/>
    <w:rsid w:val="00531A62"/>
    <w:rsid w:val="00532C61"/>
    <w:rsid w:val="00541D27"/>
    <w:rsid w:val="005425AA"/>
    <w:rsid w:val="00551055"/>
    <w:rsid w:val="00551092"/>
    <w:rsid w:val="005522FC"/>
    <w:rsid w:val="005524C2"/>
    <w:rsid w:val="005528BF"/>
    <w:rsid w:val="00552F00"/>
    <w:rsid w:val="00556571"/>
    <w:rsid w:val="00557F69"/>
    <w:rsid w:val="00562356"/>
    <w:rsid w:val="005626CA"/>
    <w:rsid w:val="00563EAC"/>
    <w:rsid w:val="005641B9"/>
    <w:rsid w:val="00565FC9"/>
    <w:rsid w:val="00566F1B"/>
    <w:rsid w:val="0056734E"/>
    <w:rsid w:val="00570999"/>
    <w:rsid w:val="00570D0F"/>
    <w:rsid w:val="00572E14"/>
    <w:rsid w:val="005753B5"/>
    <w:rsid w:val="0057576D"/>
    <w:rsid w:val="0057680F"/>
    <w:rsid w:val="00576F33"/>
    <w:rsid w:val="005772EB"/>
    <w:rsid w:val="005776B0"/>
    <w:rsid w:val="00581365"/>
    <w:rsid w:val="00581379"/>
    <w:rsid w:val="00582C10"/>
    <w:rsid w:val="005834CE"/>
    <w:rsid w:val="00584827"/>
    <w:rsid w:val="00584E50"/>
    <w:rsid w:val="0058534C"/>
    <w:rsid w:val="00585A8C"/>
    <w:rsid w:val="00590695"/>
    <w:rsid w:val="00593D91"/>
    <w:rsid w:val="00594AE3"/>
    <w:rsid w:val="005972EF"/>
    <w:rsid w:val="005A1778"/>
    <w:rsid w:val="005A1956"/>
    <w:rsid w:val="005A1FA0"/>
    <w:rsid w:val="005A2708"/>
    <w:rsid w:val="005A2B47"/>
    <w:rsid w:val="005A5955"/>
    <w:rsid w:val="005A6E29"/>
    <w:rsid w:val="005A7D8C"/>
    <w:rsid w:val="005B4371"/>
    <w:rsid w:val="005B5020"/>
    <w:rsid w:val="005B5221"/>
    <w:rsid w:val="005B6368"/>
    <w:rsid w:val="005C06EE"/>
    <w:rsid w:val="005C1DBB"/>
    <w:rsid w:val="005C451C"/>
    <w:rsid w:val="005C4AE7"/>
    <w:rsid w:val="005D03BE"/>
    <w:rsid w:val="005D0C81"/>
    <w:rsid w:val="005D2A5E"/>
    <w:rsid w:val="005D321D"/>
    <w:rsid w:val="005D3ED3"/>
    <w:rsid w:val="005D50CC"/>
    <w:rsid w:val="005D537F"/>
    <w:rsid w:val="005D6C5D"/>
    <w:rsid w:val="005E007F"/>
    <w:rsid w:val="005E0D12"/>
    <w:rsid w:val="005E67C7"/>
    <w:rsid w:val="005E6F81"/>
    <w:rsid w:val="005E71EB"/>
    <w:rsid w:val="005E7831"/>
    <w:rsid w:val="005F1013"/>
    <w:rsid w:val="005F1BFF"/>
    <w:rsid w:val="005F30C2"/>
    <w:rsid w:val="005F7E9D"/>
    <w:rsid w:val="00600E9C"/>
    <w:rsid w:val="006011D5"/>
    <w:rsid w:val="0060398D"/>
    <w:rsid w:val="00603D7E"/>
    <w:rsid w:val="006041A5"/>
    <w:rsid w:val="00605CD8"/>
    <w:rsid w:val="006061ED"/>
    <w:rsid w:val="006077FA"/>
    <w:rsid w:val="00612D06"/>
    <w:rsid w:val="00612DD6"/>
    <w:rsid w:val="00613D88"/>
    <w:rsid w:val="006145E4"/>
    <w:rsid w:val="00615BCE"/>
    <w:rsid w:val="00616020"/>
    <w:rsid w:val="00616222"/>
    <w:rsid w:val="00617092"/>
    <w:rsid w:val="00617DAD"/>
    <w:rsid w:val="00620E9A"/>
    <w:rsid w:val="00621FB5"/>
    <w:rsid w:val="00622BA1"/>
    <w:rsid w:val="0063171B"/>
    <w:rsid w:val="00631735"/>
    <w:rsid w:val="00631CD7"/>
    <w:rsid w:val="00631E01"/>
    <w:rsid w:val="00633596"/>
    <w:rsid w:val="0063396A"/>
    <w:rsid w:val="0063778B"/>
    <w:rsid w:val="00637A72"/>
    <w:rsid w:val="006431C6"/>
    <w:rsid w:val="0064353D"/>
    <w:rsid w:val="0064364B"/>
    <w:rsid w:val="00644B08"/>
    <w:rsid w:val="0064762C"/>
    <w:rsid w:val="0065134E"/>
    <w:rsid w:val="0065163C"/>
    <w:rsid w:val="00652059"/>
    <w:rsid w:val="00652B8B"/>
    <w:rsid w:val="00654293"/>
    <w:rsid w:val="0065466F"/>
    <w:rsid w:val="00654B0A"/>
    <w:rsid w:val="006561AE"/>
    <w:rsid w:val="006567EE"/>
    <w:rsid w:val="00656CEB"/>
    <w:rsid w:val="00657239"/>
    <w:rsid w:val="00657353"/>
    <w:rsid w:val="006606E6"/>
    <w:rsid w:val="00660BCF"/>
    <w:rsid w:val="00661526"/>
    <w:rsid w:val="00661ED2"/>
    <w:rsid w:val="00662C83"/>
    <w:rsid w:val="006631D4"/>
    <w:rsid w:val="006646D4"/>
    <w:rsid w:val="00665180"/>
    <w:rsid w:val="006655B3"/>
    <w:rsid w:val="00667D61"/>
    <w:rsid w:val="00670C8C"/>
    <w:rsid w:val="00672438"/>
    <w:rsid w:val="006729A5"/>
    <w:rsid w:val="00675628"/>
    <w:rsid w:val="006761D8"/>
    <w:rsid w:val="0067715A"/>
    <w:rsid w:val="006811AB"/>
    <w:rsid w:val="00681A13"/>
    <w:rsid w:val="00681F97"/>
    <w:rsid w:val="00682826"/>
    <w:rsid w:val="00682ECC"/>
    <w:rsid w:val="0068390F"/>
    <w:rsid w:val="0068425B"/>
    <w:rsid w:val="00684381"/>
    <w:rsid w:val="006855F2"/>
    <w:rsid w:val="006856B7"/>
    <w:rsid w:val="00687380"/>
    <w:rsid w:val="0069048B"/>
    <w:rsid w:val="006937AB"/>
    <w:rsid w:val="00693D96"/>
    <w:rsid w:val="00693ED8"/>
    <w:rsid w:val="00694EA1"/>
    <w:rsid w:val="00695A9A"/>
    <w:rsid w:val="0069606B"/>
    <w:rsid w:val="00697584"/>
    <w:rsid w:val="00697AE2"/>
    <w:rsid w:val="006A29BE"/>
    <w:rsid w:val="006A2D57"/>
    <w:rsid w:val="006A4701"/>
    <w:rsid w:val="006A4B5D"/>
    <w:rsid w:val="006A50FC"/>
    <w:rsid w:val="006A694F"/>
    <w:rsid w:val="006B0F33"/>
    <w:rsid w:val="006B16BB"/>
    <w:rsid w:val="006B1F0B"/>
    <w:rsid w:val="006B29C3"/>
    <w:rsid w:val="006B45F5"/>
    <w:rsid w:val="006B5875"/>
    <w:rsid w:val="006B6CA0"/>
    <w:rsid w:val="006C1049"/>
    <w:rsid w:val="006C328D"/>
    <w:rsid w:val="006C487E"/>
    <w:rsid w:val="006C5995"/>
    <w:rsid w:val="006C5CAE"/>
    <w:rsid w:val="006C7C0F"/>
    <w:rsid w:val="006D0713"/>
    <w:rsid w:val="006D3F94"/>
    <w:rsid w:val="006D46CB"/>
    <w:rsid w:val="006D50A4"/>
    <w:rsid w:val="006D658C"/>
    <w:rsid w:val="006D6D05"/>
    <w:rsid w:val="006D72B0"/>
    <w:rsid w:val="006D7535"/>
    <w:rsid w:val="006E16A3"/>
    <w:rsid w:val="006E1982"/>
    <w:rsid w:val="006E1BB9"/>
    <w:rsid w:val="006E2562"/>
    <w:rsid w:val="006E4179"/>
    <w:rsid w:val="006E4EA8"/>
    <w:rsid w:val="006E6AB3"/>
    <w:rsid w:val="006E6F25"/>
    <w:rsid w:val="006F0173"/>
    <w:rsid w:val="006F0B8E"/>
    <w:rsid w:val="006F205C"/>
    <w:rsid w:val="006F3315"/>
    <w:rsid w:val="006F3B16"/>
    <w:rsid w:val="006F44CC"/>
    <w:rsid w:val="006F44FF"/>
    <w:rsid w:val="006F6AFA"/>
    <w:rsid w:val="00701491"/>
    <w:rsid w:val="00701EF0"/>
    <w:rsid w:val="007020FB"/>
    <w:rsid w:val="007024B3"/>
    <w:rsid w:val="00702F6F"/>
    <w:rsid w:val="00703CC8"/>
    <w:rsid w:val="00703D39"/>
    <w:rsid w:val="00704E1B"/>
    <w:rsid w:val="00707AC5"/>
    <w:rsid w:val="00710F33"/>
    <w:rsid w:val="0071199F"/>
    <w:rsid w:val="00711C14"/>
    <w:rsid w:val="007122FA"/>
    <w:rsid w:val="00715D14"/>
    <w:rsid w:val="00716E3E"/>
    <w:rsid w:val="00720BDA"/>
    <w:rsid w:val="00722F02"/>
    <w:rsid w:val="00723E32"/>
    <w:rsid w:val="007248FF"/>
    <w:rsid w:val="007278D9"/>
    <w:rsid w:val="0073150E"/>
    <w:rsid w:val="007327A2"/>
    <w:rsid w:val="0073479D"/>
    <w:rsid w:val="00735371"/>
    <w:rsid w:val="00735682"/>
    <w:rsid w:val="00737599"/>
    <w:rsid w:val="007401C7"/>
    <w:rsid w:val="00742559"/>
    <w:rsid w:val="007429CE"/>
    <w:rsid w:val="00744DF0"/>
    <w:rsid w:val="00744EFD"/>
    <w:rsid w:val="007476D8"/>
    <w:rsid w:val="00747F14"/>
    <w:rsid w:val="00750059"/>
    <w:rsid w:val="00750573"/>
    <w:rsid w:val="00750899"/>
    <w:rsid w:val="00750D07"/>
    <w:rsid w:val="0075203E"/>
    <w:rsid w:val="007521A9"/>
    <w:rsid w:val="00752D0E"/>
    <w:rsid w:val="00753C2F"/>
    <w:rsid w:val="007552D1"/>
    <w:rsid w:val="0075581A"/>
    <w:rsid w:val="00755B0E"/>
    <w:rsid w:val="00757D74"/>
    <w:rsid w:val="0076158D"/>
    <w:rsid w:val="00761C69"/>
    <w:rsid w:val="00763AF7"/>
    <w:rsid w:val="007649A3"/>
    <w:rsid w:val="0076623D"/>
    <w:rsid w:val="007662C6"/>
    <w:rsid w:val="00766E8F"/>
    <w:rsid w:val="007706A4"/>
    <w:rsid w:val="00772856"/>
    <w:rsid w:val="0077303B"/>
    <w:rsid w:val="007755C2"/>
    <w:rsid w:val="00775DAD"/>
    <w:rsid w:val="00782B30"/>
    <w:rsid w:val="0078326A"/>
    <w:rsid w:val="0078558A"/>
    <w:rsid w:val="007907A9"/>
    <w:rsid w:val="007919E1"/>
    <w:rsid w:val="00793FF8"/>
    <w:rsid w:val="00794EA4"/>
    <w:rsid w:val="00795338"/>
    <w:rsid w:val="00797599"/>
    <w:rsid w:val="007A1078"/>
    <w:rsid w:val="007A11DC"/>
    <w:rsid w:val="007A3DA1"/>
    <w:rsid w:val="007A4B97"/>
    <w:rsid w:val="007A52CF"/>
    <w:rsid w:val="007A5D02"/>
    <w:rsid w:val="007A622F"/>
    <w:rsid w:val="007B1766"/>
    <w:rsid w:val="007B2D5E"/>
    <w:rsid w:val="007B35D7"/>
    <w:rsid w:val="007B46D8"/>
    <w:rsid w:val="007B7DBA"/>
    <w:rsid w:val="007C2598"/>
    <w:rsid w:val="007C2963"/>
    <w:rsid w:val="007C338F"/>
    <w:rsid w:val="007C3452"/>
    <w:rsid w:val="007C4B69"/>
    <w:rsid w:val="007C5675"/>
    <w:rsid w:val="007C5C11"/>
    <w:rsid w:val="007C622F"/>
    <w:rsid w:val="007C6522"/>
    <w:rsid w:val="007C7CDE"/>
    <w:rsid w:val="007C7E51"/>
    <w:rsid w:val="007D0616"/>
    <w:rsid w:val="007D3490"/>
    <w:rsid w:val="007D413A"/>
    <w:rsid w:val="007D430E"/>
    <w:rsid w:val="007D55A5"/>
    <w:rsid w:val="007D5B71"/>
    <w:rsid w:val="007D5F49"/>
    <w:rsid w:val="007D6CFA"/>
    <w:rsid w:val="007D75DF"/>
    <w:rsid w:val="007D77BB"/>
    <w:rsid w:val="007E1705"/>
    <w:rsid w:val="007E2C9C"/>
    <w:rsid w:val="007E35F7"/>
    <w:rsid w:val="007E4527"/>
    <w:rsid w:val="007E7317"/>
    <w:rsid w:val="007E7996"/>
    <w:rsid w:val="007E7C9F"/>
    <w:rsid w:val="007F2AEE"/>
    <w:rsid w:val="007F47C8"/>
    <w:rsid w:val="007F483B"/>
    <w:rsid w:val="007F49A9"/>
    <w:rsid w:val="007F52C5"/>
    <w:rsid w:val="007F63B7"/>
    <w:rsid w:val="007F7DD3"/>
    <w:rsid w:val="0080039F"/>
    <w:rsid w:val="008019E1"/>
    <w:rsid w:val="00802FE5"/>
    <w:rsid w:val="00803835"/>
    <w:rsid w:val="00804BFA"/>
    <w:rsid w:val="00804CB9"/>
    <w:rsid w:val="00805B66"/>
    <w:rsid w:val="00806CC4"/>
    <w:rsid w:val="00810DD4"/>
    <w:rsid w:val="00813F8A"/>
    <w:rsid w:val="00816D6F"/>
    <w:rsid w:val="00817A67"/>
    <w:rsid w:val="00820D48"/>
    <w:rsid w:val="0082188B"/>
    <w:rsid w:val="00823120"/>
    <w:rsid w:val="0082363B"/>
    <w:rsid w:val="00824C6B"/>
    <w:rsid w:val="00825CE9"/>
    <w:rsid w:val="00827177"/>
    <w:rsid w:val="008271B9"/>
    <w:rsid w:val="0082732D"/>
    <w:rsid w:val="00830651"/>
    <w:rsid w:val="00831155"/>
    <w:rsid w:val="00834848"/>
    <w:rsid w:val="00836D1B"/>
    <w:rsid w:val="00837587"/>
    <w:rsid w:val="0084007E"/>
    <w:rsid w:val="0084078D"/>
    <w:rsid w:val="00842232"/>
    <w:rsid w:val="0084715D"/>
    <w:rsid w:val="0084799C"/>
    <w:rsid w:val="00850E45"/>
    <w:rsid w:val="00851F75"/>
    <w:rsid w:val="00852AF1"/>
    <w:rsid w:val="0085342E"/>
    <w:rsid w:val="008539C1"/>
    <w:rsid w:val="0085506A"/>
    <w:rsid w:val="00857684"/>
    <w:rsid w:val="00860BDB"/>
    <w:rsid w:val="00861006"/>
    <w:rsid w:val="00861C58"/>
    <w:rsid w:val="00862FBB"/>
    <w:rsid w:val="0086363B"/>
    <w:rsid w:val="00864BCF"/>
    <w:rsid w:val="0086526D"/>
    <w:rsid w:val="00866665"/>
    <w:rsid w:val="008668A3"/>
    <w:rsid w:val="00867DA0"/>
    <w:rsid w:val="008708B9"/>
    <w:rsid w:val="00874046"/>
    <w:rsid w:val="00875F37"/>
    <w:rsid w:val="008767F6"/>
    <w:rsid w:val="00877A76"/>
    <w:rsid w:val="0088094F"/>
    <w:rsid w:val="008811C2"/>
    <w:rsid w:val="00881B70"/>
    <w:rsid w:val="00881F8D"/>
    <w:rsid w:val="008847B9"/>
    <w:rsid w:val="008867A4"/>
    <w:rsid w:val="00887608"/>
    <w:rsid w:val="00887C8B"/>
    <w:rsid w:val="00890E4E"/>
    <w:rsid w:val="00892AD9"/>
    <w:rsid w:val="008A0925"/>
    <w:rsid w:val="008A204E"/>
    <w:rsid w:val="008A27A0"/>
    <w:rsid w:val="008A2F4D"/>
    <w:rsid w:val="008A3643"/>
    <w:rsid w:val="008A364D"/>
    <w:rsid w:val="008A3B10"/>
    <w:rsid w:val="008A58EA"/>
    <w:rsid w:val="008A5E80"/>
    <w:rsid w:val="008A71F0"/>
    <w:rsid w:val="008A7797"/>
    <w:rsid w:val="008B15A2"/>
    <w:rsid w:val="008B1719"/>
    <w:rsid w:val="008B1F0F"/>
    <w:rsid w:val="008B44F3"/>
    <w:rsid w:val="008B6EBC"/>
    <w:rsid w:val="008C2D49"/>
    <w:rsid w:val="008C37DF"/>
    <w:rsid w:val="008C7F3B"/>
    <w:rsid w:val="008D0E21"/>
    <w:rsid w:val="008D0EF8"/>
    <w:rsid w:val="008D15F1"/>
    <w:rsid w:val="008D315F"/>
    <w:rsid w:val="008D3AF9"/>
    <w:rsid w:val="008D559D"/>
    <w:rsid w:val="008E0ED1"/>
    <w:rsid w:val="008E108F"/>
    <w:rsid w:val="008E3298"/>
    <w:rsid w:val="008E4C89"/>
    <w:rsid w:val="008E5611"/>
    <w:rsid w:val="008E69E3"/>
    <w:rsid w:val="008F14E1"/>
    <w:rsid w:val="008F15F0"/>
    <w:rsid w:val="008F1E3C"/>
    <w:rsid w:val="008F2789"/>
    <w:rsid w:val="008F29E4"/>
    <w:rsid w:val="008F3F93"/>
    <w:rsid w:val="008F6EC3"/>
    <w:rsid w:val="0090133A"/>
    <w:rsid w:val="00901514"/>
    <w:rsid w:val="009022D2"/>
    <w:rsid w:val="0090503E"/>
    <w:rsid w:val="009052EA"/>
    <w:rsid w:val="009071DF"/>
    <w:rsid w:val="00911474"/>
    <w:rsid w:val="00911885"/>
    <w:rsid w:val="00912099"/>
    <w:rsid w:val="00912A16"/>
    <w:rsid w:val="0091388A"/>
    <w:rsid w:val="0091473D"/>
    <w:rsid w:val="00915583"/>
    <w:rsid w:val="00916074"/>
    <w:rsid w:val="0092184F"/>
    <w:rsid w:val="00924344"/>
    <w:rsid w:val="00925EB1"/>
    <w:rsid w:val="009265A8"/>
    <w:rsid w:val="0092779D"/>
    <w:rsid w:val="00927B1E"/>
    <w:rsid w:val="00927D26"/>
    <w:rsid w:val="00927EEE"/>
    <w:rsid w:val="00930F27"/>
    <w:rsid w:val="00931221"/>
    <w:rsid w:val="0093263A"/>
    <w:rsid w:val="00934ED7"/>
    <w:rsid w:val="0093641D"/>
    <w:rsid w:val="00936F07"/>
    <w:rsid w:val="00943014"/>
    <w:rsid w:val="009446F4"/>
    <w:rsid w:val="00944723"/>
    <w:rsid w:val="00946AB0"/>
    <w:rsid w:val="00947807"/>
    <w:rsid w:val="00947F4B"/>
    <w:rsid w:val="00951667"/>
    <w:rsid w:val="009518F1"/>
    <w:rsid w:val="00952D95"/>
    <w:rsid w:val="00954A05"/>
    <w:rsid w:val="00955538"/>
    <w:rsid w:val="00955A46"/>
    <w:rsid w:val="009561B5"/>
    <w:rsid w:val="00960D26"/>
    <w:rsid w:val="00960D7B"/>
    <w:rsid w:val="009610F0"/>
    <w:rsid w:val="009648F7"/>
    <w:rsid w:val="0096669E"/>
    <w:rsid w:val="00967A27"/>
    <w:rsid w:val="0097331B"/>
    <w:rsid w:val="009765B7"/>
    <w:rsid w:val="00977798"/>
    <w:rsid w:val="00983A3A"/>
    <w:rsid w:val="0098435D"/>
    <w:rsid w:val="009848A9"/>
    <w:rsid w:val="009856F0"/>
    <w:rsid w:val="00986895"/>
    <w:rsid w:val="00987150"/>
    <w:rsid w:val="009910AA"/>
    <w:rsid w:val="00992F78"/>
    <w:rsid w:val="009952D8"/>
    <w:rsid w:val="009A183A"/>
    <w:rsid w:val="009A249B"/>
    <w:rsid w:val="009A2C79"/>
    <w:rsid w:val="009A4FAC"/>
    <w:rsid w:val="009B2182"/>
    <w:rsid w:val="009B2506"/>
    <w:rsid w:val="009B29F2"/>
    <w:rsid w:val="009B2C37"/>
    <w:rsid w:val="009B3255"/>
    <w:rsid w:val="009B5E96"/>
    <w:rsid w:val="009B68E4"/>
    <w:rsid w:val="009B7415"/>
    <w:rsid w:val="009C0581"/>
    <w:rsid w:val="009C0D3D"/>
    <w:rsid w:val="009C16AB"/>
    <w:rsid w:val="009C17F3"/>
    <w:rsid w:val="009C1977"/>
    <w:rsid w:val="009C1BE3"/>
    <w:rsid w:val="009C5A9D"/>
    <w:rsid w:val="009C5B95"/>
    <w:rsid w:val="009D0F35"/>
    <w:rsid w:val="009D1EB6"/>
    <w:rsid w:val="009D259F"/>
    <w:rsid w:val="009D4537"/>
    <w:rsid w:val="009D51D8"/>
    <w:rsid w:val="009D550D"/>
    <w:rsid w:val="009D6C5C"/>
    <w:rsid w:val="009D71E9"/>
    <w:rsid w:val="009E03B5"/>
    <w:rsid w:val="009E331F"/>
    <w:rsid w:val="009E3D1D"/>
    <w:rsid w:val="009E69F1"/>
    <w:rsid w:val="009E7AF6"/>
    <w:rsid w:val="009E7E41"/>
    <w:rsid w:val="009F004A"/>
    <w:rsid w:val="009F0450"/>
    <w:rsid w:val="009F2E6E"/>
    <w:rsid w:val="009F49F1"/>
    <w:rsid w:val="009F4DCF"/>
    <w:rsid w:val="009F6DA3"/>
    <w:rsid w:val="00A0001D"/>
    <w:rsid w:val="00A00BD0"/>
    <w:rsid w:val="00A01625"/>
    <w:rsid w:val="00A01FCE"/>
    <w:rsid w:val="00A02155"/>
    <w:rsid w:val="00A033E9"/>
    <w:rsid w:val="00A0644C"/>
    <w:rsid w:val="00A06792"/>
    <w:rsid w:val="00A07EB5"/>
    <w:rsid w:val="00A100F1"/>
    <w:rsid w:val="00A10A6F"/>
    <w:rsid w:val="00A11604"/>
    <w:rsid w:val="00A11D94"/>
    <w:rsid w:val="00A12AB6"/>
    <w:rsid w:val="00A1376F"/>
    <w:rsid w:val="00A13E7B"/>
    <w:rsid w:val="00A142E5"/>
    <w:rsid w:val="00A1525C"/>
    <w:rsid w:val="00A16DB0"/>
    <w:rsid w:val="00A176F5"/>
    <w:rsid w:val="00A20EB6"/>
    <w:rsid w:val="00A22A7B"/>
    <w:rsid w:val="00A22AE6"/>
    <w:rsid w:val="00A24114"/>
    <w:rsid w:val="00A26DBE"/>
    <w:rsid w:val="00A30CB4"/>
    <w:rsid w:val="00A315C0"/>
    <w:rsid w:val="00A316A1"/>
    <w:rsid w:val="00A3196B"/>
    <w:rsid w:val="00A31E42"/>
    <w:rsid w:val="00A31E55"/>
    <w:rsid w:val="00A3360C"/>
    <w:rsid w:val="00A363FE"/>
    <w:rsid w:val="00A36CFB"/>
    <w:rsid w:val="00A37014"/>
    <w:rsid w:val="00A41C62"/>
    <w:rsid w:val="00A430E7"/>
    <w:rsid w:val="00A439A1"/>
    <w:rsid w:val="00A45D88"/>
    <w:rsid w:val="00A474F3"/>
    <w:rsid w:val="00A47D14"/>
    <w:rsid w:val="00A47FE6"/>
    <w:rsid w:val="00A54589"/>
    <w:rsid w:val="00A553C6"/>
    <w:rsid w:val="00A579CA"/>
    <w:rsid w:val="00A61AE6"/>
    <w:rsid w:val="00A629B8"/>
    <w:rsid w:val="00A635E8"/>
    <w:rsid w:val="00A64CB8"/>
    <w:rsid w:val="00A65647"/>
    <w:rsid w:val="00A67B4C"/>
    <w:rsid w:val="00A67D88"/>
    <w:rsid w:val="00A705C5"/>
    <w:rsid w:val="00A72494"/>
    <w:rsid w:val="00A741DB"/>
    <w:rsid w:val="00A741FA"/>
    <w:rsid w:val="00A773D0"/>
    <w:rsid w:val="00A809F6"/>
    <w:rsid w:val="00A81538"/>
    <w:rsid w:val="00A8189A"/>
    <w:rsid w:val="00A81FED"/>
    <w:rsid w:val="00A82511"/>
    <w:rsid w:val="00A83455"/>
    <w:rsid w:val="00A83CB7"/>
    <w:rsid w:val="00A84B97"/>
    <w:rsid w:val="00A84DD0"/>
    <w:rsid w:val="00A8603A"/>
    <w:rsid w:val="00A8636F"/>
    <w:rsid w:val="00A87C8A"/>
    <w:rsid w:val="00A92D74"/>
    <w:rsid w:val="00A9443B"/>
    <w:rsid w:val="00A9590D"/>
    <w:rsid w:val="00A95D02"/>
    <w:rsid w:val="00A96323"/>
    <w:rsid w:val="00A966DB"/>
    <w:rsid w:val="00AA2282"/>
    <w:rsid w:val="00AA3614"/>
    <w:rsid w:val="00AA6CA6"/>
    <w:rsid w:val="00AA76D8"/>
    <w:rsid w:val="00AB0D29"/>
    <w:rsid w:val="00AB401A"/>
    <w:rsid w:val="00AB6125"/>
    <w:rsid w:val="00AB72FA"/>
    <w:rsid w:val="00AB7F42"/>
    <w:rsid w:val="00AC2D03"/>
    <w:rsid w:val="00AC2F81"/>
    <w:rsid w:val="00AC479F"/>
    <w:rsid w:val="00AC5665"/>
    <w:rsid w:val="00AC7269"/>
    <w:rsid w:val="00AD0D1A"/>
    <w:rsid w:val="00AD2179"/>
    <w:rsid w:val="00AD2B00"/>
    <w:rsid w:val="00AD3D59"/>
    <w:rsid w:val="00AD7539"/>
    <w:rsid w:val="00AD7797"/>
    <w:rsid w:val="00AE0BE2"/>
    <w:rsid w:val="00AE1D61"/>
    <w:rsid w:val="00AE2FEE"/>
    <w:rsid w:val="00AE44D7"/>
    <w:rsid w:val="00AE4BF9"/>
    <w:rsid w:val="00AE5DF8"/>
    <w:rsid w:val="00AE69E0"/>
    <w:rsid w:val="00AE7511"/>
    <w:rsid w:val="00AF09C6"/>
    <w:rsid w:val="00AF0F74"/>
    <w:rsid w:val="00AF1079"/>
    <w:rsid w:val="00AF1244"/>
    <w:rsid w:val="00AF2FCD"/>
    <w:rsid w:val="00AF3B67"/>
    <w:rsid w:val="00AF4F80"/>
    <w:rsid w:val="00AF6795"/>
    <w:rsid w:val="00B01F22"/>
    <w:rsid w:val="00B0269E"/>
    <w:rsid w:val="00B0309E"/>
    <w:rsid w:val="00B0354B"/>
    <w:rsid w:val="00B03715"/>
    <w:rsid w:val="00B07019"/>
    <w:rsid w:val="00B100F5"/>
    <w:rsid w:val="00B11CCE"/>
    <w:rsid w:val="00B1237F"/>
    <w:rsid w:val="00B13FEE"/>
    <w:rsid w:val="00B14413"/>
    <w:rsid w:val="00B144B4"/>
    <w:rsid w:val="00B1563F"/>
    <w:rsid w:val="00B2207B"/>
    <w:rsid w:val="00B22856"/>
    <w:rsid w:val="00B24D14"/>
    <w:rsid w:val="00B25CD3"/>
    <w:rsid w:val="00B27464"/>
    <w:rsid w:val="00B305C6"/>
    <w:rsid w:val="00B31D62"/>
    <w:rsid w:val="00B32E5F"/>
    <w:rsid w:val="00B34F40"/>
    <w:rsid w:val="00B3643C"/>
    <w:rsid w:val="00B36678"/>
    <w:rsid w:val="00B36B83"/>
    <w:rsid w:val="00B36DDE"/>
    <w:rsid w:val="00B41056"/>
    <w:rsid w:val="00B43147"/>
    <w:rsid w:val="00B43E19"/>
    <w:rsid w:val="00B459ED"/>
    <w:rsid w:val="00B46998"/>
    <w:rsid w:val="00B50B29"/>
    <w:rsid w:val="00B50E93"/>
    <w:rsid w:val="00B5245C"/>
    <w:rsid w:val="00B54900"/>
    <w:rsid w:val="00B54D05"/>
    <w:rsid w:val="00B56F72"/>
    <w:rsid w:val="00B56F9D"/>
    <w:rsid w:val="00B577AE"/>
    <w:rsid w:val="00B6033C"/>
    <w:rsid w:val="00B637DB"/>
    <w:rsid w:val="00B63D7A"/>
    <w:rsid w:val="00B64151"/>
    <w:rsid w:val="00B644BB"/>
    <w:rsid w:val="00B71FB7"/>
    <w:rsid w:val="00B72792"/>
    <w:rsid w:val="00B736CD"/>
    <w:rsid w:val="00B7390C"/>
    <w:rsid w:val="00B740F0"/>
    <w:rsid w:val="00B75EE7"/>
    <w:rsid w:val="00B7651D"/>
    <w:rsid w:val="00B76C04"/>
    <w:rsid w:val="00B808E0"/>
    <w:rsid w:val="00B809E2"/>
    <w:rsid w:val="00B80F53"/>
    <w:rsid w:val="00B8162B"/>
    <w:rsid w:val="00B81BAC"/>
    <w:rsid w:val="00B81CDD"/>
    <w:rsid w:val="00B832C7"/>
    <w:rsid w:val="00B85050"/>
    <w:rsid w:val="00B85207"/>
    <w:rsid w:val="00B903C3"/>
    <w:rsid w:val="00B907FE"/>
    <w:rsid w:val="00B9274B"/>
    <w:rsid w:val="00B954B7"/>
    <w:rsid w:val="00B958B4"/>
    <w:rsid w:val="00B95CCE"/>
    <w:rsid w:val="00BA1643"/>
    <w:rsid w:val="00BA23C8"/>
    <w:rsid w:val="00BA31F9"/>
    <w:rsid w:val="00BA3C4C"/>
    <w:rsid w:val="00BA4403"/>
    <w:rsid w:val="00BA5D38"/>
    <w:rsid w:val="00BA61A5"/>
    <w:rsid w:val="00BA675C"/>
    <w:rsid w:val="00BB0FF7"/>
    <w:rsid w:val="00BB1C60"/>
    <w:rsid w:val="00BB4D2E"/>
    <w:rsid w:val="00BB68F4"/>
    <w:rsid w:val="00BC0D6A"/>
    <w:rsid w:val="00BC194A"/>
    <w:rsid w:val="00BC19A0"/>
    <w:rsid w:val="00BC1BE1"/>
    <w:rsid w:val="00BC2DF8"/>
    <w:rsid w:val="00BC2F2A"/>
    <w:rsid w:val="00BC3093"/>
    <w:rsid w:val="00BC5ED3"/>
    <w:rsid w:val="00BD0811"/>
    <w:rsid w:val="00BD5079"/>
    <w:rsid w:val="00BD5756"/>
    <w:rsid w:val="00BD6716"/>
    <w:rsid w:val="00BD67EB"/>
    <w:rsid w:val="00BD7C0D"/>
    <w:rsid w:val="00BD7C16"/>
    <w:rsid w:val="00BE27C7"/>
    <w:rsid w:val="00BE33E9"/>
    <w:rsid w:val="00BE495A"/>
    <w:rsid w:val="00BE4BC2"/>
    <w:rsid w:val="00BE7C0C"/>
    <w:rsid w:val="00BF1406"/>
    <w:rsid w:val="00BF35AC"/>
    <w:rsid w:val="00BF3C12"/>
    <w:rsid w:val="00BF5A4F"/>
    <w:rsid w:val="00BF5D2A"/>
    <w:rsid w:val="00BF62E3"/>
    <w:rsid w:val="00BF65DB"/>
    <w:rsid w:val="00BF6C8D"/>
    <w:rsid w:val="00C01009"/>
    <w:rsid w:val="00C0295B"/>
    <w:rsid w:val="00C02F03"/>
    <w:rsid w:val="00C10EC5"/>
    <w:rsid w:val="00C12B80"/>
    <w:rsid w:val="00C14D92"/>
    <w:rsid w:val="00C14E11"/>
    <w:rsid w:val="00C17E16"/>
    <w:rsid w:val="00C236B5"/>
    <w:rsid w:val="00C2490C"/>
    <w:rsid w:val="00C24C2E"/>
    <w:rsid w:val="00C2606E"/>
    <w:rsid w:val="00C26541"/>
    <w:rsid w:val="00C27305"/>
    <w:rsid w:val="00C27AEA"/>
    <w:rsid w:val="00C3170B"/>
    <w:rsid w:val="00C35F46"/>
    <w:rsid w:val="00C36EEA"/>
    <w:rsid w:val="00C374DA"/>
    <w:rsid w:val="00C4098A"/>
    <w:rsid w:val="00C41798"/>
    <w:rsid w:val="00C428FA"/>
    <w:rsid w:val="00C44909"/>
    <w:rsid w:val="00C45756"/>
    <w:rsid w:val="00C467A7"/>
    <w:rsid w:val="00C50A5E"/>
    <w:rsid w:val="00C52D0A"/>
    <w:rsid w:val="00C5469E"/>
    <w:rsid w:val="00C55726"/>
    <w:rsid w:val="00C557DB"/>
    <w:rsid w:val="00C55A91"/>
    <w:rsid w:val="00C573D1"/>
    <w:rsid w:val="00C57684"/>
    <w:rsid w:val="00C607FB"/>
    <w:rsid w:val="00C61995"/>
    <w:rsid w:val="00C624D7"/>
    <w:rsid w:val="00C62E68"/>
    <w:rsid w:val="00C6334E"/>
    <w:rsid w:val="00C6789E"/>
    <w:rsid w:val="00C711D0"/>
    <w:rsid w:val="00C7167B"/>
    <w:rsid w:val="00C76815"/>
    <w:rsid w:val="00C77112"/>
    <w:rsid w:val="00C81B74"/>
    <w:rsid w:val="00C81F8F"/>
    <w:rsid w:val="00C823D7"/>
    <w:rsid w:val="00C84E4A"/>
    <w:rsid w:val="00C86B21"/>
    <w:rsid w:val="00C87530"/>
    <w:rsid w:val="00C900C4"/>
    <w:rsid w:val="00C91F0A"/>
    <w:rsid w:val="00C93308"/>
    <w:rsid w:val="00C97492"/>
    <w:rsid w:val="00C97959"/>
    <w:rsid w:val="00C97F79"/>
    <w:rsid w:val="00CA3A26"/>
    <w:rsid w:val="00CA3EB2"/>
    <w:rsid w:val="00CA60B7"/>
    <w:rsid w:val="00CB186B"/>
    <w:rsid w:val="00CB23AA"/>
    <w:rsid w:val="00CB2BA2"/>
    <w:rsid w:val="00CB3983"/>
    <w:rsid w:val="00CB49A8"/>
    <w:rsid w:val="00CC12B7"/>
    <w:rsid w:val="00CC3543"/>
    <w:rsid w:val="00CC4503"/>
    <w:rsid w:val="00CC5EC8"/>
    <w:rsid w:val="00CD0052"/>
    <w:rsid w:val="00CD012C"/>
    <w:rsid w:val="00CD0778"/>
    <w:rsid w:val="00CD16FF"/>
    <w:rsid w:val="00CD284C"/>
    <w:rsid w:val="00CD2E8A"/>
    <w:rsid w:val="00CD41D0"/>
    <w:rsid w:val="00CE0404"/>
    <w:rsid w:val="00CE2D15"/>
    <w:rsid w:val="00CE5D07"/>
    <w:rsid w:val="00CE7241"/>
    <w:rsid w:val="00CE78D1"/>
    <w:rsid w:val="00CE7AB3"/>
    <w:rsid w:val="00CF1986"/>
    <w:rsid w:val="00CF1E92"/>
    <w:rsid w:val="00CF2A00"/>
    <w:rsid w:val="00CF3485"/>
    <w:rsid w:val="00CF41FF"/>
    <w:rsid w:val="00CF4B83"/>
    <w:rsid w:val="00CF5737"/>
    <w:rsid w:val="00CF5823"/>
    <w:rsid w:val="00CF6D62"/>
    <w:rsid w:val="00D02ABA"/>
    <w:rsid w:val="00D038C3"/>
    <w:rsid w:val="00D03B9E"/>
    <w:rsid w:val="00D04CF1"/>
    <w:rsid w:val="00D10008"/>
    <w:rsid w:val="00D10641"/>
    <w:rsid w:val="00D1167A"/>
    <w:rsid w:val="00D12DE9"/>
    <w:rsid w:val="00D1363C"/>
    <w:rsid w:val="00D14376"/>
    <w:rsid w:val="00D150D8"/>
    <w:rsid w:val="00D154AE"/>
    <w:rsid w:val="00D15EBD"/>
    <w:rsid w:val="00D20498"/>
    <w:rsid w:val="00D20FA4"/>
    <w:rsid w:val="00D216FD"/>
    <w:rsid w:val="00D239BC"/>
    <w:rsid w:val="00D25408"/>
    <w:rsid w:val="00D26AB7"/>
    <w:rsid w:val="00D26AC1"/>
    <w:rsid w:val="00D270FB"/>
    <w:rsid w:val="00D27AAF"/>
    <w:rsid w:val="00D30B05"/>
    <w:rsid w:val="00D323B8"/>
    <w:rsid w:val="00D3337A"/>
    <w:rsid w:val="00D3470D"/>
    <w:rsid w:val="00D34A2D"/>
    <w:rsid w:val="00D37BC2"/>
    <w:rsid w:val="00D426D2"/>
    <w:rsid w:val="00D44D72"/>
    <w:rsid w:val="00D45A68"/>
    <w:rsid w:val="00D469D5"/>
    <w:rsid w:val="00D46D0C"/>
    <w:rsid w:val="00D47193"/>
    <w:rsid w:val="00D5253D"/>
    <w:rsid w:val="00D52658"/>
    <w:rsid w:val="00D52ACB"/>
    <w:rsid w:val="00D54A96"/>
    <w:rsid w:val="00D55827"/>
    <w:rsid w:val="00D55FB8"/>
    <w:rsid w:val="00D602BB"/>
    <w:rsid w:val="00D6483E"/>
    <w:rsid w:val="00D64916"/>
    <w:rsid w:val="00D65CDE"/>
    <w:rsid w:val="00D65DA7"/>
    <w:rsid w:val="00D70086"/>
    <w:rsid w:val="00D7130F"/>
    <w:rsid w:val="00D7337D"/>
    <w:rsid w:val="00D737A7"/>
    <w:rsid w:val="00D7398C"/>
    <w:rsid w:val="00D74E0F"/>
    <w:rsid w:val="00D75BB7"/>
    <w:rsid w:val="00D769FF"/>
    <w:rsid w:val="00D76FD9"/>
    <w:rsid w:val="00D779DA"/>
    <w:rsid w:val="00D81878"/>
    <w:rsid w:val="00D82ADF"/>
    <w:rsid w:val="00D83065"/>
    <w:rsid w:val="00D83F78"/>
    <w:rsid w:val="00D86384"/>
    <w:rsid w:val="00D8733F"/>
    <w:rsid w:val="00D87AAF"/>
    <w:rsid w:val="00D87BF2"/>
    <w:rsid w:val="00D90C8D"/>
    <w:rsid w:val="00D92181"/>
    <w:rsid w:val="00D92463"/>
    <w:rsid w:val="00D929D5"/>
    <w:rsid w:val="00D92EDD"/>
    <w:rsid w:val="00D94583"/>
    <w:rsid w:val="00D96F0C"/>
    <w:rsid w:val="00D97CB6"/>
    <w:rsid w:val="00DA1993"/>
    <w:rsid w:val="00DA251D"/>
    <w:rsid w:val="00DA410E"/>
    <w:rsid w:val="00DA4482"/>
    <w:rsid w:val="00DA5246"/>
    <w:rsid w:val="00DA6684"/>
    <w:rsid w:val="00DA79D7"/>
    <w:rsid w:val="00DB380E"/>
    <w:rsid w:val="00DB43D1"/>
    <w:rsid w:val="00DB601F"/>
    <w:rsid w:val="00DB6615"/>
    <w:rsid w:val="00DC146D"/>
    <w:rsid w:val="00DC28F3"/>
    <w:rsid w:val="00DC2E45"/>
    <w:rsid w:val="00DD007D"/>
    <w:rsid w:val="00DD032A"/>
    <w:rsid w:val="00DD1B1A"/>
    <w:rsid w:val="00DD1DEB"/>
    <w:rsid w:val="00DD3F6F"/>
    <w:rsid w:val="00DD4CDD"/>
    <w:rsid w:val="00DD57B8"/>
    <w:rsid w:val="00DE0A82"/>
    <w:rsid w:val="00DE11DC"/>
    <w:rsid w:val="00DE1220"/>
    <w:rsid w:val="00DE14EB"/>
    <w:rsid w:val="00DE23B8"/>
    <w:rsid w:val="00DE5349"/>
    <w:rsid w:val="00DE5632"/>
    <w:rsid w:val="00DE6BDD"/>
    <w:rsid w:val="00DF2653"/>
    <w:rsid w:val="00DF2898"/>
    <w:rsid w:val="00DF3C26"/>
    <w:rsid w:val="00DF41F5"/>
    <w:rsid w:val="00DF75E6"/>
    <w:rsid w:val="00E02073"/>
    <w:rsid w:val="00E04A5C"/>
    <w:rsid w:val="00E05E77"/>
    <w:rsid w:val="00E076E1"/>
    <w:rsid w:val="00E12716"/>
    <w:rsid w:val="00E14F5E"/>
    <w:rsid w:val="00E15444"/>
    <w:rsid w:val="00E171F3"/>
    <w:rsid w:val="00E17E23"/>
    <w:rsid w:val="00E17F0A"/>
    <w:rsid w:val="00E20E86"/>
    <w:rsid w:val="00E24CF1"/>
    <w:rsid w:val="00E25AD2"/>
    <w:rsid w:val="00E2616A"/>
    <w:rsid w:val="00E26E0A"/>
    <w:rsid w:val="00E27CA5"/>
    <w:rsid w:val="00E27DEA"/>
    <w:rsid w:val="00E27FE4"/>
    <w:rsid w:val="00E3057C"/>
    <w:rsid w:val="00E308B2"/>
    <w:rsid w:val="00E318A0"/>
    <w:rsid w:val="00E31C4E"/>
    <w:rsid w:val="00E3241B"/>
    <w:rsid w:val="00E35DA5"/>
    <w:rsid w:val="00E40062"/>
    <w:rsid w:val="00E40632"/>
    <w:rsid w:val="00E407CE"/>
    <w:rsid w:val="00E41F66"/>
    <w:rsid w:val="00E429D8"/>
    <w:rsid w:val="00E431DB"/>
    <w:rsid w:val="00E4443C"/>
    <w:rsid w:val="00E44972"/>
    <w:rsid w:val="00E46C63"/>
    <w:rsid w:val="00E474F3"/>
    <w:rsid w:val="00E50C1A"/>
    <w:rsid w:val="00E51ED9"/>
    <w:rsid w:val="00E5211B"/>
    <w:rsid w:val="00E53884"/>
    <w:rsid w:val="00E53B3D"/>
    <w:rsid w:val="00E54AEA"/>
    <w:rsid w:val="00E5764A"/>
    <w:rsid w:val="00E57E03"/>
    <w:rsid w:val="00E6018E"/>
    <w:rsid w:val="00E6081D"/>
    <w:rsid w:val="00E60D16"/>
    <w:rsid w:val="00E64685"/>
    <w:rsid w:val="00E64F68"/>
    <w:rsid w:val="00E65158"/>
    <w:rsid w:val="00E666B9"/>
    <w:rsid w:val="00E6762F"/>
    <w:rsid w:val="00E739F8"/>
    <w:rsid w:val="00E7430A"/>
    <w:rsid w:val="00E75A92"/>
    <w:rsid w:val="00E75C73"/>
    <w:rsid w:val="00E761BD"/>
    <w:rsid w:val="00E76324"/>
    <w:rsid w:val="00E76840"/>
    <w:rsid w:val="00E76E3E"/>
    <w:rsid w:val="00E770FA"/>
    <w:rsid w:val="00E80A37"/>
    <w:rsid w:val="00E821D6"/>
    <w:rsid w:val="00E83485"/>
    <w:rsid w:val="00E835E2"/>
    <w:rsid w:val="00E877F6"/>
    <w:rsid w:val="00E9074D"/>
    <w:rsid w:val="00E90D7A"/>
    <w:rsid w:val="00E9247D"/>
    <w:rsid w:val="00E92997"/>
    <w:rsid w:val="00E92DD0"/>
    <w:rsid w:val="00E92FAD"/>
    <w:rsid w:val="00E932FB"/>
    <w:rsid w:val="00E94C3E"/>
    <w:rsid w:val="00E96D89"/>
    <w:rsid w:val="00EA0060"/>
    <w:rsid w:val="00EA0500"/>
    <w:rsid w:val="00EA0B2A"/>
    <w:rsid w:val="00EA3549"/>
    <w:rsid w:val="00EA3747"/>
    <w:rsid w:val="00EA3AA7"/>
    <w:rsid w:val="00EA3C34"/>
    <w:rsid w:val="00EA3D4A"/>
    <w:rsid w:val="00EA3D86"/>
    <w:rsid w:val="00EA4917"/>
    <w:rsid w:val="00EA726F"/>
    <w:rsid w:val="00EB20F7"/>
    <w:rsid w:val="00EB24EF"/>
    <w:rsid w:val="00EB34E9"/>
    <w:rsid w:val="00EB35B8"/>
    <w:rsid w:val="00EB5ECD"/>
    <w:rsid w:val="00EB677A"/>
    <w:rsid w:val="00EB719B"/>
    <w:rsid w:val="00EB7E2E"/>
    <w:rsid w:val="00EB7F88"/>
    <w:rsid w:val="00EC01CE"/>
    <w:rsid w:val="00EC0860"/>
    <w:rsid w:val="00EC22CD"/>
    <w:rsid w:val="00EC4FFD"/>
    <w:rsid w:val="00EC6A98"/>
    <w:rsid w:val="00EC7DCF"/>
    <w:rsid w:val="00ED006D"/>
    <w:rsid w:val="00ED0837"/>
    <w:rsid w:val="00ED28C1"/>
    <w:rsid w:val="00ED33CF"/>
    <w:rsid w:val="00ED3CA5"/>
    <w:rsid w:val="00ED4169"/>
    <w:rsid w:val="00ED6C35"/>
    <w:rsid w:val="00EE06D7"/>
    <w:rsid w:val="00EE1AA9"/>
    <w:rsid w:val="00EE235A"/>
    <w:rsid w:val="00EE657D"/>
    <w:rsid w:val="00EE67FA"/>
    <w:rsid w:val="00EF03C9"/>
    <w:rsid w:val="00EF0CF5"/>
    <w:rsid w:val="00EF32F9"/>
    <w:rsid w:val="00EF3BF2"/>
    <w:rsid w:val="00EF3E5C"/>
    <w:rsid w:val="00EF61A7"/>
    <w:rsid w:val="00EF7B1C"/>
    <w:rsid w:val="00F00727"/>
    <w:rsid w:val="00F00853"/>
    <w:rsid w:val="00F02D71"/>
    <w:rsid w:val="00F03874"/>
    <w:rsid w:val="00F070E8"/>
    <w:rsid w:val="00F10D0D"/>
    <w:rsid w:val="00F12DCB"/>
    <w:rsid w:val="00F15698"/>
    <w:rsid w:val="00F15F07"/>
    <w:rsid w:val="00F17060"/>
    <w:rsid w:val="00F17121"/>
    <w:rsid w:val="00F25EC6"/>
    <w:rsid w:val="00F26761"/>
    <w:rsid w:val="00F27550"/>
    <w:rsid w:val="00F27894"/>
    <w:rsid w:val="00F30356"/>
    <w:rsid w:val="00F305B1"/>
    <w:rsid w:val="00F3457E"/>
    <w:rsid w:val="00F34C91"/>
    <w:rsid w:val="00F369AA"/>
    <w:rsid w:val="00F370DA"/>
    <w:rsid w:val="00F37CC0"/>
    <w:rsid w:val="00F43B93"/>
    <w:rsid w:val="00F43DAD"/>
    <w:rsid w:val="00F44BCC"/>
    <w:rsid w:val="00F5170B"/>
    <w:rsid w:val="00F518ED"/>
    <w:rsid w:val="00F526B0"/>
    <w:rsid w:val="00F52F86"/>
    <w:rsid w:val="00F540D3"/>
    <w:rsid w:val="00F554E1"/>
    <w:rsid w:val="00F55912"/>
    <w:rsid w:val="00F55F1D"/>
    <w:rsid w:val="00F5741B"/>
    <w:rsid w:val="00F61A2C"/>
    <w:rsid w:val="00F61D2A"/>
    <w:rsid w:val="00F62F76"/>
    <w:rsid w:val="00F638EE"/>
    <w:rsid w:val="00F6423B"/>
    <w:rsid w:val="00F65FD9"/>
    <w:rsid w:val="00F66FBF"/>
    <w:rsid w:val="00F67620"/>
    <w:rsid w:val="00F71945"/>
    <w:rsid w:val="00F71CA5"/>
    <w:rsid w:val="00F72607"/>
    <w:rsid w:val="00F72916"/>
    <w:rsid w:val="00F74546"/>
    <w:rsid w:val="00F7591D"/>
    <w:rsid w:val="00F77189"/>
    <w:rsid w:val="00F77267"/>
    <w:rsid w:val="00F80B90"/>
    <w:rsid w:val="00F812B1"/>
    <w:rsid w:val="00F81A29"/>
    <w:rsid w:val="00F83AFA"/>
    <w:rsid w:val="00F841FE"/>
    <w:rsid w:val="00F84ED8"/>
    <w:rsid w:val="00F86D8C"/>
    <w:rsid w:val="00F870AA"/>
    <w:rsid w:val="00F872BD"/>
    <w:rsid w:val="00F874FE"/>
    <w:rsid w:val="00F878BD"/>
    <w:rsid w:val="00F87DF0"/>
    <w:rsid w:val="00F9062A"/>
    <w:rsid w:val="00F93087"/>
    <w:rsid w:val="00F951BA"/>
    <w:rsid w:val="00F971BE"/>
    <w:rsid w:val="00FA4EB6"/>
    <w:rsid w:val="00FA7A9A"/>
    <w:rsid w:val="00FB1F47"/>
    <w:rsid w:val="00FB33B6"/>
    <w:rsid w:val="00FB412E"/>
    <w:rsid w:val="00FB566F"/>
    <w:rsid w:val="00FB5681"/>
    <w:rsid w:val="00FB5805"/>
    <w:rsid w:val="00FB5D70"/>
    <w:rsid w:val="00FB64D4"/>
    <w:rsid w:val="00FB7400"/>
    <w:rsid w:val="00FB76FC"/>
    <w:rsid w:val="00FC1408"/>
    <w:rsid w:val="00FC4EFE"/>
    <w:rsid w:val="00FC5CDD"/>
    <w:rsid w:val="00FD09E1"/>
    <w:rsid w:val="00FD09F3"/>
    <w:rsid w:val="00FD0A65"/>
    <w:rsid w:val="00FD19A5"/>
    <w:rsid w:val="00FD34FF"/>
    <w:rsid w:val="00FD4248"/>
    <w:rsid w:val="00FD4434"/>
    <w:rsid w:val="00FD479C"/>
    <w:rsid w:val="00FD5879"/>
    <w:rsid w:val="00FD5A8A"/>
    <w:rsid w:val="00FD6197"/>
    <w:rsid w:val="00FE0A6A"/>
    <w:rsid w:val="00FE16E3"/>
    <w:rsid w:val="00FE2CFC"/>
    <w:rsid w:val="00FE438D"/>
    <w:rsid w:val="00FE524F"/>
    <w:rsid w:val="00FE615C"/>
    <w:rsid w:val="00FE768C"/>
    <w:rsid w:val="00FF05E7"/>
    <w:rsid w:val="00FF12B3"/>
    <w:rsid w:val="00FF1932"/>
    <w:rsid w:val="00FF2A31"/>
    <w:rsid w:val="00FF3D01"/>
    <w:rsid w:val="00FF64E3"/>
    <w:rsid w:val="00FF6C2A"/>
    <w:rsid w:val="00FF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6FAA2"/>
  <w15:docId w15:val="{AB2D8AC3-7C33-46F8-8DE7-A8AAB8B4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E0"/>
    <w:rPr>
      <w:rFonts w:ascii="Cambria" w:eastAsia="MS Mincho" w:hAnsi="Cambria"/>
      <w:sz w:val="24"/>
      <w:szCs w:val="24"/>
    </w:rPr>
  </w:style>
  <w:style w:type="paragraph" w:styleId="Titre1">
    <w:name w:val="heading 1"/>
    <w:basedOn w:val="Normal"/>
    <w:next w:val="Normal"/>
    <w:link w:val="Titre1Car"/>
    <w:qFormat/>
    <w:rsid w:val="00FF64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nhideWhenUsed/>
    <w:qFormat/>
    <w:rsid w:val="00FF64E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nhideWhenUsed/>
    <w:qFormat/>
    <w:rsid w:val="00424E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F878BD"/>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E40632"/>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nhideWhenUsed/>
    <w:qFormat/>
    <w:rsid w:val="00E02073"/>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qFormat/>
    <w:rsid w:val="00F878BD"/>
    <w:pPr>
      <w:suppressAutoHyphens/>
      <w:spacing w:before="240" w:after="60"/>
      <w:outlineLvl w:val="6"/>
    </w:pPr>
    <w:rPr>
      <w:rFonts w:ascii="Times New Roman" w:eastAsia="SimSun" w:hAnsi="Times New Roman"/>
      <w:kern w:val="1"/>
    </w:rPr>
  </w:style>
  <w:style w:type="paragraph" w:styleId="Titre8">
    <w:name w:val="heading 8"/>
    <w:basedOn w:val="Titre6"/>
    <w:next w:val="Corpsdetexte"/>
    <w:link w:val="Titre8Car"/>
    <w:autoRedefine/>
    <w:qFormat/>
    <w:rsid w:val="00151420"/>
    <w:pPr>
      <w:keepNext w:val="0"/>
      <w:keepLines w:val="0"/>
      <w:widowControl w:val="0"/>
      <w:numPr>
        <w:ilvl w:val="7"/>
        <w:numId w:val="1"/>
      </w:numPr>
      <w:suppressAutoHyphens/>
      <w:spacing w:before="0" w:after="57"/>
      <w:jc w:val="both"/>
      <w:outlineLvl w:val="7"/>
    </w:pPr>
    <w:rPr>
      <w:rFonts w:ascii="Arial" w:eastAsia="SimSun" w:hAnsi="Arial" w:cs="Lucida Sans"/>
      <w:color w:val="auto"/>
      <w:kern w:val="1"/>
      <w:sz w:val="20"/>
      <w:szCs w:val="15"/>
      <w:lang w:eastAsia="zh-CN" w:bidi="hi-IN"/>
    </w:rPr>
  </w:style>
  <w:style w:type="paragraph" w:styleId="Titre9">
    <w:name w:val="heading 9"/>
    <w:basedOn w:val="Titre6"/>
    <w:next w:val="Corpsdetexte"/>
    <w:link w:val="Titre9Car"/>
    <w:autoRedefine/>
    <w:qFormat/>
    <w:rsid w:val="00151420"/>
    <w:pPr>
      <w:keepNext w:val="0"/>
      <w:keepLines w:val="0"/>
      <w:widowControl w:val="0"/>
      <w:numPr>
        <w:ilvl w:val="8"/>
        <w:numId w:val="1"/>
      </w:numPr>
      <w:suppressAutoHyphens/>
      <w:spacing w:before="0" w:after="57"/>
      <w:jc w:val="both"/>
      <w:outlineLvl w:val="8"/>
    </w:pPr>
    <w:rPr>
      <w:rFonts w:ascii="Arial" w:eastAsia="SimSun" w:hAnsi="Arial" w:cs="Lucida Sans"/>
      <w:color w:val="auto"/>
      <w:kern w:val="1"/>
      <w:sz w:val="20"/>
      <w:szCs w:val="15"/>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F89"/>
    <w:pPr>
      <w:ind w:left="720"/>
      <w:contextualSpacing/>
    </w:pPr>
  </w:style>
  <w:style w:type="character" w:styleId="Lienhypertexte">
    <w:name w:val="Hyperlink"/>
    <w:uiPriority w:val="99"/>
    <w:rsid w:val="003948A0"/>
    <w:rPr>
      <w:color w:val="000080"/>
      <w:u w:val="single"/>
    </w:rPr>
  </w:style>
  <w:style w:type="paragraph" w:styleId="NormalWeb">
    <w:name w:val="Normal (Web)"/>
    <w:basedOn w:val="Normal"/>
    <w:uiPriority w:val="99"/>
    <w:unhideWhenUsed/>
    <w:rsid w:val="007919E1"/>
    <w:pPr>
      <w:spacing w:before="100" w:beforeAutospacing="1" w:after="100" w:afterAutospacing="1"/>
    </w:pPr>
    <w:rPr>
      <w:rFonts w:ascii="Times New Roman" w:eastAsia="Times New Roman" w:hAnsi="Times New Roman"/>
    </w:rPr>
  </w:style>
  <w:style w:type="paragraph" w:customStyle="1" w:styleId="western">
    <w:name w:val="western"/>
    <w:basedOn w:val="Normal"/>
    <w:uiPriority w:val="99"/>
    <w:rsid w:val="007919E1"/>
    <w:pPr>
      <w:spacing w:before="100" w:beforeAutospacing="1" w:after="100" w:afterAutospacing="1"/>
    </w:pPr>
    <w:rPr>
      <w:rFonts w:ascii="Times New Roman" w:eastAsia="Times New Roman" w:hAnsi="Times New Roman"/>
    </w:rPr>
  </w:style>
  <w:style w:type="character" w:styleId="lev">
    <w:name w:val="Strong"/>
    <w:qFormat/>
    <w:rsid w:val="007919E1"/>
    <w:rPr>
      <w:b/>
      <w:bCs/>
    </w:rPr>
  </w:style>
  <w:style w:type="character" w:customStyle="1" w:styleId="yiv8929844721">
    <w:name w:val="yiv8929844721"/>
    <w:rsid w:val="00BE7C0C"/>
  </w:style>
  <w:style w:type="character" w:styleId="Lienhypertextesuivivisit">
    <w:name w:val="FollowedHyperlink"/>
    <w:uiPriority w:val="99"/>
    <w:semiHidden/>
    <w:unhideWhenUsed/>
    <w:rsid w:val="00456B50"/>
    <w:rPr>
      <w:color w:val="800080"/>
      <w:u w:val="single"/>
    </w:rPr>
  </w:style>
  <w:style w:type="paragraph" w:styleId="En-tte">
    <w:name w:val="header"/>
    <w:basedOn w:val="Normal"/>
    <w:link w:val="En-tteCar"/>
    <w:uiPriority w:val="99"/>
    <w:unhideWhenUsed/>
    <w:rsid w:val="00987150"/>
    <w:pPr>
      <w:tabs>
        <w:tab w:val="center" w:pos="4536"/>
        <w:tab w:val="right" w:pos="9072"/>
      </w:tabs>
    </w:pPr>
  </w:style>
  <w:style w:type="character" w:customStyle="1" w:styleId="En-tteCar">
    <w:name w:val="En-tête Car"/>
    <w:basedOn w:val="Policepardfaut"/>
    <w:link w:val="En-tte"/>
    <w:uiPriority w:val="99"/>
    <w:rsid w:val="00987150"/>
    <w:rPr>
      <w:rFonts w:ascii="Cambria" w:eastAsia="MS Mincho" w:hAnsi="Cambria"/>
      <w:sz w:val="24"/>
      <w:szCs w:val="24"/>
    </w:rPr>
  </w:style>
  <w:style w:type="paragraph" w:styleId="Pieddepage">
    <w:name w:val="footer"/>
    <w:basedOn w:val="Normal"/>
    <w:link w:val="PieddepageCar"/>
    <w:uiPriority w:val="99"/>
    <w:unhideWhenUsed/>
    <w:rsid w:val="00987150"/>
    <w:pPr>
      <w:tabs>
        <w:tab w:val="center" w:pos="4536"/>
        <w:tab w:val="right" w:pos="9072"/>
      </w:tabs>
    </w:pPr>
  </w:style>
  <w:style w:type="character" w:customStyle="1" w:styleId="PieddepageCar">
    <w:name w:val="Pied de page Car"/>
    <w:basedOn w:val="Policepardfaut"/>
    <w:link w:val="Pieddepage"/>
    <w:uiPriority w:val="99"/>
    <w:rsid w:val="00987150"/>
    <w:rPr>
      <w:rFonts w:ascii="Cambria" w:eastAsia="MS Mincho" w:hAnsi="Cambria"/>
      <w:sz w:val="24"/>
      <w:szCs w:val="24"/>
    </w:rPr>
  </w:style>
  <w:style w:type="paragraph" w:styleId="Textedebulles">
    <w:name w:val="Balloon Text"/>
    <w:basedOn w:val="Normal"/>
    <w:link w:val="TextedebullesCar"/>
    <w:uiPriority w:val="99"/>
    <w:semiHidden/>
    <w:unhideWhenUsed/>
    <w:rsid w:val="008019E1"/>
    <w:rPr>
      <w:rFonts w:ascii="Tahoma" w:hAnsi="Tahoma" w:cs="Tahoma"/>
      <w:sz w:val="16"/>
      <w:szCs w:val="16"/>
    </w:rPr>
  </w:style>
  <w:style w:type="character" w:customStyle="1" w:styleId="TextedebullesCar">
    <w:name w:val="Texte de bulles Car"/>
    <w:basedOn w:val="Policepardfaut"/>
    <w:link w:val="Textedebulles"/>
    <w:uiPriority w:val="99"/>
    <w:semiHidden/>
    <w:rsid w:val="008019E1"/>
    <w:rPr>
      <w:rFonts w:ascii="Tahoma" w:eastAsia="MS Mincho" w:hAnsi="Tahoma" w:cs="Tahoma"/>
      <w:sz w:val="16"/>
      <w:szCs w:val="16"/>
    </w:rPr>
  </w:style>
  <w:style w:type="character" w:customStyle="1" w:styleId="Titre1Car">
    <w:name w:val="Titre 1 Car"/>
    <w:basedOn w:val="Policepardfaut"/>
    <w:link w:val="Titre1"/>
    <w:rsid w:val="00FF64E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FF64E3"/>
    <w:rPr>
      <w:rFonts w:asciiTheme="majorHAnsi" w:eastAsiaTheme="majorEastAsia" w:hAnsiTheme="majorHAnsi" w:cstheme="majorBidi"/>
      <w:b/>
      <w:bCs/>
      <w:color w:val="4F81BD" w:themeColor="accent1"/>
      <w:sz w:val="26"/>
      <w:szCs w:val="26"/>
      <w:lang w:eastAsia="en-US"/>
    </w:rPr>
  </w:style>
  <w:style w:type="table" w:styleId="Grilledutableau">
    <w:name w:val="Table Grid"/>
    <w:basedOn w:val="TableauNormal"/>
    <w:uiPriority w:val="39"/>
    <w:rsid w:val="00387A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olicepardfaut"/>
    <w:rsid w:val="00387AAE"/>
    <w:rPr>
      <w:rFonts w:cs="Times New Roman"/>
    </w:rPr>
  </w:style>
  <w:style w:type="character" w:customStyle="1" w:styleId="apple-converted-space">
    <w:name w:val="apple-converted-space"/>
    <w:basedOn w:val="Policepardfaut"/>
    <w:rsid w:val="004504DE"/>
  </w:style>
  <w:style w:type="paragraph" w:styleId="PrformatHTML">
    <w:name w:val="HTML Preformatted"/>
    <w:basedOn w:val="Normal"/>
    <w:link w:val="PrformatHTMLCar"/>
    <w:uiPriority w:val="99"/>
    <w:semiHidden/>
    <w:unhideWhenUsed/>
    <w:rsid w:val="00C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607FB"/>
    <w:rPr>
      <w:rFonts w:ascii="Courier New" w:eastAsia="Times New Roman" w:hAnsi="Courier New" w:cs="Courier New"/>
    </w:rPr>
  </w:style>
  <w:style w:type="character" w:customStyle="1" w:styleId="Titre3Car">
    <w:name w:val="Titre 3 Car"/>
    <w:basedOn w:val="Policepardfaut"/>
    <w:link w:val="Titre3"/>
    <w:uiPriority w:val="9"/>
    <w:semiHidden/>
    <w:rsid w:val="00424EE1"/>
    <w:rPr>
      <w:rFonts w:asciiTheme="majorHAnsi" w:eastAsiaTheme="majorEastAsia" w:hAnsiTheme="majorHAnsi" w:cstheme="majorBidi"/>
      <w:b/>
      <w:bCs/>
      <w:color w:val="4F81BD" w:themeColor="accent1"/>
      <w:sz w:val="24"/>
      <w:szCs w:val="24"/>
    </w:rPr>
  </w:style>
  <w:style w:type="paragraph" w:customStyle="1" w:styleId="DocGTA-Corps">
    <w:name w:val="Doc GTA - Corps"/>
    <w:basedOn w:val="Normal"/>
    <w:qFormat/>
    <w:rsid w:val="00EF03C9"/>
    <w:pPr>
      <w:spacing w:before="60"/>
      <w:ind w:left="567"/>
    </w:pPr>
    <w:rPr>
      <w:rFonts w:ascii="Arial" w:hAnsi="Arial"/>
      <w:sz w:val="20"/>
      <w:szCs w:val="20"/>
    </w:rPr>
  </w:style>
  <w:style w:type="paragraph" w:customStyle="1" w:styleId="DocGTA-Titre">
    <w:name w:val="Doc GTA - Titre"/>
    <w:basedOn w:val="DocGTA-Corps"/>
    <w:qFormat/>
    <w:rsid w:val="00EF03C9"/>
    <w:rPr>
      <w:b/>
    </w:rPr>
  </w:style>
  <w:style w:type="paragraph" w:customStyle="1" w:styleId="DocGTA-Puce2">
    <w:name w:val="Doc GTA - Puce 2"/>
    <w:basedOn w:val="DocGTA-Corps"/>
    <w:qFormat/>
    <w:rsid w:val="00EF03C9"/>
    <w:pPr>
      <w:numPr>
        <w:numId w:val="2"/>
      </w:numPr>
    </w:pPr>
  </w:style>
  <w:style w:type="paragraph" w:styleId="Corpsdetexte">
    <w:name w:val="Body Text"/>
    <w:basedOn w:val="Normal"/>
    <w:link w:val="CorpsdetexteCar"/>
    <w:unhideWhenUsed/>
    <w:rsid w:val="00694EA1"/>
    <w:pPr>
      <w:widowControl w:val="0"/>
      <w:suppressAutoHyphens/>
      <w:jc w:val="both"/>
    </w:pPr>
    <w:rPr>
      <w:rFonts w:ascii="Times New Roman" w:eastAsia="SimSun" w:hAnsi="Times New Roman" w:cs="Lucida Sans"/>
      <w:kern w:val="2"/>
      <w:lang w:eastAsia="hi-IN" w:bidi="hi-IN"/>
    </w:rPr>
  </w:style>
  <w:style w:type="character" w:customStyle="1" w:styleId="CorpsdetexteCar">
    <w:name w:val="Corps de texte Car"/>
    <w:basedOn w:val="Policepardfaut"/>
    <w:link w:val="Corpsdetexte"/>
    <w:rsid w:val="00694EA1"/>
    <w:rPr>
      <w:rFonts w:ascii="Times New Roman" w:eastAsia="SimSun" w:hAnsi="Times New Roman" w:cs="Lucida Sans"/>
      <w:kern w:val="2"/>
      <w:sz w:val="24"/>
      <w:szCs w:val="24"/>
      <w:lang w:eastAsia="hi-IN" w:bidi="hi-IN"/>
    </w:rPr>
  </w:style>
  <w:style w:type="paragraph" w:styleId="Liste">
    <w:name w:val="List"/>
    <w:basedOn w:val="Corpsdetexte"/>
    <w:rsid w:val="0077303B"/>
    <w:pPr>
      <w:widowControl/>
      <w:spacing w:after="120"/>
      <w:jc w:val="left"/>
    </w:pPr>
    <w:rPr>
      <w:rFonts w:eastAsia="Times New Roman" w:cs="Mangal"/>
      <w:kern w:val="0"/>
      <w:lang w:eastAsia="zh-CN" w:bidi="ar-SA"/>
    </w:rPr>
  </w:style>
  <w:style w:type="paragraph" w:customStyle="1" w:styleId="Doc-corpsdutexte">
    <w:name w:val="Doc - corps du texte"/>
    <w:basedOn w:val="Corpsdetexte"/>
    <w:rsid w:val="00AC479F"/>
    <w:pPr>
      <w:spacing w:before="60" w:after="60"/>
      <w:ind w:left="567"/>
    </w:pPr>
    <w:rPr>
      <w:kern w:val="1"/>
      <w:sz w:val="20"/>
      <w:szCs w:val="20"/>
    </w:rPr>
  </w:style>
  <w:style w:type="paragraph" w:customStyle="1" w:styleId="Doc-titreparagraphe">
    <w:name w:val="Doc - titre paragraphe"/>
    <w:basedOn w:val="Doc-corpsdutexte"/>
    <w:rsid w:val="00AC479F"/>
    <w:pPr>
      <w:spacing w:before="283" w:after="113"/>
    </w:pPr>
    <w:rPr>
      <w:b/>
      <w:bCs/>
      <w:u w:val="single"/>
    </w:rPr>
  </w:style>
  <w:style w:type="paragraph" w:customStyle="1" w:styleId="Contenudetableau">
    <w:name w:val="Contenu de tableau"/>
    <w:basedOn w:val="Normal"/>
    <w:rsid w:val="00AC479F"/>
    <w:pPr>
      <w:widowControl w:val="0"/>
      <w:suppressLineNumbers/>
      <w:suppressAutoHyphens/>
      <w:jc w:val="center"/>
    </w:pPr>
    <w:rPr>
      <w:rFonts w:ascii="Times New Roman" w:eastAsia="Times New Roman" w:hAnsi="Times New Roman"/>
      <w:sz w:val="16"/>
      <w:szCs w:val="16"/>
    </w:rPr>
  </w:style>
  <w:style w:type="paragraph" w:customStyle="1" w:styleId="Contenugauche">
    <w:name w:val="Contenu gauche"/>
    <w:basedOn w:val="Contenudetableau"/>
    <w:qFormat/>
    <w:rsid w:val="00AC479F"/>
    <w:pPr>
      <w:jc w:val="left"/>
    </w:pPr>
  </w:style>
  <w:style w:type="paragraph" w:customStyle="1" w:styleId="western1">
    <w:name w:val="western1"/>
    <w:basedOn w:val="Normal"/>
    <w:rsid w:val="00992F78"/>
    <w:pPr>
      <w:spacing w:before="100" w:beforeAutospacing="1"/>
      <w:ind w:left="113"/>
      <w:jc w:val="center"/>
    </w:pPr>
    <w:rPr>
      <w:rFonts w:ascii="Arial" w:eastAsiaTheme="minorEastAsia" w:hAnsi="Arial" w:cs="Arial"/>
      <w:sz w:val="16"/>
      <w:szCs w:val="16"/>
    </w:rPr>
  </w:style>
  <w:style w:type="paragraph" w:styleId="Notedebasdepage">
    <w:name w:val="footnote text"/>
    <w:basedOn w:val="Normal"/>
    <w:link w:val="NotedebasdepageCar"/>
    <w:unhideWhenUsed/>
    <w:rsid w:val="00263BD6"/>
    <w:rPr>
      <w:rFonts w:asciiTheme="minorHAnsi" w:eastAsiaTheme="minorEastAsia" w:hAnsiTheme="minorHAnsi" w:cstheme="minorBidi"/>
    </w:rPr>
  </w:style>
  <w:style w:type="character" w:customStyle="1" w:styleId="NotedebasdepageCar">
    <w:name w:val="Note de bas de page Car"/>
    <w:basedOn w:val="Policepardfaut"/>
    <w:link w:val="Notedebasdepage"/>
    <w:rsid w:val="00263BD6"/>
    <w:rPr>
      <w:rFonts w:asciiTheme="minorHAnsi" w:eastAsiaTheme="minorEastAsia" w:hAnsiTheme="minorHAnsi" w:cstheme="minorBidi"/>
      <w:sz w:val="24"/>
      <w:szCs w:val="24"/>
    </w:rPr>
  </w:style>
  <w:style w:type="character" w:styleId="Appelnotedebasdep">
    <w:name w:val="footnote reference"/>
    <w:basedOn w:val="Policepardfaut"/>
    <w:unhideWhenUsed/>
    <w:rsid w:val="00263BD6"/>
    <w:rPr>
      <w:vertAlign w:val="superscript"/>
    </w:rPr>
  </w:style>
  <w:style w:type="character" w:customStyle="1" w:styleId="Titre5Car">
    <w:name w:val="Titre 5 Car"/>
    <w:basedOn w:val="Policepardfaut"/>
    <w:link w:val="Titre5"/>
    <w:uiPriority w:val="9"/>
    <w:semiHidden/>
    <w:rsid w:val="00E40632"/>
    <w:rPr>
      <w:rFonts w:asciiTheme="majorHAnsi" w:eastAsiaTheme="majorEastAsia" w:hAnsiTheme="majorHAnsi" w:cstheme="majorBidi"/>
      <w:color w:val="365F91" w:themeColor="accent1" w:themeShade="BF"/>
      <w:sz w:val="24"/>
      <w:szCs w:val="24"/>
    </w:rPr>
  </w:style>
  <w:style w:type="paragraph" w:styleId="Retraitcorpsdetexte">
    <w:name w:val="Body Text Indent"/>
    <w:basedOn w:val="Normal"/>
    <w:link w:val="RetraitcorpsdetexteCar"/>
    <w:unhideWhenUsed/>
    <w:rsid w:val="00283839"/>
    <w:pPr>
      <w:spacing w:after="120"/>
      <w:ind w:left="283"/>
    </w:pPr>
  </w:style>
  <w:style w:type="character" w:customStyle="1" w:styleId="RetraitcorpsdetexteCar">
    <w:name w:val="Retrait corps de texte Car"/>
    <w:basedOn w:val="Policepardfaut"/>
    <w:link w:val="Retraitcorpsdetexte"/>
    <w:uiPriority w:val="99"/>
    <w:semiHidden/>
    <w:rsid w:val="00283839"/>
    <w:rPr>
      <w:rFonts w:ascii="Cambria" w:eastAsia="MS Mincho" w:hAnsi="Cambria"/>
      <w:sz w:val="24"/>
      <w:szCs w:val="24"/>
    </w:rPr>
  </w:style>
  <w:style w:type="paragraph" w:styleId="Retraitcorpsdetexte3">
    <w:name w:val="Body Text Indent 3"/>
    <w:basedOn w:val="Normal"/>
    <w:link w:val="Retraitcorpsdetexte3Car"/>
    <w:uiPriority w:val="99"/>
    <w:semiHidden/>
    <w:unhideWhenUsed/>
    <w:rsid w:val="0028383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83839"/>
    <w:rPr>
      <w:rFonts w:ascii="Cambria" w:eastAsia="MS Mincho" w:hAnsi="Cambria"/>
      <w:sz w:val="16"/>
      <w:szCs w:val="16"/>
    </w:rPr>
  </w:style>
  <w:style w:type="paragraph" w:styleId="Titre">
    <w:name w:val="Title"/>
    <w:basedOn w:val="Normal"/>
    <w:link w:val="TitreCar"/>
    <w:qFormat/>
    <w:rsid w:val="00283839"/>
    <w:pPr>
      <w:tabs>
        <w:tab w:val="left" w:pos="540"/>
        <w:tab w:val="left" w:pos="720"/>
      </w:tabs>
      <w:jc w:val="center"/>
      <w:outlineLvl w:val="0"/>
    </w:pPr>
    <w:rPr>
      <w:rFonts w:ascii="Verdana" w:eastAsia="Times" w:hAnsi="Verdana"/>
      <w:b/>
      <w:sz w:val="28"/>
      <w:szCs w:val="20"/>
    </w:rPr>
  </w:style>
  <w:style w:type="character" w:customStyle="1" w:styleId="TitreCar">
    <w:name w:val="Titre Car"/>
    <w:basedOn w:val="Policepardfaut"/>
    <w:link w:val="Titre"/>
    <w:rsid w:val="00283839"/>
    <w:rPr>
      <w:rFonts w:ascii="Verdana" w:eastAsia="Times" w:hAnsi="Verdana"/>
      <w:b/>
      <w:sz w:val="28"/>
    </w:rPr>
  </w:style>
  <w:style w:type="paragraph" w:customStyle="1" w:styleId="dp-titre2">
    <w:name w:val="dp-titre2"/>
    <w:basedOn w:val="Normal"/>
    <w:rsid w:val="00034DC3"/>
    <w:pPr>
      <w:keepNext/>
      <w:spacing w:before="360" w:after="240"/>
    </w:pPr>
    <w:rPr>
      <w:rFonts w:asciiTheme="minorHAnsi" w:eastAsiaTheme="minorEastAsia" w:hAnsiTheme="minorHAnsi" w:cstheme="minorBidi"/>
      <w:b/>
      <w:sz w:val="32"/>
      <w:szCs w:val="32"/>
      <w:u w:val="single"/>
    </w:rPr>
  </w:style>
  <w:style w:type="paragraph" w:customStyle="1" w:styleId="dp-datatable">
    <w:name w:val="dp-datatable"/>
    <w:basedOn w:val="Normal"/>
    <w:rsid w:val="006D72B0"/>
    <w:pPr>
      <w:keepNext/>
      <w:keepLines/>
      <w:spacing w:before="20" w:after="20"/>
    </w:pPr>
    <w:rPr>
      <w:rFonts w:asciiTheme="majorHAnsi" w:eastAsiaTheme="minorEastAsia" w:hAnsiTheme="majorHAnsi" w:cs="Arial"/>
      <w:sz w:val="18"/>
      <w:szCs w:val="18"/>
    </w:rPr>
  </w:style>
  <w:style w:type="character" w:customStyle="1" w:styleId="ai1ec-event-location">
    <w:name w:val="ai1ec-event-location"/>
    <w:rsid w:val="00951667"/>
  </w:style>
  <w:style w:type="paragraph" w:customStyle="1" w:styleId="Default">
    <w:name w:val="Default"/>
    <w:qFormat/>
    <w:rsid w:val="00946AB0"/>
    <w:pPr>
      <w:autoSpaceDE w:val="0"/>
      <w:autoSpaceDN w:val="0"/>
      <w:adjustRightInd w:val="0"/>
    </w:pPr>
    <w:rPr>
      <w:rFonts w:ascii="Times New Roman" w:hAnsi="Times New Roman"/>
      <w:color w:val="000000"/>
      <w:sz w:val="24"/>
      <w:szCs w:val="24"/>
    </w:rPr>
  </w:style>
  <w:style w:type="paragraph" w:customStyle="1" w:styleId="dp-normal">
    <w:name w:val="dp-normal"/>
    <w:basedOn w:val="Normal"/>
    <w:rsid w:val="00FF6C2A"/>
    <w:pPr>
      <w:spacing w:before="120"/>
      <w:jc w:val="both"/>
    </w:pPr>
    <w:rPr>
      <w:rFonts w:asciiTheme="minorHAnsi" w:eastAsiaTheme="minorEastAsia" w:hAnsiTheme="minorHAnsi" w:cstheme="minorBidi"/>
    </w:rPr>
  </w:style>
  <w:style w:type="paragraph" w:customStyle="1" w:styleId="dp-liste">
    <w:name w:val="dp-liste"/>
    <w:basedOn w:val="Paragraphedeliste"/>
    <w:rsid w:val="00FF6C2A"/>
    <w:pPr>
      <w:numPr>
        <w:numId w:val="3"/>
      </w:numPr>
      <w:spacing w:before="120"/>
      <w:contextualSpacing w:val="0"/>
    </w:pPr>
    <w:rPr>
      <w:rFonts w:asciiTheme="minorHAnsi" w:eastAsiaTheme="minorEastAsia" w:hAnsiTheme="minorHAnsi" w:cstheme="minorBidi"/>
    </w:rPr>
  </w:style>
  <w:style w:type="character" w:customStyle="1" w:styleId="Titre4Car">
    <w:name w:val="Titre 4 Car"/>
    <w:basedOn w:val="Policepardfaut"/>
    <w:link w:val="Titre4"/>
    <w:uiPriority w:val="9"/>
    <w:semiHidden/>
    <w:rsid w:val="00F878BD"/>
    <w:rPr>
      <w:rFonts w:asciiTheme="majorHAnsi" w:eastAsiaTheme="majorEastAsia" w:hAnsiTheme="majorHAnsi" w:cstheme="majorBidi"/>
      <w:i/>
      <w:iCs/>
      <w:color w:val="365F91" w:themeColor="accent1" w:themeShade="BF"/>
      <w:sz w:val="24"/>
      <w:szCs w:val="24"/>
    </w:rPr>
  </w:style>
  <w:style w:type="character" w:customStyle="1" w:styleId="Titre7Car">
    <w:name w:val="Titre 7 Car"/>
    <w:basedOn w:val="Policepardfaut"/>
    <w:link w:val="Titre7"/>
    <w:rsid w:val="00F878BD"/>
    <w:rPr>
      <w:rFonts w:ascii="Times New Roman" w:eastAsia="SimSun" w:hAnsi="Times New Roman"/>
      <w:kern w:val="1"/>
      <w:sz w:val="24"/>
      <w:szCs w:val="24"/>
    </w:rPr>
  </w:style>
  <w:style w:type="paragraph" w:styleId="Corpsdetexte2">
    <w:name w:val="Body Text 2"/>
    <w:basedOn w:val="Normal"/>
    <w:link w:val="Corpsdetexte2Car"/>
    <w:rsid w:val="00F878BD"/>
    <w:pPr>
      <w:suppressAutoHyphens/>
      <w:spacing w:after="120" w:line="480" w:lineRule="auto"/>
    </w:pPr>
    <w:rPr>
      <w:rFonts w:eastAsia="SimSun" w:cs="font216"/>
      <w:kern w:val="1"/>
    </w:rPr>
  </w:style>
  <w:style w:type="character" w:customStyle="1" w:styleId="Corpsdetexte2Car">
    <w:name w:val="Corps de texte 2 Car"/>
    <w:basedOn w:val="Policepardfaut"/>
    <w:link w:val="Corpsdetexte2"/>
    <w:rsid w:val="00F878BD"/>
    <w:rPr>
      <w:rFonts w:ascii="Cambria" w:eastAsia="SimSun" w:hAnsi="Cambria" w:cs="font216"/>
      <w:kern w:val="1"/>
      <w:sz w:val="24"/>
      <w:szCs w:val="24"/>
    </w:rPr>
  </w:style>
  <w:style w:type="paragraph" w:customStyle="1" w:styleId="Standard">
    <w:name w:val="Standard"/>
    <w:qFormat/>
    <w:rsid w:val="00452AA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Textebrut">
    <w:name w:val="Plain Text"/>
    <w:basedOn w:val="Normal"/>
    <w:link w:val="TextebrutCar"/>
    <w:uiPriority w:val="99"/>
    <w:rsid w:val="0092184F"/>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92184F"/>
    <w:rPr>
      <w:rFonts w:ascii="Courier New" w:eastAsia="Times New Roman" w:hAnsi="Courier New" w:cs="Courier New"/>
    </w:rPr>
  </w:style>
  <w:style w:type="numbering" w:customStyle="1" w:styleId="WW8Num9">
    <w:name w:val="WW8Num9"/>
    <w:basedOn w:val="Aucuneliste"/>
    <w:rsid w:val="00B11CCE"/>
    <w:pPr>
      <w:numPr>
        <w:numId w:val="4"/>
      </w:numPr>
    </w:pPr>
  </w:style>
  <w:style w:type="paragraph" w:styleId="En-ttedetabledesmatires">
    <w:name w:val="TOC Heading"/>
    <w:basedOn w:val="Titre1"/>
    <w:next w:val="Normal"/>
    <w:uiPriority w:val="39"/>
    <w:unhideWhenUsed/>
    <w:qFormat/>
    <w:rsid w:val="00B07019"/>
    <w:pPr>
      <w:spacing w:before="240" w:line="259" w:lineRule="auto"/>
      <w:outlineLvl w:val="9"/>
    </w:pPr>
    <w:rPr>
      <w:b w:val="0"/>
      <w:bCs w:val="0"/>
      <w:sz w:val="32"/>
      <w:szCs w:val="32"/>
      <w:lang w:val="fr-BE" w:eastAsia="fr-BE"/>
    </w:rPr>
  </w:style>
  <w:style w:type="paragraph" w:styleId="TM2">
    <w:name w:val="toc 2"/>
    <w:basedOn w:val="Normal"/>
    <w:next w:val="Normal"/>
    <w:autoRedefine/>
    <w:unhideWhenUsed/>
    <w:rsid w:val="00C52D0A"/>
    <w:pPr>
      <w:spacing w:after="100" w:line="259" w:lineRule="auto"/>
      <w:ind w:left="220"/>
    </w:pPr>
    <w:rPr>
      <w:rFonts w:asciiTheme="minorHAnsi" w:eastAsiaTheme="minorEastAsia" w:hAnsiTheme="minorHAnsi"/>
      <w:sz w:val="22"/>
      <w:szCs w:val="22"/>
      <w:lang w:val="fr-BE" w:eastAsia="fr-BE"/>
    </w:rPr>
  </w:style>
  <w:style w:type="paragraph" w:styleId="TM1">
    <w:name w:val="toc 1"/>
    <w:basedOn w:val="Normal"/>
    <w:next w:val="Normal"/>
    <w:autoRedefine/>
    <w:unhideWhenUsed/>
    <w:rsid w:val="00B07019"/>
    <w:pPr>
      <w:spacing w:after="100" w:line="259" w:lineRule="auto"/>
    </w:pPr>
    <w:rPr>
      <w:rFonts w:asciiTheme="minorHAnsi" w:eastAsiaTheme="minorEastAsia" w:hAnsiTheme="minorHAnsi"/>
      <w:sz w:val="22"/>
      <w:szCs w:val="22"/>
      <w:lang w:val="fr-BE" w:eastAsia="fr-BE"/>
    </w:rPr>
  </w:style>
  <w:style w:type="character" w:customStyle="1" w:styleId="Titre6Car">
    <w:name w:val="Titre 6 Car"/>
    <w:basedOn w:val="Policepardfaut"/>
    <w:link w:val="Titre6"/>
    <w:uiPriority w:val="9"/>
    <w:semiHidden/>
    <w:rsid w:val="00E02073"/>
    <w:rPr>
      <w:rFonts w:asciiTheme="majorHAnsi" w:eastAsiaTheme="majorEastAsia" w:hAnsiTheme="majorHAnsi" w:cstheme="majorBidi"/>
      <w:color w:val="243F60" w:themeColor="accent1" w:themeShade="7F"/>
      <w:sz w:val="24"/>
      <w:szCs w:val="24"/>
    </w:rPr>
  </w:style>
  <w:style w:type="character" w:customStyle="1" w:styleId="Caractresdenotedebasdepage">
    <w:name w:val="Caractères de note de bas de page"/>
    <w:rsid w:val="00E02073"/>
  </w:style>
  <w:style w:type="paragraph" w:styleId="TM3">
    <w:name w:val="toc 3"/>
    <w:basedOn w:val="Normal"/>
    <w:next w:val="Normal"/>
    <w:autoRedefine/>
    <w:unhideWhenUsed/>
    <w:rsid w:val="00735371"/>
    <w:pPr>
      <w:spacing w:after="100"/>
      <w:ind w:left="480"/>
    </w:pPr>
  </w:style>
  <w:style w:type="paragraph" w:styleId="TM4">
    <w:name w:val="toc 4"/>
    <w:basedOn w:val="Normal"/>
    <w:next w:val="Normal"/>
    <w:autoRedefine/>
    <w:unhideWhenUsed/>
    <w:rsid w:val="00151420"/>
    <w:pPr>
      <w:spacing w:after="100"/>
      <w:ind w:left="720"/>
    </w:pPr>
  </w:style>
  <w:style w:type="character" w:customStyle="1" w:styleId="Titre8Car">
    <w:name w:val="Titre 8 Car"/>
    <w:basedOn w:val="Policepardfaut"/>
    <w:link w:val="Titre8"/>
    <w:rsid w:val="00151420"/>
    <w:rPr>
      <w:rFonts w:ascii="Arial" w:eastAsia="SimSun" w:hAnsi="Arial" w:cs="Lucida Sans"/>
      <w:kern w:val="1"/>
      <w:szCs w:val="15"/>
      <w:lang w:eastAsia="zh-CN" w:bidi="hi-IN"/>
    </w:rPr>
  </w:style>
  <w:style w:type="character" w:customStyle="1" w:styleId="Titre9Car">
    <w:name w:val="Titre 9 Car"/>
    <w:basedOn w:val="Policepardfaut"/>
    <w:link w:val="Titre9"/>
    <w:rsid w:val="00151420"/>
    <w:rPr>
      <w:rFonts w:ascii="Arial" w:eastAsia="SimSun" w:hAnsi="Arial" w:cs="Lucida Sans"/>
      <w:kern w:val="1"/>
      <w:szCs w:val="15"/>
      <w:lang w:eastAsia="zh-CN" w:bidi="hi-IN"/>
    </w:rPr>
  </w:style>
  <w:style w:type="numbering" w:customStyle="1" w:styleId="Aucuneliste1">
    <w:name w:val="Aucune liste1"/>
    <w:next w:val="Aucuneliste"/>
    <w:uiPriority w:val="99"/>
    <w:semiHidden/>
    <w:unhideWhenUsed/>
    <w:rsid w:val="00151420"/>
  </w:style>
  <w:style w:type="character" w:customStyle="1" w:styleId="Caractresdenumrotation">
    <w:name w:val="Caractères de numérotation"/>
    <w:rsid w:val="00151420"/>
  </w:style>
  <w:style w:type="character" w:customStyle="1" w:styleId="Puces">
    <w:name w:val="Puces"/>
    <w:rsid w:val="00151420"/>
    <w:rPr>
      <w:rFonts w:ascii="OpenSymbol" w:eastAsia="OpenSymbol" w:hAnsi="OpenSymbol" w:cs="OpenSymbol"/>
    </w:rPr>
  </w:style>
  <w:style w:type="character" w:styleId="Numrodeligne">
    <w:name w:val="line number"/>
    <w:rsid w:val="00151420"/>
  </w:style>
  <w:style w:type="character" w:styleId="Accentuation">
    <w:name w:val="Emphasis"/>
    <w:qFormat/>
    <w:rsid w:val="00151420"/>
    <w:rPr>
      <w:i/>
      <w:iCs/>
    </w:rPr>
  </w:style>
  <w:style w:type="character" w:customStyle="1" w:styleId="Sautdindex">
    <w:name w:val="Saut d'index"/>
    <w:rsid w:val="00151420"/>
  </w:style>
  <w:style w:type="character" w:styleId="Appeldenotedefin">
    <w:name w:val="endnote reference"/>
    <w:rsid w:val="00151420"/>
    <w:rPr>
      <w:vertAlign w:val="superscript"/>
    </w:rPr>
  </w:style>
  <w:style w:type="character" w:customStyle="1" w:styleId="Caractresdenotedefin">
    <w:name w:val="Caractères de note de fin"/>
    <w:rsid w:val="00151420"/>
  </w:style>
  <w:style w:type="paragraph" w:customStyle="1" w:styleId="Titre10">
    <w:name w:val="Titre1"/>
    <w:basedOn w:val="Normal"/>
    <w:next w:val="Sous-titre"/>
    <w:rsid w:val="00151420"/>
    <w:pPr>
      <w:keepNext/>
      <w:widowControl w:val="0"/>
      <w:suppressAutoHyphens/>
      <w:spacing w:before="454" w:after="119"/>
      <w:jc w:val="center"/>
    </w:pPr>
    <w:rPr>
      <w:rFonts w:ascii="Arial Black" w:eastAsia="SimSun" w:hAnsi="Arial Black" w:cs="Lucida Sans"/>
      <w:kern w:val="1"/>
      <w:sz w:val="40"/>
      <w:szCs w:val="40"/>
      <w:lang w:eastAsia="zh-CN" w:bidi="hi-IN"/>
    </w:rPr>
  </w:style>
  <w:style w:type="paragraph" w:styleId="Lgende">
    <w:name w:val="caption"/>
    <w:basedOn w:val="Normal"/>
    <w:qFormat/>
    <w:rsid w:val="00151420"/>
    <w:pPr>
      <w:widowControl w:val="0"/>
      <w:suppressLineNumbers/>
      <w:suppressAutoHyphens/>
      <w:spacing w:before="120" w:after="120"/>
    </w:pPr>
    <w:rPr>
      <w:rFonts w:ascii="Arial" w:eastAsia="SimSun" w:hAnsi="Arial" w:cs="Lucida Sans"/>
      <w:i/>
      <w:iCs/>
      <w:kern w:val="1"/>
      <w:lang w:eastAsia="zh-CN" w:bidi="hi-IN"/>
    </w:rPr>
  </w:style>
  <w:style w:type="paragraph" w:customStyle="1" w:styleId="Index">
    <w:name w:val="Index"/>
    <w:basedOn w:val="Normal"/>
    <w:rsid w:val="00151420"/>
    <w:pPr>
      <w:widowControl w:val="0"/>
      <w:suppressLineNumbers/>
      <w:suppressAutoHyphens/>
    </w:pPr>
    <w:rPr>
      <w:rFonts w:ascii="Arial" w:eastAsia="SimSun" w:hAnsi="Arial" w:cs="Lucida Sans"/>
      <w:kern w:val="1"/>
      <w:sz w:val="20"/>
      <w:szCs w:val="20"/>
      <w:lang w:eastAsia="zh-CN" w:bidi="hi-IN"/>
    </w:rPr>
  </w:style>
  <w:style w:type="paragraph" w:customStyle="1" w:styleId="Alinangatif">
    <w:name w:val="Alinéa négatif"/>
    <w:basedOn w:val="Corpsdetexte"/>
    <w:rsid w:val="00151420"/>
    <w:pPr>
      <w:tabs>
        <w:tab w:val="left" w:pos="567"/>
      </w:tabs>
      <w:ind w:left="567" w:hanging="283"/>
    </w:pPr>
    <w:rPr>
      <w:rFonts w:ascii="Arial" w:hAnsi="Arial"/>
      <w:kern w:val="1"/>
      <w:sz w:val="22"/>
      <w:szCs w:val="22"/>
      <w:lang w:eastAsia="zh-CN"/>
    </w:rPr>
  </w:style>
  <w:style w:type="paragraph" w:styleId="Retrait1religne">
    <w:name w:val="Body Text First Indent"/>
    <w:basedOn w:val="Corpsdetexte"/>
    <w:link w:val="Retrait1religneCar"/>
    <w:rsid w:val="00151420"/>
    <w:pPr>
      <w:ind w:firstLine="283"/>
    </w:pPr>
    <w:rPr>
      <w:rFonts w:ascii="Arial" w:hAnsi="Arial"/>
      <w:kern w:val="1"/>
      <w:sz w:val="22"/>
      <w:szCs w:val="22"/>
      <w:lang w:eastAsia="zh-CN"/>
    </w:rPr>
  </w:style>
  <w:style w:type="character" w:customStyle="1" w:styleId="Retrait1religneCar">
    <w:name w:val="Retrait 1re ligne Car"/>
    <w:basedOn w:val="CorpsdetexteCar"/>
    <w:link w:val="Retrait1religne"/>
    <w:rsid w:val="00151420"/>
    <w:rPr>
      <w:rFonts w:ascii="Arial" w:eastAsia="SimSun" w:hAnsi="Arial" w:cs="Lucida Sans"/>
      <w:kern w:val="1"/>
      <w:sz w:val="22"/>
      <w:szCs w:val="22"/>
      <w:lang w:eastAsia="zh-CN" w:bidi="hi-IN"/>
    </w:rPr>
  </w:style>
  <w:style w:type="paragraph" w:styleId="Salutations">
    <w:name w:val="Salutation"/>
    <w:basedOn w:val="Normal"/>
    <w:link w:val="SalutationsCar"/>
    <w:rsid w:val="00151420"/>
    <w:pPr>
      <w:widowControl w:val="0"/>
      <w:suppressLineNumbers/>
      <w:suppressAutoHyphens/>
    </w:pPr>
    <w:rPr>
      <w:rFonts w:ascii="Arial" w:eastAsia="SimSun" w:hAnsi="Arial" w:cs="Lucida Sans"/>
      <w:kern w:val="1"/>
      <w:sz w:val="22"/>
      <w:szCs w:val="22"/>
      <w:lang w:eastAsia="zh-CN" w:bidi="hi-IN"/>
    </w:rPr>
  </w:style>
  <w:style w:type="character" w:customStyle="1" w:styleId="SalutationsCar">
    <w:name w:val="Salutations Car"/>
    <w:basedOn w:val="Policepardfaut"/>
    <w:link w:val="Salutations"/>
    <w:rsid w:val="00151420"/>
    <w:rPr>
      <w:rFonts w:ascii="Arial" w:eastAsia="SimSun" w:hAnsi="Arial" w:cs="Lucida Sans"/>
      <w:kern w:val="1"/>
      <w:sz w:val="22"/>
      <w:szCs w:val="22"/>
      <w:lang w:eastAsia="zh-CN" w:bidi="hi-IN"/>
    </w:rPr>
  </w:style>
  <w:style w:type="paragraph" w:styleId="Commentaire">
    <w:name w:val="annotation text"/>
    <w:basedOn w:val="Corpsdetexte"/>
    <w:link w:val="CommentaireCar"/>
    <w:rsid w:val="00151420"/>
    <w:pPr>
      <w:ind w:left="2268"/>
    </w:pPr>
    <w:rPr>
      <w:rFonts w:ascii="Arial" w:hAnsi="Arial"/>
      <w:kern w:val="1"/>
      <w:sz w:val="22"/>
      <w:szCs w:val="22"/>
      <w:lang w:eastAsia="zh-CN"/>
    </w:rPr>
  </w:style>
  <w:style w:type="character" w:customStyle="1" w:styleId="CommentaireCar">
    <w:name w:val="Commentaire Car"/>
    <w:basedOn w:val="Policepardfaut"/>
    <w:link w:val="Commentaire"/>
    <w:rsid w:val="00151420"/>
    <w:rPr>
      <w:rFonts w:ascii="Arial" w:eastAsia="SimSun" w:hAnsi="Arial" w:cs="Lucida Sans"/>
      <w:kern w:val="1"/>
      <w:sz w:val="22"/>
      <w:szCs w:val="22"/>
      <w:lang w:eastAsia="zh-CN" w:bidi="hi-IN"/>
    </w:rPr>
  </w:style>
  <w:style w:type="paragraph" w:customStyle="1" w:styleId="Retraitdeliste">
    <w:name w:val="Retrait de liste"/>
    <w:basedOn w:val="Corpsdetexte"/>
    <w:rsid w:val="00151420"/>
    <w:pPr>
      <w:tabs>
        <w:tab w:val="left" w:pos="2835"/>
      </w:tabs>
      <w:ind w:left="2835" w:hanging="2551"/>
    </w:pPr>
    <w:rPr>
      <w:rFonts w:ascii="Arial" w:hAnsi="Arial"/>
      <w:kern w:val="1"/>
      <w:sz w:val="22"/>
      <w:szCs w:val="22"/>
      <w:lang w:eastAsia="zh-CN"/>
    </w:rPr>
  </w:style>
  <w:style w:type="paragraph" w:styleId="Signature">
    <w:name w:val="Signature"/>
    <w:basedOn w:val="Normal"/>
    <w:link w:val="SignatureCar"/>
    <w:rsid w:val="00151420"/>
    <w:pPr>
      <w:widowControl w:val="0"/>
      <w:suppressLineNumbers/>
      <w:suppressAutoHyphens/>
    </w:pPr>
    <w:rPr>
      <w:rFonts w:ascii="Arial" w:eastAsia="SimSun" w:hAnsi="Arial" w:cs="Lucida Sans"/>
      <w:kern w:val="1"/>
      <w:sz w:val="22"/>
      <w:szCs w:val="22"/>
      <w:lang w:eastAsia="zh-CN" w:bidi="hi-IN"/>
    </w:rPr>
  </w:style>
  <w:style w:type="character" w:customStyle="1" w:styleId="SignatureCar">
    <w:name w:val="Signature Car"/>
    <w:basedOn w:val="Policepardfaut"/>
    <w:link w:val="Signature"/>
    <w:rsid w:val="00151420"/>
    <w:rPr>
      <w:rFonts w:ascii="Arial" w:eastAsia="SimSun" w:hAnsi="Arial" w:cs="Lucida Sans"/>
      <w:kern w:val="1"/>
      <w:sz w:val="22"/>
      <w:szCs w:val="22"/>
      <w:lang w:eastAsia="zh-CN" w:bidi="hi-IN"/>
    </w:rPr>
  </w:style>
  <w:style w:type="paragraph" w:styleId="Sous-titre">
    <w:name w:val="Subtitle"/>
    <w:basedOn w:val="Titre10"/>
    <w:next w:val="Corpsdetexte"/>
    <w:link w:val="Sous-titreCar"/>
    <w:qFormat/>
    <w:rsid w:val="00151420"/>
    <w:pPr>
      <w:spacing w:before="119" w:after="454"/>
    </w:pPr>
    <w:rPr>
      <w:rFonts w:ascii="Arial" w:hAnsi="Arial"/>
      <w:i/>
      <w:iCs/>
      <w:sz w:val="28"/>
      <w:szCs w:val="28"/>
    </w:rPr>
  </w:style>
  <w:style w:type="character" w:customStyle="1" w:styleId="Sous-titreCar">
    <w:name w:val="Sous-titre Car"/>
    <w:basedOn w:val="Policepardfaut"/>
    <w:link w:val="Sous-titre"/>
    <w:rsid w:val="00151420"/>
    <w:rPr>
      <w:rFonts w:ascii="Arial" w:eastAsia="SimSun" w:hAnsi="Arial" w:cs="Lucida Sans"/>
      <w:i/>
      <w:iCs/>
      <w:kern w:val="1"/>
      <w:sz w:val="28"/>
      <w:szCs w:val="28"/>
      <w:lang w:eastAsia="zh-CN" w:bidi="hi-IN"/>
    </w:rPr>
  </w:style>
  <w:style w:type="paragraph" w:customStyle="1" w:styleId="Titre100">
    <w:name w:val="Titre 10"/>
    <w:basedOn w:val="Titre6"/>
    <w:next w:val="Corpsdetexte"/>
    <w:rsid w:val="00151420"/>
    <w:pPr>
      <w:keepNext w:val="0"/>
      <w:keepLines w:val="0"/>
      <w:widowControl w:val="0"/>
      <w:suppressAutoHyphens/>
      <w:spacing w:before="0" w:after="57"/>
      <w:ind w:left="2778" w:hanging="360"/>
      <w:jc w:val="both"/>
      <w:outlineLvl w:val="8"/>
    </w:pPr>
    <w:rPr>
      <w:rFonts w:ascii="Arial" w:eastAsia="SimSun" w:hAnsi="Arial" w:cs="Lucida Sans"/>
      <w:color w:val="auto"/>
      <w:kern w:val="1"/>
      <w:sz w:val="20"/>
      <w:szCs w:val="15"/>
      <w:lang w:eastAsia="zh-CN" w:bidi="hi-IN"/>
    </w:rPr>
  </w:style>
  <w:style w:type="paragraph" w:styleId="Listepuces">
    <w:name w:val="List Bullet"/>
    <w:basedOn w:val="Liste"/>
    <w:rsid w:val="00151420"/>
    <w:pPr>
      <w:widowControl w:val="0"/>
      <w:ind w:left="360" w:hanging="360"/>
      <w:jc w:val="both"/>
    </w:pPr>
    <w:rPr>
      <w:rFonts w:ascii="Arial" w:eastAsia="SimSun" w:hAnsi="Arial" w:cs="Lucida Sans"/>
      <w:kern w:val="1"/>
      <w:sz w:val="20"/>
      <w:szCs w:val="20"/>
      <w:lang w:bidi="hi-IN"/>
    </w:rPr>
  </w:style>
  <w:style w:type="paragraph" w:styleId="Listepuces2">
    <w:name w:val="List Bullet 2"/>
    <w:basedOn w:val="Liste"/>
    <w:rsid w:val="00151420"/>
    <w:pPr>
      <w:widowControl w:val="0"/>
      <w:ind w:left="720" w:hanging="360"/>
      <w:jc w:val="both"/>
    </w:pPr>
    <w:rPr>
      <w:rFonts w:ascii="Arial" w:eastAsia="SimSun" w:hAnsi="Arial" w:cs="Lucida Sans"/>
      <w:kern w:val="1"/>
      <w:sz w:val="20"/>
      <w:szCs w:val="20"/>
      <w:lang w:bidi="hi-IN"/>
    </w:rPr>
  </w:style>
  <w:style w:type="paragraph" w:customStyle="1" w:styleId="Puce4fin">
    <w:name w:val="Puce 4 fin"/>
    <w:basedOn w:val="Liste"/>
    <w:rsid w:val="00151420"/>
    <w:pPr>
      <w:widowControl w:val="0"/>
      <w:spacing w:after="240"/>
      <w:ind w:left="1440" w:hanging="360"/>
      <w:jc w:val="both"/>
    </w:pPr>
    <w:rPr>
      <w:rFonts w:ascii="Arial" w:eastAsia="SimSun" w:hAnsi="Arial" w:cs="Lucida Sans"/>
      <w:kern w:val="1"/>
      <w:sz w:val="20"/>
      <w:szCs w:val="20"/>
      <w:lang w:bidi="hi-IN"/>
    </w:rPr>
  </w:style>
  <w:style w:type="paragraph" w:styleId="Listepuces4">
    <w:name w:val="List Bullet 4"/>
    <w:basedOn w:val="Liste"/>
    <w:rsid w:val="00151420"/>
    <w:pPr>
      <w:widowControl w:val="0"/>
      <w:ind w:left="1440" w:hanging="360"/>
      <w:jc w:val="both"/>
    </w:pPr>
    <w:rPr>
      <w:rFonts w:ascii="Arial" w:eastAsia="SimSun" w:hAnsi="Arial" w:cs="Lucida Sans"/>
      <w:kern w:val="1"/>
      <w:sz w:val="20"/>
      <w:szCs w:val="20"/>
      <w:lang w:bidi="hi-IN"/>
    </w:rPr>
  </w:style>
  <w:style w:type="paragraph" w:customStyle="1" w:styleId="Puce1dbut">
    <w:name w:val="Puce 1 début"/>
    <w:basedOn w:val="Liste"/>
    <w:rsid w:val="00151420"/>
    <w:pPr>
      <w:widowControl w:val="0"/>
      <w:spacing w:before="240"/>
      <w:ind w:left="360" w:hanging="360"/>
      <w:jc w:val="both"/>
    </w:pPr>
    <w:rPr>
      <w:rFonts w:ascii="Arial" w:eastAsia="SimSun" w:hAnsi="Arial" w:cs="Lucida Sans"/>
      <w:kern w:val="1"/>
      <w:sz w:val="20"/>
      <w:szCs w:val="20"/>
      <w:lang w:bidi="hi-IN"/>
    </w:rPr>
  </w:style>
  <w:style w:type="paragraph" w:customStyle="1" w:styleId="Puce1fin">
    <w:name w:val="Puce 1 fin"/>
    <w:basedOn w:val="Liste"/>
    <w:rsid w:val="00151420"/>
    <w:pPr>
      <w:widowControl w:val="0"/>
      <w:spacing w:after="240"/>
      <w:ind w:left="360" w:hanging="360"/>
      <w:jc w:val="both"/>
    </w:pPr>
    <w:rPr>
      <w:rFonts w:ascii="Arial" w:eastAsia="SimSun" w:hAnsi="Arial" w:cs="Lucida Sans"/>
      <w:kern w:val="1"/>
      <w:sz w:val="20"/>
      <w:szCs w:val="20"/>
      <w:lang w:bidi="hi-IN"/>
    </w:rPr>
  </w:style>
  <w:style w:type="paragraph" w:customStyle="1" w:styleId="Puce2dbut">
    <w:name w:val="Puce 2 début"/>
    <w:basedOn w:val="Liste"/>
    <w:rsid w:val="00151420"/>
    <w:pPr>
      <w:widowControl w:val="0"/>
      <w:spacing w:before="240"/>
      <w:ind w:left="720" w:hanging="360"/>
      <w:jc w:val="both"/>
    </w:pPr>
    <w:rPr>
      <w:rFonts w:ascii="Arial" w:eastAsia="SimSun" w:hAnsi="Arial" w:cs="Lucida Sans"/>
      <w:kern w:val="1"/>
      <w:sz w:val="20"/>
      <w:szCs w:val="20"/>
      <w:lang w:bidi="hi-IN"/>
    </w:rPr>
  </w:style>
  <w:style w:type="paragraph" w:customStyle="1" w:styleId="Titredetableau">
    <w:name w:val="Titre de tableau"/>
    <w:basedOn w:val="Contenudetableau"/>
    <w:rsid w:val="00151420"/>
    <w:rPr>
      <w:rFonts w:ascii="Arial" w:eastAsia="SimSun" w:hAnsi="Arial" w:cs="Lucida Sans"/>
      <w:b/>
      <w:bCs/>
      <w:kern w:val="1"/>
      <w:lang w:eastAsia="zh-CN" w:bidi="hi-IN"/>
    </w:rPr>
  </w:style>
  <w:style w:type="paragraph" w:styleId="Listenumros">
    <w:name w:val="List Number"/>
    <w:basedOn w:val="Liste"/>
    <w:rsid w:val="00151420"/>
    <w:pPr>
      <w:widowControl w:val="0"/>
      <w:ind w:left="360" w:hanging="360"/>
      <w:jc w:val="both"/>
    </w:pPr>
    <w:rPr>
      <w:rFonts w:ascii="Arial" w:eastAsia="SimSun" w:hAnsi="Arial" w:cs="Lucida Sans"/>
      <w:kern w:val="1"/>
      <w:sz w:val="20"/>
      <w:szCs w:val="20"/>
      <w:lang w:bidi="hi-IN"/>
    </w:rPr>
  </w:style>
  <w:style w:type="paragraph" w:styleId="Listenumros2">
    <w:name w:val="List Number 2"/>
    <w:basedOn w:val="Liste"/>
    <w:rsid w:val="00151420"/>
    <w:pPr>
      <w:widowControl w:val="0"/>
      <w:ind w:left="720" w:hanging="360"/>
      <w:jc w:val="both"/>
    </w:pPr>
    <w:rPr>
      <w:rFonts w:ascii="Arial" w:eastAsia="SimSun" w:hAnsi="Arial" w:cs="Lucida Sans"/>
      <w:kern w:val="1"/>
      <w:sz w:val="20"/>
      <w:szCs w:val="20"/>
      <w:lang w:bidi="hi-IN"/>
    </w:rPr>
  </w:style>
  <w:style w:type="paragraph" w:customStyle="1" w:styleId="Numrotation2dbut">
    <w:name w:val="Numérotation 2 début"/>
    <w:basedOn w:val="Liste"/>
    <w:rsid w:val="00151420"/>
    <w:pPr>
      <w:widowControl w:val="0"/>
      <w:spacing w:before="240"/>
      <w:ind w:left="720" w:hanging="360"/>
      <w:jc w:val="both"/>
    </w:pPr>
    <w:rPr>
      <w:rFonts w:ascii="Arial" w:eastAsia="SimSun" w:hAnsi="Arial" w:cs="Lucida Sans"/>
      <w:kern w:val="1"/>
      <w:sz w:val="20"/>
      <w:szCs w:val="20"/>
      <w:lang w:bidi="hi-IN"/>
    </w:rPr>
  </w:style>
  <w:style w:type="paragraph" w:customStyle="1" w:styleId="Indentation5cm">
    <w:name w:val="Indentation 5cm"/>
    <w:basedOn w:val="Corpsdetexte"/>
    <w:rsid w:val="00151420"/>
    <w:pPr>
      <w:spacing w:after="113"/>
      <w:ind w:left="2813"/>
    </w:pPr>
    <w:rPr>
      <w:rFonts w:ascii="Arial" w:hAnsi="Arial"/>
      <w:kern w:val="1"/>
      <w:sz w:val="20"/>
      <w:szCs w:val="20"/>
      <w:lang w:eastAsia="zh-CN"/>
    </w:rPr>
  </w:style>
  <w:style w:type="paragraph" w:customStyle="1" w:styleId="Titre5sansnum">
    <w:name w:val="Titre 5 sans num"/>
    <w:basedOn w:val="Titre5"/>
    <w:qFormat/>
    <w:rsid w:val="00151420"/>
    <w:pPr>
      <w:widowControl w:val="0"/>
      <w:suppressAutoHyphens/>
      <w:spacing w:before="57" w:after="57"/>
      <w:ind w:left="510"/>
      <w:jc w:val="both"/>
    </w:pPr>
    <w:rPr>
      <w:rFonts w:ascii="Arial" w:eastAsia="SimSun" w:hAnsi="Arial" w:cs="Lucida Sans"/>
      <w:color w:val="auto"/>
      <w:kern w:val="1"/>
      <w:sz w:val="20"/>
      <w:szCs w:val="20"/>
      <w:lang w:eastAsia="zh-CN" w:bidi="hi-IN"/>
    </w:rPr>
  </w:style>
  <w:style w:type="paragraph" w:customStyle="1" w:styleId="Tableau">
    <w:name w:val="Tableau"/>
    <w:basedOn w:val="Lgende"/>
    <w:qFormat/>
    <w:rsid w:val="00151420"/>
    <w:pPr>
      <w:spacing w:before="113" w:after="0"/>
      <w:jc w:val="center"/>
    </w:pPr>
    <w:rPr>
      <w:i w:val="0"/>
      <w:sz w:val="18"/>
    </w:rPr>
  </w:style>
  <w:style w:type="paragraph" w:customStyle="1" w:styleId="Indentation5cmsansespace">
    <w:name w:val="Indentation 5cm sans espace"/>
    <w:basedOn w:val="Indentation5cm"/>
    <w:rsid w:val="00151420"/>
  </w:style>
  <w:style w:type="paragraph" w:customStyle="1" w:styleId="Contenudecadre">
    <w:name w:val="Contenu de cadre"/>
    <w:basedOn w:val="Corpsdetexte"/>
    <w:rsid w:val="00151420"/>
    <w:pPr>
      <w:spacing w:after="57"/>
    </w:pPr>
    <w:rPr>
      <w:rFonts w:ascii="Arial" w:hAnsi="Arial"/>
      <w:kern w:val="1"/>
      <w:sz w:val="20"/>
      <w:szCs w:val="20"/>
      <w:lang w:eastAsia="zh-CN"/>
    </w:rPr>
  </w:style>
  <w:style w:type="paragraph" w:customStyle="1" w:styleId="rvisionstitre">
    <w:name w:val="révisions (titre)"/>
    <w:basedOn w:val="Titredetableau"/>
    <w:rsid w:val="00151420"/>
    <w:pPr>
      <w:jc w:val="left"/>
    </w:pPr>
  </w:style>
  <w:style w:type="paragraph" w:customStyle="1" w:styleId="rvisionscontenu">
    <w:name w:val="révisions (contenu)"/>
    <w:basedOn w:val="Contenudetableau"/>
    <w:rsid w:val="00151420"/>
    <w:pPr>
      <w:jc w:val="left"/>
    </w:pPr>
    <w:rPr>
      <w:rFonts w:ascii="Arial" w:eastAsia="SimSun" w:hAnsi="Arial" w:cs="Lucida Sans"/>
      <w:kern w:val="1"/>
      <w:lang w:eastAsia="zh-CN" w:bidi="hi-IN"/>
    </w:rPr>
  </w:style>
  <w:style w:type="paragraph" w:styleId="TitreTR">
    <w:name w:val="toa heading"/>
    <w:basedOn w:val="Titre10"/>
    <w:rsid w:val="00151420"/>
    <w:pPr>
      <w:suppressLineNumbers/>
      <w:spacing w:before="0" w:after="0"/>
    </w:pPr>
    <w:rPr>
      <w:bCs/>
      <w:sz w:val="28"/>
      <w:szCs w:val="32"/>
    </w:rPr>
  </w:style>
  <w:style w:type="paragraph" w:styleId="TM5">
    <w:name w:val="toc 5"/>
    <w:basedOn w:val="Index"/>
    <w:rsid w:val="00151420"/>
    <w:pPr>
      <w:tabs>
        <w:tab w:val="right" w:leader="dot" w:pos="9638"/>
      </w:tabs>
      <w:ind w:left="1132"/>
    </w:pPr>
  </w:style>
  <w:style w:type="paragraph" w:styleId="TM6">
    <w:name w:val="toc 6"/>
    <w:basedOn w:val="Index"/>
    <w:rsid w:val="00151420"/>
    <w:pPr>
      <w:tabs>
        <w:tab w:val="right" w:leader="dot" w:pos="9638"/>
      </w:tabs>
      <w:ind w:left="1415"/>
    </w:pPr>
  </w:style>
  <w:style w:type="paragraph" w:customStyle="1" w:styleId="Indexpersonnalis1">
    <w:name w:val="Index personnalisé 1"/>
    <w:basedOn w:val="Index"/>
    <w:rsid w:val="00151420"/>
    <w:pPr>
      <w:tabs>
        <w:tab w:val="right" w:leader="dot" w:pos="9638"/>
      </w:tabs>
    </w:pPr>
  </w:style>
  <w:style w:type="paragraph" w:customStyle="1" w:styleId="Indentation1">
    <w:name w:val="Indentation 1"/>
    <w:aliases w:val="5cm"/>
    <w:basedOn w:val="Corpsdetexte"/>
    <w:rsid w:val="00151420"/>
    <w:pPr>
      <w:spacing w:after="57"/>
      <w:ind w:left="1191" w:hanging="340"/>
    </w:pPr>
    <w:rPr>
      <w:rFonts w:ascii="Arial" w:hAnsi="Arial"/>
      <w:kern w:val="1"/>
      <w:sz w:val="20"/>
      <w:szCs w:val="20"/>
      <w:lang w:eastAsia="zh-CN"/>
    </w:rPr>
  </w:style>
  <w:style w:type="paragraph" w:customStyle="1" w:styleId="Titre6sanspuce">
    <w:name w:val="Titre 6 sans puce"/>
    <w:basedOn w:val="Titre6"/>
    <w:next w:val="Corpsdetexte"/>
    <w:rsid w:val="00151420"/>
    <w:pPr>
      <w:keepNext w:val="0"/>
      <w:keepLines w:val="0"/>
      <w:widowControl w:val="0"/>
      <w:suppressAutoHyphens/>
      <w:spacing w:before="0" w:after="57"/>
      <w:ind w:left="737"/>
      <w:jc w:val="both"/>
    </w:pPr>
    <w:rPr>
      <w:rFonts w:ascii="Arial" w:eastAsia="SimSun" w:hAnsi="Arial" w:cs="Lucida Sans"/>
      <w:color w:val="auto"/>
      <w:kern w:val="1"/>
      <w:sz w:val="20"/>
      <w:szCs w:val="20"/>
      <w:lang w:eastAsia="zh-CN" w:bidi="hi-IN"/>
    </w:rPr>
  </w:style>
  <w:style w:type="paragraph" w:customStyle="1" w:styleId="Contenudeliste">
    <w:name w:val="Contenu de liste"/>
    <w:basedOn w:val="Normal"/>
    <w:rsid w:val="00151420"/>
    <w:pPr>
      <w:widowControl w:val="0"/>
      <w:suppressAutoHyphens/>
      <w:ind w:left="567"/>
    </w:pPr>
    <w:rPr>
      <w:rFonts w:ascii="Arial" w:eastAsia="SimSun" w:hAnsi="Arial" w:cs="Lucida Sans"/>
      <w:kern w:val="1"/>
      <w:sz w:val="20"/>
      <w:szCs w:val="20"/>
      <w:lang w:eastAsia="zh-CN" w:bidi="hi-IN"/>
    </w:rPr>
  </w:style>
  <w:style w:type="paragraph" w:customStyle="1" w:styleId="Exemple">
    <w:name w:val="Exemple"/>
    <w:basedOn w:val="Corpsdetexte"/>
    <w:qFormat/>
    <w:rsid w:val="00151420"/>
    <w:pPr>
      <w:spacing w:after="28"/>
      <w:contextualSpacing/>
    </w:pPr>
    <w:rPr>
      <w:rFonts w:ascii="Arial" w:hAnsi="Arial"/>
      <w:kern w:val="1"/>
      <w:sz w:val="18"/>
      <w:szCs w:val="18"/>
      <w:lang w:eastAsia="zh-CN"/>
    </w:rPr>
  </w:style>
  <w:style w:type="paragraph" w:customStyle="1" w:styleId="Exemple-suite">
    <w:name w:val="Exemple - suite"/>
    <w:basedOn w:val="Exemple"/>
    <w:rsid w:val="00151420"/>
    <w:pPr>
      <w:spacing w:after="57"/>
    </w:pPr>
  </w:style>
  <w:style w:type="paragraph" w:customStyle="1" w:styleId="Exemple-ter">
    <w:name w:val="Exemple - ter"/>
    <w:basedOn w:val="Exemple-suite"/>
    <w:rsid w:val="00151420"/>
  </w:style>
  <w:style w:type="character" w:customStyle="1" w:styleId="Mentionnonrsolue1">
    <w:name w:val="Mention non résolue1"/>
    <w:basedOn w:val="Policepardfaut"/>
    <w:uiPriority w:val="99"/>
    <w:semiHidden/>
    <w:unhideWhenUsed/>
    <w:rsid w:val="00E24CF1"/>
    <w:rPr>
      <w:color w:val="808080"/>
      <w:shd w:val="clear" w:color="auto" w:fill="E6E6E6"/>
    </w:rPr>
  </w:style>
  <w:style w:type="paragraph" w:customStyle="1" w:styleId="Stylepardfaut">
    <w:name w:val="Style par défaut"/>
    <w:rsid w:val="00335105"/>
    <w:pPr>
      <w:suppressAutoHyphens/>
      <w:spacing w:after="200" w:line="276" w:lineRule="auto"/>
    </w:pPr>
    <w:rPr>
      <w:rFonts w:eastAsia="SimSun" w:cs="Calibri"/>
      <w:color w:val="00000A"/>
      <w:sz w:val="22"/>
      <w:szCs w:val="22"/>
      <w:lang w:eastAsia="en-US"/>
    </w:rPr>
  </w:style>
  <w:style w:type="character" w:customStyle="1" w:styleId="LienInternet">
    <w:name w:val="Lien Internet"/>
    <w:basedOn w:val="Policepardfaut"/>
    <w:rsid w:val="00335105"/>
    <w:rPr>
      <w:color w:val="0000FF"/>
      <w:u w:val="single"/>
    </w:rPr>
  </w:style>
  <w:style w:type="paragraph" w:customStyle="1" w:styleId="Textepardfaut">
    <w:name w:val="Texte par défaut"/>
    <w:basedOn w:val="Normal"/>
    <w:rsid w:val="004D6405"/>
    <w:pPr>
      <w:autoSpaceDE w:val="0"/>
      <w:autoSpaceDN w:val="0"/>
      <w:adjustRightInd w:val="0"/>
    </w:pPr>
    <w:rPr>
      <w:rFonts w:ascii="Times New Roman" w:eastAsia="Times New Roman" w:hAnsi="Times New Roman"/>
      <w:lang w:val="en-US"/>
    </w:rPr>
  </w:style>
  <w:style w:type="paragraph" w:styleId="Corpsdetexte3">
    <w:name w:val="Body Text 3"/>
    <w:basedOn w:val="Normal"/>
    <w:link w:val="Corpsdetexte3Car"/>
    <w:uiPriority w:val="99"/>
    <w:semiHidden/>
    <w:unhideWhenUsed/>
    <w:rsid w:val="00DE14EB"/>
    <w:pPr>
      <w:spacing w:after="120"/>
    </w:pPr>
    <w:rPr>
      <w:sz w:val="16"/>
      <w:szCs w:val="16"/>
    </w:rPr>
  </w:style>
  <w:style w:type="character" w:customStyle="1" w:styleId="Corpsdetexte3Car">
    <w:name w:val="Corps de texte 3 Car"/>
    <w:basedOn w:val="Policepardfaut"/>
    <w:link w:val="Corpsdetexte3"/>
    <w:uiPriority w:val="99"/>
    <w:semiHidden/>
    <w:rsid w:val="00DE14EB"/>
    <w:rPr>
      <w:rFonts w:ascii="Cambria" w:eastAsia="MS Mincho" w:hAnsi="Cambria"/>
      <w:sz w:val="16"/>
      <w:szCs w:val="16"/>
    </w:rPr>
  </w:style>
  <w:style w:type="character" w:customStyle="1" w:styleId="ListLabel42">
    <w:name w:val="ListLabel 42"/>
    <w:rsid w:val="00394714"/>
    <w:rPr>
      <w:rFonts w:ascii="Times New Roman" w:hAnsi="Times New Roman" w:cs="Times New Roman"/>
      <w:sz w:val="20"/>
      <w:szCs w:val="20"/>
    </w:rPr>
  </w:style>
  <w:style w:type="paragraph" w:customStyle="1" w:styleId="Standarduser">
    <w:name w:val="Standard (user)"/>
    <w:rsid w:val="00394714"/>
    <w:pPr>
      <w:suppressAutoHyphens/>
      <w:autoSpaceDN w:val="0"/>
      <w:textAlignment w:val="baseline"/>
    </w:pPr>
    <w:rPr>
      <w:rFonts w:ascii="Cambria" w:eastAsia="MS Mincho" w:hAnsi="Cambria"/>
      <w:sz w:val="24"/>
      <w:szCs w:val="24"/>
    </w:rPr>
  </w:style>
  <w:style w:type="character" w:customStyle="1" w:styleId="ListLabel41">
    <w:name w:val="ListLabel 41"/>
    <w:rsid w:val="00394714"/>
    <w:rPr>
      <w:rFonts w:ascii="Times New Roman" w:eastAsia="Times" w:hAnsi="Times New Roman" w:cs="Times New Roman"/>
      <w:sz w:val="24"/>
      <w:szCs w:val="20"/>
      <w:u w:val="single"/>
      <w:lang w:eastAsia="zh-CN"/>
    </w:rPr>
  </w:style>
  <w:style w:type="character" w:customStyle="1" w:styleId="ListLabel43">
    <w:name w:val="ListLabel 43"/>
    <w:rsid w:val="00394714"/>
    <w:rPr>
      <w:rFonts w:ascii="Times New Roman" w:eastAsia="Times" w:hAnsi="Times New Roman" w:cs="Times New Roman"/>
      <w:sz w:val="24"/>
      <w:szCs w:val="24"/>
      <w:u w:val="single"/>
      <w:lang w:eastAsia="zh-CN"/>
    </w:rPr>
  </w:style>
  <w:style w:type="paragraph" w:customStyle="1" w:styleId="Paragraphedeliste1">
    <w:name w:val="Paragraphe de liste1"/>
    <w:basedOn w:val="Normal"/>
    <w:uiPriority w:val="34"/>
    <w:qFormat/>
    <w:rsid w:val="006A29BE"/>
    <w:pPr>
      <w:widowControl w:val="0"/>
      <w:suppressAutoHyphens/>
      <w:ind w:left="720"/>
    </w:pPr>
    <w:rPr>
      <w:rFonts w:ascii="Times New Roman" w:eastAsia="Andale Sans UI" w:hAnsi="Times New Roman"/>
      <w:kern w:val="1"/>
      <w:lang w:eastAsia="ar-SA"/>
    </w:rPr>
  </w:style>
  <w:style w:type="character" w:customStyle="1" w:styleId="IndexLink">
    <w:name w:val="Index Link"/>
    <w:qFormat/>
    <w:rsid w:val="0097331B"/>
  </w:style>
  <w:style w:type="paragraph" w:customStyle="1" w:styleId="Heading">
    <w:name w:val="Heading"/>
    <w:basedOn w:val="Normal"/>
    <w:next w:val="Sous-titre"/>
    <w:qFormat/>
    <w:rsid w:val="0097331B"/>
    <w:pPr>
      <w:keepNext/>
      <w:widowControl w:val="0"/>
      <w:spacing w:before="454" w:after="119"/>
      <w:jc w:val="center"/>
    </w:pPr>
    <w:rPr>
      <w:rFonts w:ascii="Arial Black" w:eastAsia="SimSun" w:hAnsi="Arial Black" w:cs="Lucida Sans"/>
      <w:kern w:val="2"/>
      <w:sz w:val="40"/>
      <w:szCs w:val="40"/>
      <w:lang w:eastAsia="zh-CN" w:bidi="hi-IN"/>
    </w:rPr>
  </w:style>
  <w:style w:type="paragraph" w:customStyle="1" w:styleId="TableContents">
    <w:name w:val="Table Contents"/>
    <w:basedOn w:val="Normal"/>
    <w:qFormat/>
    <w:rsid w:val="0097331B"/>
    <w:pPr>
      <w:widowControl w:val="0"/>
      <w:suppressLineNumbers/>
      <w:jc w:val="center"/>
    </w:pPr>
    <w:rPr>
      <w:rFonts w:ascii="Arial" w:eastAsia="SimSun" w:hAnsi="Arial" w:cs="Lucida Sans"/>
      <w:kern w:val="2"/>
      <w:sz w:val="16"/>
      <w:szCs w:val="20"/>
      <w:lang w:eastAsia="zh-CN" w:bidi="hi-IN"/>
    </w:rPr>
  </w:style>
  <w:style w:type="paragraph" w:customStyle="1" w:styleId="TableHeading">
    <w:name w:val="Table Heading"/>
    <w:basedOn w:val="TableContents"/>
    <w:qFormat/>
    <w:rsid w:val="0097331B"/>
    <w:rPr>
      <w:b/>
      <w:bCs/>
    </w:rPr>
  </w:style>
  <w:style w:type="paragraph" w:customStyle="1" w:styleId="xl63">
    <w:name w:val="xl63"/>
    <w:basedOn w:val="Normal"/>
    <w:rsid w:val="00135AF1"/>
    <w:pPr>
      <w:spacing w:before="100" w:beforeAutospacing="1" w:after="100" w:afterAutospacing="1"/>
    </w:pPr>
    <w:rPr>
      <w:rFonts w:ascii="Times New Roman" w:eastAsia="Times New Roman" w:hAnsi="Times New Roman"/>
      <w:sz w:val="20"/>
      <w:szCs w:val="20"/>
    </w:rPr>
  </w:style>
  <w:style w:type="paragraph" w:customStyle="1" w:styleId="xl64">
    <w:name w:val="xl64"/>
    <w:basedOn w:val="Normal"/>
    <w:rsid w:val="00135AF1"/>
    <w:pPr>
      <w:spacing w:before="100" w:beforeAutospacing="1" w:after="100" w:afterAutospacing="1"/>
    </w:pPr>
    <w:rPr>
      <w:rFonts w:ascii="Times New Roman" w:eastAsia="Times New Roman" w:hAnsi="Times New Roman"/>
      <w:b/>
      <w:bCs/>
      <w:i/>
      <w:iCs/>
      <w:sz w:val="20"/>
      <w:szCs w:val="20"/>
    </w:rPr>
  </w:style>
  <w:style w:type="paragraph" w:customStyle="1" w:styleId="xl65">
    <w:name w:val="xl65"/>
    <w:basedOn w:val="Normal"/>
    <w:rsid w:val="00135AF1"/>
    <w:pPr>
      <w:spacing w:before="100" w:beforeAutospacing="1" w:after="100" w:afterAutospacing="1"/>
    </w:pPr>
    <w:rPr>
      <w:rFonts w:ascii="Times New Roman" w:eastAsia="Times New Roman" w:hAnsi="Times New Roman"/>
      <w:b/>
      <w:bCs/>
      <w:sz w:val="20"/>
      <w:szCs w:val="20"/>
    </w:rPr>
  </w:style>
  <w:style w:type="paragraph" w:customStyle="1" w:styleId="xl66">
    <w:name w:val="xl66"/>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0"/>
      <w:szCs w:val="20"/>
    </w:rPr>
  </w:style>
  <w:style w:type="paragraph" w:customStyle="1" w:styleId="xl67">
    <w:name w:val="xl67"/>
    <w:basedOn w:val="Normal"/>
    <w:rsid w:val="00135AF1"/>
    <w:pPr>
      <w:pBdr>
        <w:left w:val="single" w:sz="8"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14"/>
      <w:szCs w:val="14"/>
    </w:rPr>
  </w:style>
  <w:style w:type="paragraph" w:customStyle="1" w:styleId="xl68">
    <w:name w:val="xl68"/>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69">
    <w:name w:val="xl69"/>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70">
    <w:name w:val="xl70"/>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1">
    <w:name w:val="xl71"/>
    <w:basedOn w:val="Normal"/>
    <w:rsid w:val="00135AF1"/>
    <w:pPr>
      <w:pBdr>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2">
    <w:name w:val="xl72"/>
    <w:basedOn w:val="Normal"/>
    <w:rsid w:val="00135AF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3">
    <w:name w:val="xl73"/>
    <w:basedOn w:val="Normal"/>
    <w:rsid w:val="00135AF1"/>
    <w:pPr>
      <w:pBdr>
        <w:left w:val="single" w:sz="8"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4">
    <w:name w:val="xl74"/>
    <w:basedOn w:val="Normal"/>
    <w:rsid w:val="00135AF1"/>
    <w:pPr>
      <w:pBdr>
        <w:left w:val="single" w:sz="8"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14"/>
      <w:szCs w:val="14"/>
    </w:rPr>
  </w:style>
  <w:style w:type="paragraph" w:customStyle="1" w:styleId="xl75">
    <w:name w:val="xl75"/>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76">
    <w:name w:val="xl76"/>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77">
    <w:name w:val="xl77"/>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8">
    <w:name w:val="xl78"/>
    <w:basedOn w:val="Normal"/>
    <w:rsid w:val="00135AF1"/>
    <w:pPr>
      <w:pBdr>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9">
    <w:name w:val="xl79"/>
    <w:basedOn w:val="Normal"/>
    <w:rsid w:val="00135AF1"/>
    <w:pPr>
      <w:pBdr>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0">
    <w:name w:val="xl80"/>
    <w:basedOn w:val="Normal"/>
    <w:rsid w:val="00135AF1"/>
    <w:pPr>
      <w:pBdr>
        <w:left w:val="single" w:sz="8" w:space="0" w:color="auto"/>
        <w:bottom w:val="single" w:sz="4" w:space="0" w:color="auto"/>
        <w:right w:val="single" w:sz="8"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1">
    <w:name w:val="xl81"/>
    <w:basedOn w:val="Normal"/>
    <w:rsid w:val="00135AF1"/>
    <w:pPr>
      <w:pBdr>
        <w:left w:val="single" w:sz="8"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14"/>
      <w:szCs w:val="14"/>
    </w:rPr>
  </w:style>
  <w:style w:type="paragraph" w:customStyle="1" w:styleId="xl82">
    <w:name w:val="xl82"/>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83">
    <w:name w:val="xl83"/>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4">
    <w:name w:val="xl84"/>
    <w:basedOn w:val="Normal"/>
    <w:rsid w:val="00135AF1"/>
    <w:pPr>
      <w:pBdr>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5">
    <w:name w:val="xl85"/>
    <w:basedOn w:val="Normal"/>
    <w:rsid w:val="00135AF1"/>
    <w:pPr>
      <w:pBdr>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6">
    <w:name w:val="xl86"/>
    <w:basedOn w:val="Normal"/>
    <w:rsid w:val="00135AF1"/>
    <w:pPr>
      <w:pBdr>
        <w:left w:val="single" w:sz="8"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7">
    <w:name w:val="xl87"/>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89">
    <w:name w:val="xl89"/>
    <w:basedOn w:val="Normal"/>
    <w:rsid w:val="00135AF1"/>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0">
    <w:name w:val="xl90"/>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91">
    <w:name w:val="xl91"/>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92">
    <w:name w:val="xl92"/>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93">
    <w:name w:val="xl93"/>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94">
    <w:name w:val="xl94"/>
    <w:basedOn w:val="Normal"/>
    <w:rsid w:val="00135AF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5">
    <w:name w:val="xl95"/>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6">
    <w:name w:val="xl96"/>
    <w:basedOn w:val="Normal"/>
    <w:rsid w:val="00135AF1"/>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7">
    <w:name w:val="xl97"/>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8">
    <w:name w:val="xl98"/>
    <w:basedOn w:val="Normal"/>
    <w:rsid w:val="00135AF1"/>
    <w:pPr>
      <w:pBdr>
        <w:top w:val="single" w:sz="4"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9">
    <w:name w:val="xl99"/>
    <w:basedOn w:val="Normal"/>
    <w:rsid w:val="00135AF1"/>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00">
    <w:name w:val="xl100"/>
    <w:basedOn w:val="Normal"/>
    <w:rsid w:val="00135AF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1">
    <w:name w:val="xl101"/>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2">
    <w:name w:val="xl102"/>
    <w:basedOn w:val="Normal"/>
    <w:rsid w:val="00135AF1"/>
    <w:pPr>
      <w:pBdr>
        <w:top w:val="single" w:sz="4" w:space="0" w:color="auto"/>
        <w:left w:val="single" w:sz="4" w:space="0" w:color="auto"/>
        <w:bottom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3">
    <w:name w:val="xl103"/>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4">
    <w:name w:val="xl104"/>
    <w:basedOn w:val="Normal"/>
    <w:rsid w:val="00135AF1"/>
    <w:pPr>
      <w:pBdr>
        <w:top w:val="single" w:sz="4"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5">
    <w:name w:val="xl105"/>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6">
    <w:name w:val="xl106"/>
    <w:basedOn w:val="Normal"/>
    <w:rsid w:val="00135AF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7">
    <w:name w:val="xl107"/>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8">
    <w:name w:val="xl108"/>
    <w:basedOn w:val="Normal"/>
    <w:rsid w:val="00135AF1"/>
    <w:pPr>
      <w:pBdr>
        <w:top w:val="single" w:sz="4" w:space="0" w:color="auto"/>
        <w:left w:val="single" w:sz="4" w:space="0" w:color="auto"/>
        <w:bottom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9">
    <w:name w:val="xl109"/>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0">
    <w:name w:val="xl110"/>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1">
    <w:name w:val="xl111"/>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2">
    <w:name w:val="xl112"/>
    <w:basedOn w:val="Normal"/>
    <w:rsid w:val="00135AF1"/>
    <w:pPr>
      <w:pBdr>
        <w:top w:val="single" w:sz="4" w:space="0" w:color="auto"/>
        <w:left w:val="single" w:sz="8" w:space="0" w:color="auto"/>
        <w:bottom w:val="single" w:sz="4" w:space="0" w:color="auto"/>
        <w:right w:val="single" w:sz="8" w:space="0" w:color="auto"/>
      </w:pBdr>
      <w:shd w:val="clear" w:color="000000" w:fill="494529"/>
      <w:spacing w:before="100" w:beforeAutospacing="1" w:after="100" w:afterAutospacing="1"/>
    </w:pPr>
    <w:rPr>
      <w:rFonts w:ascii="Times New Roman" w:eastAsia="Times New Roman" w:hAnsi="Times New Roman"/>
      <w:b/>
      <w:bCs/>
      <w:i/>
      <w:iCs/>
      <w:color w:val="FFFFFF"/>
      <w:sz w:val="20"/>
      <w:szCs w:val="20"/>
    </w:rPr>
  </w:style>
  <w:style w:type="paragraph" w:customStyle="1" w:styleId="xl113">
    <w:name w:val="xl113"/>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14">
    <w:name w:val="xl114"/>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5">
    <w:name w:val="xl115"/>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6">
    <w:name w:val="xl116"/>
    <w:basedOn w:val="Normal"/>
    <w:rsid w:val="00135AF1"/>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pPr>
    <w:rPr>
      <w:rFonts w:ascii="Times New Roman" w:eastAsia="Times New Roman" w:hAnsi="Times New Roman"/>
      <w:b/>
      <w:bCs/>
      <w:i/>
      <w:iCs/>
      <w:color w:val="FFFFFF"/>
      <w:sz w:val="20"/>
      <w:szCs w:val="20"/>
    </w:rPr>
  </w:style>
  <w:style w:type="paragraph" w:customStyle="1" w:styleId="xl117">
    <w:name w:val="xl117"/>
    <w:basedOn w:val="Normal"/>
    <w:rsid w:val="00135AF1"/>
    <w:pPr>
      <w:pBdr>
        <w:top w:val="single" w:sz="4" w:space="0" w:color="auto"/>
        <w:left w:val="single" w:sz="8" w:space="0" w:color="auto"/>
        <w:bottom w:val="single" w:sz="4" w:space="0" w:color="auto"/>
        <w:right w:val="single" w:sz="8" w:space="0" w:color="auto"/>
      </w:pBdr>
      <w:shd w:val="clear" w:color="000000" w:fill="244062"/>
      <w:spacing w:before="100" w:beforeAutospacing="1" w:after="100" w:afterAutospacing="1"/>
    </w:pPr>
    <w:rPr>
      <w:rFonts w:ascii="Times New Roman" w:eastAsia="Times New Roman" w:hAnsi="Times New Roman"/>
      <w:b/>
      <w:bCs/>
      <w:i/>
      <w:iCs/>
      <w:color w:val="FFFFFF"/>
      <w:sz w:val="20"/>
      <w:szCs w:val="20"/>
    </w:rPr>
  </w:style>
  <w:style w:type="paragraph" w:customStyle="1" w:styleId="xl118">
    <w:name w:val="xl118"/>
    <w:basedOn w:val="Normal"/>
    <w:rsid w:val="00135AF1"/>
    <w:pPr>
      <w:pBdr>
        <w:top w:val="single" w:sz="4"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19">
    <w:name w:val="xl119"/>
    <w:basedOn w:val="Normal"/>
    <w:rsid w:val="00135AF1"/>
    <w:pPr>
      <w:pBdr>
        <w:top w:val="single" w:sz="4"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20">
    <w:name w:val="xl120"/>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21">
    <w:name w:val="xl121"/>
    <w:basedOn w:val="Normal"/>
    <w:rsid w:val="00135AF1"/>
    <w:pPr>
      <w:spacing w:before="100" w:beforeAutospacing="1" w:after="100" w:afterAutospacing="1"/>
    </w:pPr>
    <w:rPr>
      <w:rFonts w:ascii="Times New Roman" w:eastAsia="Times New Roman" w:hAnsi="Times New Roman"/>
      <w:i/>
      <w:iCs/>
      <w:sz w:val="20"/>
      <w:szCs w:val="20"/>
    </w:rPr>
  </w:style>
  <w:style w:type="paragraph" w:customStyle="1" w:styleId="xl122">
    <w:name w:val="xl122"/>
    <w:basedOn w:val="Normal"/>
    <w:rsid w:val="00135AF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3">
    <w:name w:val="xl123"/>
    <w:basedOn w:val="Normal"/>
    <w:rsid w:val="00135AF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4">
    <w:name w:val="xl124"/>
    <w:basedOn w:val="Normal"/>
    <w:rsid w:val="00135AF1"/>
    <w:pPr>
      <w:pBdr>
        <w:top w:val="single" w:sz="4" w:space="0" w:color="auto"/>
        <w:left w:val="single" w:sz="4" w:space="0" w:color="auto"/>
        <w:bottom w:val="single" w:sz="8"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5">
    <w:name w:val="xl125"/>
    <w:basedOn w:val="Normal"/>
    <w:rsid w:val="00135AF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6">
    <w:name w:val="xl126"/>
    <w:basedOn w:val="Normal"/>
    <w:rsid w:val="00135AF1"/>
    <w:pPr>
      <w:pBdr>
        <w:top w:val="single" w:sz="4" w:space="0" w:color="auto"/>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7">
    <w:name w:val="xl127"/>
    <w:basedOn w:val="Normal"/>
    <w:rsid w:val="00135AF1"/>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8">
    <w:name w:val="xl128"/>
    <w:basedOn w:val="Normal"/>
    <w:rsid w:val="00135AF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29">
    <w:name w:val="xl129"/>
    <w:basedOn w:val="Normal"/>
    <w:rsid w:val="00135AF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30">
    <w:name w:val="xl130"/>
    <w:basedOn w:val="Normal"/>
    <w:rsid w:val="00135AF1"/>
    <w:pPr>
      <w:pBdr>
        <w:top w:val="single" w:sz="4" w:space="0" w:color="auto"/>
        <w:left w:val="single" w:sz="4" w:space="0" w:color="auto"/>
        <w:bottom w:val="single" w:sz="8"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31">
    <w:name w:val="xl131"/>
    <w:basedOn w:val="Normal"/>
    <w:rsid w:val="00135AF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2">
    <w:name w:val="xl132"/>
    <w:basedOn w:val="Normal"/>
    <w:rsid w:val="00135AF1"/>
    <w:pPr>
      <w:pBdr>
        <w:top w:val="single" w:sz="4" w:space="0" w:color="auto"/>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3">
    <w:name w:val="xl133"/>
    <w:basedOn w:val="Normal"/>
    <w:rsid w:val="00135AF1"/>
    <w:pPr>
      <w:pBdr>
        <w:top w:val="single" w:sz="4" w:space="0" w:color="auto"/>
        <w:left w:val="single" w:sz="8" w:space="0" w:color="auto"/>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4">
    <w:name w:val="xl134"/>
    <w:basedOn w:val="Normal"/>
    <w:rsid w:val="00135AF1"/>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5">
    <w:name w:val="xl135"/>
    <w:basedOn w:val="Normal"/>
    <w:rsid w:val="00135AF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6">
    <w:name w:val="xl136"/>
    <w:basedOn w:val="Normal"/>
    <w:rsid w:val="00135AF1"/>
    <w:pPr>
      <w:pBdr>
        <w:top w:val="single" w:sz="4" w:space="0" w:color="auto"/>
        <w:left w:val="single" w:sz="4" w:space="0" w:color="auto"/>
        <w:bottom w:val="single" w:sz="8"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7">
    <w:name w:val="xl137"/>
    <w:basedOn w:val="Normal"/>
    <w:rsid w:val="00135AF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38">
    <w:name w:val="xl138"/>
    <w:basedOn w:val="Normal"/>
    <w:rsid w:val="00135AF1"/>
    <w:pPr>
      <w:pBdr>
        <w:top w:val="single" w:sz="4"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39">
    <w:name w:val="xl139"/>
    <w:basedOn w:val="Normal"/>
    <w:rsid w:val="00135AF1"/>
    <w:pPr>
      <w:pBdr>
        <w:top w:val="single" w:sz="4" w:space="0" w:color="auto"/>
        <w:left w:val="single" w:sz="8"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40">
    <w:name w:val="xl140"/>
    <w:basedOn w:val="Normal"/>
    <w:rsid w:val="00135AF1"/>
    <w:pPr>
      <w:pBdr>
        <w:top w:val="single" w:sz="8" w:space="0" w:color="auto"/>
        <w:left w:val="single" w:sz="8" w:space="0" w:color="auto"/>
        <w:bottom w:val="single" w:sz="8" w:space="0" w:color="auto"/>
      </w:pBdr>
      <w:spacing w:before="100" w:beforeAutospacing="1" w:after="100" w:afterAutospacing="1"/>
      <w:jc w:val="right"/>
    </w:pPr>
    <w:rPr>
      <w:rFonts w:ascii="Times New Roman" w:eastAsia="Times New Roman" w:hAnsi="Times New Roman"/>
      <w:b/>
      <w:bCs/>
      <w:sz w:val="20"/>
      <w:szCs w:val="20"/>
    </w:rPr>
  </w:style>
  <w:style w:type="paragraph" w:customStyle="1" w:styleId="xl141">
    <w:name w:val="xl141"/>
    <w:basedOn w:val="Normal"/>
    <w:rsid w:val="00135AF1"/>
    <w:pPr>
      <w:pBdr>
        <w:left w:val="single" w:sz="8"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42">
    <w:name w:val="xl142"/>
    <w:basedOn w:val="Normal"/>
    <w:rsid w:val="00135AF1"/>
    <w:pPr>
      <w:pBdr>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43">
    <w:name w:val="xl143"/>
    <w:basedOn w:val="Normal"/>
    <w:rsid w:val="00135AF1"/>
    <w:pPr>
      <w:pBdr>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44">
    <w:name w:val="xl144"/>
    <w:basedOn w:val="Normal"/>
    <w:rsid w:val="00135AF1"/>
    <w:pPr>
      <w:pBdr>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45">
    <w:name w:val="xl145"/>
    <w:basedOn w:val="Normal"/>
    <w:rsid w:val="00135AF1"/>
    <w:pPr>
      <w:pBdr>
        <w:left w:val="single" w:sz="8"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46">
    <w:name w:val="xl146"/>
    <w:basedOn w:val="Normal"/>
    <w:rsid w:val="00135AF1"/>
    <w:pPr>
      <w:pBdr>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47">
    <w:name w:val="xl147"/>
    <w:basedOn w:val="Normal"/>
    <w:rsid w:val="00135AF1"/>
    <w:pPr>
      <w:pBdr>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48">
    <w:name w:val="xl148"/>
    <w:basedOn w:val="Normal"/>
    <w:rsid w:val="00135AF1"/>
    <w:pPr>
      <w:pBdr>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49">
    <w:name w:val="xl149"/>
    <w:basedOn w:val="Normal"/>
    <w:rsid w:val="00135AF1"/>
    <w:pPr>
      <w:pBdr>
        <w:left w:val="single" w:sz="8"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50">
    <w:name w:val="xl150"/>
    <w:basedOn w:val="Normal"/>
    <w:rsid w:val="00135AF1"/>
    <w:pPr>
      <w:pBdr>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51">
    <w:name w:val="xl151"/>
    <w:basedOn w:val="Normal"/>
    <w:rsid w:val="00135AF1"/>
    <w:pPr>
      <w:pBdr>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52">
    <w:name w:val="xl152"/>
    <w:basedOn w:val="Normal"/>
    <w:rsid w:val="00135AF1"/>
    <w:pPr>
      <w:pBdr>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53">
    <w:name w:val="xl153"/>
    <w:basedOn w:val="Normal"/>
    <w:rsid w:val="00135AF1"/>
    <w:pPr>
      <w:spacing w:before="100" w:beforeAutospacing="1" w:after="100" w:afterAutospacing="1"/>
      <w:jc w:val="right"/>
    </w:pPr>
    <w:rPr>
      <w:rFonts w:ascii="Times New Roman" w:eastAsia="Times New Roman" w:hAnsi="Times New Roman"/>
      <w:b/>
      <w:bCs/>
      <w:sz w:val="20"/>
      <w:szCs w:val="20"/>
    </w:rPr>
  </w:style>
  <w:style w:type="paragraph" w:customStyle="1" w:styleId="xl154">
    <w:name w:val="xl154"/>
    <w:basedOn w:val="Normal"/>
    <w:rsid w:val="00135AF1"/>
    <w:pPr>
      <w:spacing w:before="100" w:beforeAutospacing="1" w:after="100" w:afterAutospacing="1"/>
      <w:jc w:val="center"/>
    </w:pPr>
    <w:rPr>
      <w:rFonts w:ascii="Times New Roman" w:eastAsia="Times New Roman" w:hAnsi="Times New Roman"/>
      <w:b/>
      <w:bCs/>
      <w:i/>
      <w:iCs/>
      <w:sz w:val="20"/>
      <w:szCs w:val="20"/>
    </w:rPr>
  </w:style>
  <w:style w:type="paragraph" w:customStyle="1" w:styleId="xl155">
    <w:name w:val="xl155"/>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156">
    <w:name w:val="xl156"/>
    <w:basedOn w:val="Normal"/>
    <w:rsid w:val="00135AF1"/>
    <w:pPr>
      <w:pBdr>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57">
    <w:name w:val="xl157"/>
    <w:basedOn w:val="Normal"/>
    <w:rsid w:val="00135AF1"/>
    <w:pP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58">
    <w:name w:val="xl158"/>
    <w:basedOn w:val="Normal"/>
    <w:rsid w:val="00135AF1"/>
    <w:pPr>
      <w:pBdr>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59">
    <w:name w:val="xl159"/>
    <w:basedOn w:val="Normal"/>
    <w:rsid w:val="00135AF1"/>
    <w:pPr>
      <w:pBdr>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60">
    <w:name w:val="xl160"/>
    <w:basedOn w:val="Normal"/>
    <w:rsid w:val="00135AF1"/>
    <w:pPr>
      <w:shd w:val="clear" w:color="000000" w:fill="FFFFFF"/>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1">
    <w:name w:val="xl161"/>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i/>
      <w:iCs/>
      <w:sz w:val="20"/>
      <w:szCs w:val="20"/>
    </w:rPr>
  </w:style>
  <w:style w:type="paragraph" w:customStyle="1" w:styleId="xl162">
    <w:name w:val="xl162"/>
    <w:basedOn w:val="Normal"/>
    <w:rsid w:val="00135AF1"/>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b/>
      <w:bCs/>
      <w:i/>
      <w:iCs/>
      <w:sz w:val="16"/>
      <w:szCs w:val="16"/>
    </w:rPr>
  </w:style>
  <w:style w:type="paragraph" w:customStyle="1" w:styleId="xl163">
    <w:name w:val="xl163"/>
    <w:basedOn w:val="Normal"/>
    <w:rsid w:val="00135AF1"/>
    <w:pPr>
      <w:pBdr>
        <w:top w:val="single" w:sz="8" w:space="0" w:color="auto"/>
        <w:left w:val="single" w:sz="8" w:space="0" w:color="auto"/>
        <w:bottom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4">
    <w:name w:val="xl164"/>
    <w:basedOn w:val="Normal"/>
    <w:rsid w:val="00135AF1"/>
    <w:pPr>
      <w:pBdr>
        <w:top w:val="single" w:sz="8" w:space="0" w:color="auto"/>
        <w:bottom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5">
    <w:name w:val="xl165"/>
    <w:basedOn w:val="Normal"/>
    <w:rsid w:val="00135AF1"/>
    <w:pPr>
      <w:pBdr>
        <w:top w:val="single" w:sz="8" w:space="0" w:color="auto"/>
        <w:bottom w:val="single" w:sz="8" w:space="0" w:color="auto"/>
        <w:right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6">
    <w:name w:val="xl166"/>
    <w:basedOn w:val="Normal"/>
    <w:rsid w:val="00135AF1"/>
    <w:pPr>
      <w:pBdr>
        <w:top w:val="single" w:sz="8" w:space="0" w:color="auto"/>
        <w:left w:val="single" w:sz="8" w:space="0" w:color="auto"/>
        <w:bottom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7">
    <w:name w:val="xl167"/>
    <w:basedOn w:val="Normal"/>
    <w:rsid w:val="00135AF1"/>
    <w:pPr>
      <w:pBdr>
        <w:top w:val="single" w:sz="8" w:space="0" w:color="auto"/>
        <w:bottom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8">
    <w:name w:val="xl168"/>
    <w:basedOn w:val="Normal"/>
    <w:rsid w:val="00135AF1"/>
    <w:pPr>
      <w:pBdr>
        <w:top w:val="single" w:sz="8" w:space="0" w:color="auto"/>
        <w:bottom w:val="single" w:sz="8" w:space="0" w:color="auto"/>
        <w:right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9">
    <w:name w:val="xl169"/>
    <w:basedOn w:val="Normal"/>
    <w:rsid w:val="00135AF1"/>
    <w:pPr>
      <w:pBdr>
        <w:top w:val="single" w:sz="8" w:space="0" w:color="auto"/>
        <w:left w:val="single" w:sz="8" w:space="0" w:color="auto"/>
        <w:bottom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0">
    <w:name w:val="xl170"/>
    <w:basedOn w:val="Normal"/>
    <w:rsid w:val="00135AF1"/>
    <w:pPr>
      <w:pBdr>
        <w:top w:val="single" w:sz="8" w:space="0" w:color="auto"/>
        <w:bottom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1">
    <w:name w:val="xl171"/>
    <w:basedOn w:val="Normal"/>
    <w:rsid w:val="00135AF1"/>
    <w:pPr>
      <w:pBdr>
        <w:top w:val="single" w:sz="8" w:space="0" w:color="auto"/>
        <w:bottom w:val="single" w:sz="8" w:space="0" w:color="auto"/>
        <w:right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2">
    <w:name w:val="xl172"/>
    <w:basedOn w:val="Normal"/>
    <w:rsid w:val="00135AF1"/>
    <w:pPr>
      <w:spacing w:before="100" w:beforeAutospacing="1" w:after="100" w:afterAutospacing="1"/>
    </w:pPr>
    <w:rPr>
      <w:rFonts w:ascii="Times New Roman" w:eastAsia="Times New Roman" w:hAnsi="Times New Roman"/>
      <w:b/>
      <w:bCs/>
      <w:sz w:val="36"/>
      <w:szCs w:val="36"/>
    </w:rPr>
  </w:style>
  <w:style w:type="paragraph" w:customStyle="1" w:styleId="CorpsA">
    <w:name w:val="Corps A"/>
    <w:rsid w:val="00135AF1"/>
    <w:pPr>
      <w:pBdr>
        <w:top w:val="nil"/>
        <w:left w:val="nil"/>
        <w:bottom w:val="nil"/>
        <w:right w:val="nil"/>
        <w:between w:val="nil"/>
        <w:bar w:val="nil"/>
      </w:pBdr>
      <w:spacing w:line="276" w:lineRule="auto"/>
    </w:pPr>
    <w:rPr>
      <w:rFonts w:cs="Calibri"/>
      <w:color w:val="000000"/>
      <w:sz w:val="22"/>
      <w:szCs w:val="22"/>
      <w:u w:color="000000"/>
      <w:bdr w:val="nil"/>
    </w:rPr>
  </w:style>
  <w:style w:type="paragraph" w:styleId="Sansinterligne">
    <w:name w:val="No Spacing"/>
    <w:rsid w:val="00135AF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numbering" w:customStyle="1" w:styleId="Style1import">
    <w:name w:val="Style 1 importé"/>
    <w:rsid w:val="00135AF1"/>
    <w:pPr>
      <w:numPr>
        <w:numId w:val="5"/>
      </w:numPr>
    </w:pPr>
  </w:style>
  <w:style w:type="numbering" w:customStyle="1" w:styleId="Style2import">
    <w:name w:val="Style 2 importé"/>
    <w:rsid w:val="00135AF1"/>
    <w:pPr>
      <w:numPr>
        <w:numId w:val="6"/>
      </w:numPr>
    </w:pPr>
  </w:style>
  <w:style w:type="numbering" w:customStyle="1" w:styleId="Style3import">
    <w:name w:val="Style 3 importé"/>
    <w:rsid w:val="00135AF1"/>
    <w:pPr>
      <w:numPr>
        <w:numId w:val="7"/>
      </w:numPr>
    </w:pPr>
  </w:style>
  <w:style w:type="numbering" w:customStyle="1" w:styleId="Style5import">
    <w:name w:val="Style 5 importé"/>
    <w:rsid w:val="00135AF1"/>
    <w:pPr>
      <w:numPr>
        <w:numId w:val="8"/>
      </w:numPr>
    </w:pPr>
  </w:style>
  <w:style w:type="paragraph" w:customStyle="1" w:styleId="Corps">
    <w:name w:val="Corps"/>
    <w:rsid w:val="00135AF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Style7import">
    <w:name w:val="Style 7 importé"/>
    <w:rsid w:val="00135AF1"/>
    <w:pPr>
      <w:numPr>
        <w:numId w:val="9"/>
      </w:numPr>
    </w:pPr>
  </w:style>
  <w:style w:type="numbering" w:customStyle="1" w:styleId="Style1import0">
    <w:name w:val="Style 1 importé.0"/>
    <w:rsid w:val="00135AF1"/>
    <w:pPr>
      <w:numPr>
        <w:numId w:val="10"/>
      </w:numPr>
    </w:pPr>
  </w:style>
  <w:style w:type="numbering" w:customStyle="1" w:styleId="Style2import0">
    <w:name w:val="Style 2 importé.0"/>
    <w:rsid w:val="00135AF1"/>
    <w:pPr>
      <w:numPr>
        <w:numId w:val="11"/>
      </w:numPr>
    </w:pPr>
  </w:style>
  <w:style w:type="numbering" w:customStyle="1" w:styleId="Style3import0">
    <w:name w:val="Style 3 importé.0"/>
    <w:rsid w:val="00135AF1"/>
    <w:pPr>
      <w:numPr>
        <w:numId w:val="12"/>
      </w:numPr>
    </w:pPr>
  </w:style>
  <w:style w:type="numbering" w:customStyle="1" w:styleId="Style4import">
    <w:name w:val="Style 4 importé"/>
    <w:rsid w:val="00135AF1"/>
    <w:pPr>
      <w:numPr>
        <w:numId w:val="13"/>
      </w:numPr>
    </w:pPr>
  </w:style>
  <w:style w:type="numbering" w:customStyle="1" w:styleId="Style6import">
    <w:name w:val="Style 6 importé"/>
    <w:rsid w:val="00135AF1"/>
    <w:pPr>
      <w:numPr>
        <w:numId w:val="14"/>
      </w:numPr>
    </w:pPr>
  </w:style>
  <w:style w:type="numbering" w:customStyle="1" w:styleId="Style8import">
    <w:name w:val="Style 8 importé"/>
    <w:rsid w:val="00135AF1"/>
    <w:pPr>
      <w:numPr>
        <w:numId w:val="15"/>
      </w:numPr>
    </w:pPr>
  </w:style>
  <w:style w:type="numbering" w:customStyle="1" w:styleId="Style5import0">
    <w:name w:val="Style 5 importé.0"/>
    <w:rsid w:val="00135AF1"/>
    <w:pPr>
      <w:numPr>
        <w:numId w:val="16"/>
      </w:numPr>
    </w:pPr>
  </w:style>
  <w:style w:type="numbering" w:customStyle="1" w:styleId="Style6import0">
    <w:name w:val="Style 6 importé.0"/>
    <w:rsid w:val="00135AF1"/>
    <w:pPr>
      <w:numPr>
        <w:numId w:val="17"/>
      </w:numPr>
    </w:pPr>
  </w:style>
  <w:style w:type="character" w:customStyle="1" w:styleId="Hyperlink0">
    <w:name w:val="Hyperlink.0"/>
    <w:basedOn w:val="Policepardfaut"/>
    <w:rsid w:val="00135AF1"/>
    <w:rPr>
      <w:color w:val="0070C0"/>
      <w:u w:val="none" w:color="0070C0"/>
    </w:rPr>
  </w:style>
  <w:style w:type="numbering" w:customStyle="1" w:styleId="Style7import0">
    <w:name w:val="Style 7 importé.0"/>
    <w:rsid w:val="00135AF1"/>
    <w:pPr>
      <w:numPr>
        <w:numId w:val="18"/>
      </w:numPr>
    </w:pPr>
  </w:style>
  <w:style w:type="numbering" w:customStyle="1" w:styleId="Style8import0">
    <w:name w:val="Style 8 importé.0"/>
    <w:rsid w:val="00135AF1"/>
    <w:pPr>
      <w:numPr>
        <w:numId w:val="19"/>
      </w:numPr>
    </w:pPr>
  </w:style>
  <w:style w:type="numbering" w:customStyle="1" w:styleId="Style9import">
    <w:name w:val="Style 9 importé"/>
    <w:rsid w:val="00135AF1"/>
    <w:pPr>
      <w:numPr>
        <w:numId w:val="20"/>
      </w:numPr>
    </w:pPr>
  </w:style>
  <w:style w:type="numbering" w:customStyle="1" w:styleId="Style10import">
    <w:name w:val="Style 10 importé"/>
    <w:rsid w:val="00135AF1"/>
    <w:pPr>
      <w:numPr>
        <w:numId w:val="21"/>
      </w:numPr>
    </w:pPr>
  </w:style>
  <w:style w:type="numbering" w:customStyle="1" w:styleId="Style11import">
    <w:name w:val="Style 11 importé"/>
    <w:rsid w:val="00135AF1"/>
    <w:pPr>
      <w:numPr>
        <w:numId w:val="22"/>
      </w:numPr>
    </w:pPr>
  </w:style>
  <w:style w:type="numbering" w:customStyle="1" w:styleId="Style12import">
    <w:name w:val="Style 12 importé"/>
    <w:rsid w:val="00135AF1"/>
    <w:pPr>
      <w:numPr>
        <w:numId w:val="23"/>
      </w:numPr>
    </w:pPr>
  </w:style>
  <w:style w:type="numbering" w:customStyle="1" w:styleId="Style13import">
    <w:name w:val="Style 13 importé"/>
    <w:rsid w:val="00135AF1"/>
    <w:pPr>
      <w:numPr>
        <w:numId w:val="24"/>
      </w:numPr>
    </w:pPr>
  </w:style>
  <w:style w:type="numbering" w:customStyle="1" w:styleId="Style14import">
    <w:name w:val="Style 14 importé"/>
    <w:rsid w:val="00135AF1"/>
    <w:pPr>
      <w:numPr>
        <w:numId w:val="25"/>
      </w:numPr>
    </w:pPr>
  </w:style>
  <w:style w:type="numbering" w:customStyle="1" w:styleId="Style15import">
    <w:name w:val="Style 15 importé"/>
    <w:rsid w:val="00135AF1"/>
    <w:pPr>
      <w:numPr>
        <w:numId w:val="26"/>
      </w:numPr>
    </w:pPr>
  </w:style>
  <w:style w:type="numbering" w:customStyle="1" w:styleId="Style16import">
    <w:name w:val="Style 16 importé"/>
    <w:rsid w:val="00135AF1"/>
    <w:pPr>
      <w:numPr>
        <w:numId w:val="27"/>
      </w:numPr>
    </w:pPr>
  </w:style>
  <w:style w:type="numbering" w:customStyle="1" w:styleId="Style17import">
    <w:name w:val="Style 17 importé"/>
    <w:rsid w:val="00135AF1"/>
    <w:pPr>
      <w:numPr>
        <w:numId w:val="28"/>
      </w:numPr>
    </w:pPr>
  </w:style>
  <w:style w:type="numbering" w:customStyle="1" w:styleId="Style18import">
    <w:name w:val="Style 18 importé"/>
    <w:rsid w:val="00135AF1"/>
    <w:pPr>
      <w:numPr>
        <w:numId w:val="29"/>
      </w:numPr>
    </w:pPr>
  </w:style>
  <w:style w:type="numbering" w:customStyle="1" w:styleId="Style19import">
    <w:name w:val="Style 19 importé"/>
    <w:rsid w:val="00135AF1"/>
    <w:pPr>
      <w:numPr>
        <w:numId w:val="30"/>
      </w:numPr>
    </w:pPr>
  </w:style>
  <w:style w:type="table" w:customStyle="1" w:styleId="TableNormal">
    <w:name w:val="Table Normal"/>
    <w:rsid w:val="00064B1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sAA">
    <w:name w:val="Corps A A"/>
    <w:rsid w:val="00064B1E"/>
    <w:pPr>
      <w:pBdr>
        <w:top w:val="nil"/>
        <w:left w:val="nil"/>
        <w:bottom w:val="nil"/>
        <w:right w:val="nil"/>
        <w:between w:val="nil"/>
        <w:bar w:val="nil"/>
      </w:pBdr>
      <w:spacing w:line="276" w:lineRule="auto"/>
    </w:pPr>
    <w:rPr>
      <w:rFonts w:cs="Calibri"/>
      <w:color w:val="000000"/>
      <w:sz w:val="22"/>
      <w:szCs w:val="22"/>
      <w:u w:color="000000"/>
      <w:bdr w:val="nil"/>
    </w:rPr>
  </w:style>
  <w:style w:type="paragraph" w:customStyle="1" w:styleId="Textbody">
    <w:name w:val="Text body"/>
    <w:basedOn w:val="Standard"/>
    <w:rsid w:val="00557F69"/>
    <w:pPr>
      <w:widowControl/>
      <w:spacing w:after="140" w:line="276" w:lineRule="auto"/>
      <w:textAlignment w:val="auto"/>
    </w:pPr>
    <w:rPr>
      <w:rFonts w:eastAsia="NSimSun" w:cs="Arial"/>
    </w:rPr>
  </w:style>
  <w:style w:type="character" w:customStyle="1" w:styleId="StrongEmphasis">
    <w:name w:val="Strong Emphasis"/>
    <w:rsid w:val="00557F69"/>
    <w:rPr>
      <w:b/>
      <w:bCs/>
    </w:rPr>
  </w:style>
  <w:style w:type="character" w:customStyle="1" w:styleId="InternetLink">
    <w:name w:val="Internet Link"/>
    <w:rsid w:val="00262781"/>
    <w:rPr>
      <w:color w:val="000080"/>
      <w:u w:val="single"/>
    </w:rPr>
  </w:style>
  <w:style w:type="character" w:customStyle="1" w:styleId="gmaildefault">
    <w:name w:val="gmail_default"/>
    <w:basedOn w:val="Policepardfaut"/>
    <w:rsid w:val="00B01F22"/>
  </w:style>
  <w:style w:type="paragraph" w:customStyle="1" w:styleId="Corpsdetexte21">
    <w:name w:val="Corps de texte 21"/>
    <w:basedOn w:val="Normal"/>
    <w:rsid w:val="003D537F"/>
    <w:pPr>
      <w:widowControl w:val="0"/>
      <w:tabs>
        <w:tab w:val="left" w:pos="540"/>
        <w:tab w:val="left" w:pos="720"/>
      </w:tabs>
      <w:suppressAutoHyphens/>
      <w:jc w:val="center"/>
    </w:pPr>
    <w:rPr>
      <w:rFonts w:ascii="Verdana" w:eastAsia="Andale Sans UI" w:hAnsi="Verdana" w:cs="Verdana"/>
      <w:kern w:val="1"/>
      <w:sz w:val="22"/>
    </w:rPr>
  </w:style>
  <w:style w:type="paragraph" w:customStyle="1" w:styleId="Retraitcorpsdetexte31">
    <w:name w:val="Retrait corps de texte 31"/>
    <w:basedOn w:val="Normal"/>
    <w:rsid w:val="003D537F"/>
    <w:pPr>
      <w:widowControl w:val="0"/>
      <w:suppressAutoHyphens/>
      <w:ind w:firstLine="708"/>
      <w:jc w:val="both"/>
    </w:pPr>
    <w:rPr>
      <w:rFonts w:ascii="Verdana" w:eastAsia="Andale Sans UI" w:hAnsi="Verdana" w:cs="Verdana"/>
      <w:kern w:val="1"/>
      <w:sz w:val="21"/>
    </w:rPr>
  </w:style>
  <w:style w:type="paragraph" w:customStyle="1" w:styleId="Corpsdetexte31">
    <w:name w:val="Corps de texte 31"/>
    <w:basedOn w:val="Normal"/>
    <w:rsid w:val="005258DA"/>
    <w:pPr>
      <w:widowControl w:val="0"/>
      <w:suppressAutoHyphens/>
      <w:jc w:val="both"/>
    </w:pPr>
    <w:rPr>
      <w:rFonts w:ascii="Arial" w:eastAsia="Andale Sans UI" w:hAnsi="Arial" w:cs="Arial"/>
      <w:kern w:val="1"/>
    </w:rPr>
  </w:style>
  <w:style w:type="character" w:customStyle="1" w:styleId="Aucun">
    <w:name w:val="Aucun"/>
    <w:rsid w:val="007F49A9"/>
  </w:style>
  <w:style w:type="character" w:customStyle="1" w:styleId="Policepardfaut1">
    <w:name w:val="Police par défaut1"/>
    <w:rsid w:val="008B1719"/>
  </w:style>
  <w:style w:type="character" w:customStyle="1" w:styleId="WW8Num1z0">
    <w:name w:val="WW8Num1z0"/>
    <w:rsid w:val="00123D57"/>
  </w:style>
  <w:style w:type="character" w:customStyle="1" w:styleId="WW8Num1z1">
    <w:name w:val="WW8Num1z1"/>
    <w:rsid w:val="00123D57"/>
  </w:style>
  <w:style w:type="character" w:customStyle="1" w:styleId="WW8Num1z2">
    <w:name w:val="WW8Num1z2"/>
    <w:rsid w:val="00123D57"/>
  </w:style>
  <w:style w:type="character" w:customStyle="1" w:styleId="WW8Num1z3">
    <w:name w:val="WW8Num1z3"/>
    <w:rsid w:val="00123D57"/>
  </w:style>
  <w:style w:type="character" w:customStyle="1" w:styleId="WW8Num1z4">
    <w:name w:val="WW8Num1z4"/>
    <w:rsid w:val="00123D57"/>
  </w:style>
  <w:style w:type="character" w:customStyle="1" w:styleId="WW8Num1z5">
    <w:name w:val="WW8Num1z5"/>
    <w:rsid w:val="00123D57"/>
  </w:style>
  <w:style w:type="character" w:customStyle="1" w:styleId="WW8Num1z6">
    <w:name w:val="WW8Num1z6"/>
    <w:rsid w:val="00123D57"/>
  </w:style>
  <w:style w:type="character" w:customStyle="1" w:styleId="WW8Num1z7">
    <w:name w:val="WW8Num1z7"/>
    <w:rsid w:val="00123D57"/>
  </w:style>
  <w:style w:type="character" w:customStyle="1" w:styleId="WW8Num1z8">
    <w:name w:val="WW8Num1z8"/>
    <w:rsid w:val="00123D57"/>
  </w:style>
  <w:style w:type="character" w:customStyle="1" w:styleId="WW8Num2z0">
    <w:name w:val="WW8Num2z0"/>
    <w:rsid w:val="00123D57"/>
    <w:rPr>
      <w:rFonts w:cs="Wingdings"/>
      <w:lang w:val="fr-FR"/>
    </w:rPr>
  </w:style>
  <w:style w:type="character" w:customStyle="1" w:styleId="WW8Num2z1">
    <w:name w:val="WW8Num2z1"/>
    <w:rsid w:val="00123D57"/>
  </w:style>
  <w:style w:type="character" w:customStyle="1" w:styleId="WW8Num2z2">
    <w:name w:val="WW8Num2z2"/>
    <w:rsid w:val="00123D57"/>
  </w:style>
  <w:style w:type="character" w:customStyle="1" w:styleId="WW8Num2z3">
    <w:name w:val="WW8Num2z3"/>
    <w:rsid w:val="00123D57"/>
  </w:style>
  <w:style w:type="character" w:customStyle="1" w:styleId="WW8Num2z4">
    <w:name w:val="WW8Num2z4"/>
    <w:rsid w:val="00123D57"/>
  </w:style>
  <w:style w:type="character" w:customStyle="1" w:styleId="WW8Num2z5">
    <w:name w:val="WW8Num2z5"/>
    <w:rsid w:val="00123D57"/>
  </w:style>
  <w:style w:type="character" w:customStyle="1" w:styleId="WW8Num2z6">
    <w:name w:val="WW8Num2z6"/>
    <w:rsid w:val="00123D57"/>
  </w:style>
  <w:style w:type="character" w:customStyle="1" w:styleId="WW8Num2z7">
    <w:name w:val="WW8Num2z7"/>
    <w:rsid w:val="00123D57"/>
  </w:style>
  <w:style w:type="character" w:customStyle="1" w:styleId="WW8Num2z8">
    <w:name w:val="WW8Num2z8"/>
    <w:rsid w:val="00123D57"/>
  </w:style>
  <w:style w:type="character" w:customStyle="1" w:styleId="WW8Num3z0">
    <w:name w:val="WW8Num3z0"/>
    <w:rsid w:val="00123D57"/>
    <w:rPr>
      <w:rFonts w:cs="Calibri"/>
      <w:lang w:val="fr-FR"/>
    </w:rPr>
  </w:style>
  <w:style w:type="character" w:customStyle="1" w:styleId="WW8Num3z1">
    <w:name w:val="WW8Num3z1"/>
    <w:rsid w:val="00123D57"/>
  </w:style>
  <w:style w:type="character" w:customStyle="1" w:styleId="WW8Num3z2">
    <w:name w:val="WW8Num3z2"/>
    <w:rsid w:val="00123D57"/>
  </w:style>
  <w:style w:type="character" w:customStyle="1" w:styleId="WW8Num3z3">
    <w:name w:val="WW8Num3z3"/>
    <w:rsid w:val="00123D57"/>
  </w:style>
  <w:style w:type="character" w:customStyle="1" w:styleId="WW8Num3z4">
    <w:name w:val="WW8Num3z4"/>
    <w:rsid w:val="00123D57"/>
  </w:style>
  <w:style w:type="character" w:customStyle="1" w:styleId="WW8Num3z5">
    <w:name w:val="WW8Num3z5"/>
    <w:rsid w:val="00123D57"/>
  </w:style>
  <w:style w:type="character" w:customStyle="1" w:styleId="WW8Num3z6">
    <w:name w:val="WW8Num3z6"/>
    <w:rsid w:val="00123D57"/>
  </w:style>
  <w:style w:type="character" w:customStyle="1" w:styleId="WW8Num3z7">
    <w:name w:val="WW8Num3z7"/>
    <w:rsid w:val="00123D57"/>
  </w:style>
  <w:style w:type="character" w:customStyle="1" w:styleId="WW8Num3z8">
    <w:name w:val="WW8Num3z8"/>
    <w:rsid w:val="00123D57"/>
  </w:style>
  <w:style w:type="character" w:customStyle="1" w:styleId="WW8Num4z0">
    <w:name w:val="WW8Num4z0"/>
    <w:rsid w:val="00123D57"/>
    <w:rPr>
      <w:rFonts w:cs="Calibri"/>
      <w:lang w:val="fr-FR"/>
    </w:rPr>
  </w:style>
  <w:style w:type="character" w:customStyle="1" w:styleId="WW8Num4z1">
    <w:name w:val="WW8Num4z1"/>
    <w:rsid w:val="00123D57"/>
  </w:style>
  <w:style w:type="character" w:customStyle="1" w:styleId="WW8Num4z2">
    <w:name w:val="WW8Num4z2"/>
    <w:rsid w:val="00123D57"/>
  </w:style>
  <w:style w:type="character" w:customStyle="1" w:styleId="WW8Num4z3">
    <w:name w:val="WW8Num4z3"/>
    <w:rsid w:val="00123D57"/>
  </w:style>
  <w:style w:type="character" w:customStyle="1" w:styleId="WW8Num4z4">
    <w:name w:val="WW8Num4z4"/>
    <w:rsid w:val="00123D57"/>
  </w:style>
  <w:style w:type="character" w:customStyle="1" w:styleId="WW8Num4z5">
    <w:name w:val="WW8Num4z5"/>
    <w:rsid w:val="00123D57"/>
  </w:style>
  <w:style w:type="character" w:customStyle="1" w:styleId="WW8Num4z6">
    <w:name w:val="WW8Num4z6"/>
    <w:rsid w:val="00123D57"/>
  </w:style>
  <w:style w:type="character" w:customStyle="1" w:styleId="WW8Num4z7">
    <w:name w:val="WW8Num4z7"/>
    <w:rsid w:val="00123D57"/>
  </w:style>
  <w:style w:type="character" w:customStyle="1" w:styleId="WW8Num4z8">
    <w:name w:val="WW8Num4z8"/>
    <w:rsid w:val="00123D57"/>
  </w:style>
  <w:style w:type="character" w:customStyle="1" w:styleId="WW8Num5z0">
    <w:name w:val="WW8Num5z0"/>
    <w:rsid w:val="00123D57"/>
    <w:rPr>
      <w:rFonts w:cs="Calibri"/>
      <w:lang w:val="fr-FR"/>
    </w:rPr>
  </w:style>
  <w:style w:type="character" w:customStyle="1" w:styleId="WW8Num5z1">
    <w:name w:val="WW8Num5z1"/>
    <w:rsid w:val="00123D57"/>
  </w:style>
  <w:style w:type="character" w:customStyle="1" w:styleId="WW8Num5z2">
    <w:name w:val="WW8Num5z2"/>
    <w:rsid w:val="00123D57"/>
  </w:style>
  <w:style w:type="character" w:customStyle="1" w:styleId="WW8Num5z3">
    <w:name w:val="WW8Num5z3"/>
    <w:rsid w:val="00123D57"/>
  </w:style>
  <w:style w:type="character" w:customStyle="1" w:styleId="WW8Num5z4">
    <w:name w:val="WW8Num5z4"/>
    <w:rsid w:val="00123D57"/>
  </w:style>
  <w:style w:type="character" w:customStyle="1" w:styleId="WW8Num5z5">
    <w:name w:val="WW8Num5z5"/>
    <w:rsid w:val="00123D57"/>
  </w:style>
  <w:style w:type="character" w:customStyle="1" w:styleId="WW8Num5z6">
    <w:name w:val="WW8Num5z6"/>
    <w:rsid w:val="00123D57"/>
  </w:style>
  <w:style w:type="character" w:customStyle="1" w:styleId="WW8Num5z7">
    <w:name w:val="WW8Num5z7"/>
    <w:rsid w:val="00123D57"/>
  </w:style>
  <w:style w:type="character" w:customStyle="1" w:styleId="WW8Num5z8">
    <w:name w:val="WW8Num5z8"/>
    <w:rsid w:val="00123D57"/>
  </w:style>
  <w:style w:type="character" w:customStyle="1" w:styleId="WW8Num6z0">
    <w:name w:val="WW8Num6z0"/>
    <w:rsid w:val="00123D57"/>
    <w:rPr>
      <w:rFonts w:cs="Calibri"/>
      <w:lang w:val="fr-FR"/>
    </w:rPr>
  </w:style>
  <w:style w:type="character" w:customStyle="1" w:styleId="WW8Num6z1">
    <w:name w:val="WW8Num6z1"/>
    <w:rsid w:val="00123D57"/>
  </w:style>
  <w:style w:type="character" w:customStyle="1" w:styleId="WW8Num6z2">
    <w:name w:val="WW8Num6z2"/>
    <w:rsid w:val="00123D57"/>
  </w:style>
  <w:style w:type="character" w:customStyle="1" w:styleId="WW8Num6z3">
    <w:name w:val="WW8Num6z3"/>
    <w:rsid w:val="00123D57"/>
  </w:style>
  <w:style w:type="character" w:customStyle="1" w:styleId="WW8Num6z4">
    <w:name w:val="WW8Num6z4"/>
    <w:rsid w:val="00123D57"/>
  </w:style>
  <w:style w:type="character" w:customStyle="1" w:styleId="WW8Num6z5">
    <w:name w:val="WW8Num6z5"/>
    <w:rsid w:val="00123D57"/>
  </w:style>
  <w:style w:type="character" w:customStyle="1" w:styleId="WW8Num6z6">
    <w:name w:val="WW8Num6z6"/>
    <w:rsid w:val="00123D57"/>
  </w:style>
  <w:style w:type="character" w:customStyle="1" w:styleId="WW8Num6z7">
    <w:name w:val="WW8Num6z7"/>
    <w:rsid w:val="00123D57"/>
  </w:style>
  <w:style w:type="character" w:customStyle="1" w:styleId="WW8Num6z8">
    <w:name w:val="WW8Num6z8"/>
    <w:rsid w:val="00123D57"/>
  </w:style>
  <w:style w:type="character" w:customStyle="1" w:styleId="WW8Num7z0">
    <w:name w:val="WW8Num7z0"/>
    <w:rsid w:val="00123D57"/>
    <w:rPr>
      <w:rFonts w:cs="Calibri"/>
      <w:lang w:val="fr-FR"/>
    </w:rPr>
  </w:style>
  <w:style w:type="character" w:customStyle="1" w:styleId="WW8Num7z1">
    <w:name w:val="WW8Num7z1"/>
    <w:rsid w:val="00123D57"/>
  </w:style>
  <w:style w:type="character" w:customStyle="1" w:styleId="WW8Num7z2">
    <w:name w:val="WW8Num7z2"/>
    <w:rsid w:val="00123D57"/>
  </w:style>
  <w:style w:type="character" w:customStyle="1" w:styleId="WW8Num7z3">
    <w:name w:val="WW8Num7z3"/>
    <w:rsid w:val="00123D57"/>
  </w:style>
  <w:style w:type="character" w:customStyle="1" w:styleId="WW8Num7z4">
    <w:name w:val="WW8Num7z4"/>
    <w:rsid w:val="00123D57"/>
  </w:style>
  <w:style w:type="character" w:customStyle="1" w:styleId="WW8Num7z5">
    <w:name w:val="WW8Num7z5"/>
    <w:rsid w:val="00123D57"/>
  </w:style>
  <w:style w:type="character" w:customStyle="1" w:styleId="WW8Num7z6">
    <w:name w:val="WW8Num7z6"/>
    <w:rsid w:val="00123D57"/>
  </w:style>
  <w:style w:type="character" w:customStyle="1" w:styleId="WW8Num7z7">
    <w:name w:val="WW8Num7z7"/>
    <w:rsid w:val="00123D57"/>
  </w:style>
  <w:style w:type="character" w:customStyle="1" w:styleId="WW8Num7z8">
    <w:name w:val="WW8Num7z8"/>
    <w:rsid w:val="00123D57"/>
  </w:style>
  <w:style w:type="character" w:customStyle="1" w:styleId="WW8Num8z0">
    <w:name w:val="WW8Num8z0"/>
    <w:rsid w:val="00123D57"/>
    <w:rPr>
      <w:rFonts w:cs="Calibri"/>
      <w:lang w:val="fr-FR"/>
    </w:rPr>
  </w:style>
  <w:style w:type="character" w:customStyle="1" w:styleId="WW8Num8z1">
    <w:name w:val="WW8Num8z1"/>
    <w:rsid w:val="00123D57"/>
  </w:style>
  <w:style w:type="character" w:customStyle="1" w:styleId="WW8Num8z2">
    <w:name w:val="WW8Num8z2"/>
    <w:rsid w:val="00123D57"/>
  </w:style>
  <w:style w:type="character" w:customStyle="1" w:styleId="WW8Num8z3">
    <w:name w:val="WW8Num8z3"/>
    <w:rsid w:val="00123D57"/>
  </w:style>
  <w:style w:type="character" w:customStyle="1" w:styleId="WW8Num8z4">
    <w:name w:val="WW8Num8z4"/>
    <w:rsid w:val="00123D57"/>
  </w:style>
  <w:style w:type="character" w:customStyle="1" w:styleId="WW8Num8z5">
    <w:name w:val="WW8Num8z5"/>
    <w:rsid w:val="00123D57"/>
  </w:style>
  <w:style w:type="character" w:customStyle="1" w:styleId="WW8Num8z6">
    <w:name w:val="WW8Num8z6"/>
    <w:rsid w:val="00123D57"/>
  </w:style>
  <w:style w:type="character" w:customStyle="1" w:styleId="WW8Num8z7">
    <w:name w:val="WW8Num8z7"/>
    <w:rsid w:val="00123D57"/>
  </w:style>
  <w:style w:type="character" w:customStyle="1" w:styleId="WW8Num8z8">
    <w:name w:val="WW8Num8z8"/>
    <w:rsid w:val="00123D57"/>
  </w:style>
  <w:style w:type="character" w:customStyle="1" w:styleId="WW8Num9z0">
    <w:name w:val="WW8Num9z0"/>
    <w:rsid w:val="00123D57"/>
    <w:rPr>
      <w:rFonts w:cs="Calibri"/>
      <w:lang w:val="fr-FR"/>
    </w:rPr>
  </w:style>
  <w:style w:type="character" w:customStyle="1" w:styleId="WW8Num9z1">
    <w:name w:val="WW8Num9z1"/>
    <w:rsid w:val="00123D57"/>
  </w:style>
  <w:style w:type="character" w:customStyle="1" w:styleId="WW8Num9z2">
    <w:name w:val="WW8Num9z2"/>
    <w:rsid w:val="00123D57"/>
  </w:style>
  <w:style w:type="character" w:customStyle="1" w:styleId="WW8Num9z3">
    <w:name w:val="WW8Num9z3"/>
    <w:rsid w:val="00123D57"/>
  </w:style>
  <w:style w:type="character" w:customStyle="1" w:styleId="WW8Num9z4">
    <w:name w:val="WW8Num9z4"/>
    <w:rsid w:val="00123D57"/>
  </w:style>
  <w:style w:type="character" w:customStyle="1" w:styleId="WW8Num9z5">
    <w:name w:val="WW8Num9z5"/>
    <w:rsid w:val="00123D57"/>
  </w:style>
  <w:style w:type="character" w:customStyle="1" w:styleId="WW8Num9z6">
    <w:name w:val="WW8Num9z6"/>
    <w:rsid w:val="00123D57"/>
  </w:style>
  <w:style w:type="character" w:customStyle="1" w:styleId="WW8Num9z7">
    <w:name w:val="WW8Num9z7"/>
    <w:rsid w:val="00123D57"/>
  </w:style>
  <w:style w:type="character" w:customStyle="1" w:styleId="WW8Num9z8">
    <w:name w:val="WW8Num9z8"/>
    <w:rsid w:val="00123D57"/>
  </w:style>
  <w:style w:type="character" w:customStyle="1" w:styleId="WW8Num10z0">
    <w:name w:val="WW8Num10z0"/>
    <w:rsid w:val="00123D57"/>
    <w:rPr>
      <w:rFonts w:cs="Calibri"/>
      <w:lang w:val="fr-FR"/>
    </w:rPr>
  </w:style>
  <w:style w:type="character" w:customStyle="1" w:styleId="WW8Num10z1">
    <w:name w:val="WW8Num10z1"/>
    <w:rsid w:val="00123D57"/>
  </w:style>
  <w:style w:type="character" w:customStyle="1" w:styleId="WW8Num10z2">
    <w:name w:val="WW8Num10z2"/>
    <w:rsid w:val="00123D57"/>
  </w:style>
  <w:style w:type="character" w:customStyle="1" w:styleId="WW8Num10z3">
    <w:name w:val="WW8Num10z3"/>
    <w:rsid w:val="00123D57"/>
  </w:style>
  <w:style w:type="character" w:customStyle="1" w:styleId="WW8Num10z4">
    <w:name w:val="WW8Num10z4"/>
    <w:rsid w:val="00123D57"/>
  </w:style>
  <w:style w:type="character" w:customStyle="1" w:styleId="WW8Num10z5">
    <w:name w:val="WW8Num10z5"/>
    <w:rsid w:val="00123D57"/>
  </w:style>
  <w:style w:type="character" w:customStyle="1" w:styleId="WW8Num10z6">
    <w:name w:val="WW8Num10z6"/>
    <w:rsid w:val="00123D57"/>
  </w:style>
  <w:style w:type="character" w:customStyle="1" w:styleId="WW8Num10z7">
    <w:name w:val="WW8Num10z7"/>
    <w:rsid w:val="00123D57"/>
  </w:style>
  <w:style w:type="character" w:customStyle="1" w:styleId="WW8Num10z8">
    <w:name w:val="WW8Num10z8"/>
    <w:rsid w:val="00123D57"/>
  </w:style>
  <w:style w:type="character" w:customStyle="1" w:styleId="WW8Num11z0">
    <w:name w:val="WW8Num11z0"/>
    <w:rsid w:val="00123D57"/>
    <w:rPr>
      <w:rFonts w:ascii="Symbol" w:hAnsi="Symbol" w:cs="Symbol"/>
    </w:rPr>
  </w:style>
  <w:style w:type="character" w:customStyle="1" w:styleId="WW8Num11z1">
    <w:name w:val="WW8Num11z1"/>
    <w:rsid w:val="00123D57"/>
  </w:style>
  <w:style w:type="character" w:customStyle="1" w:styleId="WW8Num11z2">
    <w:name w:val="WW8Num11z2"/>
    <w:rsid w:val="00123D57"/>
  </w:style>
  <w:style w:type="character" w:customStyle="1" w:styleId="WW8Num11z3">
    <w:name w:val="WW8Num11z3"/>
    <w:rsid w:val="00123D57"/>
  </w:style>
  <w:style w:type="character" w:customStyle="1" w:styleId="WW8Num11z4">
    <w:name w:val="WW8Num11z4"/>
    <w:rsid w:val="00123D57"/>
  </w:style>
  <w:style w:type="character" w:customStyle="1" w:styleId="WW8Num11z5">
    <w:name w:val="WW8Num11z5"/>
    <w:rsid w:val="00123D57"/>
  </w:style>
  <w:style w:type="character" w:customStyle="1" w:styleId="WW8Num11z6">
    <w:name w:val="WW8Num11z6"/>
    <w:rsid w:val="00123D57"/>
  </w:style>
  <w:style w:type="character" w:customStyle="1" w:styleId="WW8Num11z7">
    <w:name w:val="WW8Num11z7"/>
    <w:rsid w:val="00123D57"/>
  </w:style>
  <w:style w:type="character" w:customStyle="1" w:styleId="WW8Num11z8">
    <w:name w:val="WW8Num11z8"/>
    <w:rsid w:val="00123D57"/>
  </w:style>
  <w:style w:type="character" w:customStyle="1" w:styleId="WW8Num12z0">
    <w:name w:val="WW8Num12z0"/>
    <w:rsid w:val="00123D57"/>
    <w:rPr>
      <w:rFonts w:ascii="Symbol" w:hAnsi="Symbol" w:cs="Symbol"/>
    </w:rPr>
  </w:style>
  <w:style w:type="character" w:customStyle="1" w:styleId="WW8Num12z1">
    <w:name w:val="WW8Num12z1"/>
    <w:rsid w:val="00123D57"/>
  </w:style>
  <w:style w:type="character" w:customStyle="1" w:styleId="WW8Num12z2">
    <w:name w:val="WW8Num12z2"/>
    <w:rsid w:val="00123D57"/>
  </w:style>
  <w:style w:type="character" w:customStyle="1" w:styleId="WW8Num12z3">
    <w:name w:val="WW8Num12z3"/>
    <w:rsid w:val="00123D57"/>
  </w:style>
  <w:style w:type="character" w:customStyle="1" w:styleId="WW8Num12z4">
    <w:name w:val="WW8Num12z4"/>
    <w:rsid w:val="00123D57"/>
  </w:style>
  <w:style w:type="character" w:customStyle="1" w:styleId="WW8Num12z5">
    <w:name w:val="WW8Num12z5"/>
    <w:rsid w:val="00123D57"/>
  </w:style>
  <w:style w:type="character" w:customStyle="1" w:styleId="WW8Num12z6">
    <w:name w:val="WW8Num12z6"/>
    <w:rsid w:val="00123D57"/>
  </w:style>
  <w:style w:type="character" w:customStyle="1" w:styleId="WW8Num12z7">
    <w:name w:val="WW8Num12z7"/>
    <w:rsid w:val="00123D57"/>
  </w:style>
  <w:style w:type="character" w:customStyle="1" w:styleId="WW8Num12z8">
    <w:name w:val="WW8Num12z8"/>
    <w:rsid w:val="00123D57"/>
  </w:style>
  <w:style w:type="character" w:customStyle="1" w:styleId="WW8Num13z0">
    <w:name w:val="WW8Num13z0"/>
    <w:rsid w:val="00123D57"/>
    <w:rPr>
      <w:rFonts w:ascii="Symbol" w:hAnsi="Symbol" w:cs="Symbol"/>
    </w:rPr>
  </w:style>
  <w:style w:type="character" w:customStyle="1" w:styleId="WW8Num13z1">
    <w:name w:val="WW8Num13z1"/>
    <w:rsid w:val="00123D57"/>
  </w:style>
  <w:style w:type="character" w:customStyle="1" w:styleId="WW8Num13z2">
    <w:name w:val="WW8Num13z2"/>
    <w:rsid w:val="00123D57"/>
  </w:style>
  <w:style w:type="character" w:customStyle="1" w:styleId="WW8Num13z3">
    <w:name w:val="WW8Num13z3"/>
    <w:rsid w:val="00123D57"/>
  </w:style>
  <w:style w:type="character" w:customStyle="1" w:styleId="WW8Num13z4">
    <w:name w:val="WW8Num13z4"/>
    <w:rsid w:val="00123D57"/>
  </w:style>
  <w:style w:type="character" w:customStyle="1" w:styleId="WW8Num13z5">
    <w:name w:val="WW8Num13z5"/>
    <w:rsid w:val="00123D57"/>
  </w:style>
  <w:style w:type="character" w:customStyle="1" w:styleId="WW8Num13z6">
    <w:name w:val="WW8Num13z6"/>
    <w:rsid w:val="00123D57"/>
  </w:style>
  <w:style w:type="character" w:customStyle="1" w:styleId="WW8Num13z7">
    <w:name w:val="WW8Num13z7"/>
    <w:rsid w:val="00123D57"/>
  </w:style>
  <w:style w:type="character" w:customStyle="1" w:styleId="WW8Num13z8">
    <w:name w:val="WW8Num13z8"/>
    <w:rsid w:val="00123D57"/>
  </w:style>
  <w:style w:type="character" w:customStyle="1" w:styleId="WW8Num14z0">
    <w:name w:val="WW8Num14z0"/>
    <w:rsid w:val="00123D57"/>
    <w:rPr>
      <w:rFonts w:ascii="Symbol" w:hAnsi="Symbol" w:cs="Symbol"/>
    </w:rPr>
  </w:style>
  <w:style w:type="character" w:customStyle="1" w:styleId="WW8Num14z1">
    <w:name w:val="WW8Num14z1"/>
    <w:rsid w:val="00123D57"/>
  </w:style>
  <w:style w:type="character" w:customStyle="1" w:styleId="WW8Num14z2">
    <w:name w:val="WW8Num14z2"/>
    <w:rsid w:val="00123D57"/>
  </w:style>
  <w:style w:type="character" w:customStyle="1" w:styleId="WW8Num14z3">
    <w:name w:val="WW8Num14z3"/>
    <w:rsid w:val="00123D57"/>
  </w:style>
  <w:style w:type="character" w:customStyle="1" w:styleId="WW8Num14z4">
    <w:name w:val="WW8Num14z4"/>
    <w:rsid w:val="00123D57"/>
  </w:style>
  <w:style w:type="character" w:customStyle="1" w:styleId="WW8Num14z5">
    <w:name w:val="WW8Num14z5"/>
    <w:rsid w:val="00123D57"/>
  </w:style>
  <w:style w:type="character" w:customStyle="1" w:styleId="WW8Num14z6">
    <w:name w:val="WW8Num14z6"/>
    <w:rsid w:val="00123D57"/>
  </w:style>
  <w:style w:type="character" w:customStyle="1" w:styleId="WW8Num14z7">
    <w:name w:val="WW8Num14z7"/>
    <w:rsid w:val="00123D57"/>
  </w:style>
  <w:style w:type="character" w:customStyle="1" w:styleId="WW8Num14z8">
    <w:name w:val="WW8Num14z8"/>
    <w:rsid w:val="00123D57"/>
  </w:style>
  <w:style w:type="character" w:customStyle="1" w:styleId="WW8Num15z0">
    <w:name w:val="WW8Num15z0"/>
    <w:rsid w:val="00123D57"/>
    <w:rPr>
      <w:rFonts w:ascii="Symbol" w:hAnsi="Symbol" w:cs="Symbol"/>
    </w:rPr>
  </w:style>
  <w:style w:type="character" w:customStyle="1" w:styleId="WW8Num15z1">
    <w:name w:val="WW8Num15z1"/>
    <w:rsid w:val="00123D57"/>
  </w:style>
  <w:style w:type="character" w:customStyle="1" w:styleId="WW8Num15z2">
    <w:name w:val="WW8Num15z2"/>
    <w:rsid w:val="00123D57"/>
  </w:style>
  <w:style w:type="character" w:customStyle="1" w:styleId="WW8Num15z3">
    <w:name w:val="WW8Num15z3"/>
    <w:rsid w:val="00123D57"/>
  </w:style>
  <w:style w:type="character" w:customStyle="1" w:styleId="WW8Num15z4">
    <w:name w:val="WW8Num15z4"/>
    <w:rsid w:val="00123D57"/>
  </w:style>
  <w:style w:type="character" w:customStyle="1" w:styleId="WW8Num15z5">
    <w:name w:val="WW8Num15z5"/>
    <w:rsid w:val="00123D57"/>
  </w:style>
  <w:style w:type="character" w:customStyle="1" w:styleId="WW8Num15z6">
    <w:name w:val="WW8Num15z6"/>
    <w:rsid w:val="00123D57"/>
  </w:style>
  <w:style w:type="character" w:customStyle="1" w:styleId="WW8Num15z7">
    <w:name w:val="WW8Num15z7"/>
    <w:rsid w:val="00123D57"/>
  </w:style>
  <w:style w:type="character" w:customStyle="1" w:styleId="WW8Num15z8">
    <w:name w:val="WW8Num15z8"/>
    <w:rsid w:val="00123D57"/>
  </w:style>
  <w:style w:type="character" w:customStyle="1" w:styleId="WW8Num16z0">
    <w:name w:val="WW8Num16z0"/>
    <w:rsid w:val="00123D57"/>
    <w:rPr>
      <w:rFonts w:cs="Calibri"/>
      <w:lang w:val="fr-FR"/>
    </w:rPr>
  </w:style>
  <w:style w:type="character" w:customStyle="1" w:styleId="WW8Num16z1">
    <w:name w:val="WW8Num16z1"/>
    <w:rsid w:val="00123D57"/>
  </w:style>
  <w:style w:type="character" w:customStyle="1" w:styleId="WW8Num16z2">
    <w:name w:val="WW8Num16z2"/>
    <w:rsid w:val="00123D57"/>
  </w:style>
  <w:style w:type="character" w:customStyle="1" w:styleId="WW8Num16z3">
    <w:name w:val="WW8Num16z3"/>
    <w:rsid w:val="00123D57"/>
  </w:style>
  <w:style w:type="character" w:customStyle="1" w:styleId="WW8Num16z4">
    <w:name w:val="WW8Num16z4"/>
    <w:rsid w:val="00123D57"/>
  </w:style>
  <w:style w:type="character" w:customStyle="1" w:styleId="WW8Num16z5">
    <w:name w:val="WW8Num16z5"/>
    <w:rsid w:val="00123D57"/>
  </w:style>
  <w:style w:type="character" w:customStyle="1" w:styleId="WW8Num16z6">
    <w:name w:val="WW8Num16z6"/>
    <w:rsid w:val="00123D57"/>
  </w:style>
  <w:style w:type="character" w:customStyle="1" w:styleId="WW8Num16z7">
    <w:name w:val="WW8Num16z7"/>
    <w:rsid w:val="00123D57"/>
  </w:style>
  <w:style w:type="character" w:customStyle="1" w:styleId="WW8Num16z8">
    <w:name w:val="WW8Num16z8"/>
    <w:rsid w:val="00123D57"/>
  </w:style>
  <w:style w:type="character" w:customStyle="1" w:styleId="WW8Num17z0">
    <w:name w:val="WW8Num17z0"/>
    <w:rsid w:val="00123D57"/>
    <w:rPr>
      <w:rFonts w:cs="Calibri"/>
      <w:lang w:val="fr-FR"/>
    </w:rPr>
  </w:style>
  <w:style w:type="character" w:customStyle="1" w:styleId="WW8Num17z1">
    <w:name w:val="WW8Num17z1"/>
    <w:rsid w:val="00123D57"/>
  </w:style>
  <w:style w:type="character" w:customStyle="1" w:styleId="WW8Num17z2">
    <w:name w:val="WW8Num17z2"/>
    <w:rsid w:val="00123D57"/>
  </w:style>
  <w:style w:type="character" w:customStyle="1" w:styleId="WW8Num17z3">
    <w:name w:val="WW8Num17z3"/>
    <w:rsid w:val="00123D57"/>
  </w:style>
  <w:style w:type="character" w:customStyle="1" w:styleId="WW8Num17z4">
    <w:name w:val="WW8Num17z4"/>
    <w:rsid w:val="00123D57"/>
  </w:style>
  <w:style w:type="character" w:customStyle="1" w:styleId="WW8Num17z5">
    <w:name w:val="WW8Num17z5"/>
    <w:rsid w:val="00123D57"/>
  </w:style>
  <w:style w:type="character" w:customStyle="1" w:styleId="WW8Num17z6">
    <w:name w:val="WW8Num17z6"/>
    <w:rsid w:val="00123D57"/>
  </w:style>
  <w:style w:type="character" w:customStyle="1" w:styleId="WW8Num17z7">
    <w:name w:val="WW8Num17z7"/>
    <w:rsid w:val="00123D57"/>
  </w:style>
  <w:style w:type="character" w:customStyle="1" w:styleId="WW8Num17z8">
    <w:name w:val="WW8Num17z8"/>
    <w:rsid w:val="00123D57"/>
  </w:style>
  <w:style w:type="character" w:customStyle="1" w:styleId="WW8Num18z0">
    <w:name w:val="WW8Num18z0"/>
    <w:rsid w:val="00123D57"/>
    <w:rPr>
      <w:rFonts w:cs="Calibri"/>
      <w:lang w:val="fr-FR"/>
    </w:rPr>
  </w:style>
  <w:style w:type="character" w:customStyle="1" w:styleId="WW8Num18z1">
    <w:name w:val="WW8Num18z1"/>
    <w:rsid w:val="00123D57"/>
  </w:style>
  <w:style w:type="character" w:customStyle="1" w:styleId="WW8Num18z2">
    <w:name w:val="WW8Num18z2"/>
    <w:rsid w:val="00123D57"/>
  </w:style>
  <w:style w:type="character" w:customStyle="1" w:styleId="WW8Num18z3">
    <w:name w:val="WW8Num18z3"/>
    <w:rsid w:val="00123D57"/>
  </w:style>
  <w:style w:type="character" w:customStyle="1" w:styleId="WW8Num18z4">
    <w:name w:val="WW8Num18z4"/>
    <w:rsid w:val="00123D57"/>
  </w:style>
  <w:style w:type="character" w:customStyle="1" w:styleId="WW8Num18z5">
    <w:name w:val="WW8Num18z5"/>
    <w:rsid w:val="00123D57"/>
  </w:style>
  <w:style w:type="character" w:customStyle="1" w:styleId="WW8Num18z6">
    <w:name w:val="WW8Num18z6"/>
    <w:rsid w:val="00123D57"/>
  </w:style>
  <w:style w:type="character" w:customStyle="1" w:styleId="WW8Num18z7">
    <w:name w:val="WW8Num18z7"/>
    <w:rsid w:val="00123D57"/>
  </w:style>
  <w:style w:type="character" w:customStyle="1" w:styleId="WW8Num18z8">
    <w:name w:val="WW8Num18z8"/>
    <w:rsid w:val="00123D57"/>
  </w:style>
  <w:style w:type="character" w:customStyle="1" w:styleId="WW8Num19z0">
    <w:name w:val="WW8Num19z0"/>
    <w:rsid w:val="00123D57"/>
    <w:rPr>
      <w:rFonts w:cs="Calibri"/>
      <w:lang w:val="fr-FR"/>
    </w:rPr>
  </w:style>
  <w:style w:type="character" w:customStyle="1" w:styleId="WW8Num19z1">
    <w:name w:val="WW8Num19z1"/>
    <w:rsid w:val="00123D57"/>
  </w:style>
  <w:style w:type="character" w:customStyle="1" w:styleId="WW8Num19z2">
    <w:name w:val="WW8Num19z2"/>
    <w:rsid w:val="00123D57"/>
  </w:style>
  <w:style w:type="character" w:customStyle="1" w:styleId="WW8Num19z3">
    <w:name w:val="WW8Num19z3"/>
    <w:rsid w:val="00123D57"/>
  </w:style>
  <w:style w:type="character" w:customStyle="1" w:styleId="WW8Num19z4">
    <w:name w:val="WW8Num19z4"/>
    <w:rsid w:val="00123D57"/>
  </w:style>
  <w:style w:type="character" w:customStyle="1" w:styleId="WW8Num19z5">
    <w:name w:val="WW8Num19z5"/>
    <w:rsid w:val="00123D57"/>
  </w:style>
  <w:style w:type="character" w:customStyle="1" w:styleId="WW8Num19z6">
    <w:name w:val="WW8Num19z6"/>
    <w:rsid w:val="00123D57"/>
  </w:style>
  <w:style w:type="character" w:customStyle="1" w:styleId="WW8Num19z7">
    <w:name w:val="WW8Num19z7"/>
    <w:rsid w:val="00123D57"/>
  </w:style>
  <w:style w:type="character" w:customStyle="1" w:styleId="WW8Num19z8">
    <w:name w:val="WW8Num19z8"/>
    <w:rsid w:val="00123D57"/>
  </w:style>
  <w:style w:type="character" w:customStyle="1" w:styleId="WW8Num20z0">
    <w:name w:val="WW8Num20z0"/>
    <w:rsid w:val="00123D57"/>
  </w:style>
  <w:style w:type="character" w:customStyle="1" w:styleId="WW8Num20z1">
    <w:name w:val="WW8Num20z1"/>
    <w:rsid w:val="00123D57"/>
    <w:rPr>
      <w:rFonts w:cs="Calibri"/>
      <w:lang w:val="fr-FR"/>
    </w:rPr>
  </w:style>
  <w:style w:type="character" w:customStyle="1" w:styleId="WW8Num20z3">
    <w:name w:val="WW8Num20z3"/>
    <w:rsid w:val="00123D57"/>
  </w:style>
  <w:style w:type="character" w:customStyle="1" w:styleId="WW8Num20z4">
    <w:name w:val="WW8Num20z4"/>
    <w:rsid w:val="00123D57"/>
  </w:style>
  <w:style w:type="character" w:customStyle="1" w:styleId="WW8Num20z5">
    <w:name w:val="WW8Num20z5"/>
    <w:rsid w:val="00123D57"/>
  </w:style>
  <w:style w:type="character" w:customStyle="1" w:styleId="WW8Num20z6">
    <w:name w:val="WW8Num20z6"/>
    <w:rsid w:val="00123D57"/>
  </w:style>
  <w:style w:type="character" w:customStyle="1" w:styleId="WW8Num20z7">
    <w:name w:val="WW8Num20z7"/>
    <w:rsid w:val="00123D57"/>
  </w:style>
  <w:style w:type="character" w:customStyle="1" w:styleId="WW8Num20z8">
    <w:name w:val="WW8Num20z8"/>
    <w:rsid w:val="00123D57"/>
  </w:style>
  <w:style w:type="character" w:customStyle="1" w:styleId="WW8Num21z0">
    <w:name w:val="WW8Num21z0"/>
    <w:rsid w:val="00123D57"/>
    <w:rPr>
      <w:rFonts w:cs="Calibri"/>
      <w:lang w:val="fr-FR"/>
    </w:rPr>
  </w:style>
  <w:style w:type="character" w:customStyle="1" w:styleId="WW8Num21z1">
    <w:name w:val="WW8Num21z1"/>
    <w:rsid w:val="00123D57"/>
  </w:style>
  <w:style w:type="character" w:customStyle="1" w:styleId="WW8Num21z2">
    <w:name w:val="WW8Num21z2"/>
    <w:rsid w:val="00123D57"/>
  </w:style>
  <w:style w:type="character" w:customStyle="1" w:styleId="WW8Num21z3">
    <w:name w:val="WW8Num21z3"/>
    <w:rsid w:val="00123D57"/>
  </w:style>
  <w:style w:type="character" w:customStyle="1" w:styleId="WW8Num21z4">
    <w:name w:val="WW8Num21z4"/>
    <w:rsid w:val="00123D57"/>
  </w:style>
  <w:style w:type="character" w:customStyle="1" w:styleId="WW8Num21z5">
    <w:name w:val="WW8Num21z5"/>
    <w:rsid w:val="00123D57"/>
  </w:style>
  <w:style w:type="character" w:customStyle="1" w:styleId="WW8Num21z6">
    <w:name w:val="WW8Num21z6"/>
    <w:rsid w:val="00123D57"/>
  </w:style>
  <w:style w:type="character" w:customStyle="1" w:styleId="WW8Num21z7">
    <w:name w:val="WW8Num21z7"/>
    <w:rsid w:val="00123D57"/>
  </w:style>
  <w:style w:type="character" w:customStyle="1" w:styleId="WW8Num21z8">
    <w:name w:val="WW8Num21z8"/>
    <w:rsid w:val="00123D57"/>
  </w:style>
  <w:style w:type="character" w:customStyle="1" w:styleId="WW8Num22z0">
    <w:name w:val="WW8Num22z0"/>
    <w:rsid w:val="00123D57"/>
    <w:rPr>
      <w:rFonts w:cs="Calibri"/>
      <w:lang w:val="fr-FR"/>
    </w:rPr>
  </w:style>
  <w:style w:type="character" w:customStyle="1" w:styleId="WW8Num22z2">
    <w:name w:val="WW8Num22z2"/>
    <w:rsid w:val="00123D57"/>
  </w:style>
  <w:style w:type="character" w:customStyle="1" w:styleId="WW8Num22z3">
    <w:name w:val="WW8Num22z3"/>
    <w:rsid w:val="00123D57"/>
    <w:rPr>
      <w:rFonts w:ascii="Symbol" w:hAnsi="Symbol" w:cs="OpenSymbol"/>
    </w:rPr>
  </w:style>
  <w:style w:type="character" w:customStyle="1" w:styleId="WW8Num22z4">
    <w:name w:val="WW8Num22z4"/>
    <w:rsid w:val="00123D57"/>
  </w:style>
  <w:style w:type="character" w:customStyle="1" w:styleId="WW8Num22z5">
    <w:name w:val="WW8Num22z5"/>
    <w:rsid w:val="00123D57"/>
  </w:style>
  <w:style w:type="character" w:customStyle="1" w:styleId="WW8Num22z6">
    <w:name w:val="WW8Num22z6"/>
    <w:rsid w:val="00123D57"/>
  </w:style>
  <w:style w:type="character" w:customStyle="1" w:styleId="WW8Num22z7">
    <w:name w:val="WW8Num22z7"/>
    <w:rsid w:val="00123D57"/>
  </w:style>
  <w:style w:type="character" w:customStyle="1" w:styleId="WW8Num22z8">
    <w:name w:val="WW8Num22z8"/>
    <w:rsid w:val="00123D57"/>
  </w:style>
  <w:style w:type="character" w:customStyle="1" w:styleId="WW8Num23z0">
    <w:name w:val="WW8Num23z0"/>
    <w:rsid w:val="00123D57"/>
    <w:rPr>
      <w:rFonts w:cs="Calibri"/>
      <w:lang w:val="fr-FR"/>
    </w:rPr>
  </w:style>
  <w:style w:type="character" w:customStyle="1" w:styleId="WW8Num23z1">
    <w:name w:val="WW8Num23z1"/>
    <w:rsid w:val="00123D57"/>
  </w:style>
  <w:style w:type="character" w:customStyle="1" w:styleId="WW8Num23z2">
    <w:name w:val="WW8Num23z2"/>
    <w:rsid w:val="00123D57"/>
  </w:style>
  <w:style w:type="character" w:customStyle="1" w:styleId="WW8Num23z3">
    <w:name w:val="WW8Num23z3"/>
    <w:rsid w:val="00123D57"/>
  </w:style>
  <w:style w:type="character" w:customStyle="1" w:styleId="WW8Num23z4">
    <w:name w:val="WW8Num23z4"/>
    <w:rsid w:val="00123D57"/>
  </w:style>
  <w:style w:type="character" w:customStyle="1" w:styleId="WW8Num23z5">
    <w:name w:val="WW8Num23z5"/>
    <w:rsid w:val="00123D57"/>
  </w:style>
  <w:style w:type="character" w:customStyle="1" w:styleId="WW8Num23z6">
    <w:name w:val="WW8Num23z6"/>
    <w:rsid w:val="00123D57"/>
  </w:style>
  <w:style w:type="character" w:customStyle="1" w:styleId="WW8Num23z7">
    <w:name w:val="WW8Num23z7"/>
    <w:rsid w:val="00123D57"/>
  </w:style>
  <w:style w:type="character" w:customStyle="1" w:styleId="WW8Num23z8">
    <w:name w:val="WW8Num23z8"/>
    <w:rsid w:val="00123D57"/>
  </w:style>
  <w:style w:type="character" w:customStyle="1" w:styleId="WW8Num24z0">
    <w:name w:val="WW8Num24z0"/>
    <w:rsid w:val="00123D57"/>
    <w:rPr>
      <w:rFonts w:cs="Calibri"/>
      <w:lang w:val="fr-FR"/>
    </w:rPr>
  </w:style>
  <w:style w:type="character" w:customStyle="1" w:styleId="WW8Num24z2">
    <w:name w:val="WW8Num24z2"/>
    <w:rsid w:val="00123D57"/>
  </w:style>
  <w:style w:type="character" w:customStyle="1" w:styleId="WW8Num24z3">
    <w:name w:val="WW8Num24z3"/>
    <w:rsid w:val="00123D57"/>
  </w:style>
  <w:style w:type="character" w:customStyle="1" w:styleId="WW8Num24z4">
    <w:name w:val="WW8Num24z4"/>
    <w:rsid w:val="00123D57"/>
  </w:style>
  <w:style w:type="character" w:customStyle="1" w:styleId="WW8Num24z5">
    <w:name w:val="WW8Num24z5"/>
    <w:rsid w:val="00123D57"/>
  </w:style>
  <w:style w:type="character" w:customStyle="1" w:styleId="WW8Num24z6">
    <w:name w:val="WW8Num24z6"/>
    <w:rsid w:val="00123D57"/>
  </w:style>
  <w:style w:type="character" w:customStyle="1" w:styleId="WW8Num24z7">
    <w:name w:val="WW8Num24z7"/>
    <w:rsid w:val="00123D57"/>
  </w:style>
  <w:style w:type="character" w:customStyle="1" w:styleId="WW8Num24z8">
    <w:name w:val="WW8Num24z8"/>
    <w:rsid w:val="00123D57"/>
  </w:style>
  <w:style w:type="character" w:customStyle="1" w:styleId="WW8Num25z0">
    <w:name w:val="WW8Num25z0"/>
    <w:rsid w:val="00123D57"/>
  </w:style>
  <w:style w:type="character" w:customStyle="1" w:styleId="WW8Num25z1">
    <w:name w:val="WW8Num25z1"/>
    <w:rsid w:val="00123D57"/>
  </w:style>
  <w:style w:type="character" w:customStyle="1" w:styleId="WW8Num25z2">
    <w:name w:val="WW8Num25z2"/>
    <w:rsid w:val="00123D57"/>
  </w:style>
  <w:style w:type="character" w:customStyle="1" w:styleId="WW8Num25z3">
    <w:name w:val="WW8Num25z3"/>
    <w:rsid w:val="00123D57"/>
  </w:style>
  <w:style w:type="character" w:customStyle="1" w:styleId="WW8Num25z4">
    <w:name w:val="WW8Num25z4"/>
    <w:rsid w:val="00123D57"/>
  </w:style>
  <w:style w:type="character" w:customStyle="1" w:styleId="WW8Num25z5">
    <w:name w:val="WW8Num25z5"/>
    <w:rsid w:val="00123D57"/>
  </w:style>
  <w:style w:type="character" w:customStyle="1" w:styleId="WW8Num25z6">
    <w:name w:val="WW8Num25z6"/>
    <w:rsid w:val="00123D57"/>
  </w:style>
  <w:style w:type="character" w:customStyle="1" w:styleId="WW8Num25z7">
    <w:name w:val="WW8Num25z7"/>
    <w:rsid w:val="00123D57"/>
  </w:style>
  <w:style w:type="character" w:customStyle="1" w:styleId="WW8Num25z8">
    <w:name w:val="WW8Num25z8"/>
    <w:rsid w:val="00123D57"/>
  </w:style>
  <w:style w:type="character" w:customStyle="1" w:styleId="WW8Num26z0">
    <w:name w:val="WW8Num26z0"/>
    <w:rsid w:val="00123D57"/>
    <w:rPr>
      <w:rFonts w:cs="Calibri"/>
      <w:lang w:val="fr-FR"/>
    </w:rPr>
  </w:style>
  <w:style w:type="character" w:customStyle="1" w:styleId="WW8Num26z1">
    <w:name w:val="WW8Num26z1"/>
    <w:rsid w:val="00123D57"/>
  </w:style>
  <w:style w:type="character" w:customStyle="1" w:styleId="WW8Num26z2">
    <w:name w:val="WW8Num26z2"/>
    <w:rsid w:val="00123D57"/>
  </w:style>
  <w:style w:type="character" w:customStyle="1" w:styleId="WW8Num26z3">
    <w:name w:val="WW8Num26z3"/>
    <w:rsid w:val="00123D57"/>
  </w:style>
  <w:style w:type="character" w:customStyle="1" w:styleId="WW8Num26z4">
    <w:name w:val="WW8Num26z4"/>
    <w:rsid w:val="00123D57"/>
  </w:style>
  <w:style w:type="character" w:customStyle="1" w:styleId="WW8Num26z5">
    <w:name w:val="WW8Num26z5"/>
    <w:rsid w:val="00123D57"/>
  </w:style>
  <w:style w:type="character" w:customStyle="1" w:styleId="WW8Num26z6">
    <w:name w:val="WW8Num26z6"/>
    <w:rsid w:val="00123D57"/>
  </w:style>
  <w:style w:type="character" w:customStyle="1" w:styleId="WW8Num26z7">
    <w:name w:val="WW8Num26z7"/>
    <w:rsid w:val="00123D57"/>
  </w:style>
  <w:style w:type="character" w:customStyle="1" w:styleId="WW8Num26z8">
    <w:name w:val="WW8Num26z8"/>
    <w:rsid w:val="00123D57"/>
  </w:style>
  <w:style w:type="character" w:customStyle="1" w:styleId="WW8Num27z0">
    <w:name w:val="WW8Num27z0"/>
    <w:rsid w:val="00123D57"/>
    <w:rPr>
      <w:rFonts w:cs="Calibri"/>
      <w:b w:val="0"/>
      <w:bCs w:val="0"/>
      <w:sz w:val="24"/>
      <w:szCs w:val="24"/>
      <w:lang w:val="fr-FR"/>
    </w:rPr>
  </w:style>
  <w:style w:type="character" w:customStyle="1" w:styleId="WW8Num27z1">
    <w:name w:val="WW8Num27z1"/>
    <w:rsid w:val="00123D57"/>
  </w:style>
  <w:style w:type="character" w:customStyle="1" w:styleId="WW8Num27z2">
    <w:name w:val="WW8Num27z2"/>
    <w:rsid w:val="00123D57"/>
  </w:style>
  <w:style w:type="character" w:customStyle="1" w:styleId="WW8Num27z3">
    <w:name w:val="WW8Num27z3"/>
    <w:rsid w:val="00123D57"/>
  </w:style>
  <w:style w:type="character" w:customStyle="1" w:styleId="WW8Num27z4">
    <w:name w:val="WW8Num27z4"/>
    <w:rsid w:val="00123D57"/>
  </w:style>
  <w:style w:type="character" w:customStyle="1" w:styleId="WW8Num27z5">
    <w:name w:val="WW8Num27z5"/>
    <w:rsid w:val="00123D57"/>
  </w:style>
  <w:style w:type="character" w:customStyle="1" w:styleId="WW8Num27z6">
    <w:name w:val="WW8Num27z6"/>
    <w:rsid w:val="00123D57"/>
  </w:style>
  <w:style w:type="character" w:customStyle="1" w:styleId="WW8Num27z7">
    <w:name w:val="WW8Num27z7"/>
    <w:rsid w:val="00123D57"/>
  </w:style>
  <w:style w:type="character" w:customStyle="1" w:styleId="WW8Num27z8">
    <w:name w:val="WW8Num27z8"/>
    <w:rsid w:val="00123D57"/>
  </w:style>
  <w:style w:type="character" w:customStyle="1" w:styleId="WW8Num20z2">
    <w:name w:val="WW8Num20z2"/>
    <w:rsid w:val="00123D57"/>
    <w:rPr>
      <w:rFonts w:cs="Calibri"/>
      <w:lang w:val="fr-FR"/>
    </w:rPr>
  </w:style>
  <w:style w:type="character" w:customStyle="1" w:styleId="WW8Num22z1">
    <w:name w:val="WW8Num22z1"/>
    <w:rsid w:val="00123D57"/>
    <w:rPr>
      <w:rFonts w:cs="Calibri"/>
      <w:lang w:val="fr-FR"/>
    </w:rPr>
  </w:style>
  <w:style w:type="character" w:customStyle="1" w:styleId="WW8Num24z1">
    <w:name w:val="WW8Num24z1"/>
    <w:rsid w:val="00123D57"/>
    <w:rPr>
      <w:rFonts w:cs="Calibri"/>
      <w:lang w:val="fr-FR"/>
    </w:rPr>
  </w:style>
  <w:style w:type="character" w:customStyle="1" w:styleId="WWCharLFO52LVL4">
    <w:name w:val="WW_CharLFO52LVL4"/>
    <w:rsid w:val="00123D57"/>
    <w:rPr>
      <w:rFonts w:ascii="StarSymbol" w:eastAsia="OpenSymbol" w:hAnsi="StarSymbol" w:cs="OpenSymbol"/>
    </w:rPr>
  </w:style>
  <w:style w:type="paragraph" w:customStyle="1" w:styleId="Lgende1">
    <w:name w:val="Légende1"/>
    <w:basedOn w:val="Normal"/>
    <w:rsid w:val="00123D57"/>
    <w:pPr>
      <w:widowControl w:val="0"/>
      <w:suppressLineNumbers/>
      <w:suppressAutoHyphens/>
      <w:spacing w:before="120" w:after="120" w:line="100" w:lineRule="atLeast"/>
      <w:textAlignment w:val="baseline"/>
    </w:pPr>
    <w:rPr>
      <w:rFonts w:ascii="Times New Roman" w:eastAsia="Andale Sans UI" w:hAnsi="Times New Roman" w:cs="Tahoma"/>
      <w:i/>
      <w:iCs/>
      <w:kern w:val="1"/>
      <w:lang w:val="de-DE" w:eastAsia="fa-IR" w:bidi="fa-IR"/>
    </w:rPr>
  </w:style>
  <w:style w:type="paragraph" w:customStyle="1" w:styleId="Normal1">
    <w:name w:val="Normal1"/>
    <w:rsid w:val="00123D57"/>
    <w:pPr>
      <w:widowControl w:val="0"/>
      <w:suppressAutoHyphens/>
      <w:spacing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Contenuducadre">
    <w:name w:val="Contenu du cadre"/>
    <w:basedOn w:val="Corpsdetexte"/>
    <w:rsid w:val="00123D57"/>
    <w:pPr>
      <w:spacing w:after="120" w:line="100" w:lineRule="atLeast"/>
      <w:jc w:val="left"/>
      <w:textAlignment w:val="baseline"/>
    </w:pPr>
    <w:rPr>
      <w:rFonts w:eastAsia="Andale Sans UI" w:cs="Tahoma"/>
      <w:kern w:val="1"/>
      <w:lang w:val="de-DE" w:eastAsia="fa-IR" w:bidi="fa-IR"/>
    </w:rPr>
  </w:style>
  <w:style w:type="character" w:styleId="Mentionnonrsolue">
    <w:name w:val="Unresolved Mention"/>
    <w:basedOn w:val="Policepardfaut"/>
    <w:uiPriority w:val="99"/>
    <w:semiHidden/>
    <w:unhideWhenUsed/>
    <w:rsid w:val="00875F37"/>
    <w:rPr>
      <w:color w:val="605E5C"/>
      <w:shd w:val="clear" w:color="auto" w:fill="E1DFDD"/>
    </w:rPr>
  </w:style>
  <w:style w:type="paragraph" w:customStyle="1" w:styleId="PardfautA">
    <w:name w:val="Par défaut A"/>
    <w:rsid w:val="004409FB"/>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Nombres">
    <w:name w:val="Nombres"/>
    <w:rsid w:val="004409FB"/>
    <w:pPr>
      <w:numPr>
        <w:numId w:val="31"/>
      </w:numPr>
    </w:pPr>
  </w:style>
  <w:style w:type="character" w:customStyle="1" w:styleId="AucunA">
    <w:name w:val="Aucun A"/>
    <w:basedOn w:val="Aucun"/>
    <w:rsid w:val="00AB401A"/>
  </w:style>
  <w:style w:type="character" w:customStyle="1" w:styleId="Hyperlink1">
    <w:name w:val="Hyperlink.1"/>
    <w:basedOn w:val="Aucun"/>
    <w:rsid w:val="00AB401A"/>
    <w:rPr>
      <w:outline w:val="0"/>
      <w:color w:val="0000FF"/>
      <w:u w:val="single" w:color="0000FF"/>
    </w:rPr>
  </w:style>
  <w:style w:type="character" w:customStyle="1" w:styleId="Hyperlink2">
    <w:name w:val="Hyperlink.2"/>
    <w:basedOn w:val="Policepardfaut"/>
    <w:rsid w:val="00AB401A"/>
    <w:rPr>
      <w:outline w:val="0"/>
      <w:color w:val="0070C0"/>
      <w:u w:val="none" w:color="0070C0"/>
    </w:rPr>
  </w:style>
  <w:style w:type="character" w:styleId="Marquedecommentaire">
    <w:name w:val="annotation reference"/>
    <w:basedOn w:val="Policepardfaut"/>
    <w:uiPriority w:val="99"/>
    <w:semiHidden/>
    <w:unhideWhenUsed/>
    <w:rsid w:val="00522D1C"/>
    <w:rPr>
      <w:sz w:val="16"/>
      <w:szCs w:val="16"/>
    </w:rPr>
  </w:style>
  <w:style w:type="paragraph" w:styleId="Objetducommentaire">
    <w:name w:val="annotation subject"/>
    <w:basedOn w:val="Commentaire"/>
    <w:next w:val="Commentaire"/>
    <w:link w:val="ObjetducommentaireCar"/>
    <w:uiPriority w:val="99"/>
    <w:semiHidden/>
    <w:unhideWhenUsed/>
    <w:rsid w:val="00522D1C"/>
    <w:pPr>
      <w:widowControl/>
      <w:suppressAutoHyphens w:val="0"/>
      <w:ind w:left="0"/>
      <w:jc w:val="left"/>
    </w:pPr>
    <w:rPr>
      <w:rFonts w:ascii="Cambria" w:eastAsia="MS Mincho" w:hAnsi="Cambria" w:cs="Times New Roman"/>
      <w:b/>
      <w:bCs/>
      <w:kern w:val="0"/>
      <w:sz w:val="20"/>
      <w:szCs w:val="20"/>
      <w:lang w:eastAsia="fr-FR" w:bidi="ar-SA"/>
    </w:rPr>
  </w:style>
  <w:style w:type="character" w:customStyle="1" w:styleId="ObjetducommentaireCar">
    <w:name w:val="Objet du commentaire Car"/>
    <w:basedOn w:val="CommentaireCar"/>
    <w:link w:val="Objetducommentaire"/>
    <w:uiPriority w:val="99"/>
    <w:semiHidden/>
    <w:rsid w:val="00522D1C"/>
    <w:rPr>
      <w:rFonts w:ascii="Cambria" w:eastAsia="MS Mincho" w:hAnsi="Cambria" w:cs="Lucida Sans"/>
      <w:b/>
      <w:bCs/>
      <w:kern w:val="1"/>
      <w:sz w:val="22"/>
      <w:szCs w:val="22"/>
      <w:lang w:eastAsia="zh-CN" w:bidi="hi-IN"/>
    </w:rPr>
  </w:style>
  <w:style w:type="character" w:customStyle="1" w:styleId="tojvnm2t">
    <w:name w:val="tojvnm2t"/>
    <w:basedOn w:val="Policepardfaut"/>
    <w:rsid w:val="00A8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9493">
      <w:bodyDiv w:val="1"/>
      <w:marLeft w:val="0"/>
      <w:marRight w:val="0"/>
      <w:marTop w:val="0"/>
      <w:marBottom w:val="0"/>
      <w:divBdr>
        <w:top w:val="none" w:sz="0" w:space="0" w:color="auto"/>
        <w:left w:val="none" w:sz="0" w:space="0" w:color="auto"/>
        <w:bottom w:val="none" w:sz="0" w:space="0" w:color="auto"/>
        <w:right w:val="none" w:sz="0" w:space="0" w:color="auto"/>
      </w:divBdr>
    </w:div>
    <w:div w:id="106899945">
      <w:bodyDiv w:val="1"/>
      <w:marLeft w:val="0"/>
      <w:marRight w:val="0"/>
      <w:marTop w:val="0"/>
      <w:marBottom w:val="0"/>
      <w:divBdr>
        <w:top w:val="none" w:sz="0" w:space="0" w:color="auto"/>
        <w:left w:val="none" w:sz="0" w:space="0" w:color="auto"/>
        <w:bottom w:val="none" w:sz="0" w:space="0" w:color="auto"/>
        <w:right w:val="none" w:sz="0" w:space="0" w:color="auto"/>
      </w:divBdr>
    </w:div>
    <w:div w:id="198785514">
      <w:bodyDiv w:val="1"/>
      <w:marLeft w:val="0"/>
      <w:marRight w:val="0"/>
      <w:marTop w:val="0"/>
      <w:marBottom w:val="0"/>
      <w:divBdr>
        <w:top w:val="none" w:sz="0" w:space="0" w:color="auto"/>
        <w:left w:val="none" w:sz="0" w:space="0" w:color="auto"/>
        <w:bottom w:val="none" w:sz="0" w:space="0" w:color="auto"/>
        <w:right w:val="none" w:sz="0" w:space="0" w:color="auto"/>
      </w:divBdr>
    </w:div>
    <w:div w:id="225651830">
      <w:bodyDiv w:val="1"/>
      <w:marLeft w:val="0"/>
      <w:marRight w:val="0"/>
      <w:marTop w:val="0"/>
      <w:marBottom w:val="0"/>
      <w:divBdr>
        <w:top w:val="none" w:sz="0" w:space="0" w:color="auto"/>
        <w:left w:val="none" w:sz="0" w:space="0" w:color="auto"/>
        <w:bottom w:val="none" w:sz="0" w:space="0" w:color="auto"/>
        <w:right w:val="none" w:sz="0" w:space="0" w:color="auto"/>
      </w:divBdr>
    </w:div>
    <w:div w:id="232280995">
      <w:bodyDiv w:val="1"/>
      <w:marLeft w:val="0"/>
      <w:marRight w:val="0"/>
      <w:marTop w:val="0"/>
      <w:marBottom w:val="0"/>
      <w:divBdr>
        <w:top w:val="none" w:sz="0" w:space="0" w:color="auto"/>
        <w:left w:val="none" w:sz="0" w:space="0" w:color="auto"/>
        <w:bottom w:val="none" w:sz="0" w:space="0" w:color="auto"/>
        <w:right w:val="none" w:sz="0" w:space="0" w:color="auto"/>
      </w:divBdr>
      <w:divsChild>
        <w:div w:id="76287643">
          <w:marLeft w:val="0"/>
          <w:marRight w:val="0"/>
          <w:marTop w:val="0"/>
          <w:marBottom w:val="0"/>
          <w:divBdr>
            <w:top w:val="none" w:sz="0" w:space="0" w:color="auto"/>
            <w:left w:val="none" w:sz="0" w:space="0" w:color="auto"/>
            <w:bottom w:val="none" w:sz="0" w:space="0" w:color="auto"/>
            <w:right w:val="none" w:sz="0" w:space="0" w:color="auto"/>
          </w:divBdr>
        </w:div>
        <w:div w:id="179319381">
          <w:marLeft w:val="0"/>
          <w:marRight w:val="0"/>
          <w:marTop w:val="0"/>
          <w:marBottom w:val="0"/>
          <w:divBdr>
            <w:top w:val="none" w:sz="0" w:space="0" w:color="auto"/>
            <w:left w:val="none" w:sz="0" w:space="0" w:color="auto"/>
            <w:bottom w:val="none" w:sz="0" w:space="0" w:color="auto"/>
            <w:right w:val="none" w:sz="0" w:space="0" w:color="auto"/>
          </w:divBdr>
        </w:div>
        <w:div w:id="1827476862">
          <w:marLeft w:val="0"/>
          <w:marRight w:val="0"/>
          <w:marTop w:val="0"/>
          <w:marBottom w:val="0"/>
          <w:divBdr>
            <w:top w:val="none" w:sz="0" w:space="0" w:color="auto"/>
            <w:left w:val="none" w:sz="0" w:space="0" w:color="auto"/>
            <w:bottom w:val="none" w:sz="0" w:space="0" w:color="auto"/>
            <w:right w:val="none" w:sz="0" w:space="0" w:color="auto"/>
          </w:divBdr>
        </w:div>
      </w:divsChild>
    </w:div>
    <w:div w:id="242375720">
      <w:bodyDiv w:val="1"/>
      <w:marLeft w:val="0"/>
      <w:marRight w:val="0"/>
      <w:marTop w:val="0"/>
      <w:marBottom w:val="0"/>
      <w:divBdr>
        <w:top w:val="none" w:sz="0" w:space="0" w:color="auto"/>
        <w:left w:val="none" w:sz="0" w:space="0" w:color="auto"/>
        <w:bottom w:val="none" w:sz="0" w:space="0" w:color="auto"/>
        <w:right w:val="none" w:sz="0" w:space="0" w:color="auto"/>
      </w:divBdr>
    </w:div>
    <w:div w:id="268319203">
      <w:bodyDiv w:val="1"/>
      <w:marLeft w:val="0"/>
      <w:marRight w:val="0"/>
      <w:marTop w:val="0"/>
      <w:marBottom w:val="0"/>
      <w:divBdr>
        <w:top w:val="none" w:sz="0" w:space="0" w:color="auto"/>
        <w:left w:val="none" w:sz="0" w:space="0" w:color="auto"/>
        <w:bottom w:val="none" w:sz="0" w:space="0" w:color="auto"/>
        <w:right w:val="none" w:sz="0" w:space="0" w:color="auto"/>
      </w:divBdr>
      <w:divsChild>
        <w:div w:id="170145810">
          <w:marLeft w:val="0"/>
          <w:marRight w:val="0"/>
          <w:marTop w:val="0"/>
          <w:marBottom w:val="0"/>
          <w:divBdr>
            <w:top w:val="none" w:sz="0" w:space="0" w:color="auto"/>
            <w:left w:val="none" w:sz="0" w:space="0" w:color="auto"/>
            <w:bottom w:val="none" w:sz="0" w:space="0" w:color="auto"/>
            <w:right w:val="none" w:sz="0" w:space="0" w:color="auto"/>
          </w:divBdr>
        </w:div>
        <w:div w:id="308173954">
          <w:marLeft w:val="0"/>
          <w:marRight w:val="0"/>
          <w:marTop w:val="0"/>
          <w:marBottom w:val="0"/>
          <w:divBdr>
            <w:top w:val="none" w:sz="0" w:space="0" w:color="auto"/>
            <w:left w:val="none" w:sz="0" w:space="0" w:color="auto"/>
            <w:bottom w:val="none" w:sz="0" w:space="0" w:color="auto"/>
            <w:right w:val="none" w:sz="0" w:space="0" w:color="auto"/>
          </w:divBdr>
        </w:div>
        <w:div w:id="698816124">
          <w:marLeft w:val="0"/>
          <w:marRight w:val="0"/>
          <w:marTop w:val="0"/>
          <w:marBottom w:val="0"/>
          <w:divBdr>
            <w:top w:val="none" w:sz="0" w:space="0" w:color="auto"/>
            <w:left w:val="none" w:sz="0" w:space="0" w:color="auto"/>
            <w:bottom w:val="none" w:sz="0" w:space="0" w:color="auto"/>
            <w:right w:val="none" w:sz="0" w:space="0" w:color="auto"/>
          </w:divBdr>
        </w:div>
        <w:div w:id="757484423">
          <w:marLeft w:val="0"/>
          <w:marRight w:val="0"/>
          <w:marTop w:val="0"/>
          <w:marBottom w:val="0"/>
          <w:divBdr>
            <w:top w:val="none" w:sz="0" w:space="0" w:color="auto"/>
            <w:left w:val="none" w:sz="0" w:space="0" w:color="auto"/>
            <w:bottom w:val="none" w:sz="0" w:space="0" w:color="auto"/>
            <w:right w:val="none" w:sz="0" w:space="0" w:color="auto"/>
          </w:divBdr>
        </w:div>
      </w:divsChild>
    </w:div>
    <w:div w:id="306668303">
      <w:bodyDiv w:val="1"/>
      <w:marLeft w:val="0"/>
      <w:marRight w:val="0"/>
      <w:marTop w:val="0"/>
      <w:marBottom w:val="0"/>
      <w:divBdr>
        <w:top w:val="none" w:sz="0" w:space="0" w:color="auto"/>
        <w:left w:val="none" w:sz="0" w:space="0" w:color="auto"/>
        <w:bottom w:val="none" w:sz="0" w:space="0" w:color="auto"/>
        <w:right w:val="none" w:sz="0" w:space="0" w:color="auto"/>
      </w:divBdr>
    </w:div>
    <w:div w:id="335429112">
      <w:bodyDiv w:val="1"/>
      <w:marLeft w:val="0"/>
      <w:marRight w:val="0"/>
      <w:marTop w:val="0"/>
      <w:marBottom w:val="0"/>
      <w:divBdr>
        <w:top w:val="none" w:sz="0" w:space="0" w:color="auto"/>
        <w:left w:val="none" w:sz="0" w:space="0" w:color="auto"/>
        <w:bottom w:val="none" w:sz="0" w:space="0" w:color="auto"/>
        <w:right w:val="none" w:sz="0" w:space="0" w:color="auto"/>
      </w:divBdr>
    </w:div>
    <w:div w:id="335617759">
      <w:bodyDiv w:val="1"/>
      <w:marLeft w:val="0"/>
      <w:marRight w:val="0"/>
      <w:marTop w:val="0"/>
      <w:marBottom w:val="0"/>
      <w:divBdr>
        <w:top w:val="none" w:sz="0" w:space="0" w:color="auto"/>
        <w:left w:val="none" w:sz="0" w:space="0" w:color="auto"/>
        <w:bottom w:val="none" w:sz="0" w:space="0" w:color="auto"/>
        <w:right w:val="none" w:sz="0" w:space="0" w:color="auto"/>
      </w:divBdr>
    </w:div>
    <w:div w:id="343409211">
      <w:bodyDiv w:val="1"/>
      <w:marLeft w:val="0"/>
      <w:marRight w:val="0"/>
      <w:marTop w:val="0"/>
      <w:marBottom w:val="0"/>
      <w:divBdr>
        <w:top w:val="none" w:sz="0" w:space="0" w:color="auto"/>
        <w:left w:val="none" w:sz="0" w:space="0" w:color="auto"/>
        <w:bottom w:val="none" w:sz="0" w:space="0" w:color="auto"/>
        <w:right w:val="none" w:sz="0" w:space="0" w:color="auto"/>
      </w:divBdr>
      <w:divsChild>
        <w:div w:id="9284684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5104135">
              <w:marLeft w:val="0"/>
              <w:marRight w:val="0"/>
              <w:marTop w:val="0"/>
              <w:marBottom w:val="0"/>
              <w:divBdr>
                <w:top w:val="none" w:sz="0" w:space="0" w:color="auto"/>
                <w:left w:val="none" w:sz="0" w:space="0" w:color="auto"/>
                <w:bottom w:val="none" w:sz="0" w:space="0" w:color="auto"/>
                <w:right w:val="none" w:sz="0" w:space="0" w:color="auto"/>
              </w:divBdr>
            </w:div>
          </w:divsChild>
        </w:div>
        <w:div w:id="980382365">
          <w:marLeft w:val="0"/>
          <w:marRight w:val="0"/>
          <w:marTop w:val="0"/>
          <w:marBottom w:val="0"/>
          <w:divBdr>
            <w:top w:val="none" w:sz="0" w:space="0" w:color="auto"/>
            <w:left w:val="none" w:sz="0" w:space="0" w:color="auto"/>
            <w:bottom w:val="none" w:sz="0" w:space="0" w:color="auto"/>
            <w:right w:val="none" w:sz="0" w:space="0" w:color="auto"/>
          </w:divBdr>
          <w:divsChild>
            <w:div w:id="1527520543">
              <w:marLeft w:val="0"/>
              <w:marRight w:val="0"/>
              <w:marTop w:val="0"/>
              <w:marBottom w:val="0"/>
              <w:divBdr>
                <w:top w:val="none" w:sz="0" w:space="0" w:color="auto"/>
                <w:left w:val="none" w:sz="0" w:space="0" w:color="auto"/>
                <w:bottom w:val="none" w:sz="0" w:space="0" w:color="auto"/>
                <w:right w:val="none" w:sz="0" w:space="0" w:color="auto"/>
              </w:divBdr>
              <w:divsChild>
                <w:div w:id="150411729">
                  <w:marLeft w:val="0"/>
                  <w:marRight w:val="0"/>
                  <w:marTop w:val="0"/>
                  <w:marBottom w:val="0"/>
                  <w:divBdr>
                    <w:top w:val="none" w:sz="0" w:space="0" w:color="auto"/>
                    <w:left w:val="none" w:sz="0" w:space="0" w:color="auto"/>
                    <w:bottom w:val="none" w:sz="0" w:space="0" w:color="auto"/>
                    <w:right w:val="none" w:sz="0" w:space="0" w:color="auto"/>
                  </w:divBdr>
                </w:div>
                <w:div w:id="1835681535">
                  <w:marLeft w:val="0"/>
                  <w:marRight w:val="0"/>
                  <w:marTop w:val="0"/>
                  <w:marBottom w:val="0"/>
                  <w:divBdr>
                    <w:top w:val="none" w:sz="0" w:space="0" w:color="auto"/>
                    <w:left w:val="none" w:sz="0" w:space="0" w:color="auto"/>
                    <w:bottom w:val="none" w:sz="0" w:space="0" w:color="auto"/>
                    <w:right w:val="none" w:sz="0" w:space="0" w:color="auto"/>
                  </w:divBdr>
                </w:div>
                <w:div w:id="1195849497">
                  <w:marLeft w:val="0"/>
                  <w:marRight w:val="0"/>
                  <w:marTop w:val="0"/>
                  <w:marBottom w:val="0"/>
                  <w:divBdr>
                    <w:top w:val="none" w:sz="0" w:space="0" w:color="auto"/>
                    <w:left w:val="none" w:sz="0" w:space="0" w:color="auto"/>
                    <w:bottom w:val="none" w:sz="0" w:space="0" w:color="auto"/>
                    <w:right w:val="none" w:sz="0" w:space="0" w:color="auto"/>
                  </w:divBdr>
                </w:div>
                <w:div w:id="13931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6867">
      <w:bodyDiv w:val="1"/>
      <w:marLeft w:val="0"/>
      <w:marRight w:val="0"/>
      <w:marTop w:val="0"/>
      <w:marBottom w:val="0"/>
      <w:divBdr>
        <w:top w:val="none" w:sz="0" w:space="0" w:color="auto"/>
        <w:left w:val="none" w:sz="0" w:space="0" w:color="auto"/>
        <w:bottom w:val="none" w:sz="0" w:space="0" w:color="auto"/>
        <w:right w:val="none" w:sz="0" w:space="0" w:color="auto"/>
      </w:divBdr>
    </w:div>
    <w:div w:id="421143718">
      <w:bodyDiv w:val="1"/>
      <w:marLeft w:val="0"/>
      <w:marRight w:val="0"/>
      <w:marTop w:val="0"/>
      <w:marBottom w:val="0"/>
      <w:divBdr>
        <w:top w:val="none" w:sz="0" w:space="0" w:color="auto"/>
        <w:left w:val="none" w:sz="0" w:space="0" w:color="auto"/>
        <w:bottom w:val="none" w:sz="0" w:space="0" w:color="auto"/>
        <w:right w:val="none" w:sz="0" w:space="0" w:color="auto"/>
      </w:divBdr>
    </w:div>
    <w:div w:id="423498597">
      <w:bodyDiv w:val="1"/>
      <w:marLeft w:val="0"/>
      <w:marRight w:val="0"/>
      <w:marTop w:val="0"/>
      <w:marBottom w:val="0"/>
      <w:divBdr>
        <w:top w:val="none" w:sz="0" w:space="0" w:color="auto"/>
        <w:left w:val="none" w:sz="0" w:space="0" w:color="auto"/>
        <w:bottom w:val="none" w:sz="0" w:space="0" w:color="auto"/>
        <w:right w:val="none" w:sz="0" w:space="0" w:color="auto"/>
      </w:divBdr>
      <w:divsChild>
        <w:div w:id="1771388745">
          <w:marLeft w:val="0"/>
          <w:marRight w:val="0"/>
          <w:marTop w:val="0"/>
          <w:marBottom w:val="0"/>
          <w:divBdr>
            <w:top w:val="none" w:sz="0" w:space="0" w:color="auto"/>
            <w:left w:val="none" w:sz="0" w:space="0" w:color="auto"/>
            <w:bottom w:val="none" w:sz="0" w:space="0" w:color="auto"/>
            <w:right w:val="none" w:sz="0" w:space="0" w:color="auto"/>
          </w:divBdr>
        </w:div>
        <w:div w:id="2097431317">
          <w:marLeft w:val="0"/>
          <w:marRight w:val="0"/>
          <w:marTop w:val="0"/>
          <w:marBottom w:val="0"/>
          <w:divBdr>
            <w:top w:val="none" w:sz="0" w:space="0" w:color="auto"/>
            <w:left w:val="none" w:sz="0" w:space="0" w:color="auto"/>
            <w:bottom w:val="none" w:sz="0" w:space="0" w:color="auto"/>
            <w:right w:val="none" w:sz="0" w:space="0" w:color="auto"/>
          </w:divBdr>
        </w:div>
        <w:div w:id="1932547512">
          <w:marLeft w:val="0"/>
          <w:marRight w:val="0"/>
          <w:marTop w:val="0"/>
          <w:marBottom w:val="0"/>
          <w:divBdr>
            <w:top w:val="none" w:sz="0" w:space="0" w:color="auto"/>
            <w:left w:val="none" w:sz="0" w:space="0" w:color="auto"/>
            <w:bottom w:val="none" w:sz="0" w:space="0" w:color="auto"/>
            <w:right w:val="none" w:sz="0" w:space="0" w:color="auto"/>
          </w:divBdr>
          <w:divsChild>
            <w:div w:id="198780518">
              <w:marLeft w:val="0"/>
              <w:marRight w:val="0"/>
              <w:marTop w:val="0"/>
              <w:marBottom w:val="0"/>
              <w:divBdr>
                <w:top w:val="none" w:sz="0" w:space="0" w:color="auto"/>
                <w:left w:val="none" w:sz="0" w:space="0" w:color="auto"/>
                <w:bottom w:val="none" w:sz="0" w:space="0" w:color="auto"/>
                <w:right w:val="none" w:sz="0" w:space="0" w:color="auto"/>
              </w:divBdr>
            </w:div>
            <w:div w:id="399522010">
              <w:marLeft w:val="0"/>
              <w:marRight w:val="0"/>
              <w:marTop w:val="0"/>
              <w:marBottom w:val="0"/>
              <w:divBdr>
                <w:top w:val="none" w:sz="0" w:space="0" w:color="auto"/>
                <w:left w:val="none" w:sz="0" w:space="0" w:color="auto"/>
                <w:bottom w:val="none" w:sz="0" w:space="0" w:color="auto"/>
                <w:right w:val="none" w:sz="0" w:space="0" w:color="auto"/>
              </w:divBdr>
            </w:div>
            <w:div w:id="502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8475">
      <w:bodyDiv w:val="1"/>
      <w:marLeft w:val="0"/>
      <w:marRight w:val="0"/>
      <w:marTop w:val="0"/>
      <w:marBottom w:val="0"/>
      <w:divBdr>
        <w:top w:val="none" w:sz="0" w:space="0" w:color="auto"/>
        <w:left w:val="none" w:sz="0" w:space="0" w:color="auto"/>
        <w:bottom w:val="none" w:sz="0" w:space="0" w:color="auto"/>
        <w:right w:val="none" w:sz="0" w:space="0" w:color="auto"/>
      </w:divBdr>
    </w:div>
    <w:div w:id="452283569">
      <w:bodyDiv w:val="1"/>
      <w:marLeft w:val="0"/>
      <w:marRight w:val="0"/>
      <w:marTop w:val="0"/>
      <w:marBottom w:val="0"/>
      <w:divBdr>
        <w:top w:val="none" w:sz="0" w:space="0" w:color="auto"/>
        <w:left w:val="none" w:sz="0" w:space="0" w:color="auto"/>
        <w:bottom w:val="none" w:sz="0" w:space="0" w:color="auto"/>
        <w:right w:val="none" w:sz="0" w:space="0" w:color="auto"/>
      </w:divBdr>
    </w:div>
    <w:div w:id="455879438">
      <w:bodyDiv w:val="1"/>
      <w:marLeft w:val="0"/>
      <w:marRight w:val="0"/>
      <w:marTop w:val="0"/>
      <w:marBottom w:val="0"/>
      <w:divBdr>
        <w:top w:val="none" w:sz="0" w:space="0" w:color="auto"/>
        <w:left w:val="none" w:sz="0" w:space="0" w:color="auto"/>
        <w:bottom w:val="none" w:sz="0" w:space="0" w:color="auto"/>
        <w:right w:val="none" w:sz="0" w:space="0" w:color="auto"/>
      </w:divBdr>
    </w:div>
    <w:div w:id="493838222">
      <w:bodyDiv w:val="1"/>
      <w:marLeft w:val="0"/>
      <w:marRight w:val="0"/>
      <w:marTop w:val="0"/>
      <w:marBottom w:val="0"/>
      <w:divBdr>
        <w:top w:val="none" w:sz="0" w:space="0" w:color="auto"/>
        <w:left w:val="none" w:sz="0" w:space="0" w:color="auto"/>
        <w:bottom w:val="none" w:sz="0" w:space="0" w:color="auto"/>
        <w:right w:val="none" w:sz="0" w:space="0" w:color="auto"/>
      </w:divBdr>
      <w:divsChild>
        <w:div w:id="672494517">
          <w:marLeft w:val="0"/>
          <w:marRight w:val="0"/>
          <w:marTop w:val="0"/>
          <w:marBottom w:val="0"/>
          <w:divBdr>
            <w:top w:val="none" w:sz="0" w:space="0" w:color="auto"/>
            <w:left w:val="none" w:sz="0" w:space="0" w:color="auto"/>
            <w:bottom w:val="none" w:sz="0" w:space="0" w:color="auto"/>
            <w:right w:val="none" w:sz="0" w:space="0" w:color="auto"/>
          </w:divBdr>
        </w:div>
      </w:divsChild>
    </w:div>
    <w:div w:id="506411650">
      <w:bodyDiv w:val="1"/>
      <w:marLeft w:val="0"/>
      <w:marRight w:val="0"/>
      <w:marTop w:val="0"/>
      <w:marBottom w:val="0"/>
      <w:divBdr>
        <w:top w:val="none" w:sz="0" w:space="0" w:color="auto"/>
        <w:left w:val="none" w:sz="0" w:space="0" w:color="auto"/>
        <w:bottom w:val="none" w:sz="0" w:space="0" w:color="auto"/>
        <w:right w:val="none" w:sz="0" w:space="0" w:color="auto"/>
      </w:divBdr>
    </w:div>
    <w:div w:id="512649609">
      <w:bodyDiv w:val="1"/>
      <w:marLeft w:val="0"/>
      <w:marRight w:val="0"/>
      <w:marTop w:val="0"/>
      <w:marBottom w:val="0"/>
      <w:divBdr>
        <w:top w:val="none" w:sz="0" w:space="0" w:color="auto"/>
        <w:left w:val="none" w:sz="0" w:space="0" w:color="auto"/>
        <w:bottom w:val="none" w:sz="0" w:space="0" w:color="auto"/>
        <w:right w:val="none" w:sz="0" w:space="0" w:color="auto"/>
      </w:divBdr>
      <w:divsChild>
        <w:div w:id="924150051">
          <w:marLeft w:val="0"/>
          <w:marRight w:val="0"/>
          <w:marTop w:val="0"/>
          <w:marBottom w:val="0"/>
          <w:divBdr>
            <w:top w:val="none" w:sz="0" w:space="0" w:color="auto"/>
            <w:left w:val="none" w:sz="0" w:space="0" w:color="auto"/>
            <w:bottom w:val="none" w:sz="0" w:space="0" w:color="auto"/>
            <w:right w:val="none" w:sz="0" w:space="0" w:color="auto"/>
          </w:divBdr>
        </w:div>
        <w:div w:id="371157657">
          <w:marLeft w:val="0"/>
          <w:marRight w:val="0"/>
          <w:marTop w:val="0"/>
          <w:marBottom w:val="0"/>
          <w:divBdr>
            <w:top w:val="none" w:sz="0" w:space="0" w:color="auto"/>
            <w:left w:val="none" w:sz="0" w:space="0" w:color="auto"/>
            <w:bottom w:val="none" w:sz="0" w:space="0" w:color="auto"/>
            <w:right w:val="none" w:sz="0" w:space="0" w:color="auto"/>
          </w:divBdr>
        </w:div>
      </w:divsChild>
    </w:div>
    <w:div w:id="529800502">
      <w:bodyDiv w:val="1"/>
      <w:marLeft w:val="0"/>
      <w:marRight w:val="0"/>
      <w:marTop w:val="0"/>
      <w:marBottom w:val="0"/>
      <w:divBdr>
        <w:top w:val="none" w:sz="0" w:space="0" w:color="auto"/>
        <w:left w:val="none" w:sz="0" w:space="0" w:color="auto"/>
        <w:bottom w:val="none" w:sz="0" w:space="0" w:color="auto"/>
        <w:right w:val="none" w:sz="0" w:space="0" w:color="auto"/>
      </w:divBdr>
    </w:div>
    <w:div w:id="542446187">
      <w:bodyDiv w:val="1"/>
      <w:marLeft w:val="0"/>
      <w:marRight w:val="0"/>
      <w:marTop w:val="0"/>
      <w:marBottom w:val="0"/>
      <w:divBdr>
        <w:top w:val="none" w:sz="0" w:space="0" w:color="auto"/>
        <w:left w:val="none" w:sz="0" w:space="0" w:color="auto"/>
        <w:bottom w:val="none" w:sz="0" w:space="0" w:color="auto"/>
        <w:right w:val="none" w:sz="0" w:space="0" w:color="auto"/>
      </w:divBdr>
    </w:div>
    <w:div w:id="587890474">
      <w:bodyDiv w:val="1"/>
      <w:marLeft w:val="0"/>
      <w:marRight w:val="0"/>
      <w:marTop w:val="0"/>
      <w:marBottom w:val="0"/>
      <w:divBdr>
        <w:top w:val="none" w:sz="0" w:space="0" w:color="auto"/>
        <w:left w:val="none" w:sz="0" w:space="0" w:color="auto"/>
        <w:bottom w:val="none" w:sz="0" w:space="0" w:color="auto"/>
        <w:right w:val="none" w:sz="0" w:space="0" w:color="auto"/>
      </w:divBdr>
    </w:div>
    <w:div w:id="601500042">
      <w:bodyDiv w:val="1"/>
      <w:marLeft w:val="0"/>
      <w:marRight w:val="0"/>
      <w:marTop w:val="0"/>
      <w:marBottom w:val="0"/>
      <w:divBdr>
        <w:top w:val="none" w:sz="0" w:space="0" w:color="auto"/>
        <w:left w:val="none" w:sz="0" w:space="0" w:color="auto"/>
        <w:bottom w:val="none" w:sz="0" w:space="0" w:color="auto"/>
        <w:right w:val="none" w:sz="0" w:space="0" w:color="auto"/>
      </w:divBdr>
    </w:div>
    <w:div w:id="605968043">
      <w:bodyDiv w:val="1"/>
      <w:marLeft w:val="0"/>
      <w:marRight w:val="0"/>
      <w:marTop w:val="0"/>
      <w:marBottom w:val="0"/>
      <w:divBdr>
        <w:top w:val="none" w:sz="0" w:space="0" w:color="auto"/>
        <w:left w:val="none" w:sz="0" w:space="0" w:color="auto"/>
        <w:bottom w:val="none" w:sz="0" w:space="0" w:color="auto"/>
        <w:right w:val="none" w:sz="0" w:space="0" w:color="auto"/>
      </w:divBdr>
      <w:divsChild>
        <w:div w:id="1526164755">
          <w:marLeft w:val="0"/>
          <w:marRight w:val="0"/>
          <w:marTop w:val="0"/>
          <w:marBottom w:val="0"/>
          <w:divBdr>
            <w:top w:val="none" w:sz="0" w:space="0" w:color="auto"/>
            <w:left w:val="none" w:sz="0" w:space="0" w:color="auto"/>
            <w:bottom w:val="none" w:sz="0" w:space="0" w:color="auto"/>
            <w:right w:val="none" w:sz="0" w:space="0" w:color="auto"/>
          </w:divBdr>
        </w:div>
      </w:divsChild>
    </w:div>
    <w:div w:id="648478757">
      <w:bodyDiv w:val="1"/>
      <w:marLeft w:val="0"/>
      <w:marRight w:val="0"/>
      <w:marTop w:val="0"/>
      <w:marBottom w:val="0"/>
      <w:divBdr>
        <w:top w:val="none" w:sz="0" w:space="0" w:color="auto"/>
        <w:left w:val="none" w:sz="0" w:space="0" w:color="auto"/>
        <w:bottom w:val="none" w:sz="0" w:space="0" w:color="auto"/>
        <w:right w:val="none" w:sz="0" w:space="0" w:color="auto"/>
      </w:divBdr>
    </w:div>
    <w:div w:id="653994307">
      <w:bodyDiv w:val="1"/>
      <w:marLeft w:val="0"/>
      <w:marRight w:val="0"/>
      <w:marTop w:val="0"/>
      <w:marBottom w:val="0"/>
      <w:divBdr>
        <w:top w:val="none" w:sz="0" w:space="0" w:color="auto"/>
        <w:left w:val="none" w:sz="0" w:space="0" w:color="auto"/>
        <w:bottom w:val="none" w:sz="0" w:space="0" w:color="auto"/>
        <w:right w:val="none" w:sz="0" w:space="0" w:color="auto"/>
      </w:divBdr>
    </w:div>
    <w:div w:id="661592695">
      <w:bodyDiv w:val="1"/>
      <w:marLeft w:val="0"/>
      <w:marRight w:val="0"/>
      <w:marTop w:val="0"/>
      <w:marBottom w:val="0"/>
      <w:divBdr>
        <w:top w:val="none" w:sz="0" w:space="0" w:color="auto"/>
        <w:left w:val="none" w:sz="0" w:space="0" w:color="auto"/>
        <w:bottom w:val="none" w:sz="0" w:space="0" w:color="auto"/>
        <w:right w:val="none" w:sz="0" w:space="0" w:color="auto"/>
      </w:divBdr>
      <w:divsChild>
        <w:div w:id="627513314">
          <w:marLeft w:val="0"/>
          <w:marRight w:val="0"/>
          <w:marTop w:val="0"/>
          <w:marBottom w:val="0"/>
          <w:divBdr>
            <w:top w:val="none" w:sz="0" w:space="0" w:color="auto"/>
            <w:left w:val="none" w:sz="0" w:space="0" w:color="auto"/>
            <w:bottom w:val="none" w:sz="0" w:space="0" w:color="auto"/>
            <w:right w:val="none" w:sz="0" w:space="0" w:color="auto"/>
          </w:divBdr>
        </w:div>
        <w:div w:id="1231237468">
          <w:marLeft w:val="0"/>
          <w:marRight w:val="0"/>
          <w:marTop w:val="0"/>
          <w:marBottom w:val="0"/>
          <w:divBdr>
            <w:top w:val="none" w:sz="0" w:space="0" w:color="auto"/>
            <w:left w:val="none" w:sz="0" w:space="0" w:color="auto"/>
            <w:bottom w:val="none" w:sz="0" w:space="0" w:color="auto"/>
            <w:right w:val="none" w:sz="0" w:space="0" w:color="auto"/>
          </w:divBdr>
        </w:div>
        <w:div w:id="1014069638">
          <w:marLeft w:val="0"/>
          <w:marRight w:val="0"/>
          <w:marTop w:val="0"/>
          <w:marBottom w:val="0"/>
          <w:divBdr>
            <w:top w:val="none" w:sz="0" w:space="0" w:color="auto"/>
            <w:left w:val="none" w:sz="0" w:space="0" w:color="auto"/>
            <w:bottom w:val="none" w:sz="0" w:space="0" w:color="auto"/>
            <w:right w:val="none" w:sz="0" w:space="0" w:color="auto"/>
          </w:divBdr>
        </w:div>
        <w:div w:id="1050152596">
          <w:marLeft w:val="0"/>
          <w:marRight w:val="0"/>
          <w:marTop w:val="0"/>
          <w:marBottom w:val="0"/>
          <w:divBdr>
            <w:top w:val="none" w:sz="0" w:space="0" w:color="auto"/>
            <w:left w:val="none" w:sz="0" w:space="0" w:color="auto"/>
            <w:bottom w:val="none" w:sz="0" w:space="0" w:color="auto"/>
            <w:right w:val="none" w:sz="0" w:space="0" w:color="auto"/>
          </w:divBdr>
        </w:div>
        <w:div w:id="1638756592">
          <w:marLeft w:val="0"/>
          <w:marRight w:val="0"/>
          <w:marTop w:val="0"/>
          <w:marBottom w:val="0"/>
          <w:divBdr>
            <w:top w:val="none" w:sz="0" w:space="0" w:color="auto"/>
            <w:left w:val="none" w:sz="0" w:space="0" w:color="auto"/>
            <w:bottom w:val="none" w:sz="0" w:space="0" w:color="auto"/>
            <w:right w:val="none" w:sz="0" w:space="0" w:color="auto"/>
          </w:divBdr>
        </w:div>
        <w:div w:id="1322275663">
          <w:marLeft w:val="0"/>
          <w:marRight w:val="0"/>
          <w:marTop w:val="0"/>
          <w:marBottom w:val="0"/>
          <w:divBdr>
            <w:top w:val="none" w:sz="0" w:space="0" w:color="auto"/>
            <w:left w:val="none" w:sz="0" w:space="0" w:color="auto"/>
            <w:bottom w:val="none" w:sz="0" w:space="0" w:color="auto"/>
            <w:right w:val="none" w:sz="0" w:space="0" w:color="auto"/>
          </w:divBdr>
        </w:div>
        <w:div w:id="446169122">
          <w:marLeft w:val="0"/>
          <w:marRight w:val="0"/>
          <w:marTop w:val="0"/>
          <w:marBottom w:val="0"/>
          <w:divBdr>
            <w:top w:val="none" w:sz="0" w:space="0" w:color="auto"/>
            <w:left w:val="none" w:sz="0" w:space="0" w:color="auto"/>
            <w:bottom w:val="none" w:sz="0" w:space="0" w:color="auto"/>
            <w:right w:val="none" w:sz="0" w:space="0" w:color="auto"/>
          </w:divBdr>
        </w:div>
        <w:div w:id="601497159">
          <w:marLeft w:val="0"/>
          <w:marRight w:val="0"/>
          <w:marTop w:val="0"/>
          <w:marBottom w:val="0"/>
          <w:divBdr>
            <w:top w:val="none" w:sz="0" w:space="0" w:color="auto"/>
            <w:left w:val="none" w:sz="0" w:space="0" w:color="auto"/>
            <w:bottom w:val="none" w:sz="0" w:space="0" w:color="auto"/>
            <w:right w:val="none" w:sz="0" w:space="0" w:color="auto"/>
          </w:divBdr>
        </w:div>
        <w:div w:id="418063580">
          <w:marLeft w:val="0"/>
          <w:marRight w:val="0"/>
          <w:marTop w:val="0"/>
          <w:marBottom w:val="0"/>
          <w:divBdr>
            <w:top w:val="none" w:sz="0" w:space="0" w:color="auto"/>
            <w:left w:val="none" w:sz="0" w:space="0" w:color="auto"/>
            <w:bottom w:val="none" w:sz="0" w:space="0" w:color="auto"/>
            <w:right w:val="none" w:sz="0" w:space="0" w:color="auto"/>
          </w:divBdr>
        </w:div>
      </w:divsChild>
    </w:div>
    <w:div w:id="667516510">
      <w:bodyDiv w:val="1"/>
      <w:marLeft w:val="0"/>
      <w:marRight w:val="0"/>
      <w:marTop w:val="0"/>
      <w:marBottom w:val="0"/>
      <w:divBdr>
        <w:top w:val="none" w:sz="0" w:space="0" w:color="auto"/>
        <w:left w:val="none" w:sz="0" w:space="0" w:color="auto"/>
        <w:bottom w:val="none" w:sz="0" w:space="0" w:color="auto"/>
        <w:right w:val="none" w:sz="0" w:space="0" w:color="auto"/>
      </w:divBdr>
      <w:divsChild>
        <w:div w:id="258300827">
          <w:marLeft w:val="0"/>
          <w:marRight w:val="0"/>
          <w:marTop w:val="0"/>
          <w:marBottom w:val="0"/>
          <w:divBdr>
            <w:top w:val="none" w:sz="0" w:space="0" w:color="auto"/>
            <w:left w:val="none" w:sz="0" w:space="0" w:color="auto"/>
            <w:bottom w:val="none" w:sz="0" w:space="0" w:color="auto"/>
            <w:right w:val="none" w:sz="0" w:space="0" w:color="auto"/>
          </w:divBdr>
        </w:div>
        <w:div w:id="372274302">
          <w:marLeft w:val="0"/>
          <w:marRight w:val="0"/>
          <w:marTop w:val="0"/>
          <w:marBottom w:val="0"/>
          <w:divBdr>
            <w:top w:val="none" w:sz="0" w:space="0" w:color="auto"/>
            <w:left w:val="none" w:sz="0" w:space="0" w:color="auto"/>
            <w:bottom w:val="none" w:sz="0" w:space="0" w:color="auto"/>
            <w:right w:val="none" w:sz="0" w:space="0" w:color="auto"/>
          </w:divBdr>
        </w:div>
        <w:div w:id="604119246">
          <w:marLeft w:val="0"/>
          <w:marRight w:val="0"/>
          <w:marTop w:val="0"/>
          <w:marBottom w:val="0"/>
          <w:divBdr>
            <w:top w:val="none" w:sz="0" w:space="0" w:color="auto"/>
            <w:left w:val="none" w:sz="0" w:space="0" w:color="auto"/>
            <w:bottom w:val="none" w:sz="0" w:space="0" w:color="auto"/>
            <w:right w:val="none" w:sz="0" w:space="0" w:color="auto"/>
          </w:divBdr>
        </w:div>
        <w:div w:id="888615160">
          <w:marLeft w:val="0"/>
          <w:marRight w:val="0"/>
          <w:marTop w:val="0"/>
          <w:marBottom w:val="0"/>
          <w:divBdr>
            <w:top w:val="none" w:sz="0" w:space="0" w:color="auto"/>
            <w:left w:val="none" w:sz="0" w:space="0" w:color="auto"/>
            <w:bottom w:val="none" w:sz="0" w:space="0" w:color="auto"/>
            <w:right w:val="none" w:sz="0" w:space="0" w:color="auto"/>
          </w:divBdr>
        </w:div>
        <w:div w:id="1514147416">
          <w:marLeft w:val="0"/>
          <w:marRight w:val="0"/>
          <w:marTop w:val="0"/>
          <w:marBottom w:val="0"/>
          <w:divBdr>
            <w:top w:val="none" w:sz="0" w:space="0" w:color="auto"/>
            <w:left w:val="none" w:sz="0" w:space="0" w:color="auto"/>
            <w:bottom w:val="none" w:sz="0" w:space="0" w:color="auto"/>
            <w:right w:val="none" w:sz="0" w:space="0" w:color="auto"/>
          </w:divBdr>
        </w:div>
        <w:div w:id="1690183839">
          <w:marLeft w:val="0"/>
          <w:marRight w:val="0"/>
          <w:marTop w:val="0"/>
          <w:marBottom w:val="0"/>
          <w:divBdr>
            <w:top w:val="none" w:sz="0" w:space="0" w:color="auto"/>
            <w:left w:val="none" w:sz="0" w:space="0" w:color="auto"/>
            <w:bottom w:val="none" w:sz="0" w:space="0" w:color="auto"/>
            <w:right w:val="none" w:sz="0" w:space="0" w:color="auto"/>
          </w:divBdr>
        </w:div>
        <w:div w:id="1762070285">
          <w:marLeft w:val="0"/>
          <w:marRight w:val="0"/>
          <w:marTop w:val="0"/>
          <w:marBottom w:val="0"/>
          <w:divBdr>
            <w:top w:val="none" w:sz="0" w:space="0" w:color="auto"/>
            <w:left w:val="none" w:sz="0" w:space="0" w:color="auto"/>
            <w:bottom w:val="none" w:sz="0" w:space="0" w:color="auto"/>
            <w:right w:val="none" w:sz="0" w:space="0" w:color="auto"/>
          </w:divBdr>
        </w:div>
        <w:div w:id="1979529808">
          <w:marLeft w:val="0"/>
          <w:marRight w:val="0"/>
          <w:marTop w:val="0"/>
          <w:marBottom w:val="0"/>
          <w:divBdr>
            <w:top w:val="none" w:sz="0" w:space="0" w:color="auto"/>
            <w:left w:val="none" w:sz="0" w:space="0" w:color="auto"/>
            <w:bottom w:val="none" w:sz="0" w:space="0" w:color="auto"/>
            <w:right w:val="none" w:sz="0" w:space="0" w:color="auto"/>
          </w:divBdr>
        </w:div>
        <w:div w:id="2048211152">
          <w:marLeft w:val="0"/>
          <w:marRight w:val="0"/>
          <w:marTop w:val="0"/>
          <w:marBottom w:val="0"/>
          <w:divBdr>
            <w:top w:val="none" w:sz="0" w:space="0" w:color="auto"/>
            <w:left w:val="none" w:sz="0" w:space="0" w:color="auto"/>
            <w:bottom w:val="none" w:sz="0" w:space="0" w:color="auto"/>
            <w:right w:val="none" w:sz="0" w:space="0" w:color="auto"/>
          </w:divBdr>
        </w:div>
        <w:div w:id="2107729093">
          <w:marLeft w:val="0"/>
          <w:marRight w:val="0"/>
          <w:marTop w:val="0"/>
          <w:marBottom w:val="0"/>
          <w:divBdr>
            <w:top w:val="none" w:sz="0" w:space="0" w:color="auto"/>
            <w:left w:val="none" w:sz="0" w:space="0" w:color="auto"/>
            <w:bottom w:val="none" w:sz="0" w:space="0" w:color="auto"/>
            <w:right w:val="none" w:sz="0" w:space="0" w:color="auto"/>
          </w:divBdr>
        </w:div>
      </w:divsChild>
    </w:div>
    <w:div w:id="674653937">
      <w:bodyDiv w:val="1"/>
      <w:marLeft w:val="0"/>
      <w:marRight w:val="0"/>
      <w:marTop w:val="0"/>
      <w:marBottom w:val="0"/>
      <w:divBdr>
        <w:top w:val="none" w:sz="0" w:space="0" w:color="auto"/>
        <w:left w:val="none" w:sz="0" w:space="0" w:color="auto"/>
        <w:bottom w:val="none" w:sz="0" w:space="0" w:color="auto"/>
        <w:right w:val="none" w:sz="0" w:space="0" w:color="auto"/>
      </w:divBdr>
    </w:div>
    <w:div w:id="719013836">
      <w:bodyDiv w:val="1"/>
      <w:marLeft w:val="0"/>
      <w:marRight w:val="0"/>
      <w:marTop w:val="0"/>
      <w:marBottom w:val="0"/>
      <w:divBdr>
        <w:top w:val="none" w:sz="0" w:space="0" w:color="auto"/>
        <w:left w:val="none" w:sz="0" w:space="0" w:color="auto"/>
        <w:bottom w:val="none" w:sz="0" w:space="0" w:color="auto"/>
        <w:right w:val="none" w:sz="0" w:space="0" w:color="auto"/>
      </w:divBdr>
    </w:div>
    <w:div w:id="749498890">
      <w:bodyDiv w:val="1"/>
      <w:marLeft w:val="0"/>
      <w:marRight w:val="0"/>
      <w:marTop w:val="0"/>
      <w:marBottom w:val="0"/>
      <w:divBdr>
        <w:top w:val="none" w:sz="0" w:space="0" w:color="auto"/>
        <w:left w:val="none" w:sz="0" w:space="0" w:color="auto"/>
        <w:bottom w:val="none" w:sz="0" w:space="0" w:color="auto"/>
        <w:right w:val="none" w:sz="0" w:space="0" w:color="auto"/>
      </w:divBdr>
      <w:divsChild>
        <w:div w:id="770777246">
          <w:marLeft w:val="0"/>
          <w:marRight w:val="0"/>
          <w:marTop w:val="0"/>
          <w:marBottom w:val="0"/>
          <w:divBdr>
            <w:top w:val="none" w:sz="0" w:space="0" w:color="auto"/>
            <w:left w:val="none" w:sz="0" w:space="0" w:color="auto"/>
            <w:bottom w:val="none" w:sz="0" w:space="0" w:color="auto"/>
            <w:right w:val="none" w:sz="0" w:space="0" w:color="auto"/>
          </w:divBdr>
        </w:div>
        <w:div w:id="1488937260">
          <w:marLeft w:val="0"/>
          <w:marRight w:val="0"/>
          <w:marTop w:val="0"/>
          <w:marBottom w:val="0"/>
          <w:divBdr>
            <w:top w:val="none" w:sz="0" w:space="0" w:color="auto"/>
            <w:left w:val="none" w:sz="0" w:space="0" w:color="auto"/>
            <w:bottom w:val="none" w:sz="0" w:space="0" w:color="auto"/>
            <w:right w:val="none" w:sz="0" w:space="0" w:color="auto"/>
          </w:divBdr>
        </w:div>
        <w:div w:id="1726029273">
          <w:marLeft w:val="0"/>
          <w:marRight w:val="0"/>
          <w:marTop w:val="0"/>
          <w:marBottom w:val="0"/>
          <w:divBdr>
            <w:top w:val="none" w:sz="0" w:space="0" w:color="auto"/>
            <w:left w:val="none" w:sz="0" w:space="0" w:color="auto"/>
            <w:bottom w:val="none" w:sz="0" w:space="0" w:color="auto"/>
            <w:right w:val="none" w:sz="0" w:space="0" w:color="auto"/>
          </w:divBdr>
        </w:div>
      </w:divsChild>
    </w:div>
    <w:div w:id="779181064">
      <w:bodyDiv w:val="1"/>
      <w:marLeft w:val="0"/>
      <w:marRight w:val="0"/>
      <w:marTop w:val="0"/>
      <w:marBottom w:val="0"/>
      <w:divBdr>
        <w:top w:val="none" w:sz="0" w:space="0" w:color="auto"/>
        <w:left w:val="none" w:sz="0" w:space="0" w:color="auto"/>
        <w:bottom w:val="none" w:sz="0" w:space="0" w:color="auto"/>
        <w:right w:val="none" w:sz="0" w:space="0" w:color="auto"/>
      </w:divBdr>
    </w:div>
    <w:div w:id="803232300">
      <w:bodyDiv w:val="1"/>
      <w:marLeft w:val="0"/>
      <w:marRight w:val="0"/>
      <w:marTop w:val="0"/>
      <w:marBottom w:val="0"/>
      <w:divBdr>
        <w:top w:val="none" w:sz="0" w:space="0" w:color="auto"/>
        <w:left w:val="none" w:sz="0" w:space="0" w:color="auto"/>
        <w:bottom w:val="none" w:sz="0" w:space="0" w:color="auto"/>
        <w:right w:val="none" w:sz="0" w:space="0" w:color="auto"/>
      </w:divBdr>
    </w:div>
    <w:div w:id="809447141">
      <w:bodyDiv w:val="1"/>
      <w:marLeft w:val="0"/>
      <w:marRight w:val="0"/>
      <w:marTop w:val="0"/>
      <w:marBottom w:val="0"/>
      <w:divBdr>
        <w:top w:val="none" w:sz="0" w:space="0" w:color="auto"/>
        <w:left w:val="none" w:sz="0" w:space="0" w:color="auto"/>
        <w:bottom w:val="none" w:sz="0" w:space="0" w:color="auto"/>
        <w:right w:val="none" w:sz="0" w:space="0" w:color="auto"/>
      </w:divBdr>
      <w:divsChild>
        <w:div w:id="273487791">
          <w:marLeft w:val="0"/>
          <w:marRight w:val="0"/>
          <w:marTop w:val="0"/>
          <w:marBottom w:val="0"/>
          <w:divBdr>
            <w:top w:val="none" w:sz="0" w:space="0" w:color="auto"/>
            <w:left w:val="none" w:sz="0" w:space="0" w:color="auto"/>
            <w:bottom w:val="none" w:sz="0" w:space="0" w:color="auto"/>
            <w:right w:val="none" w:sz="0" w:space="0" w:color="auto"/>
          </w:divBdr>
          <w:divsChild>
            <w:div w:id="1304240197">
              <w:marLeft w:val="0"/>
              <w:marRight w:val="0"/>
              <w:marTop w:val="0"/>
              <w:marBottom w:val="0"/>
              <w:divBdr>
                <w:top w:val="none" w:sz="0" w:space="0" w:color="auto"/>
                <w:left w:val="none" w:sz="0" w:space="0" w:color="auto"/>
                <w:bottom w:val="none" w:sz="0" w:space="0" w:color="auto"/>
                <w:right w:val="none" w:sz="0" w:space="0" w:color="auto"/>
              </w:divBdr>
            </w:div>
          </w:divsChild>
        </w:div>
        <w:div w:id="281150586">
          <w:marLeft w:val="0"/>
          <w:marRight w:val="0"/>
          <w:marTop w:val="0"/>
          <w:marBottom w:val="0"/>
          <w:divBdr>
            <w:top w:val="none" w:sz="0" w:space="0" w:color="auto"/>
            <w:left w:val="none" w:sz="0" w:space="0" w:color="auto"/>
            <w:bottom w:val="none" w:sz="0" w:space="0" w:color="auto"/>
            <w:right w:val="none" w:sz="0" w:space="0" w:color="auto"/>
          </w:divBdr>
          <w:divsChild>
            <w:div w:id="610481422">
              <w:marLeft w:val="0"/>
              <w:marRight w:val="0"/>
              <w:marTop w:val="0"/>
              <w:marBottom w:val="0"/>
              <w:divBdr>
                <w:top w:val="none" w:sz="0" w:space="0" w:color="auto"/>
                <w:left w:val="none" w:sz="0" w:space="0" w:color="auto"/>
                <w:bottom w:val="none" w:sz="0" w:space="0" w:color="auto"/>
                <w:right w:val="none" w:sz="0" w:space="0" w:color="auto"/>
              </w:divBdr>
            </w:div>
            <w:div w:id="990673643">
              <w:marLeft w:val="0"/>
              <w:marRight w:val="0"/>
              <w:marTop w:val="0"/>
              <w:marBottom w:val="0"/>
              <w:divBdr>
                <w:top w:val="none" w:sz="0" w:space="0" w:color="auto"/>
                <w:left w:val="none" w:sz="0" w:space="0" w:color="auto"/>
                <w:bottom w:val="none" w:sz="0" w:space="0" w:color="auto"/>
                <w:right w:val="none" w:sz="0" w:space="0" w:color="auto"/>
              </w:divBdr>
              <w:divsChild>
                <w:div w:id="2077850110">
                  <w:marLeft w:val="0"/>
                  <w:marRight w:val="0"/>
                  <w:marTop w:val="0"/>
                  <w:marBottom w:val="0"/>
                  <w:divBdr>
                    <w:top w:val="none" w:sz="0" w:space="0" w:color="auto"/>
                    <w:left w:val="none" w:sz="0" w:space="0" w:color="auto"/>
                    <w:bottom w:val="none" w:sz="0" w:space="0" w:color="auto"/>
                    <w:right w:val="none" w:sz="0" w:space="0" w:color="auto"/>
                  </w:divBdr>
                </w:div>
              </w:divsChild>
            </w:div>
            <w:div w:id="1051423835">
              <w:marLeft w:val="0"/>
              <w:marRight w:val="0"/>
              <w:marTop w:val="0"/>
              <w:marBottom w:val="0"/>
              <w:divBdr>
                <w:top w:val="none" w:sz="0" w:space="0" w:color="auto"/>
                <w:left w:val="none" w:sz="0" w:space="0" w:color="auto"/>
                <w:bottom w:val="none" w:sz="0" w:space="0" w:color="auto"/>
                <w:right w:val="none" w:sz="0" w:space="0" w:color="auto"/>
              </w:divBdr>
            </w:div>
            <w:div w:id="1213807045">
              <w:marLeft w:val="0"/>
              <w:marRight w:val="0"/>
              <w:marTop w:val="0"/>
              <w:marBottom w:val="0"/>
              <w:divBdr>
                <w:top w:val="none" w:sz="0" w:space="0" w:color="auto"/>
                <w:left w:val="none" w:sz="0" w:space="0" w:color="auto"/>
                <w:bottom w:val="none" w:sz="0" w:space="0" w:color="auto"/>
                <w:right w:val="none" w:sz="0" w:space="0" w:color="auto"/>
              </w:divBdr>
            </w:div>
            <w:div w:id="1309243744">
              <w:marLeft w:val="0"/>
              <w:marRight w:val="0"/>
              <w:marTop w:val="0"/>
              <w:marBottom w:val="0"/>
              <w:divBdr>
                <w:top w:val="none" w:sz="0" w:space="0" w:color="auto"/>
                <w:left w:val="none" w:sz="0" w:space="0" w:color="auto"/>
                <w:bottom w:val="none" w:sz="0" w:space="0" w:color="auto"/>
                <w:right w:val="none" w:sz="0" w:space="0" w:color="auto"/>
              </w:divBdr>
            </w:div>
            <w:div w:id="1890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0215">
      <w:bodyDiv w:val="1"/>
      <w:marLeft w:val="0"/>
      <w:marRight w:val="0"/>
      <w:marTop w:val="0"/>
      <w:marBottom w:val="0"/>
      <w:divBdr>
        <w:top w:val="none" w:sz="0" w:space="0" w:color="auto"/>
        <w:left w:val="none" w:sz="0" w:space="0" w:color="auto"/>
        <w:bottom w:val="none" w:sz="0" w:space="0" w:color="auto"/>
        <w:right w:val="none" w:sz="0" w:space="0" w:color="auto"/>
      </w:divBdr>
    </w:div>
    <w:div w:id="852887864">
      <w:bodyDiv w:val="1"/>
      <w:marLeft w:val="0"/>
      <w:marRight w:val="0"/>
      <w:marTop w:val="0"/>
      <w:marBottom w:val="0"/>
      <w:divBdr>
        <w:top w:val="none" w:sz="0" w:space="0" w:color="auto"/>
        <w:left w:val="none" w:sz="0" w:space="0" w:color="auto"/>
        <w:bottom w:val="none" w:sz="0" w:space="0" w:color="auto"/>
        <w:right w:val="none" w:sz="0" w:space="0" w:color="auto"/>
      </w:divBdr>
    </w:div>
    <w:div w:id="915211467">
      <w:bodyDiv w:val="1"/>
      <w:marLeft w:val="0"/>
      <w:marRight w:val="0"/>
      <w:marTop w:val="0"/>
      <w:marBottom w:val="0"/>
      <w:divBdr>
        <w:top w:val="none" w:sz="0" w:space="0" w:color="auto"/>
        <w:left w:val="none" w:sz="0" w:space="0" w:color="auto"/>
        <w:bottom w:val="none" w:sz="0" w:space="0" w:color="auto"/>
        <w:right w:val="none" w:sz="0" w:space="0" w:color="auto"/>
      </w:divBdr>
    </w:div>
    <w:div w:id="922952029">
      <w:bodyDiv w:val="1"/>
      <w:marLeft w:val="0"/>
      <w:marRight w:val="0"/>
      <w:marTop w:val="0"/>
      <w:marBottom w:val="0"/>
      <w:divBdr>
        <w:top w:val="none" w:sz="0" w:space="0" w:color="auto"/>
        <w:left w:val="none" w:sz="0" w:space="0" w:color="auto"/>
        <w:bottom w:val="none" w:sz="0" w:space="0" w:color="auto"/>
        <w:right w:val="none" w:sz="0" w:space="0" w:color="auto"/>
      </w:divBdr>
      <w:divsChild>
        <w:div w:id="510415370">
          <w:marLeft w:val="0"/>
          <w:marRight w:val="0"/>
          <w:marTop w:val="0"/>
          <w:marBottom w:val="0"/>
          <w:divBdr>
            <w:top w:val="none" w:sz="0" w:space="0" w:color="auto"/>
            <w:left w:val="none" w:sz="0" w:space="0" w:color="auto"/>
            <w:bottom w:val="none" w:sz="0" w:space="0" w:color="auto"/>
            <w:right w:val="none" w:sz="0" w:space="0" w:color="auto"/>
          </w:divBdr>
        </w:div>
        <w:div w:id="952439601">
          <w:marLeft w:val="0"/>
          <w:marRight w:val="0"/>
          <w:marTop w:val="0"/>
          <w:marBottom w:val="0"/>
          <w:divBdr>
            <w:top w:val="none" w:sz="0" w:space="0" w:color="auto"/>
            <w:left w:val="none" w:sz="0" w:space="0" w:color="auto"/>
            <w:bottom w:val="none" w:sz="0" w:space="0" w:color="auto"/>
            <w:right w:val="none" w:sz="0" w:space="0" w:color="auto"/>
          </w:divBdr>
        </w:div>
        <w:div w:id="1364867935">
          <w:marLeft w:val="0"/>
          <w:marRight w:val="0"/>
          <w:marTop w:val="0"/>
          <w:marBottom w:val="0"/>
          <w:divBdr>
            <w:top w:val="none" w:sz="0" w:space="0" w:color="auto"/>
            <w:left w:val="none" w:sz="0" w:space="0" w:color="auto"/>
            <w:bottom w:val="none" w:sz="0" w:space="0" w:color="auto"/>
            <w:right w:val="none" w:sz="0" w:space="0" w:color="auto"/>
          </w:divBdr>
        </w:div>
        <w:div w:id="1454782910">
          <w:marLeft w:val="0"/>
          <w:marRight w:val="0"/>
          <w:marTop w:val="0"/>
          <w:marBottom w:val="0"/>
          <w:divBdr>
            <w:top w:val="none" w:sz="0" w:space="0" w:color="auto"/>
            <w:left w:val="none" w:sz="0" w:space="0" w:color="auto"/>
            <w:bottom w:val="none" w:sz="0" w:space="0" w:color="auto"/>
            <w:right w:val="none" w:sz="0" w:space="0" w:color="auto"/>
          </w:divBdr>
        </w:div>
        <w:div w:id="1485077374">
          <w:marLeft w:val="0"/>
          <w:marRight w:val="0"/>
          <w:marTop w:val="0"/>
          <w:marBottom w:val="0"/>
          <w:divBdr>
            <w:top w:val="none" w:sz="0" w:space="0" w:color="auto"/>
            <w:left w:val="none" w:sz="0" w:space="0" w:color="auto"/>
            <w:bottom w:val="none" w:sz="0" w:space="0" w:color="auto"/>
            <w:right w:val="none" w:sz="0" w:space="0" w:color="auto"/>
          </w:divBdr>
        </w:div>
        <w:div w:id="1633365360">
          <w:marLeft w:val="0"/>
          <w:marRight w:val="0"/>
          <w:marTop w:val="0"/>
          <w:marBottom w:val="0"/>
          <w:divBdr>
            <w:top w:val="none" w:sz="0" w:space="0" w:color="auto"/>
            <w:left w:val="none" w:sz="0" w:space="0" w:color="auto"/>
            <w:bottom w:val="none" w:sz="0" w:space="0" w:color="auto"/>
            <w:right w:val="none" w:sz="0" w:space="0" w:color="auto"/>
          </w:divBdr>
        </w:div>
      </w:divsChild>
    </w:div>
    <w:div w:id="976030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61">
          <w:marLeft w:val="0"/>
          <w:marRight w:val="0"/>
          <w:marTop w:val="0"/>
          <w:marBottom w:val="0"/>
          <w:divBdr>
            <w:top w:val="none" w:sz="0" w:space="0" w:color="auto"/>
            <w:left w:val="none" w:sz="0" w:space="0" w:color="auto"/>
            <w:bottom w:val="none" w:sz="0" w:space="0" w:color="auto"/>
            <w:right w:val="none" w:sz="0" w:space="0" w:color="auto"/>
          </w:divBdr>
        </w:div>
        <w:div w:id="90589983">
          <w:marLeft w:val="0"/>
          <w:marRight w:val="0"/>
          <w:marTop w:val="0"/>
          <w:marBottom w:val="0"/>
          <w:divBdr>
            <w:top w:val="none" w:sz="0" w:space="0" w:color="auto"/>
            <w:left w:val="none" w:sz="0" w:space="0" w:color="auto"/>
            <w:bottom w:val="none" w:sz="0" w:space="0" w:color="auto"/>
            <w:right w:val="none" w:sz="0" w:space="0" w:color="auto"/>
          </w:divBdr>
        </w:div>
        <w:div w:id="214661991">
          <w:marLeft w:val="0"/>
          <w:marRight w:val="0"/>
          <w:marTop w:val="0"/>
          <w:marBottom w:val="0"/>
          <w:divBdr>
            <w:top w:val="none" w:sz="0" w:space="0" w:color="auto"/>
            <w:left w:val="none" w:sz="0" w:space="0" w:color="auto"/>
            <w:bottom w:val="none" w:sz="0" w:space="0" w:color="auto"/>
            <w:right w:val="none" w:sz="0" w:space="0" w:color="auto"/>
          </w:divBdr>
        </w:div>
        <w:div w:id="1242913316">
          <w:marLeft w:val="0"/>
          <w:marRight w:val="0"/>
          <w:marTop w:val="0"/>
          <w:marBottom w:val="0"/>
          <w:divBdr>
            <w:top w:val="none" w:sz="0" w:space="0" w:color="auto"/>
            <w:left w:val="none" w:sz="0" w:space="0" w:color="auto"/>
            <w:bottom w:val="none" w:sz="0" w:space="0" w:color="auto"/>
            <w:right w:val="none" w:sz="0" w:space="0" w:color="auto"/>
          </w:divBdr>
        </w:div>
      </w:divsChild>
    </w:div>
    <w:div w:id="987516388">
      <w:bodyDiv w:val="1"/>
      <w:marLeft w:val="0"/>
      <w:marRight w:val="0"/>
      <w:marTop w:val="0"/>
      <w:marBottom w:val="0"/>
      <w:divBdr>
        <w:top w:val="none" w:sz="0" w:space="0" w:color="auto"/>
        <w:left w:val="none" w:sz="0" w:space="0" w:color="auto"/>
        <w:bottom w:val="none" w:sz="0" w:space="0" w:color="auto"/>
        <w:right w:val="none" w:sz="0" w:space="0" w:color="auto"/>
      </w:divBdr>
    </w:div>
    <w:div w:id="990519878">
      <w:bodyDiv w:val="1"/>
      <w:marLeft w:val="0"/>
      <w:marRight w:val="0"/>
      <w:marTop w:val="0"/>
      <w:marBottom w:val="0"/>
      <w:divBdr>
        <w:top w:val="none" w:sz="0" w:space="0" w:color="auto"/>
        <w:left w:val="none" w:sz="0" w:space="0" w:color="auto"/>
        <w:bottom w:val="none" w:sz="0" w:space="0" w:color="auto"/>
        <w:right w:val="none" w:sz="0" w:space="0" w:color="auto"/>
      </w:divBdr>
    </w:div>
    <w:div w:id="1002775846">
      <w:bodyDiv w:val="1"/>
      <w:marLeft w:val="0"/>
      <w:marRight w:val="0"/>
      <w:marTop w:val="0"/>
      <w:marBottom w:val="0"/>
      <w:divBdr>
        <w:top w:val="none" w:sz="0" w:space="0" w:color="auto"/>
        <w:left w:val="none" w:sz="0" w:space="0" w:color="auto"/>
        <w:bottom w:val="none" w:sz="0" w:space="0" w:color="auto"/>
        <w:right w:val="none" w:sz="0" w:space="0" w:color="auto"/>
      </w:divBdr>
      <w:divsChild>
        <w:div w:id="255092335">
          <w:marLeft w:val="0"/>
          <w:marRight w:val="0"/>
          <w:marTop w:val="0"/>
          <w:marBottom w:val="0"/>
          <w:divBdr>
            <w:top w:val="none" w:sz="0" w:space="0" w:color="auto"/>
            <w:left w:val="none" w:sz="0" w:space="0" w:color="auto"/>
            <w:bottom w:val="none" w:sz="0" w:space="0" w:color="auto"/>
            <w:right w:val="none" w:sz="0" w:space="0" w:color="auto"/>
          </w:divBdr>
        </w:div>
        <w:div w:id="629479357">
          <w:marLeft w:val="0"/>
          <w:marRight w:val="0"/>
          <w:marTop w:val="0"/>
          <w:marBottom w:val="0"/>
          <w:divBdr>
            <w:top w:val="none" w:sz="0" w:space="0" w:color="auto"/>
            <w:left w:val="none" w:sz="0" w:space="0" w:color="auto"/>
            <w:bottom w:val="none" w:sz="0" w:space="0" w:color="auto"/>
            <w:right w:val="none" w:sz="0" w:space="0" w:color="auto"/>
          </w:divBdr>
        </w:div>
        <w:div w:id="689143307">
          <w:marLeft w:val="0"/>
          <w:marRight w:val="0"/>
          <w:marTop w:val="0"/>
          <w:marBottom w:val="0"/>
          <w:divBdr>
            <w:top w:val="none" w:sz="0" w:space="0" w:color="auto"/>
            <w:left w:val="none" w:sz="0" w:space="0" w:color="auto"/>
            <w:bottom w:val="none" w:sz="0" w:space="0" w:color="auto"/>
            <w:right w:val="none" w:sz="0" w:space="0" w:color="auto"/>
          </w:divBdr>
        </w:div>
        <w:div w:id="691497264">
          <w:marLeft w:val="0"/>
          <w:marRight w:val="0"/>
          <w:marTop w:val="0"/>
          <w:marBottom w:val="0"/>
          <w:divBdr>
            <w:top w:val="none" w:sz="0" w:space="0" w:color="auto"/>
            <w:left w:val="none" w:sz="0" w:space="0" w:color="auto"/>
            <w:bottom w:val="none" w:sz="0" w:space="0" w:color="auto"/>
            <w:right w:val="none" w:sz="0" w:space="0" w:color="auto"/>
          </w:divBdr>
        </w:div>
        <w:div w:id="1512187150">
          <w:marLeft w:val="0"/>
          <w:marRight w:val="0"/>
          <w:marTop w:val="0"/>
          <w:marBottom w:val="0"/>
          <w:divBdr>
            <w:top w:val="none" w:sz="0" w:space="0" w:color="auto"/>
            <w:left w:val="none" w:sz="0" w:space="0" w:color="auto"/>
            <w:bottom w:val="none" w:sz="0" w:space="0" w:color="auto"/>
            <w:right w:val="none" w:sz="0" w:space="0" w:color="auto"/>
          </w:divBdr>
        </w:div>
        <w:div w:id="1730958263">
          <w:marLeft w:val="0"/>
          <w:marRight w:val="0"/>
          <w:marTop w:val="0"/>
          <w:marBottom w:val="0"/>
          <w:divBdr>
            <w:top w:val="none" w:sz="0" w:space="0" w:color="auto"/>
            <w:left w:val="none" w:sz="0" w:space="0" w:color="auto"/>
            <w:bottom w:val="none" w:sz="0" w:space="0" w:color="auto"/>
            <w:right w:val="none" w:sz="0" w:space="0" w:color="auto"/>
          </w:divBdr>
        </w:div>
        <w:div w:id="1833519910">
          <w:marLeft w:val="0"/>
          <w:marRight w:val="0"/>
          <w:marTop w:val="0"/>
          <w:marBottom w:val="0"/>
          <w:divBdr>
            <w:top w:val="none" w:sz="0" w:space="0" w:color="auto"/>
            <w:left w:val="none" w:sz="0" w:space="0" w:color="auto"/>
            <w:bottom w:val="none" w:sz="0" w:space="0" w:color="auto"/>
            <w:right w:val="none" w:sz="0" w:space="0" w:color="auto"/>
          </w:divBdr>
        </w:div>
        <w:div w:id="2136016830">
          <w:marLeft w:val="0"/>
          <w:marRight w:val="0"/>
          <w:marTop w:val="0"/>
          <w:marBottom w:val="0"/>
          <w:divBdr>
            <w:top w:val="none" w:sz="0" w:space="0" w:color="auto"/>
            <w:left w:val="none" w:sz="0" w:space="0" w:color="auto"/>
            <w:bottom w:val="none" w:sz="0" w:space="0" w:color="auto"/>
            <w:right w:val="none" w:sz="0" w:space="0" w:color="auto"/>
          </w:divBdr>
        </w:div>
      </w:divsChild>
    </w:div>
    <w:div w:id="1013141492">
      <w:bodyDiv w:val="1"/>
      <w:marLeft w:val="0"/>
      <w:marRight w:val="0"/>
      <w:marTop w:val="0"/>
      <w:marBottom w:val="0"/>
      <w:divBdr>
        <w:top w:val="none" w:sz="0" w:space="0" w:color="auto"/>
        <w:left w:val="none" w:sz="0" w:space="0" w:color="auto"/>
        <w:bottom w:val="none" w:sz="0" w:space="0" w:color="auto"/>
        <w:right w:val="none" w:sz="0" w:space="0" w:color="auto"/>
      </w:divBdr>
    </w:div>
    <w:div w:id="1033656251">
      <w:bodyDiv w:val="1"/>
      <w:marLeft w:val="0"/>
      <w:marRight w:val="0"/>
      <w:marTop w:val="0"/>
      <w:marBottom w:val="0"/>
      <w:divBdr>
        <w:top w:val="none" w:sz="0" w:space="0" w:color="auto"/>
        <w:left w:val="none" w:sz="0" w:space="0" w:color="auto"/>
        <w:bottom w:val="none" w:sz="0" w:space="0" w:color="auto"/>
        <w:right w:val="none" w:sz="0" w:space="0" w:color="auto"/>
      </w:divBdr>
      <w:divsChild>
        <w:div w:id="1283194902">
          <w:marLeft w:val="0"/>
          <w:marRight w:val="0"/>
          <w:marTop w:val="0"/>
          <w:marBottom w:val="0"/>
          <w:divBdr>
            <w:top w:val="none" w:sz="0" w:space="0" w:color="auto"/>
            <w:left w:val="none" w:sz="0" w:space="0" w:color="auto"/>
            <w:bottom w:val="none" w:sz="0" w:space="0" w:color="auto"/>
            <w:right w:val="none" w:sz="0" w:space="0" w:color="auto"/>
          </w:divBdr>
        </w:div>
        <w:div w:id="1378049669">
          <w:marLeft w:val="0"/>
          <w:marRight w:val="0"/>
          <w:marTop w:val="0"/>
          <w:marBottom w:val="0"/>
          <w:divBdr>
            <w:top w:val="none" w:sz="0" w:space="0" w:color="auto"/>
            <w:left w:val="none" w:sz="0" w:space="0" w:color="auto"/>
            <w:bottom w:val="none" w:sz="0" w:space="0" w:color="auto"/>
            <w:right w:val="none" w:sz="0" w:space="0" w:color="auto"/>
          </w:divBdr>
        </w:div>
      </w:divsChild>
    </w:div>
    <w:div w:id="1034188355">
      <w:bodyDiv w:val="1"/>
      <w:marLeft w:val="0"/>
      <w:marRight w:val="0"/>
      <w:marTop w:val="0"/>
      <w:marBottom w:val="0"/>
      <w:divBdr>
        <w:top w:val="none" w:sz="0" w:space="0" w:color="auto"/>
        <w:left w:val="none" w:sz="0" w:space="0" w:color="auto"/>
        <w:bottom w:val="none" w:sz="0" w:space="0" w:color="auto"/>
        <w:right w:val="none" w:sz="0" w:space="0" w:color="auto"/>
      </w:divBdr>
    </w:div>
    <w:div w:id="1035154072">
      <w:bodyDiv w:val="1"/>
      <w:marLeft w:val="0"/>
      <w:marRight w:val="0"/>
      <w:marTop w:val="0"/>
      <w:marBottom w:val="0"/>
      <w:divBdr>
        <w:top w:val="none" w:sz="0" w:space="0" w:color="auto"/>
        <w:left w:val="none" w:sz="0" w:space="0" w:color="auto"/>
        <w:bottom w:val="none" w:sz="0" w:space="0" w:color="auto"/>
        <w:right w:val="none" w:sz="0" w:space="0" w:color="auto"/>
      </w:divBdr>
    </w:div>
    <w:div w:id="1038354081">
      <w:bodyDiv w:val="1"/>
      <w:marLeft w:val="0"/>
      <w:marRight w:val="0"/>
      <w:marTop w:val="0"/>
      <w:marBottom w:val="0"/>
      <w:divBdr>
        <w:top w:val="none" w:sz="0" w:space="0" w:color="auto"/>
        <w:left w:val="none" w:sz="0" w:space="0" w:color="auto"/>
        <w:bottom w:val="none" w:sz="0" w:space="0" w:color="auto"/>
        <w:right w:val="none" w:sz="0" w:space="0" w:color="auto"/>
      </w:divBdr>
    </w:div>
    <w:div w:id="1055665003">
      <w:bodyDiv w:val="1"/>
      <w:marLeft w:val="0"/>
      <w:marRight w:val="0"/>
      <w:marTop w:val="0"/>
      <w:marBottom w:val="0"/>
      <w:divBdr>
        <w:top w:val="none" w:sz="0" w:space="0" w:color="auto"/>
        <w:left w:val="none" w:sz="0" w:space="0" w:color="auto"/>
        <w:bottom w:val="none" w:sz="0" w:space="0" w:color="auto"/>
        <w:right w:val="none" w:sz="0" w:space="0" w:color="auto"/>
      </w:divBdr>
      <w:divsChild>
        <w:div w:id="125701819">
          <w:marLeft w:val="0"/>
          <w:marRight w:val="0"/>
          <w:marTop w:val="0"/>
          <w:marBottom w:val="0"/>
          <w:divBdr>
            <w:top w:val="none" w:sz="0" w:space="0" w:color="auto"/>
            <w:left w:val="none" w:sz="0" w:space="0" w:color="auto"/>
            <w:bottom w:val="none" w:sz="0" w:space="0" w:color="auto"/>
            <w:right w:val="none" w:sz="0" w:space="0" w:color="auto"/>
          </w:divBdr>
        </w:div>
        <w:div w:id="387847683">
          <w:marLeft w:val="0"/>
          <w:marRight w:val="0"/>
          <w:marTop w:val="0"/>
          <w:marBottom w:val="0"/>
          <w:divBdr>
            <w:top w:val="none" w:sz="0" w:space="0" w:color="auto"/>
            <w:left w:val="none" w:sz="0" w:space="0" w:color="auto"/>
            <w:bottom w:val="none" w:sz="0" w:space="0" w:color="auto"/>
            <w:right w:val="none" w:sz="0" w:space="0" w:color="auto"/>
          </w:divBdr>
        </w:div>
        <w:div w:id="835613198">
          <w:marLeft w:val="0"/>
          <w:marRight w:val="0"/>
          <w:marTop w:val="0"/>
          <w:marBottom w:val="0"/>
          <w:divBdr>
            <w:top w:val="none" w:sz="0" w:space="0" w:color="auto"/>
            <w:left w:val="none" w:sz="0" w:space="0" w:color="auto"/>
            <w:bottom w:val="none" w:sz="0" w:space="0" w:color="auto"/>
            <w:right w:val="none" w:sz="0" w:space="0" w:color="auto"/>
          </w:divBdr>
        </w:div>
        <w:div w:id="886382709">
          <w:marLeft w:val="0"/>
          <w:marRight w:val="0"/>
          <w:marTop w:val="0"/>
          <w:marBottom w:val="0"/>
          <w:divBdr>
            <w:top w:val="none" w:sz="0" w:space="0" w:color="auto"/>
            <w:left w:val="none" w:sz="0" w:space="0" w:color="auto"/>
            <w:bottom w:val="none" w:sz="0" w:space="0" w:color="auto"/>
            <w:right w:val="none" w:sz="0" w:space="0" w:color="auto"/>
          </w:divBdr>
        </w:div>
        <w:div w:id="1063679105">
          <w:marLeft w:val="0"/>
          <w:marRight w:val="0"/>
          <w:marTop w:val="0"/>
          <w:marBottom w:val="0"/>
          <w:divBdr>
            <w:top w:val="none" w:sz="0" w:space="0" w:color="auto"/>
            <w:left w:val="none" w:sz="0" w:space="0" w:color="auto"/>
            <w:bottom w:val="none" w:sz="0" w:space="0" w:color="auto"/>
            <w:right w:val="none" w:sz="0" w:space="0" w:color="auto"/>
          </w:divBdr>
        </w:div>
        <w:div w:id="1897543895">
          <w:marLeft w:val="0"/>
          <w:marRight w:val="0"/>
          <w:marTop w:val="0"/>
          <w:marBottom w:val="0"/>
          <w:divBdr>
            <w:top w:val="none" w:sz="0" w:space="0" w:color="auto"/>
            <w:left w:val="none" w:sz="0" w:space="0" w:color="auto"/>
            <w:bottom w:val="none" w:sz="0" w:space="0" w:color="auto"/>
            <w:right w:val="none" w:sz="0" w:space="0" w:color="auto"/>
          </w:divBdr>
        </w:div>
      </w:divsChild>
    </w:div>
    <w:div w:id="1112480063">
      <w:bodyDiv w:val="1"/>
      <w:marLeft w:val="0"/>
      <w:marRight w:val="0"/>
      <w:marTop w:val="0"/>
      <w:marBottom w:val="0"/>
      <w:divBdr>
        <w:top w:val="none" w:sz="0" w:space="0" w:color="auto"/>
        <w:left w:val="none" w:sz="0" w:space="0" w:color="auto"/>
        <w:bottom w:val="none" w:sz="0" w:space="0" w:color="auto"/>
        <w:right w:val="none" w:sz="0" w:space="0" w:color="auto"/>
      </w:divBdr>
    </w:div>
    <w:div w:id="1125198907">
      <w:bodyDiv w:val="1"/>
      <w:marLeft w:val="0"/>
      <w:marRight w:val="0"/>
      <w:marTop w:val="0"/>
      <w:marBottom w:val="0"/>
      <w:divBdr>
        <w:top w:val="none" w:sz="0" w:space="0" w:color="auto"/>
        <w:left w:val="none" w:sz="0" w:space="0" w:color="auto"/>
        <w:bottom w:val="none" w:sz="0" w:space="0" w:color="auto"/>
        <w:right w:val="none" w:sz="0" w:space="0" w:color="auto"/>
      </w:divBdr>
    </w:div>
    <w:div w:id="1135834309">
      <w:bodyDiv w:val="1"/>
      <w:marLeft w:val="0"/>
      <w:marRight w:val="0"/>
      <w:marTop w:val="0"/>
      <w:marBottom w:val="0"/>
      <w:divBdr>
        <w:top w:val="none" w:sz="0" w:space="0" w:color="auto"/>
        <w:left w:val="none" w:sz="0" w:space="0" w:color="auto"/>
        <w:bottom w:val="none" w:sz="0" w:space="0" w:color="auto"/>
        <w:right w:val="none" w:sz="0" w:space="0" w:color="auto"/>
      </w:divBdr>
    </w:div>
    <w:div w:id="1189102544">
      <w:bodyDiv w:val="1"/>
      <w:marLeft w:val="0"/>
      <w:marRight w:val="0"/>
      <w:marTop w:val="0"/>
      <w:marBottom w:val="0"/>
      <w:divBdr>
        <w:top w:val="none" w:sz="0" w:space="0" w:color="auto"/>
        <w:left w:val="none" w:sz="0" w:space="0" w:color="auto"/>
        <w:bottom w:val="none" w:sz="0" w:space="0" w:color="auto"/>
        <w:right w:val="none" w:sz="0" w:space="0" w:color="auto"/>
      </w:divBdr>
    </w:div>
    <w:div w:id="1197739868">
      <w:bodyDiv w:val="1"/>
      <w:marLeft w:val="0"/>
      <w:marRight w:val="0"/>
      <w:marTop w:val="0"/>
      <w:marBottom w:val="0"/>
      <w:divBdr>
        <w:top w:val="none" w:sz="0" w:space="0" w:color="auto"/>
        <w:left w:val="none" w:sz="0" w:space="0" w:color="auto"/>
        <w:bottom w:val="none" w:sz="0" w:space="0" w:color="auto"/>
        <w:right w:val="none" w:sz="0" w:space="0" w:color="auto"/>
      </w:divBdr>
    </w:div>
    <w:div w:id="1206791240">
      <w:bodyDiv w:val="1"/>
      <w:marLeft w:val="0"/>
      <w:marRight w:val="0"/>
      <w:marTop w:val="0"/>
      <w:marBottom w:val="0"/>
      <w:divBdr>
        <w:top w:val="none" w:sz="0" w:space="0" w:color="auto"/>
        <w:left w:val="none" w:sz="0" w:space="0" w:color="auto"/>
        <w:bottom w:val="none" w:sz="0" w:space="0" w:color="auto"/>
        <w:right w:val="none" w:sz="0" w:space="0" w:color="auto"/>
      </w:divBdr>
    </w:div>
    <w:div w:id="1220019839">
      <w:bodyDiv w:val="1"/>
      <w:marLeft w:val="0"/>
      <w:marRight w:val="0"/>
      <w:marTop w:val="0"/>
      <w:marBottom w:val="0"/>
      <w:divBdr>
        <w:top w:val="none" w:sz="0" w:space="0" w:color="auto"/>
        <w:left w:val="none" w:sz="0" w:space="0" w:color="auto"/>
        <w:bottom w:val="none" w:sz="0" w:space="0" w:color="auto"/>
        <w:right w:val="none" w:sz="0" w:space="0" w:color="auto"/>
      </w:divBdr>
    </w:div>
    <w:div w:id="1221751296">
      <w:bodyDiv w:val="1"/>
      <w:marLeft w:val="0"/>
      <w:marRight w:val="0"/>
      <w:marTop w:val="0"/>
      <w:marBottom w:val="0"/>
      <w:divBdr>
        <w:top w:val="none" w:sz="0" w:space="0" w:color="auto"/>
        <w:left w:val="none" w:sz="0" w:space="0" w:color="auto"/>
        <w:bottom w:val="none" w:sz="0" w:space="0" w:color="auto"/>
        <w:right w:val="none" w:sz="0" w:space="0" w:color="auto"/>
      </w:divBdr>
    </w:div>
    <w:div w:id="1236818334">
      <w:bodyDiv w:val="1"/>
      <w:marLeft w:val="0"/>
      <w:marRight w:val="0"/>
      <w:marTop w:val="0"/>
      <w:marBottom w:val="0"/>
      <w:divBdr>
        <w:top w:val="none" w:sz="0" w:space="0" w:color="auto"/>
        <w:left w:val="none" w:sz="0" w:space="0" w:color="auto"/>
        <w:bottom w:val="none" w:sz="0" w:space="0" w:color="auto"/>
        <w:right w:val="none" w:sz="0" w:space="0" w:color="auto"/>
      </w:divBdr>
      <w:divsChild>
        <w:div w:id="593173403">
          <w:marLeft w:val="0"/>
          <w:marRight w:val="0"/>
          <w:marTop w:val="0"/>
          <w:marBottom w:val="0"/>
          <w:divBdr>
            <w:top w:val="none" w:sz="0" w:space="0" w:color="auto"/>
            <w:left w:val="none" w:sz="0" w:space="0" w:color="auto"/>
            <w:bottom w:val="none" w:sz="0" w:space="0" w:color="auto"/>
            <w:right w:val="none" w:sz="0" w:space="0" w:color="auto"/>
          </w:divBdr>
        </w:div>
        <w:div w:id="598878283">
          <w:marLeft w:val="0"/>
          <w:marRight w:val="0"/>
          <w:marTop w:val="0"/>
          <w:marBottom w:val="0"/>
          <w:divBdr>
            <w:top w:val="none" w:sz="0" w:space="0" w:color="auto"/>
            <w:left w:val="none" w:sz="0" w:space="0" w:color="auto"/>
            <w:bottom w:val="none" w:sz="0" w:space="0" w:color="auto"/>
            <w:right w:val="none" w:sz="0" w:space="0" w:color="auto"/>
          </w:divBdr>
        </w:div>
      </w:divsChild>
    </w:div>
    <w:div w:id="1259479905">
      <w:bodyDiv w:val="1"/>
      <w:marLeft w:val="0"/>
      <w:marRight w:val="0"/>
      <w:marTop w:val="0"/>
      <w:marBottom w:val="0"/>
      <w:divBdr>
        <w:top w:val="none" w:sz="0" w:space="0" w:color="auto"/>
        <w:left w:val="none" w:sz="0" w:space="0" w:color="auto"/>
        <w:bottom w:val="none" w:sz="0" w:space="0" w:color="auto"/>
        <w:right w:val="none" w:sz="0" w:space="0" w:color="auto"/>
      </w:divBdr>
    </w:div>
    <w:div w:id="1293945357">
      <w:bodyDiv w:val="1"/>
      <w:marLeft w:val="0"/>
      <w:marRight w:val="0"/>
      <w:marTop w:val="0"/>
      <w:marBottom w:val="0"/>
      <w:divBdr>
        <w:top w:val="none" w:sz="0" w:space="0" w:color="auto"/>
        <w:left w:val="none" w:sz="0" w:space="0" w:color="auto"/>
        <w:bottom w:val="none" w:sz="0" w:space="0" w:color="auto"/>
        <w:right w:val="none" w:sz="0" w:space="0" w:color="auto"/>
      </w:divBdr>
    </w:div>
    <w:div w:id="1325429033">
      <w:bodyDiv w:val="1"/>
      <w:marLeft w:val="0"/>
      <w:marRight w:val="0"/>
      <w:marTop w:val="0"/>
      <w:marBottom w:val="0"/>
      <w:divBdr>
        <w:top w:val="none" w:sz="0" w:space="0" w:color="auto"/>
        <w:left w:val="none" w:sz="0" w:space="0" w:color="auto"/>
        <w:bottom w:val="none" w:sz="0" w:space="0" w:color="auto"/>
        <w:right w:val="none" w:sz="0" w:space="0" w:color="auto"/>
      </w:divBdr>
    </w:div>
    <w:div w:id="1345935744">
      <w:bodyDiv w:val="1"/>
      <w:marLeft w:val="0"/>
      <w:marRight w:val="0"/>
      <w:marTop w:val="0"/>
      <w:marBottom w:val="0"/>
      <w:divBdr>
        <w:top w:val="none" w:sz="0" w:space="0" w:color="auto"/>
        <w:left w:val="none" w:sz="0" w:space="0" w:color="auto"/>
        <w:bottom w:val="none" w:sz="0" w:space="0" w:color="auto"/>
        <w:right w:val="none" w:sz="0" w:space="0" w:color="auto"/>
      </w:divBdr>
    </w:div>
    <w:div w:id="1346057941">
      <w:bodyDiv w:val="1"/>
      <w:marLeft w:val="0"/>
      <w:marRight w:val="0"/>
      <w:marTop w:val="0"/>
      <w:marBottom w:val="0"/>
      <w:divBdr>
        <w:top w:val="none" w:sz="0" w:space="0" w:color="auto"/>
        <w:left w:val="none" w:sz="0" w:space="0" w:color="auto"/>
        <w:bottom w:val="none" w:sz="0" w:space="0" w:color="auto"/>
        <w:right w:val="none" w:sz="0" w:space="0" w:color="auto"/>
      </w:divBdr>
    </w:div>
    <w:div w:id="1348017211">
      <w:bodyDiv w:val="1"/>
      <w:marLeft w:val="0"/>
      <w:marRight w:val="0"/>
      <w:marTop w:val="0"/>
      <w:marBottom w:val="0"/>
      <w:divBdr>
        <w:top w:val="none" w:sz="0" w:space="0" w:color="auto"/>
        <w:left w:val="none" w:sz="0" w:space="0" w:color="auto"/>
        <w:bottom w:val="none" w:sz="0" w:space="0" w:color="auto"/>
        <w:right w:val="none" w:sz="0" w:space="0" w:color="auto"/>
      </w:divBdr>
    </w:div>
    <w:div w:id="1363744025">
      <w:bodyDiv w:val="1"/>
      <w:marLeft w:val="0"/>
      <w:marRight w:val="0"/>
      <w:marTop w:val="0"/>
      <w:marBottom w:val="0"/>
      <w:divBdr>
        <w:top w:val="none" w:sz="0" w:space="0" w:color="auto"/>
        <w:left w:val="none" w:sz="0" w:space="0" w:color="auto"/>
        <w:bottom w:val="none" w:sz="0" w:space="0" w:color="auto"/>
        <w:right w:val="none" w:sz="0" w:space="0" w:color="auto"/>
      </w:divBdr>
      <w:divsChild>
        <w:div w:id="31272218">
          <w:marLeft w:val="0"/>
          <w:marRight w:val="0"/>
          <w:marTop w:val="0"/>
          <w:marBottom w:val="0"/>
          <w:divBdr>
            <w:top w:val="none" w:sz="0" w:space="0" w:color="auto"/>
            <w:left w:val="none" w:sz="0" w:space="0" w:color="auto"/>
            <w:bottom w:val="none" w:sz="0" w:space="0" w:color="auto"/>
            <w:right w:val="none" w:sz="0" w:space="0" w:color="auto"/>
          </w:divBdr>
        </w:div>
        <w:div w:id="185094418">
          <w:marLeft w:val="0"/>
          <w:marRight w:val="0"/>
          <w:marTop w:val="0"/>
          <w:marBottom w:val="0"/>
          <w:divBdr>
            <w:top w:val="none" w:sz="0" w:space="0" w:color="auto"/>
            <w:left w:val="none" w:sz="0" w:space="0" w:color="auto"/>
            <w:bottom w:val="none" w:sz="0" w:space="0" w:color="auto"/>
            <w:right w:val="none" w:sz="0" w:space="0" w:color="auto"/>
          </w:divBdr>
        </w:div>
        <w:div w:id="294217469">
          <w:marLeft w:val="0"/>
          <w:marRight w:val="0"/>
          <w:marTop w:val="0"/>
          <w:marBottom w:val="0"/>
          <w:divBdr>
            <w:top w:val="none" w:sz="0" w:space="0" w:color="auto"/>
            <w:left w:val="none" w:sz="0" w:space="0" w:color="auto"/>
            <w:bottom w:val="none" w:sz="0" w:space="0" w:color="auto"/>
            <w:right w:val="none" w:sz="0" w:space="0" w:color="auto"/>
          </w:divBdr>
        </w:div>
        <w:div w:id="423766563">
          <w:marLeft w:val="0"/>
          <w:marRight w:val="0"/>
          <w:marTop w:val="0"/>
          <w:marBottom w:val="0"/>
          <w:divBdr>
            <w:top w:val="none" w:sz="0" w:space="0" w:color="auto"/>
            <w:left w:val="none" w:sz="0" w:space="0" w:color="auto"/>
            <w:bottom w:val="none" w:sz="0" w:space="0" w:color="auto"/>
            <w:right w:val="none" w:sz="0" w:space="0" w:color="auto"/>
          </w:divBdr>
        </w:div>
        <w:div w:id="1237668967">
          <w:marLeft w:val="0"/>
          <w:marRight w:val="0"/>
          <w:marTop w:val="0"/>
          <w:marBottom w:val="0"/>
          <w:divBdr>
            <w:top w:val="none" w:sz="0" w:space="0" w:color="auto"/>
            <w:left w:val="none" w:sz="0" w:space="0" w:color="auto"/>
            <w:bottom w:val="none" w:sz="0" w:space="0" w:color="auto"/>
            <w:right w:val="none" w:sz="0" w:space="0" w:color="auto"/>
          </w:divBdr>
        </w:div>
        <w:div w:id="1561596976">
          <w:marLeft w:val="0"/>
          <w:marRight w:val="0"/>
          <w:marTop w:val="0"/>
          <w:marBottom w:val="0"/>
          <w:divBdr>
            <w:top w:val="none" w:sz="0" w:space="0" w:color="auto"/>
            <w:left w:val="none" w:sz="0" w:space="0" w:color="auto"/>
            <w:bottom w:val="none" w:sz="0" w:space="0" w:color="auto"/>
            <w:right w:val="none" w:sz="0" w:space="0" w:color="auto"/>
          </w:divBdr>
        </w:div>
      </w:divsChild>
    </w:div>
    <w:div w:id="1381128791">
      <w:bodyDiv w:val="1"/>
      <w:marLeft w:val="0"/>
      <w:marRight w:val="0"/>
      <w:marTop w:val="0"/>
      <w:marBottom w:val="0"/>
      <w:divBdr>
        <w:top w:val="none" w:sz="0" w:space="0" w:color="auto"/>
        <w:left w:val="none" w:sz="0" w:space="0" w:color="auto"/>
        <w:bottom w:val="none" w:sz="0" w:space="0" w:color="auto"/>
        <w:right w:val="none" w:sz="0" w:space="0" w:color="auto"/>
      </w:divBdr>
    </w:div>
    <w:div w:id="1386904557">
      <w:bodyDiv w:val="1"/>
      <w:marLeft w:val="0"/>
      <w:marRight w:val="0"/>
      <w:marTop w:val="0"/>
      <w:marBottom w:val="0"/>
      <w:divBdr>
        <w:top w:val="none" w:sz="0" w:space="0" w:color="auto"/>
        <w:left w:val="none" w:sz="0" w:space="0" w:color="auto"/>
        <w:bottom w:val="none" w:sz="0" w:space="0" w:color="auto"/>
        <w:right w:val="none" w:sz="0" w:space="0" w:color="auto"/>
      </w:divBdr>
    </w:div>
    <w:div w:id="1432117460">
      <w:bodyDiv w:val="1"/>
      <w:marLeft w:val="0"/>
      <w:marRight w:val="0"/>
      <w:marTop w:val="0"/>
      <w:marBottom w:val="0"/>
      <w:divBdr>
        <w:top w:val="none" w:sz="0" w:space="0" w:color="auto"/>
        <w:left w:val="none" w:sz="0" w:space="0" w:color="auto"/>
        <w:bottom w:val="none" w:sz="0" w:space="0" w:color="auto"/>
        <w:right w:val="none" w:sz="0" w:space="0" w:color="auto"/>
      </w:divBdr>
    </w:div>
    <w:div w:id="1439443048">
      <w:bodyDiv w:val="1"/>
      <w:marLeft w:val="0"/>
      <w:marRight w:val="0"/>
      <w:marTop w:val="0"/>
      <w:marBottom w:val="0"/>
      <w:divBdr>
        <w:top w:val="none" w:sz="0" w:space="0" w:color="auto"/>
        <w:left w:val="none" w:sz="0" w:space="0" w:color="auto"/>
        <w:bottom w:val="none" w:sz="0" w:space="0" w:color="auto"/>
        <w:right w:val="none" w:sz="0" w:space="0" w:color="auto"/>
      </w:divBdr>
    </w:div>
    <w:div w:id="1463814860">
      <w:bodyDiv w:val="1"/>
      <w:marLeft w:val="0"/>
      <w:marRight w:val="0"/>
      <w:marTop w:val="0"/>
      <w:marBottom w:val="0"/>
      <w:divBdr>
        <w:top w:val="none" w:sz="0" w:space="0" w:color="auto"/>
        <w:left w:val="none" w:sz="0" w:space="0" w:color="auto"/>
        <w:bottom w:val="none" w:sz="0" w:space="0" w:color="auto"/>
        <w:right w:val="none" w:sz="0" w:space="0" w:color="auto"/>
      </w:divBdr>
    </w:div>
    <w:div w:id="1480342139">
      <w:bodyDiv w:val="1"/>
      <w:marLeft w:val="0"/>
      <w:marRight w:val="0"/>
      <w:marTop w:val="0"/>
      <w:marBottom w:val="0"/>
      <w:divBdr>
        <w:top w:val="none" w:sz="0" w:space="0" w:color="auto"/>
        <w:left w:val="none" w:sz="0" w:space="0" w:color="auto"/>
        <w:bottom w:val="none" w:sz="0" w:space="0" w:color="auto"/>
        <w:right w:val="none" w:sz="0" w:space="0" w:color="auto"/>
      </w:divBdr>
    </w:div>
    <w:div w:id="1495605832">
      <w:bodyDiv w:val="1"/>
      <w:marLeft w:val="0"/>
      <w:marRight w:val="0"/>
      <w:marTop w:val="0"/>
      <w:marBottom w:val="0"/>
      <w:divBdr>
        <w:top w:val="none" w:sz="0" w:space="0" w:color="auto"/>
        <w:left w:val="none" w:sz="0" w:space="0" w:color="auto"/>
        <w:bottom w:val="none" w:sz="0" w:space="0" w:color="auto"/>
        <w:right w:val="none" w:sz="0" w:space="0" w:color="auto"/>
      </w:divBdr>
    </w:div>
    <w:div w:id="1504541511">
      <w:bodyDiv w:val="1"/>
      <w:marLeft w:val="0"/>
      <w:marRight w:val="0"/>
      <w:marTop w:val="0"/>
      <w:marBottom w:val="0"/>
      <w:divBdr>
        <w:top w:val="none" w:sz="0" w:space="0" w:color="auto"/>
        <w:left w:val="none" w:sz="0" w:space="0" w:color="auto"/>
        <w:bottom w:val="none" w:sz="0" w:space="0" w:color="auto"/>
        <w:right w:val="none" w:sz="0" w:space="0" w:color="auto"/>
      </w:divBdr>
      <w:divsChild>
        <w:div w:id="56367559">
          <w:marLeft w:val="0"/>
          <w:marRight w:val="0"/>
          <w:marTop w:val="0"/>
          <w:marBottom w:val="0"/>
          <w:divBdr>
            <w:top w:val="none" w:sz="0" w:space="0" w:color="auto"/>
            <w:left w:val="none" w:sz="0" w:space="0" w:color="auto"/>
            <w:bottom w:val="none" w:sz="0" w:space="0" w:color="auto"/>
            <w:right w:val="none" w:sz="0" w:space="0" w:color="auto"/>
          </w:divBdr>
        </w:div>
        <w:div w:id="414984983">
          <w:marLeft w:val="0"/>
          <w:marRight w:val="0"/>
          <w:marTop w:val="0"/>
          <w:marBottom w:val="0"/>
          <w:divBdr>
            <w:top w:val="none" w:sz="0" w:space="0" w:color="auto"/>
            <w:left w:val="none" w:sz="0" w:space="0" w:color="auto"/>
            <w:bottom w:val="none" w:sz="0" w:space="0" w:color="auto"/>
            <w:right w:val="none" w:sz="0" w:space="0" w:color="auto"/>
          </w:divBdr>
        </w:div>
        <w:div w:id="561911914">
          <w:marLeft w:val="0"/>
          <w:marRight w:val="0"/>
          <w:marTop w:val="0"/>
          <w:marBottom w:val="0"/>
          <w:divBdr>
            <w:top w:val="none" w:sz="0" w:space="0" w:color="auto"/>
            <w:left w:val="none" w:sz="0" w:space="0" w:color="auto"/>
            <w:bottom w:val="none" w:sz="0" w:space="0" w:color="auto"/>
            <w:right w:val="none" w:sz="0" w:space="0" w:color="auto"/>
          </w:divBdr>
        </w:div>
        <w:div w:id="621033336">
          <w:marLeft w:val="0"/>
          <w:marRight w:val="0"/>
          <w:marTop w:val="0"/>
          <w:marBottom w:val="0"/>
          <w:divBdr>
            <w:top w:val="none" w:sz="0" w:space="0" w:color="auto"/>
            <w:left w:val="none" w:sz="0" w:space="0" w:color="auto"/>
            <w:bottom w:val="none" w:sz="0" w:space="0" w:color="auto"/>
            <w:right w:val="none" w:sz="0" w:space="0" w:color="auto"/>
          </w:divBdr>
        </w:div>
        <w:div w:id="673797553">
          <w:marLeft w:val="0"/>
          <w:marRight w:val="0"/>
          <w:marTop w:val="0"/>
          <w:marBottom w:val="0"/>
          <w:divBdr>
            <w:top w:val="none" w:sz="0" w:space="0" w:color="auto"/>
            <w:left w:val="none" w:sz="0" w:space="0" w:color="auto"/>
            <w:bottom w:val="none" w:sz="0" w:space="0" w:color="auto"/>
            <w:right w:val="none" w:sz="0" w:space="0" w:color="auto"/>
          </w:divBdr>
        </w:div>
        <w:div w:id="837384940">
          <w:marLeft w:val="0"/>
          <w:marRight w:val="0"/>
          <w:marTop w:val="0"/>
          <w:marBottom w:val="0"/>
          <w:divBdr>
            <w:top w:val="none" w:sz="0" w:space="0" w:color="auto"/>
            <w:left w:val="none" w:sz="0" w:space="0" w:color="auto"/>
            <w:bottom w:val="none" w:sz="0" w:space="0" w:color="auto"/>
            <w:right w:val="none" w:sz="0" w:space="0" w:color="auto"/>
          </w:divBdr>
        </w:div>
        <w:div w:id="1442844682">
          <w:marLeft w:val="0"/>
          <w:marRight w:val="0"/>
          <w:marTop w:val="0"/>
          <w:marBottom w:val="0"/>
          <w:divBdr>
            <w:top w:val="none" w:sz="0" w:space="0" w:color="auto"/>
            <w:left w:val="none" w:sz="0" w:space="0" w:color="auto"/>
            <w:bottom w:val="none" w:sz="0" w:space="0" w:color="auto"/>
            <w:right w:val="none" w:sz="0" w:space="0" w:color="auto"/>
          </w:divBdr>
        </w:div>
        <w:div w:id="1908497062">
          <w:marLeft w:val="0"/>
          <w:marRight w:val="0"/>
          <w:marTop w:val="0"/>
          <w:marBottom w:val="0"/>
          <w:divBdr>
            <w:top w:val="none" w:sz="0" w:space="0" w:color="auto"/>
            <w:left w:val="none" w:sz="0" w:space="0" w:color="auto"/>
            <w:bottom w:val="none" w:sz="0" w:space="0" w:color="auto"/>
            <w:right w:val="none" w:sz="0" w:space="0" w:color="auto"/>
          </w:divBdr>
        </w:div>
      </w:divsChild>
    </w:div>
    <w:div w:id="1532067350">
      <w:bodyDiv w:val="1"/>
      <w:marLeft w:val="0"/>
      <w:marRight w:val="0"/>
      <w:marTop w:val="0"/>
      <w:marBottom w:val="0"/>
      <w:divBdr>
        <w:top w:val="none" w:sz="0" w:space="0" w:color="auto"/>
        <w:left w:val="none" w:sz="0" w:space="0" w:color="auto"/>
        <w:bottom w:val="none" w:sz="0" w:space="0" w:color="auto"/>
        <w:right w:val="none" w:sz="0" w:space="0" w:color="auto"/>
      </w:divBdr>
    </w:div>
    <w:div w:id="1555771874">
      <w:bodyDiv w:val="1"/>
      <w:marLeft w:val="0"/>
      <w:marRight w:val="0"/>
      <w:marTop w:val="0"/>
      <w:marBottom w:val="0"/>
      <w:divBdr>
        <w:top w:val="none" w:sz="0" w:space="0" w:color="auto"/>
        <w:left w:val="none" w:sz="0" w:space="0" w:color="auto"/>
        <w:bottom w:val="none" w:sz="0" w:space="0" w:color="auto"/>
        <w:right w:val="none" w:sz="0" w:space="0" w:color="auto"/>
      </w:divBdr>
    </w:div>
    <w:div w:id="1556971201">
      <w:bodyDiv w:val="1"/>
      <w:marLeft w:val="0"/>
      <w:marRight w:val="0"/>
      <w:marTop w:val="0"/>
      <w:marBottom w:val="0"/>
      <w:divBdr>
        <w:top w:val="none" w:sz="0" w:space="0" w:color="auto"/>
        <w:left w:val="none" w:sz="0" w:space="0" w:color="auto"/>
        <w:bottom w:val="none" w:sz="0" w:space="0" w:color="auto"/>
        <w:right w:val="none" w:sz="0" w:space="0" w:color="auto"/>
      </w:divBdr>
    </w:div>
    <w:div w:id="1594703315">
      <w:bodyDiv w:val="1"/>
      <w:marLeft w:val="0"/>
      <w:marRight w:val="0"/>
      <w:marTop w:val="0"/>
      <w:marBottom w:val="0"/>
      <w:divBdr>
        <w:top w:val="none" w:sz="0" w:space="0" w:color="auto"/>
        <w:left w:val="none" w:sz="0" w:space="0" w:color="auto"/>
        <w:bottom w:val="none" w:sz="0" w:space="0" w:color="auto"/>
        <w:right w:val="none" w:sz="0" w:space="0" w:color="auto"/>
      </w:divBdr>
    </w:div>
    <w:div w:id="1610627488">
      <w:bodyDiv w:val="1"/>
      <w:marLeft w:val="0"/>
      <w:marRight w:val="0"/>
      <w:marTop w:val="0"/>
      <w:marBottom w:val="0"/>
      <w:divBdr>
        <w:top w:val="none" w:sz="0" w:space="0" w:color="auto"/>
        <w:left w:val="none" w:sz="0" w:space="0" w:color="auto"/>
        <w:bottom w:val="none" w:sz="0" w:space="0" w:color="auto"/>
        <w:right w:val="none" w:sz="0" w:space="0" w:color="auto"/>
      </w:divBdr>
    </w:div>
    <w:div w:id="1614362796">
      <w:bodyDiv w:val="1"/>
      <w:marLeft w:val="0"/>
      <w:marRight w:val="0"/>
      <w:marTop w:val="0"/>
      <w:marBottom w:val="0"/>
      <w:divBdr>
        <w:top w:val="none" w:sz="0" w:space="0" w:color="auto"/>
        <w:left w:val="none" w:sz="0" w:space="0" w:color="auto"/>
        <w:bottom w:val="none" w:sz="0" w:space="0" w:color="auto"/>
        <w:right w:val="none" w:sz="0" w:space="0" w:color="auto"/>
      </w:divBdr>
    </w:div>
    <w:div w:id="1627274255">
      <w:bodyDiv w:val="1"/>
      <w:marLeft w:val="0"/>
      <w:marRight w:val="0"/>
      <w:marTop w:val="0"/>
      <w:marBottom w:val="0"/>
      <w:divBdr>
        <w:top w:val="none" w:sz="0" w:space="0" w:color="auto"/>
        <w:left w:val="none" w:sz="0" w:space="0" w:color="auto"/>
        <w:bottom w:val="none" w:sz="0" w:space="0" w:color="auto"/>
        <w:right w:val="none" w:sz="0" w:space="0" w:color="auto"/>
      </w:divBdr>
    </w:div>
    <w:div w:id="1667320763">
      <w:bodyDiv w:val="1"/>
      <w:marLeft w:val="0"/>
      <w:marRight w:val="0"/>
      <w:marTop w:val="0"/>
      <w:marBottom w:val="0"/>
      <w:divBdr>
        <w:top w:val="none" w:sz="0" w:space="0" w:color="auto"/>
        <w:left w:val="none" w:sz="0" w:space="0" w:color="auto"/>
        <w:bottom w:val="none" w:sz="0" w:space="0" w:color="auto"/>
        <w:right w:val="none" w:sz="0" w:space="0" w:color="auto"/>
      </w:divBdr>
      <w:divsChild>
        <w:div w:id="322928308">
          <w:marLeft w:val="0"/>
          <w:marRight w:val="0"/>
          <w:marTop w:val="0"/>
          <w:marBottom w:val="0"/>
          <w:divBdr>
            <w:top w:val="none" w:sz="0" w:space="0" w:color="auto"/>
            <w:left w:val="none" w:sz="0" w:space="0" w:color="auto"/>
            <w:bottom w:val="none" w:sz="0" w:space="0" w:color="auto"/>
            <w:right w:val="none" w:sz="0" w:space="0" w:color="auto"/>
          </w:divBdr>
        </w:div>
        <w:div w:id="527302741">
          <w:marLeft w:val="0"/>
          <w:marRight w:val="0"/>
          <w:marTop w:val="0"/>
          <w:marBottom w:val="0"/>
          <w:divBdr>
            <w:top w:val="none" w:sz="0" w:space="0" w:color="auto"/>
            <w:left w:val="none" w:sz="0" w:space="0" w:color="auto"/>
            <w:bottom w:val="none" w:sz="0" w:space="0" w:color="auto"/>
            <w:right w:val="none" w:sz="0" w:space="0" w:color="auto"/>
          </w:divBdr>
        </w:div>
        <w:div w:id="534123540">
          <w:marLeft w:val="0"/>
          <w:marRight w:val="0"/>
          <w:marTop w:val="0"/>
          <w:marBottom w:val="0"/>
          <w:divBdr>
            <w:top w:val="none" w:sz="0" w:space="0" w:color="auto"/>
            <w:left w:val="none" w:sz="0" w:space="0" w:color="auto"/>
            <w:bottom w:val="none" w:sz="0" w:space="0" w:color="auto"/>
            <w:right w:val="none" w:sz="0" w:space="0" w:color="auto"/>
          </w:divBdr>
        </w:div>
        <w:div w:id="977758918">
          <w:marLeft w:val="0"/>
          <w:marRight w:val="0"/>
          <w:marTop w:val="0"/>
          <w:marBottom w:val="0"/>
          <w:divBdr>
            <w:top w:val="none" w:sz="0" w:space="0" w:color="auto"/>
            <w:left w:val="none" w:sz="0" w:space="0" w:color="auto"/>
            <w:bottom w:val="none" w:sz="0" w:space="0" w:color="auto"/>
            <w:right w:val="none" w:sz="0" w:space="0" w:color="auto"/>
          </w:divBdr>
        </w:div>
        <w:div w:id="1119371847">
          <w:marLeft w:val="0"/>
          <w:marRight w:val="0"/>
          <w:marTop w:val="0"/>
          <w:marBottom w:val="0"/>
          <w:divBdr>
            <w:top w:val="none" w:sz="0" w:space="0" w:color="auto"/>
            <w:left w:val="none" w:sz="0" w:space="0" w:color="auto"/>
            <w:bottom w:val="none" w:sz="0" w:space="0" w:color="auto"/>
            <w:right w:val="none" w:sz="0" w:space="0" w:color="auto"/>
          </w:divBdr>
        </w:div>
        <w:div w:id="1304700250">
          <w:marLeft w:val="0"/>
          <w:marRight w:val="0"/>
          <w:marTop w:val="0"/>
          <w:marBottom w:val="0"/>
          <w:divBdr>
            <w:top w:val="none" w:sz="0" w:space="0" w:color="auto"/>
            <w:left w:val="none" w:sz="0" w:space="0" w:color="auto"/>
            <w:bottom w:val="none" w:sz="0" w:space="0" w:color="auto"/>
            <w:right w:val="none" w:sz="0" w:space="0" w:color="auto"/>
          </w:divBdr>
        </w:div>
        <w:div w:id="1308633555">
          <w:marLeft w:val="0"/>
          <w:marRight w:val="0"/>
          <w:marTop w:val="0"/>
          <w:marBottom w:val="0"/>
          <w:divBdr>
            <w:top w:val="none" w:sz="0" w:space="0" w:color="auto"/>
            <w:left w:val="none" w:sz="0" w:space="0" w:color="auto"/>
            <w:bottom w:val="none" w:sz="0" w:space="0" w:color="auto"/>
            <w:right w:val="none" w:sz="0" w:space="0" w:color="auto"/>
          </w:divBdr>
        </w:div>
        <w:div w:id="1625235132">
          <w:marLeft w:val="0"/>
          <w:marRight w:val="0"/>
          <w:marTop w:val="0"/>
          <w:marBottom w:val="0"/>
          <w:divBdr>
            <w:top w:val="none" w:sz="0" w:space="0" w:color="auto"/>
            <w:left w:val="none" w:sz="0" w:space="0" w:color="auto"/>
            <w:bottom w:val="none" w:sz="0" w:space="0" w:color="auto"/>
            <w:right w:val="none" w:sz="0" w:space="0" w:color="auto"/>
          </w:divBdr>
        </w:div>
      </w:divsChild>
    </w:div>
    <w:div w:id="1669290975">
      <w:bodyDiv w:val="1"/>
      <w:marLeft w:val="0"/>
      <w:marRight w:val="0"/>
      <w:marTop w:val="0"/>
      <w:marBottom w:val="0"/>
      <w:divBdr>
        <w:top w:val="none" w:sz="0" w:space="0" w:color="auto"/>
        <w:left w:val="none" w:sz="0" w:space="0" w:color="auto"/>
        <w:bottom w:val="none" w:sz="0" w:space="0" w:color="auto"/>
        <w:right w:val="none" w:sz="0" w:space="0" w:color="auto"/>
      </w:divBdr>
      <w:divsChild>
        <w:div w:id="111286608">
          <w:marLeft w:val="0"/>
          <w:marRight w:val="0"/>
          <w:marTop w:val="0"/>
          <w:marBottom w:val="0"/>
          <w:divBdr>
            <w:top w:val="none" w:sz="0" w:space="0" w:color="auto"/>
            <w:left w:val="none" w:sz="0" w:space="0" w:color="auto"/>
            <w:bottom w:val="none" w:sz="0" w:space="0" w:color="auto"/>
            <w:right w:val="none" w:sz="0" w:space="0" w:color="auto"/>
          </w:divBdr>
        </w:div>
        <w:div w:id="142697407">
          <w:marLeft w:val="0"/>
          <w:marRight w:val="0"/>
          <w:marTop w:val="0"/>
          <w:marBottom w:val="0"/>
          <w:divBdr>
            <w:top w:val="none" w:sz="0" w:space="0" w:color="auto"/>
            <w:left w:val="none" w:sz="0" w:space="0" w:color="auto"/>
            <w:bottom w:val="none" w:sz="0" w:space="0" w:color="auto"/>
            <w:right w:val="none" w:sz="0" w:space="0" w:color="auto"/>
          </w:divBdr>
        </w:div>
        <w:div w:id="305857880">
          <w:marLeft w:val="0"/>
          <w:marRight w:val="0"/>
          <w:marTop w:val="0"/>
          <w:marBottom w:val="0"/>
          <w:divBdr>
            <w:top w:val="none" w:sz="0" w:space="0" w:color="auto"/>
            <w:left w:val="none" w:sz="0" w:space="0" w:color="auto"/>
            <w:bottom w:val="none" w:sz="0" w:space="0" w:color="auto"/>
            <w:right w:val="none" w:sz="0" w:space="0" w:color="auto"/>
          </w:divBdr>
        </w:div>
        <w:div w:id="530803044">
          <w:marLeft w:val="0"/>
          <w:marRight w:val="0"/>
          <w:marTop w:val="0"/>
          <w:marBottom w:val="0"/>
          <w:divBdr>
            <w:top w:val="none" w:sz="0" w:space="0" w:color="auto"/>
            <w:left w:val="none" w:sz="0" w:space="0" w:color="auto"/>
            <w:bottom w:val="none" w:sz="0" w:space="0" w:color="auto"/>
            <w:right w:val="none" w:sz="0" w:space="0" w:color="auto"/>
          </w:divBdr>
        </w:div>
        <w:div w:id="632709157">
          <w:marLeft w:val="0"/>
          <w:marRight w:val="0"/>
          <w:marTop w:val="0"/>
          <w:marBottom w:val="0"/>
          <w:divBdr>
            <w:top w:val="none" w:sz="0" w:space="0" w:color="auto"/>
            <w:left w:val="none" w:sz="0" w:space="0" w:color="auto"/>
            <w:bottom w:val="none" w:sz="0" w:space="0" w:color="auto"/>
            <w:right w:val="none" w:sz="0" w:space="0" w:color="auto"/>
          </w:divBdr>
        </w:div>
        <w:div w:id="710958880">
          <w:marLeft w:val="0"/>
          <w:marRight w:val="0"/>
          <w:marTop w:val="0"/>
          <w:marBottom w:val="0"/>
          <w:divBdr>
            <w:top w:val="none" w:sz="0" w:space="0" w:color="auto"/>
            <w:left w:val="none" w:sz="0" w:space="0" w:color="auto"/>
            <w:bottom w:val="none" w:sz="0" w:space="0" w:color="auto"/>
            <w:right w:val="none" w:sz="0" w:space="0" w:color="auto"/>
          </w:divBdr>
        </w:div>
        <w:div w:id="998995830">
          <w:marLeft w:val="0"/>
          <w:marRight w:val="0"/>
          <w:marTop w:val="0"/>
          <w:marBottom w:val="0"/>
          <w:divBdr>
            <w:top w:val="none" w:sz="0" w:space="0" w:color="auto"/>
            <w:left w:val="none" w:sz="0" w:space="0" w:color="auto"/>
            <w:bottom w:val="none" w:sz="0" w:space="0" w:color="auto"/>
            <w:right w:val="none" w:sz="0" w:space="0" w:color="auto"/>
          </w:divBdr>
        </w:div>
        <w:div w:id="1171066601">
          <w:marLeft w:val="0"/>
          <w:marRight w:val="0"/>
          <w:marTop w:val="0"/>
          <w:marBottom w:val="0"/>
          <w:divBdr>
            <w:top w:val="none" w:sz="0" w:space="0" w:color="auto"/>
            <w:left w:val="none" w:sz="0" w:space="0" w:color="auto"/>
            <w:bottom w:val="none" w:sz="0" w:space="0" w:color="auto"/>
            <w:right w:val="none" w:sz="0" w:space="0" w:color="auto"/>
          </w:divBdr>
        </w:div>
        <w:div w:id="1249660509">
          <w:marLeft w:val="0"/>
          <w:marRight w:val="0"/>
          <w:marTop w:val="0"/>
          <w:marBottom w:val="0"/>
          <w:divBdr>
            <w:top w:val="none" w:sz="0" w:space="0" w:color="auto"/>
            <w:left w:val="none" w:sz="0" w:space="0" w:color="auto"/>
            <w:bottom w:val="none" w:sz="0" w:space="0" w:color="auto"/>
            <w:right w:val="none" w:sz="0" w:space="0" w:color="auto"/>
          </w:divBdr>
        </w:div>
        <w:div w:id="1252616702">
          <w:marLeft w:val="0"/>
          <w:marRight w:val="0"/>
          <w:marTop w:val="0"/>
          <w:marBottom w:val="0"/>
          <w:divBdr>
            <w:top w:val="none" w:sz="0" w:space="0" w:color="auto"/>
            <w:left w:val="none" w:sz="0" w:space="0" w:color="auto"/>
            <w:bottom w:val="none" w:sz="0" w:space="0" w:color="auto"/>
            <w:right w:val="none" w:sz="0" w:space="0" w:color="auto"/>
          </w:divBdr>
        </w:div>
        <w:div w:id="1373111277">
          <w:marLeft w:val="0"/>
          <w:marRight w:val="0"/>
          <w:marTop w:val="0"/>
          <w:marBottom w:val="0"/>
          <w:divBdr>
            <w:top w:val="none" w:sz="0" w:space="0" w:color="auto"/>
            <w:left w:val="none" w:sz="0" w:space="0" w:color="auto"/>
            <w:bottom w:val="none" w:sz="0" w:space="0" w:color="auto"/>
            <w:right w:val="none" w:sz="0" w:space="0" w:color="auto"/>
          </w:divBdr>
        </w:div>
        <w:div w:id="1616445859">
          <w:marLeft w:val="0"/>
          <w:marRight w:val="0"/>
          <w:marTop w:val="0"/>
          <w:marBottom w:val="0"/>
          <w:divBdr>
            <w:top w:val="none" w:sz="0" w:space="0" w:color="auto"/>
            <w:left w:val="none" w:sz="0" w:space="0" w:color="auto"/>
            <w:bottom w:val="none" w:sz="0" w:space="0" w:color="auto"/>
            <w:right w:val="none" w:sz="0" w:space="0" w:color="auto"/>
          </w:divBdr>
        </w:div>
        <w:div w:id="1621690300">
          <w:marLeft w:val="0"/>
          <w:marRight w:val="0"/>
          <w:marTop w:val="0"/>
          <w:marBottom w:val="0"/>
          <w:divBdr>
            <w:top w:val="none" w:sz="0" w:space="0" w:color="auto"/>
            <w:left w:val="none" w:sz="0" w:space="0" w:color="auto"/>
            <w:bottom w:val="none" w:sz="0" w:space="0" w:color="auto"/>
            <w:right w:val="none" w:sz="0" w:space="0" w:color="auto"/>
          </w:divBdr>
        </w:div>
      </w:divsChild>
    </w:div>
    <w:div w:id="1698121558">
      <w:bodyDiv w:val="1"/>
      <w:marLeft w:val="0"/>
      <w:marRight w:val="0"/>
      <w:marTop w:val="0"/>
      <w:marBottom w:val="0"/>
      <w:divBdr>
        <w:top w:val="none" w:sz="0" w:space="0" w:color="auto"/>
        <w:left w:val="none" w:sz="0" w:space="0" w:color="auto"/>
        <w:bottom w:val="none" w:sz="0" w:space="0" w:color="auto"/>
        <w:right w:val="none" w:sz="0" w:space="0" w:color="auto"/>
      </w:divBdr>
      <w:divsChild>
        <w:div w:id="1162545562">
          <w:marLeft w:val="0"/>
          <w:marRight w:val="0"/>
          <w:marTop w:val="0"/>
          <w:marBottom w:val="0"/>
          <w:divBdr>
            <w:top w:val="none" w:sz="0" w:space="0" w:color="auto"/>
            <w:left w:val="none" w:sz="0" w:space="0" w:color="auto"/>
            <w:bottom w:val="none" w:sz="0" w:space="0" w:color="auto"/>
            <w:right w:val="none" w:sz="0" w:space="0" w:color="auto"/>
          </w:divBdr>
        </w:div>
        <w:div w:id="1637762811">
          <w:marLeft w:val="0"/>
          <w:marRight w:val="0"/>
          <w:marTop w:val="0"/>
          <w:marBottom w:val="0"/>
          <w:divBdr>
            <w:top w:val="none" w:sz="0" w:space="0" w:color="auto"/>
            <w:left w:val="none" w:sz="0" w:space="0" w:color="auto"/>
            <w:bottom w:val="none" w:sz="0" w:space="0" w:color="auto"/>
            <w:right w:val="none" w:sz="0" w:space="0" w:color="auto"/>
          </w:divBdr>
        </w:div>
        <w:div w:id="1046753713">
          <w:marLeft w:val="0"/>
          <w:marRight w:val="0"/>
          <w:marTop w:val="0"/>
          <w:marBottom w:val="0"/>
          <w:divBdr>
            <w:top w:val="none" w:sz="0" w:space="0" w:color="auto"/>
            <w:left w:val="none" w:sz="0" w:space="0" w:color="auto"/>
            <w:bottom w:val="none" w:sz="0" w:space="0" w:color="auto"/>
            <w:right w:val="none" w:sz="0" w:space="0" w:color="auto"/>
          </w:divBdr>
          <w:divsChild>
            <w:div w:id="865096146">
              <w:marLeft w:val="0"/>
              <w:marRight w:val="0"/>
              <w:marTop w:val="0"/>
              <w:marBottom w:val="0"/>
              <w:divBdr>
                <w:top w:val="none" w:sz="0" w:space="0" w:color="auto"/>
                <w:left w:val="none" w:sz="0" w:space="0" w:color="auto"/>
                <w:bottom w:val="none" w:sz="0" w:space="0" w:color="auto"/>
                <w:right w:val="none" w:sz="0" w:space="0" w:color="auto"/>
              </w:divBdr>
            </w:div>
            <w:div w:id="2092967543">
              <w:marLeft w:val="0"/>
              <w:marRight w:val="0"/>
              <w:marTop w:val="0"/>
              <w:marBottom w:val="0"/>
              <w:divBdr>
                <w:top w:val="none" w:sz="0" w:space="0" w:color="auto"/>
                <w:left w:val="none" w:sz="0" w:space="0" w:color="auto"/>
                <w:bottom w:val="none" w:sz="0" w:space="0" w:color="auto"/>
                <w:right w:val="none" w:sz="0" w:space="0" w:color="auto"/>
              </w:divBdr>
            </w:div>
            <w:div w:id="776677568">
              <w:marLeft w:val="0"/>
              <w:marRight w:val="0"/>
              <w:marTop w:val="0"/>
              <w:marBottom w:val="0"/>
              <w:divBdr>
                <w:top w:val="none" w:sz="0" w:space="0" w:color="auto"/>
                <w:left w:val="none" w:sz="0" w:space="0" w:color="auto"/>
                <w:bottom w:val="none" w:sz="0" w:space="0" w:color="auto"/>
                <w:right w:val="none" w:sz="0" w:space="0" w:color="auto"/>
              </w:divBdr>
            </w:div>
            <w:div w:id="1707750714">
              <w:marLeft w:val="0"/>
              <w:marRight w:val="0"/>
              <w:marTop w:val="0"/>
              <w:marBottom w:val="0"/>
              <w:divBdr>
                <w:top w:val="none" w:sz="0" w:space="0" w:color="auto"/>
                <w:left w:val="none" w:sz="0" w:space="0" w:color="auto"/>
                <w:bottom w:val="none" w:sz="0" w:space="0" w:color="auto"/>
                <w:right w:val="none" w:sz="0" w:space="0" w:color="auto"/>
              </w:divBdr>
            </w:div>
            <w:div w:id="2042512663">
              <w:marLeft w:val="0"/>
              <w:marRight w:val="0"/>
              <w:marTop w:val="0"/>
              <w:marBottom w:val="0"/>
              <w:divBdr>
                <w:top w:val="none" w:sz="0" w:space="0" w:color="auto"/>
                <w:left w:val="none" w:sz="0" w:space="0" w:color="auto"/>
                <w:bottom w:val="none" w:sz="0" w:space="0" w:color="auto"/>
                <w:right w:val="none" w:sz="0" w:space="0" w:color="auto"/>
              </w:divBdr>
            </w:div>
            <w:div w:id="558707197">
              <w:marLeft w:val="0"/>
              <w:marRight w:val="0"/>
              <w:marTop w:val="0"/>
              <w:marBottom w:val="0"/>
              <w:divBdr>
                <w:top w:val="none" w:sz="0" w:space="0" w:color="auto"/>
                <w:left w:val="none" w:sz="0" w:space="0" w:color="auto"/>
                <w:bottom w:val="none" w:sz="0" w:space="0" w:color="auto"/>
                <w:right w:val="none" w:sz="0" w:space="0" w:color="auto"/>
              </w:divBdr>
            </w:div>
            <w:div w:id="1331329344">
              <w:marLeft w:val="0"/>
              <w:marRight w:val="0"/>
              <w:marTop w:val="0"/>
              <w:marBottom w:val="0"/>
              <w:divBdr>
                <w:top w:val="none" w:sz="0" w:space="0" w:color="auto"/>
                <w:left w:val="none" w:sz="0" w:space="0" w:color="auto"/>
                <w:bottom w:val="none" w:sz="0" w:space="0" w:color="auto"/>
                <w:right w:val="none" w:sz="0" w:space="0" w:color="auto"/>
              </w:divBdr>
            </w:div>
            <w:div w:id="8109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337">
      <w:bodyDiv w:val="1"/>
      <w:marLeft w:val="0"/>
      <w:marRight w:val="0"/>
      <w:marTop w:val="0"/>
      <w:marBottom w:val="0"/>
      <w:divBdr>
        <w:top w:val="none" w:sz="0" w:space="0" w:color="auto"/>
        <w:left w:val="none" w:sz="0" w:space="0" w:color="auto"/>
        <w:bottom w:val="none" w:sz="0" w:space="0" w:color="auto"/>
        <w:right w:val="none" w:sz="0" w:space="0" w:color="auto"/>
      </w:divBdr>
    </w:div>
    <w:div w:id="1712534409">
      <w:bodyDiv w:val="1"/>
      <w:marLeft w:val="0"/>
      <w:marRight w:val="0"/>
      <w:marTop w:val="0"/>
      <w:marBottom w:val="0"/>
      <w:divBdr>
        <w:top w:val="none" w:sz="0" w:space="0" w:color="auto"/>
        <w:left w:val="none" w:sz="0" w:space="0" w:color="auto"/>
        <w:bottom w:val="none" w:sz="0" w:space="0" w:color="auto"/>
        <w:right w:val="none" w:sz="0" w:space="0" w:color="auto"/>
      </w:divBdr>
      <w:divsChild>
        <w:div w:id="950480876">
          <w:marLeft w:val="2866"/>
          <w:marRight w:val="0"/>
          <w:marTop w:val="0"/>
          <w:marBottom w:val="355"/>
          <w:divBdr>
            <w:top w:val="none" w:sz="0" w:space="0" w:color="auto"/>
            <w:left w:val="none" w:sz="0" w:space="0" w:color="auto"/>
            <w:bottom w:val="none" w:sz="0" w:space="0" w:color="auto"/>
            <w:right w:val="none" w:sz="0" w:space="0" w:color="auto"/>
          </w:divBdr>
        </w:div>
        <w:div w:id="991181711">
          <w:marLeft w:val="2866"/>
          <w:marRight w:val="0"/>
          <w:marTop w:val="0"/>
          <w:marBottom w:val="355"/>
          <w:divBdr>
            <w:top w:val="none" w:sz="0" w:space="0" w:color="auto"/>
            <w:left w:val="none" w:sz="0" w:space="0" w:color="auto"/>
            <w:bottom w:val="none" w:sz="0" w:space="0" w:color="auto"/>
            <w:right w:val="none" w:sz="0" w:space="0" w:color="auto"/>
          </w:divBdr>
        </w:div>
      </w:divsChild>
    </w:div>
    <w:div w:id="1749113499">
      <w:bodyDiv w:val="1"/>
      <w:marLeft w:val="0"/>
      <w:marRight w:val="0"/>
      <w:marTop w:val="0"/>
      <w:marBottom w:val="0"/>
      <w:divBdr>
        <w:top w:val="none" w:sz="0" w:space="0" w:color="auto"/>
        <w:left w:val="none" w:sz="0" w:space="0" w:color="auto"/>
        <w:bottom w:val="none" w:sz="0" w:space="0" w:color="auto"/>
        <w:right w:val="none" w:sz="0" w:space="0" w:color="auto"/>
      </w:divBdr>
      <w:divsChild>
        <w:div w:id="328022611">
          <w:marLeft w:val="0"/>
          <w:marRight w:val="0"/>
          <w:marTop w:val="0"/>
          <w:marBottom w:val="0"/>
          <w:divBdr>
            <w:top w:val="none" w:sz="0" w:space="0" w:color="auto"/>
            <w:left w:val="none" w:sz="0" w:space="0" w:color="auto"/>
            <w:bottom w:val="none" w:sz="0" w:space="0" w:color="auto"/>
            <w:right w:val="none" w:sz="0" w:space="0" w:color="auto"/>
          </w:divBdr>
        </w:div>
        <w:div w:id="676538527">
          <w:marLeft w:val="0"/>
          <w:marRight w:val="0"/>
          <w:marTop w:val="0"/>
          <w:marBottom w:val="0"/>
          <w:divBdr>
            <w:top w:val="none" w:sz="0" w:space="0" w:color="auto"/>
            <w:left w:val="none" w:sz="0" w:space="0" w:color="auto"/>
            <w:bottom w:val="none" w:sz="0" w:space="0" w:color="auto"/>
            <w:right w:val="none" w:sz="0" w:space="0" w:color="auto"/>
          </w:divBdr>
          <w:divsChild>
            <w:div w:id="1198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1909">
      <w:bodyDiv w:val="1"/>
      <w:marLeft w:val="0"/>
      <w:marRight w:val="0"/>
      <w:marTop w:val="0"/>
      <w:marBottom w:val="0"/>
      <w:divBdr>
        <w:top w:val="none" w:sz="0" w:space="0" w:color="auto"/>
        <w:left w:val="none" w:sz="0" w:space="0" w:color="auto"/>
        <w:bottom w:val="none" w:sz="0" w:space="0" w:color="auto"/>
        <w:right w:val="none" w:sz="0" w:space="0" w:color="auto"/>
      </w:divBdr>
      <w:divsChild>
        <w:div w:id="912351449">
          <w:marLeft w:val="0"/>
          <w:marRight w:val="0"/>
          <w:marTop w:val="0"/>
          <w:marBottom w:val="0"/>
          <w:divBdr>
            <w:top w:val="none" w:sz="0" w:space="0" w:color="auto"/>
            <w:left w:val="none" w:sz="0" w:space="0" w:color="auto"/>
            <w:bottom w:val="none" w:sz="0" w:space="0" w:color="auto"/>
            <w:right w:val="none" w:sz="0" w:space="0" w:color="auto"/>
          </w:divBdr>
        </w:div>
        <w:div w:id="203755498">
          <w:marLeft w:val="0"/>
          <w:marRight w:val="0"/>
          <w:marTop w:val="0"/>
          <w:marBottom w:val="0"/>
          <w:divBdr>
            <w:top w:val="none" w:sz="0" w:space="0" w:color="auto"/>
            <w:left w:val="none" w:sz="0" w:space="0" w:color="auto"/>
            <w:bottom w:val="none" w:sz="0" w:space="0" w:color="auto"/>
            <w:right w:val="none" w:sz="0" w:space="0" w:color="auto"/>
          </w:divBdr>
        </w:div>
        <w:div w:id="189491659">
          <w:marLeft w:val="0"/>
          <w:marRight w:val="0"/>
          <w:marTop w:val="0"/>
          <w:marBottom w:val="0"/>
          <w:divBdr>
            <w:top w:val="none" w:sz="0" w:space="0" w:color="auto"/>
            <w:left w:val="none" w:sz="0" w:space="0" w:color="auto"/>
            <w:bottom w:val="none" w:sz="0" w:space="0" w:color="auto"/>
            <w:right w:val="none" w:sz="0" w:space="0" w:color="auto"/>
          </w:divBdr>
        </w:div>
        <w:div w:id="1019232372">
          <w:marLeft w:val="0"/>
          <w:marRight w:val="0"/>
          <w:marTop w:val="0"/>
          <w:marBottom w:val="0"/>
          <w:divBdr>
            <w:top w:val="none" w:sz="0" w:space="0" w:color="auto"/>
            <w:left w:val="none" w:sz="0" w:space="0" w:color="auto"/>
            <w:bottom w:val="none" w:sz="0" w:space="0" w:color="auto"/>
            <w:right w:val="none" w:sz="0" w:space="0" w:color="auto"/>
          </w:divBdr>
        </w:div>
        <w:div w:id="887641762">
          <w:marLeft w:val="0"/>
          <w:marRight w:val="0"/>
          <w:marTop w:val="0"/>
          <w:marBottom w:val="0"/>
          <w:divBdr>
            <w:top w:val="none" w:sz="0" w:space="0" w:color="auto"/>
            <w:left w:val="none" w:sz="0" w:space="0" w:color="auto"/>
            <w:bottom w:val="none" w:sz="0" w:space="0" w:color="auto"/>
            <w:right w:val="none" w:sz="0" w:space="0" w:color="auto"/>
          </w:divBdr>
        </w:div>
        <w:div w:id="667485764">
          <w:marLeft w:val="0"/>
          <w:marRight w:val="0"/>
          <w:marTop w:val="0"/>
          <w:marBottom w:val="0"/>
          <w:divBdr>
            <w:top w:val="none" w:sz="0" w:space="0" w:color="auto"/>
            <w:left w:val="none" w:sz="0" w:space="0" w:color="auto"/>
            <w:bottom w:val="none" w:sz="0" w:space="0" w:color="auto"/>
            <w:right w:val="none" w:sz="0" w:space="0" w:color="auto"/>
          </w:divBdr>
        </w:div>
        <w:div w:id="1679580613">
          <w:marLeft w:val="0"/>
          <w:marRight w:val="0"/>
          <w:marTop w:val="0"/>
          <w:marBottom w:val="0"/>
          <w:divBdr>
            <w:top w:val="none" w:sz="0" w:space="0" w:color="auto"/>
            <w:left w:val="none" w:sz="0" w:space="0" w:color="auto"/>
            <w:bottom w:val="none" w:sz="0" w:space="0" w:color="auto"/>
            <w:right w:val="none" w:sz="0" w:space="0" w:color="auto"/>
          </w:divBdr>
        </w:div>
        <w:div w:id="1613514552">
          <w:marLeft w:val="0"/>
          <w:marRight w:val="0"/>
          <w:marTop w:val="0"/>
          <w:marBottom w:val="0"/>
          <w:divBdr>
            <w:top w:val="none" w:sz="0" w:space="0" w:color="auto"/>
            <w:left w:val="none" w:sz="0" w:space="0" w:color="auto"/>
            <w:bottom w:val="none" w:sz="0" w:space="0" w:color="auto"/>
            <w:right w:val="none" w:sz="0" w:space="0" w:color="auto"/>
          </w:divBdr>
        </w:div>
        <w:div w:id="988630383">
          <w:marLeft w:val="0"/>
          <w:marRight w:val="0"/>
          <w:marTop w:val="0"/>
          <w:marBottom w:val="0"/>
          <w:divBdr>
            <w:top w:val="none" w:sz="0" w:space="0" w:color="auto"/>
            <w:left w:val="none" w:sz="0" w:space="0" w:color="auto"/>
            <w:bottom w:val="none" w:sz="0" w:space="0" w:color="auto"/>
            <w:right w:val="none" w:sz="0" w:space="0" w:color="auto"/>
          </w:divBdr>
        </w:div>
        <w:div w:id="852258268">
          <w:marLeft w:val="0"/>
          <w:marRight w:val="0"/>
          <w:marTop w:val="0"/>
          <w:marBottom w:val="0"/>
          <w:divBdr>
            <w:top w:val="none" w:sz="0" w:space="0" w:color="auto"/>
            <w:left w:val="none" w:sz="0" w:space="0" w:color="auto"/>
            <w:bottom w:val="none" w:sz="0" w:space="0" w:color="auto"/>
            <w:right w:val="none" w:sz="0" w:space="0" w:color="auto"/>
          </w:divBdr>
        </w:div>
        <w:div w:id="723791398">
          <w:marLeft w:val="0"/>
          <w:marRight w:val="0"/>
          <w:marTop w:val="0"/>
          <w:marBottom w:val="0"/>
          <w:divBdr>
            <w:top w:val="none" w:sz="0" w:space="0" w:color="auto"/>
            <w:left w:val="none" w:sz="0" w:space="0" w:color="auto"/>
            <w:bottom w:val="none" w:sz="0" w:space="0" w:color="auto"/>
            <w:right w:val="none" w:sz="0" w:space="0" w:color="auto"/>
          </w:divBdr>
        </w:div>
        <w:div w:id="2002080600">
          <w:marLeft w:val="0"/>
          <w:marRight w:val="0"/>
          <w:marTop w:val="0"/>
          <w:marBottom w:val="0"/>
          <w:divBdr>
            <w:top w:val="none" w:sz="0" w:space="0" w:color="auto"/>
            <w:left w:val="none" w:sz="0" w:space="0" w:color="auto"/>
            <w:bottom w:val="none" w:sz="0" w:space="0" w:color="auto"/>
            <w:right w:val="none" w:sz="0" w:space="0" w:color="auto"/>
          </w:divBdr>
        </w:div>
        <w:div w:id="1929581735">
          <w:marLeft w:val="0"/>
          <w:marRight w:val="0"/>
          <w:marTop w:val="0"/>
          <w:marBottom w:val="0"/>
          <w:divBdr>
            <w:top w:val="none" w:sz="0" w:space="0" w:color="auto"/>
            <w:left w:val="none" w:sz="0" w:space="0" w:color="auto"/>
            <w:bottom w:val="none" w:sz="0" w:space="0" w:color="auto"/>
            <w:right w:val="none" w:sz="0" w:space="0" w:color="auto"/>
          </w:divBdr>
        </w:div>
        <w:div w:id="1450781094">
          <w:marLeft w:val="0"/>
          <w:marRight w:val="0"/>
          <w:marTop w:val="0"/>
          <w:marBottom w:val="0"/>
          <w:divBdr>
            <w:top w:val="none" w:sz="0" w:space="0" w:color="auto"/>
            <w:left w:val="none" w:sz="0" w:space="0" w:color="auto"/>
            <w:bottom w:val="none" w:sz="0" w:space="0" w:color="auto"/>
            <w:right w:val="none" w:sz="0" w:space="0" w:color="auto"/>
          </w:divBdr>
        </w:div>
        <w:div w:id="1664242283">
          <w:marLeft w:val="0"/>
          <w:marRight w:val="0"/>
          <w:marTop w:val="0"/>
          <w:marBottom w:val="0"/>
          <w:divBdr>
            <w:top w:val="none" w:sz="0" w:space="0" w:color="auto"/>
            <w:left w:val="none" w:sz="0" w:space="0" w:color="auto"/>
            <w:bottom w:val="none" w:sz="0" w:space="0" w:color="auto"/>
            <w:right w:val="none" w:sz="0" w:space="0" w:color="auto"/>
          </w:divBdr>
        </w:div>
        <w:div w:id="73597960">
          <w:marLeft w:val="0"/>
          <w:marRight w:val="0"/>
          <w:marTop w:val="0"/>
          <w:marBottom w:val="0"/>
          <w:divBdr>
            <w:top w:val="none" w:sz="0" w:space="0" w:color="auto"/>
            <w:left w:val="none" w:sz="0" w:space="0" w:color="auto"/>
            <w:bottom w:val="none" w:sz="0" w:space="0" w:color="auto"/>
            <w:right w:val="none" w:sz="0" w:space="0" w:color="auto"/>
          </w:divBdr>
        </w:div>
        <w:div w:id="796608889">
          <w:marLeft w:val="0"/>
          <w:marRight w:val="0"/>
          <w:marTop w:val="0"/>
          <w:marBottom w:val="0"/>
          <w:divBdr>
            <w:top w:val="none" w:sz="0" w:space="0" w:color="auto"/>
            <w:left w:val="none" w:sz="0" w:space="0" w:color="auto"/>
            <w:bottom w:val="none" w:sz="0" w:space="0" w:color="auto"/>
            <w:right w:val="none" w:sz="0" w:space="0" w:color="auto"/>
          </w:divBdr>
        </w:div>
        <w:div w:id="983777392">
          <w:marLeft w:val="0"/>
          <w:marRight w:val="0"/>
          <w:marTop w:val="0"/>
          <w:marBottom w:val="0"/>
          <w:divBdr>
            <w:top w:val="none" w:sz="0" w:space="0" w:color="auto"/>
            <w:left w:val="none" w:sz="0" w:space="0" w:color="auto"/>
            <w:bottom w:val="none" w:sz="0" w:space="0" w:color="auto"/>
            <w:right w:val="none" w:sz="0" w:space="0" w:color="auto"/>
          </w:divBdr>
        </w:div>
        <w:div w:id="502167467">
          <w:marLeft w:val="0"/>
          <w:marRight w:val="0"/>
          <w:marTop w:val="0"/>
          <w:marBottom w:val="0"/>
          <w:divBdr>
            <w:top w:val="none" w:sz="0" w:space="0" w:color="auto"/>
            <w:left w:val="none" w:sz="0" w:space="0" w:color="auto"/>
            <w:bottom w:val="none" w:sz="0" w:space="0" w:color="auto"/>
            <w:right w:val="none" w:sz="0" w:space="0" w:color="auto"/>
          </w:divBdr>
        </w:div>
        <w:div w:id="2025133915">
          <w:marLeft w:val="0"/>
          <w:marRight w:val="0"/>
          <w:marTop w:val="0"/>
          <w:marBottom w:val="0"/>
          <w:divBdr>
            <w:top w:val="none" w:sz="0" w:space="0" w:color="auto"/>
            <w:left w:val="none" w:sz="0" w:space="0" w:color="auto"/>
            <w:bottom w:val="none" w:sz="0" w:space="0" w:color="auto"/>
            <w:right w:val="none" w:sz="0" w:space="0" w:color="auto"/>
          </w:divBdr>
        </w:div>
        <w:div w:id="329910749">
          <w:marLeft w:val="0"/>
          <w:marRight w:val="0"/>
          <w:marTop w:val="0"/>
          <w:marBottom w:val="0"/>
          <w:divBdr>
            <w:top w:val="none" w:sz="0" w:space="0" w:color="auto"/>
            <w:left w:val="none" w:sz="0" w:space="0" w:color="auto"/>
            <w:bottom w:val="none" w:sz="0" w:space="0" w:color="auto"/>
            <w:right w:val="none" w:sz="0" w:space="0" w:color="auto"/>
          </w:divBdr>
        </w:div>
      </w:divsChild>
    </w:div>
    <w:div w:id="1883059301">
      <w:bodyDiv w:val="1"/>
      <w:marLeft w:val="0"/>
      <w:marRight w:val="0"/>
      <w:marTop w:val="0"/>
      <w:marBottom w:val="0"/>
      <w:divBdr>
        <w:top w:val="none" w:sz="0" w:space="0" w:color="auto"/>
        <w:left w:val="none" w:sz="0" w:space="0" w:color="auto"/>
        <w:bottom w:val="none" w:sz="0" w:space="0" w:color="auto"/>
        <w:right w:val="none" w:sz="0" w:space="0" w:color="auto"/>
      </w:divBdr>
      <w:divsChild>
        <w:div w:id="2077966625">
          <w:marLeft w:val="0"/>
          <w:marRight w:val="0"/>
          <w:marTop w:val="0"/>
          <w:marBottom w:val="0"/>
          <w:divBdr>
            <w:top w:val="none" w:sz="0" w:space="0" w:color="auto"/>
            <w:left w:val="none" w:sz="0" w:space="0" w:color="auto"/>
            <w:bottom w:val="none" w:sz="0" w:space="0" w:color="auto"/>
            <w:right w:val="none" w:sz="0" w:space="0" w:color="auto"/>
          </w:divBdr>
        </w:div>
        <w:div w:id="980572192">
          <w:marLeft w:val="0"/>
          <w:marRight w:val="0"/>
          <w:marTop w:val="0"/>
          <w:marBottom w:val="0"/>
          <w:divBdr>
            <w:top w:val="none" w:sz="0" w:space="0" w:color="auto"/>
            <w:left w:val="none" w:sz="0" w:space="0" w:color="auto"/>
            <w:bottom w:val="none" w:sz="0" w:space="0" w:color="auto"/>
            <w:right w:val="none" w:sz="0" w:space="0" w:color="auto"/>
          </w:divBdr>
        </w:div>
      </w:divsChild>
    </w:div>
    <w:div w:id="1943761599">
      <w:bodyDiv w:val="1"/>
      <w:marLeft w:val="0"/>
      <w:marRight w:val="0"/>
      <w:marTop w:val="0"/>
      <w:marBottom w:val="0"/>
      <w:divBdr>
        <w:top w:val="none" w:sz="0" w:space="0" w:color="auto"/>
        <w:left w:val="none" w:sz="0" w:space="0" w:color="auto"/>
        <w:bottom w:val="none" w:sz="0" w:space="0" w:color="auto"/>
        <w:right w:val="none" w:sz="0" w:space="0" w:color="auto"/>
      </w:divBdr>
    </w:div>
    <w:div w:id="1945771934">
      <w:bodyDiv w:val="1"/>
      <w:marLeft w:val="0"/>
      <w:marRight w:val="0"/>
      <w:marTop w:val="0"/>
      <w:marBottom w:val="0"/>
      <w:divBdr>
        <w:top w:val="none" w:sz="0" w:space="0" w:color="auto"/>
        <w:left w:val="none" w:sz="0" w:space="0" w:color="auto"/>
        <w:bottom w:val="none" w:sz="0" w:space="0" w:color="auto"/>
        <w:right w:val="none" w:sz="0" w:space="0" w:color="auto"/>
      </w:divBdr>
    </w:div>
    <w:div w:id="2087146073">
      <w:bodyDiv w:val="1"/>
      <w:marLeft w:val="0"/>
      <w:marRight w:val="0"/>
      <w:marTop w:val="0"/>
      <w:marBottom w:val="0"/>
      <w:divBdr>
        <w:top w:val="none" w:sz="0" w:space="0" w:color="auto"/>
        <w:left w:val="none" w:sz="0" w:space="0" w:color="auto"/>
        <w:bottom w:val="none" w:sz="0" w:space="0" w:color="auto"/>
        <w:right w:val="none" w:sz="0" w:space="0" w:color="auto"/>
      </w:divBdr>
    </w:div>
    <w:div w:id="2092316312">
      <w:bodyDiv w:val="1"/>
      <w:marLeft w:val="0"/>
      <w:marRight w:val="0"/>
      <w:marTop w:val="0"/>
      <w:marBottom w:val="0"/>
      <w:divBdr>
        <w:top w:val="none" w:sz="0" w:space="0" w:color="auto"/>
        <w:left w:val="none" w:sz="0" w:space="0" w:color="auto"/>
        <w:bottom w:val="none" w:sz="0" w:space="0" w:color="auto"/>
        <w:right w:val="none" w:sz="0" w:space="0" w:color="auto"/>
      </w:divBdr>
      <w:divsChild>
        <w:div w:id="570504377">
          <w:marLeft w:val="0"/>
          <w:marRight w:val="0"/>
          <w:marTop w:val="0"/>
          <w:marBottom w:val="0"/>
          <w:divBdr>
            <w:top w:val="none" w:sz="0" w:space="0" w:color="auto"/>
            <w:left w:val="none" w:sz="0" w:space="0" w:color="auto"/>
            <w:bottom w:val="none" w:sz="0" w:space="0" w:color="auto"/>
            <w:right w:val="none" w:sz="0" w:space="0" w:color="auto"/>
          </w:divBdr>
        </w:div>
        <w:div w:id="869221031">
          <w:marLeft w:val="0"/>
          <w:marRight w:val="0"/>
          <w:marTop w:val="0"/>
          <w:marBottom w:val="0"/>
          <w:divBdr>
            <w:top w:val="none" w:sz="0" w:space="0" w:color="auto"/>
            <w:left w:val="none" w:sz="0" w:space="0" w:color="auto"/>
            <w:bottom w:val="none" w:sz="0" w:space="0" w:color="auto"/>
            <w:right w:val="none" w:sz="0" w:space="0" w:color="auto"/>
          </w:divBdr>
        </w:div>
        <w:div w:id="489910629">
          <w:marLeft w:val="0"/>
          <w:marRight w:val="0"/>
          <w:marTop w:val="0"/>
          <w:marBottom w:val="0"/>
          <w:divBdr>
            <w:top w:val="none" w:sz="0" w:space="0" w:color="auto"/>
            <w:left w:val="none" w:sz="0" w:space="0" w:color="auto"/>
            <w:bottom w:val="none" w:sz="0" w:space="0" w:color="auto"/>
            <w:right w:val="none" w:sz="0" w:space="0" w:color="auto"/>
          </w:divBdr>
        </w:div>
        <w:div w:id="1333878843">
          <w:marLeft w:val="0"/>
          <w:marRight w:val="0"/>
          <w:marTop w:val="0"/>
          <w:marBottom w:val="0"/>
          <w:divBdr>
            <w:top w:val="none" w:sz="0" w:space="0" w:color="auto"/>
            <w:left w:val="none" w:sz="0" w:space="0" w:color="auto"/>
            <w:bottom w:val="none" w:sz="0" w:space="0" w:color="auto"/>
            <w:right w:val="none" w:sz="0" w:space="0" w:color="auto"/>
          </w:divBdr>
        </w:div>
        <w:div w:id="1458601678">
          <w:marLeft w:val="0"/>
          <w:marRight w:val="0"/>
          <w:marTop w:val="0"/>
          <w:marBottom w:val="0"/>
          <w:divBdr>
            <w:top w:val="none" w:sz="0" w:space="0" w:color="auto"/>
            <w:left w:val="none" w:sz="0" w:space="0" w:color="auto"/>
            <w:bottom w:val="none" w:sz="0" w:space="0" w:color="auto"/>
            <w:right w:val="none" w:sz="0" w:space="0" w:color="auto"/>
          </w:divBdr>
        </w:div>
        <w:div w:id="1237936229">
          <w:marLeft w:val="0"/>
          <w:marRight w:val="0"/>
          <w:marTop w:val="0"/>
          <w:marBottom w:val="0"/>
          <w:divBdr>
            <w:top w:val="none" w:sz="0" w:space="0" w:color="auto"/>
            <w:left w:val="none" w:sz="0" w:space="0" w:color="auto"/>
            <w:bottom w:val="none" w:sz="0" w:space="0" w:color="auto"/>
            <w:right w:val="none" w:sz="0" w:space="0" w:color="auto"/>
          </w:divBdr>
        </w:div>
        <w:div w:id="229585436">
          <w:marLeft w:val="0"/>
          <w:marRight w:val="0"/>
          <w:marTop w:val="0"/>
          <w:marBottom w:val="0"/>
          <w:divBdr>
            <w:top w:val="none" w:sz="0" w:space="0" w:color="auto"/>
            <w:left w:val="none" w:sz="0" w:space="0" w:color="auto"/>
            <w:bottom w:val="none" w:sz="0" w:space="0" w:color="auto"/>
            <w:right w:val="none" w:sz="0" w:space="0" w:color="auto"/>
          </w:divBdr>
        </w:div>
        <w:div w:id="1773623699">
          <w:marLeft w:val="0"/>
          <w:marRight w:val="0"/>
          <w:marTop w:val="0"/>
          <w:marBottom w:val="0"/>
          <w:divBdr>
            <w:top w:val="none" w:sz="0" w:space="0" w:color="auto"/>
            <w:left w:val="none" w:sz="0" w:space="0" w:color="auto"/>
            <w:bottom w:val="none" w:sz="0" w:space="0" w:color="auto"/>
            <w:right w:val="none" w:sz="0" w:space="0" w:color="auto"/>
          </w:divBdr>
        </w:div>
        <w:div w:id="148181030">
          <w:marLeft w:val="0"/>
          <w:marRight w:val="0"/>
          <w:marTop w:val="0"/>
          <w:marBottom w:val="0"/>
          <w:divBdr>
            <w:top w:val="none" w:sz="0" w:space="0" w:color="auto"/>
            <w:left w:val="none" w:sz="0" w:space="0" w:color="auto"/>
            <w:bottom w:val="none" w:sz="0" w:space="0" w:color="auto"/>
            <w:right w:val="none" w:sz="0" w:space="0" w:color="auto"/>
          </w:divBdr>
        </w:div>
        <w:div w:id="12846876">
          <w:marLeft w:val="0"/>
          <w:marRight w:val="0"/>
          <w:marTop w:val="0"/>
          <w:marBottom w:val="0"/>
          <w:divBdr>
            <w:top w:val="none" w:sz="0" w:space="0" w:color="auto"/>
            <w:left w:val="none" w:sz="0" w:space="0" w:color="auto"/>
            <w:bottom w:val="none" w:sz="0" w:space="0" w:color="auto"/>
            <w:right w:val="none" w:sz="0" w:space="0" w:color="auto"/>
          </w:divBdr>
        </w:div>
        <w:div w:id="1185247033">
          <w:marLeft w:val="0"/>
          <w:marRight w:val="0"/>
          <w:marTop w:val="0"/>
          <w:marBottom w:val="0"/>
          <w:divBdr>
            <w:top w:val="none" w:sz="0" w:space="0" w:color="auto"/>
            <w:left w:val="none" w:sz="0" w:space="0" w:color="auto"/>
            <w:bottom w:val="none" w:sz="0" w:space="0" w:color="auto"/>
            <w:right w:val="none" w:sz="0" w:space="0" w:color="auto"/>
          </w:divBdr>
        </w:div>
        <w:div w:id="53359610">
          <w:marLeft w:val="0"/>
          <w:marRight w:val="0"/>
          <w:marTop w:val="0"/>
          <w:marBottom w:val="0"/>
          <w:divBdr>
            <w:top w:val="none" w:sz="0" w:space="0" w:color="auto"/>
            <w:left w:val="none" w:sz="0" w:space="0" w:color="auto"/>
            <w:bottom w:val="none" w:sz="0" w:space="0" w:color="auto"/>
            <w:right w:val="none" w:sz="0" w:space="0" w:color="auto"/>
          </w:divBdr>
        </w:div>
        <w:div w:id="557515609">
          <w:marLeft w:val="0"/>
          <w:marRight w:val="0"/>
          <w:marTop w:val="0"/>
          <w:marBottom w:val="0"/>
          <w:divBdr>
            <w:top w:val="none" w:sz="0" w:space="0" w:color="auto"/>
            <w:left w:val="none" w:sz="0" w:space="0" w:color="auto"/>
            <w:bottom w:val="none" w:sz="0" w:space="0" w:color="auto"/>
            <w:right w:val="none" w:sz="0" w:space="0" w:color="auto"/>
          </w:divBdr>
        </w:div>
        <w:div w:id="14579773">
          <w:marLeft w:val="0"/>
          <w:marRight w:val="0"/>
          <w:marTop w:val="0"/>
          <w:marBottom w:val="0"/>
          <w:divBdr>
            <w:top w:val="none" w:sz="0" w:space="0" w:color="auto"/>
            <w:left w:val="none" w:sz="0" w:space="0" w:color="auto"/>
            <w:bottom w:val="none" w:sz="0" w:space="0" w:color="auto"/>
            <w:right w:val="none" w:sz="0" w:space="0" w:color="auto"/>
          </w:divBdr>
        </w:div>
        <w:div w:id="1993217483">
          <w:marLeft w:val="0"/>
          <w:marRight w:val="0"/>
          <w:marTop w:val="0"/>
          <w:marBottom w:val="0"/>
          <w:divBdr>
            <w:top w:val="none" w:sz="0" w:space="0" w:color="auto"/>
            <w:left w:val="none" w:sz="0" w:space="0" w:color="auto"/>
            <w:bottom w:val="none" w:sz="0" w:space="0" w:color="auto"/>
            <w:right w:val="none" w:sz="0" w:space="0" w:color="auto"/>
          </w:divBdr>
        </w:div>
        <w:div w:id="199785675">
          <w:marLeft w:val="0"/>
          <w:marRight w:val="0"/>
          <w:marTop w:val="0"/>
          <w:marBottom w:val="0"/>
          <w:divBdr>
            <w:top w:val="none" w:sz="0" w:space="0" w:color="auto"/>
            <w:left w:val="none" w:sz="0" w:space="0" w:color="auto"/>
            <w:bottom w:val="none" w:sz="0" w:space="0" w:color="auto"/>
            <w:right w:val="none" w:sz="0" w:space="0" w:color="auto"/>
          </w:divBdr>
        </w:div>
        <w:div w:id="861699371">
          <w:marLeft w:val="0"/>
          <w:marRight w:val="0"/>
          <w:marTop w:val="0"/>
          <w:marBottom w:val="0"/>
          <w:divBdr>
            <w:top w:val="none" w:sz="0" w:space="0" w:color="auto"/>
            <w:left w:val="none" w:sz="0" w:space="0" w:color="auto"/>
            <w:bottom w:val="none" w:sz="0" w:space="0" w:color="auto"/>
            <w:right w:val="none" w:sz="0" w:space="0" w:color="auto"/>
          </w:divBdr>
        </w:div>
        <w:div w:id="257912555">
          <w:marLeft w:val="0"/>
          <w:marRight w:val="0"/>
          <w:marTop w:val="0"/>
          <w:marBottom w:val="0"/>
          <w:divBdr>
            <w:top w:val="none" w:sz="0" w:space="0" w:color="auto"/>
            <w:left w:val="none" w:sz="0" w:space="0" w:color="auto"/>
            <w:bottom w:val="none" w:sz="0" w:space="0" w:color="auto"/>
            <w:right w:val="none" w:sz="0" w:space="0" w:color="auto"/>
          </w:divBdr>
        </w:div>
        <w:div w:id="1555459640">
          <w:marLeft w:val="0"/>
          <w:marRight w:val="0"/>
          <w:marTop w:val="0"/>
          <w:marBottom w:val="0"/>
          <w:divBdr>
            <w:top w:val="none" w:sz="0" w:space="0" w:color="auto"/>
            <w:left w:val="none" w:sz="0" w:space="0" w:color="auto"/>
            <w:bottom w:val="none" w:sz="0" w:space="0" w:color="auto"/>
            <w:right w:val="none" w:sz="0" w:space="0" w:color="auto"/>
          </w:divBdr>
        </w:div>
        <w:div w:id="1925606849">
          <w:marLeft w:val="0"/>
          <w:marRight w:val="0"/>
          <w:marTop w:val="0"/>
          <w:marBottom w:val="0"/>
          <w:divBdr>
            <w:top w:val="none" w:sz="0" w:space="0" w:color="auto"/>
            <w:left w:val="none" w:sz="0" w:space="0" w:color="auto"/>
            <w:bottom w:val="none" w:sz="0" w:space="0" w:color="auto"/>
            <w:right w:val="none" w:sz="0" w:space="0" w:color="auto"/>
          </w:divBdr>
        </w:div>
        <w:div w:id="634287955">
          <w:marLeft w:val="0"/>
          <w:marRight w:val="0"/>
          <w:marTop w:val="0"/>
          <w:marBottom w:val="0"/>
          <w:divBdr>
            <w:top w:val="none" w:sz="0" w:space="0" w:color="auto"/>
            <w:left w:val="none" w:sz="0" w:space="0" w:color="auto"/>
            <w:bottom w:val="none" w:sz="0" w:space="0" w:color="auto"/>
            <w:right w:val="none" w:sz="0" w:space="0" w:color="auto"/>
          </w:divBdr>
        </w:div>
        <w:div w:id="1317026117">
          <w:marLeft w:val="0"/>
          <w:marRight w:val="0"/>
          <w:marTop w:val="0"/>
          <w:marBottom w:val="0"/>
          <w:divBdr>
            <w:top w:val="none" w:sz="0" w:space="0" w:color="auto"/>
            <w:left w:val="none" w:sz="0" w:space="0" w:color="auto"/>
            <w:bottom w:val="none" w:sz="0" w:space="0" w:color="auto"/>
            <w:right w:val="none" w:sz="0" w:space="0" w:color="auto"/>
          </w:divBdr>
        </w:div>
        <w:div w:id="699552960">
          <w:marLeft w:val="0"/>
          <w:marRight w:val="0"/>
          <w:marTop w:val="0"/>
          <w:marBottom w:val="0"/>
          <w:divBdr>
            <w:top w:val="none" w:sz="0" w:space="0" w:color="auto"/>
            <w:left w:val="none" w:sz="0" w:space="0" w:color="auto"/>
            <w:bottom w:val="none" w:sz="0" w:space="0" w:color="auto"/>
            <w:right w:val="none" w:sz="0" w:space="0" w:color="auto"/>
          </w:divBdr>
        </w:div>
        <w:div w:id="1549342612">
          <w:marLeft w:val="0"/>
          <w:marRight w:val="0"/>
          <w:marTop w:val="0"/>
          <w:marBottom w:val="0"/>
          <w:divBdr>
            <w:top w:val="none" w:sz="0" w:space="0" w:color="auto"/>
            <w:left w:val="none" w:sz="0" w:space="0" w:color="auto"/>
            <w:bottom w:val="none" w:sz="0" w:space="0" w:color="auto"/>
            <w:right w:val="none" w:sz="0" w:space="0" w:color="auto"/>
          </w:divBdr>
        </w:div>
        <w:div w:id="551621642">
          <w:marLeft w:val="0"/>
          <w:marRight w:val="0"/>
          <w:marTop w:val="0"/>
          <w:marBottom w:val="0"/>
          <w:divBdr>
            <w:top w:val="none" w:sz="0" w:space="0" w:color="auto"/>
            <w:left w:val="none" w:sz="0" w:space="0" w:color="auto"/>
            <w:bottom w:val="none" w:sz="0" w:space="0" w:color="auto"/>
            <w:right w:val="none" w:sz="0" w:space="0" w:color="auto"/>
          </w:divBdr>
        </w:div>
        <w:div w:id="1389261537">
          <w:marLeft w:val="0"/>
          <w:marRight w:val="0"/>
          <w:marTop w:val="0"/>
          <w:marBottom w:val="0"/>
          <w:divBdr>
            <w:top w:val="none" w:sz="0" w:space="0" w:color="auto"/>
            <w:left w:val="none" w:sz="0" w:space="0" w:color="auto"/>
            <w:bottom w:val="none" w:sz="0" w:space="0" w:color="auto"/>
            <w:right w:val="none" w:sz="0" w:space="0" w:color="auto"/>
          </w:divBdr>
        </w:div>
        <w:div w:id="1422294331">
          <w:marLeft w:val="0"/>
          <w:marRight w:val="0"/>
          <w:marTop w:val="0"/>
          <w:marBottom w:val="0"/>
          <w:divBdr>
            <w:top w:val="none" w:sz="0" w:space="0" w:color="auto"/>
            <w:left w:val="none" w:sz="0" w:space="0" w:color="auto"/>
            <w:bottom w:val="none" w:sz="0" w:space="0" w:color="auto"/>
            <w:right w:val="none" w:sz="0" w:space="0" w:color="auto"/>
          </w:divBdr>
        </w:div>
      </w:divsChild>
    </w:div>
    <w:div w:id="2094475887">
      <w:bodyDiv w:val="1"/>
      <w:marLeft w:val="0"/>
      <w:marRight w:val="0"/>
      <w:marTop w:val="0"/>
      <w:marBottom w:val="0"/>
      <w:divBdr>
        <w:top w:val="none" w:sz="0" w:space="0" w:color="auto"/>
        <w:left w:val="none" w:sz="0" w:space="0" w:color="auto"/>
        <w:bottom w:val="none" w:sz="0" w:space="0" w:color="auto"/>
        <w:right w:val="none" w:sz="0" w:space="0" w:color="auto"/>
      </w:divBdr>
    </w:div>
    <w:div w:id="21261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es-canines.com/communique-du-gta-finales-2021-et-avancees-des-regles-de-lagility-depuis-2014/"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5898-2D41-43D8-A106-85790F54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4143</Words>
  <Characters>22787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SOCIETE CENTRALE CANINE</Company>
  <LinksUpToDate>false</LinksUpToDate>
  <CharactersWithSpaces>26877</CharactersWithSpaces>
  <SharedDoc>false</SharedDoc>
  <HLinks>
    <vt:vector size="78" baseType="variant">
      <vt:variant>
        <vt:i4>7864328</vt:i4>
      </vt:variant>
      <vt:variant>
        <vt:i4>36</vt:i4>
      </vt:variant>
      <vt:variant>
        <vt:i4>0</vt:i4>
      </vt:variant>
      <vt:variant>
        <vt:i4>5</vt:i4>
      </vt:variant>
      <vt:variant>
        <vt:lpwstr>http://www.annuaire-inverse-france.com/annuaire/gratuit/93_seine-saint-denis/16988_93300_aubervilliers</vt:lpwstr>
      </vt:variant>
      <vt:variant>
        <vt:lpwstr/>
      </vt:variant>
      <vt:variant>
        <vt:i4>655399</vt:i4>
      </vt:variant>
      <vt:variant>
        <vt:i4>33</vt:i4>
      </vt:variant>
      <vt:variant>
        <vt:i4>0</vt:i4>
      </vt:variant>
      <vt:variant>
        <vt:i4>5</vt:i4>
      </vt:variant>
      <vt:variant>
        <vt:lpwstr>mailto:obr@sportcanins.fr</vt:lpwstr>
      </vt:variant>
      <vt:variant>
        <vt:lpwstr/>
      </vt:variant>
      <vt:variant>
        <vt:i4>6946887</vt:i4>
      </vt:variant>
      <vt:variant>
        <vt:i4>30</vt:i4>
      </vt:variant>
      <vt:variant>
        <vt:i4>0</vt:i4>
      </vt:variant>
      <vt:variant>
        <vt:i4>5</vt:i4>
      </vt:variant>
      <vt:variant>
        <vt:lpwstr/>
      </vt:variant>
      <vt:variant>
        <vt:lpwstr>GR_AGILITY</vt:lpwstr>
      </vt:variant>
      <vt:variant>
        <vt:i4>6029400</vt:i4>
      </vt:variant>
      <vt:variant>
        <vt:i4>27</vt:i4>
      </vt:variant>
      <vt:variant>
        <vt:i4>0</vt:i4>
      </vt:variant>
      <vt:variant>
        <vt:i4>5</vt:i4>
      </vt:variant>
      <vt:variant>
        <vt:lpwstr/>
      </vt:variant>
      <vt:variant>
        <vt:lpwstr>GR_CHIENS_ATTELAGE</vt:lpwstr>
      </vt:variant>
      <vt:variant>
        <vt:i4>7209070</vt:i4>
      </vt:variant>
      <vt:variant>
        <vt:i4>24</vt:i4>
      </vt:variant>
      <vt:variant>
        <vt:i4>0</vt:i4>
      </vt:variant>
      <vt:variant>
        <vt:i4>5</vt:i4>
      </vt:variant>
      <vt:variant>
        <vt:lpwstr/>
      </vt:variant>
      <vt:variant>
        <vt:lpwstr>GR_CROSS_CANIN</vt:lpwstr>
      </vt:variant>
      <vt:variant>
        <vt:i4>6160450</vt:i4>
      </vt:variant>
      <vt:variant>
        <vt:i4>21</vt:i4>
      </vt:variant>
      <vt:variant>
        <vt:i4>0</vt:i4>
      </vt:variant>
      <vt:variant>
        <vt:i4>5</vt:i4>
      </vt:variant>
      <vt:variant>
        <vt:lpwstr/>
      </vt:variant>
      <vt:variant>
        <vt:lpwstr>GR_CHIENS_VISITEURS</vt:lpwstr>
      </vt:variant>
      <vt:variant>
        <vt:i4>262180</vt:i4>
      </vt:variant>
      <vt:variant>
        <vt:i4>18</vt:i4>
      </vt:variant>
      <vt:variant>
        <vt:i4>0</vt:i4>
      </vt:variant>
      <vt:variant>
        <vt:i4>5</vt:i4>
      </vt:variant>
      <vt:variant>
        <vt:lpwstr/>
      </vt:variant>
      <vt:variant>
        <vt:lpwstr>GR_EDUCATION</vt:lpwstr>
      </vt:variant>
      <vt:variant>
        <vt:i4>7995484</vt:i4>
      </vt:variant>
      <vt:variant>
        <vt:i4>15</vt:i4>
      </vt:variant>
      <vt:variant>
        <vt:i4>0</vt:i4>
      </vt:variant>
      <vt:variant>
        <vt:i4>5</vt:i4>
      </vt:variant>
      <vt:variant>
        <vt:lpwstr/>
      </vt:variant>
      <vt:variant>
        <vt:lpwstr>GR_FRISBEE</vt:lpwstr>
      </vt:variant>
      <vt:variant>
        <vt:i4>33</vt:i4>
      </vt:variant>
      <vt:variant>
        <vt:i4>12</vt:i4>
      </vt:variant>
      <vt:variant>
        <vt:i4>0</vt:i4>
      </vt:variant>
      <vt:variant>
        <vt:i4>5</vt:i4>
      </vt:variant>
      <vt:variant>
        <vt:lpwstr/>
      </vt:variant>
      <vt:variant>
        <vt:lpwstr>GR_FORMATION</vt:lpwstr>
      </vt:variant>
      <vt:variant>
        <vt:i4>6684762</vt:i4>
      </vt:variant>
      <vt:variant>
        <vt:i4>9</vt:i4>
      </vt:variant>
      <vt:variant>
        <vt:i4>0</vt:i4>
      </vt:variant>
      <vt:variant>
        <vt:i4>5</vt:i4>
      </vt:variant>
      <vt:variant>
        <vt:lpwstr/>
      </vt:variant>
      <vt:variant>
        <vt:lpwstr>GT_FLYBALL</vt:lpwstr>
      </vt:variant>
      <vt:variant>
        <vt:i4>2162723</vt:i4>
      </vt:variant>
      <vt:variant>
        <vt:i4>6</vt:i4>
      </vt:variant>
      <vt:variant>
        <vt:i4>0</vt:i4>
      </vt:variant>
      <vt:variant>
        <vt:i4>5</vt:i4>
      </vt:variant>
      <vt:variant>
        <vt:lpwstr/>
      </vt:variant>
      <vt:variant>
        <vt:lpwstr>GT_GRANDS_EVENEMENTS</vt:lpwstr>
      </vt:variant>
      <vt:variant>
        <vt:i4>1769533</vt:i4>
      </vt:variant>
      <vt:variant>
        <vt:i4>3</vt:i4>
      </vt:variant>
      <vt:variant>
        <vt:i4>0</vt:i4>
      </vt:variant>
      <vt:variant>
        <vt:i4>5</vt:i4>
      </vt:variant>
      <vt:variant>
        <vt:lpwstr/>
      </vt:variant>
      <vt:variant>
        <vt:lpwstr>GT_HANDIS</vt:lpwstr>
      </vt:variant>
      <vt:variant>
        <vt:i4>7602257</vt:i4>
      </vt:variant>
      <vt:variant>
        <vt:i4>0</vt:i4>
      </vt:variant>
      <vt:variant>
        <vt:i4>0</vt:i4>
      </vt:variant>
      <vt:variant>
        <vt:i4>5</vt:i4>
      </vt:variant>
      <vt:variant>
        <vt:lpwstr/>
      </vt:variant>
      <vt:variant>
        <vt:lpwstr>GT_INFORMATIQUE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dc:creator>
  <cp:lastModifiedBy>ARLETTE</cp:lastModifiedBy>
  <cp:revision>6</cp:revision>
  <cp:lastPrinted>2022-01-08T20:33:00Z</cp:lastPrinted>
  <dcterms:created xsi:type="dcterms:W3CDTF">2021-11-14T15:24:00Z</dcterms:created>
  <dcterms:modified xsi:type="dcterms:W3CDTF">2022-01-08T20:33:00Z</dcterms:modified>
</cp:coreProperties>
</file>