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98" w:type="dxa"/>
        <w:tblLayout w:type="fixed"/>
        <w:tblLook w:val="04A0" w:firstRow="1" w:lastRow="0" w:firstColumn="1" w:lastColumn="0" w:noHBand="0" w:noVBand="1"/>
      </w:tblPr>
      <w:tblGrid>
        <w:gridCol w:w="1951"/>
        <w:gridCol w:w="6804"/>
        <w:gridCol w:w="5643"/>
      </w:tblGrid>
      <w:tr w:rsidR="00066A86" w:rsidRPr="000F0A84" w14:paraId="0A9D79CD" w14:textId="77777777" w:rsidTr="00B577AE">
        <w:trPr>
          <w:trHeight w:val="1978"/>
        </w:trPr>
        <w:tc>
          <w:tcPr>
            <w:tcW w:w="1951" w:type="dxa"/>
          </w:tcPr>
          <w:p w14:paraId="0E191102" w14:textId="77777777" w:rsidR="00066A86" w:rsidRPr="000F0A84" w:rsidRDefault="00066A86" w:rsidP="00332566">
            <w:pPr>
              <w:pStyle w:val="Lgende"/>
              <w:rPr>
                <w:rFonts w:ascii="Verdana" w:hAnsi="Verdana"/>
              </w:rPr>
            </w:pPr>
            <w:r w:rsidRPr="000F0A84">
              <w:rPr>
                <w:rFonts w:ascii="Verdana" w:hAnsi="Verdana"/>
                <w:noProof/>
                <w:lang w:eastAsia="fr-FR" w:bidi="ar-SA"/>
              </w:rPr>
              <w:drawing>
                <wp:inline distT="0" distB="0" distL="0" distR="0" wp14:anchorId="78EB73F7" wp14:editId="0EEE2038">
                  <wp:extent cx="1188000" cy="1180800"/>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00" cy="1180800"/>
                          </a:xfrm>
                          <a:prstGeom prst="rect">
                            <a:avLst/>
                          </a:prstGeom>
                          <a:noFill/>
                          <a:ln>
                            <a:noFill/>
                          </a:ln>
                        </pic:spPr>
                      </pic:pic>
                    </a:graphicData>
                  </a:graphic>
                </wp:inline>
              </w:drawing>
            </w:r>
          </w:p>
        </w:tc>
        <w:tc>
          <w:tcPr>
            <w:tcW w:w="6804" w:type="dxa"/>
          </w:tcPr>
          <w:p w14:paraId="72AE39A3" w14:textId="77777777" w:rsidR="00066A86" w:rsidRPr="000F0A84" w:rsidRDefault="00066A86" w:rsidP="00346305">
            <w:pPr>
              <w:jc w:val="center"/>
              <w:rPr>
                <w:rFonts w:ascii="Verdana" w:hAnsi="Verdana"/>
              </w:rPr>
            </w:pPr>
          </w:p>
          <w:p w14:paraId="20E62019" w14:textId="77777777" w:rsidR="00066A86" w:rsidRPr="000F0A84" w:rsidRDefault="00066A86" w:rsidP="00346305">
            <w:pPr>
              <w:jc w:val="center"/>
              <w:rPr>
                <w:rFonts w:ascii="Verdana" w:hAnsi="Verdana"/>
                <w:b/>
                <w:i/>
                <w:sz w:val="32"/>
              </w:rPr>
            </w:pPr>
            <w:r w:rsidRPr="000F0A84">
              <w:rPr>
                <w:rFonts w:ascii="Verdana" w:hAnsi="Verdana"/>
                <w:b/>
                <w:i/>
                <w:sz w:val="32"/>
              </w:rPr>
              <w:t>Commission Nationale Education et Activités Cynophiles</w:t>
            </w:r>
          </w:p>
          <w:p w14:paraId="376A188E" w14:textId="3E1F87B5" w:rsidR="00066A86" w:rsidRPr="000F0A84" w:rsidRDefault="00066A86" w:rsidP="00346305">
            <w:pPr>
              <w:jc w:val="center"/>
              <w:rPr>
                <w:rFonts w:ascii="Verdana" w:hAnsi="Verdana"/>
                <w:b/>
                <w:i/>
              </w:rPr>
            </w:pPr>
            <w:r w:rsidRPr="000F0A84">
              <w:rPr>
                <w:rFonts w:ascii="Verdana" w:hAnsi="Verdana"/>
                <w:b/>
                <w:i/>
              </w:rPr>
              <w:t xml:space="preserve">Président Jean </w:t>
            </w:r>
            <w:r w:rsidR="00F80B90" w:rsidRPr="000F0A84">
              <w:rPr>
                <w:rFonts w:ascii="Verdana" w:hAnsi="Verdana"/>
                <w:b/>
                <w:i/>
              </w:rPr>
              <w:t>Denis DEVINS</w:t>
            </w:r>
          </w:p>
          <w:p w14:paraId="7C3CBF46" w14:textId="77777777" w:rsidR="00066A86" w:rsidRPr="000F0A84" w:rsidRDefault="00066A86" w:rsidP="00346305">
            <w:pPr>
              <w:jc w:val="center"/>
              <w:rPr>
                <w:rFonts w:ascii="Verdana" w:hAnsi="Verdana"/>
                <w:b/>
                <w:i/>
              </w:rPr>
            </w:pPr>
          </w:p>
          <w:p w14:paraId="517560B0" w14:textId="5AA5F143" w:rsidR="00066A86" w:rsidRPr="000F0A84" w:rsidRDefault="00066A86" w:rsidP="00346305">
            <w:pPr>
              <w:ind w:right="-108"/>
              <w:jc w:val="center"/>
              <w:rPr>
                <w:rFonts w:ascii="Verdana" w:hAnsi="Verdana"/>
                <w:sz w:val="20"/>
                <w:szCs w:val="20"/>
                <w:lang w:val="it-IT"/>
              </w:rPr>
            </w:pPr>
            <w:r w:rsidRPr="000F0A84">
              <w:rPr>
                <w:rFonts w:ascii="Verdana" w:hAnsi="Verdana"/>
                <w:b/>
                <w:i/>
                <w:sz w:val="20"/>
                <w:szCs w:val="20"/>
                <w:lang w:val="it-IT"/>
              </w:rPr>
              <w:t xml:space="preserve"> </w:t>
            </w:r>
          </w:p>
        </w:tc>
        <w:tc>
          <w:tcPr>
            <w:tcW w:w="5643" w:type="dxa"/>
          </w:tcPr>
          <w:p w14:paraId="1F0B2BD6" w14:textId="77777777" w:rsidR="00066A86" w:rsidRPr="000F0A84" w:rsidRDefault="00066A86" w:rsidP="00346305">
            <w:pPr>
              <w:ind w:left="176" w:hanging="426"/>
              <w:rPr>
                <w:rFonts w:ascii="Verdana" w:hAnsi="Verdana"/>
              </w:rPr>
            </w:pPr>
            <w:r w:rsidRPr="000F0A84">
              <w:rPr>
                <w:rFonts w:ascii="Verdana" w:hAnsi="Verdana"/>
                <w:noProof/>
              </w:rPr>
              <w:drawing>
                <wp:inline distT="0" distB="0" distL="0" distR="0" wp14:anchorId="7A868516" wp14:editId="6056BA24">
                  <wp:extent cx="1220400" cy="1180800"/>
                  <wp:effectExtent l="0" t="0" r="0" b="635"/>
                  <wp:docPr id="55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400" cy="1180800"/>
                          </a:xfrm>
                          <a:prstGeom prst="rect">
                            <a:avLst/>
                          </a:prstGeom>
                          <a:noFill/>
                          <a:ln>
                            <a:noFill/>
                          </a:ln>
                        </pic:spPr>
                      </pic:pic>
                    </a:graphicData>
                  </a:graphic>
                </wp:inline>
              </w:drawing>
            </w:r>
          </w:p>
        </w:tc>
      </w:tr>
    </w:tbl>
    <w:p w14:paraId="4B64B55A" w14:textId="77777777" w:rsidR="00193EEA" w:rsidRPr="000F0A84" w:rsidRDefault="00193EEA" w:rsidP="00B459ED">
      <w:pPr>
        <w:jc w:val="center"/>
        <w:rPr>
          <w:rFonts w:ascii="Verdana" w:hAnsi="Verdana"/>
          <w:sz w:val="28"/>
        </w:rPr>
      </w:pPr>
    </w:p>
    <w:p w14:paraId="15B265FF" w14:textId="77777777" w:rsidR="000758B7" w:rsidRPr="000F0A84" w:rsidRDefault="000758B7" w:rsidP="000758B7">
      <w:pPr>
        <w:jc w:val="center"/>
        <w:rPr>
          <w:rFonts w:ascii="Verdana" w:hAnsi="Verdana"/>
          <w:b/>
          <w:bCs/>
          <w:sz w:val="28"/>
        </w:rPr>
      </w:pPr>
      <w:r w:rsidRPr="000F0A84">
        <w:rPr>
          <w:rFonts w:ascii="Verdana" w:hAnsi="Verdana"/>
          <w:b/>
          <w:bCs/>
          <w:sz w:val="28"/>
        </w:rPr>
        <w:t>Compte Rendu Réunion de la C.N.E.A.C.</w:t>
      </w:r>
    </w:p>
    <w:p w14:paraId="77FF9DBB" w14:textId="57A8E0F8" w:rsidR="000758B7" w:rsidRPr="000F0A84" w:rsidRDefault="000758B7" w:rsidP="000758B7">
      <w:pPr>
        <w:jc w:val="center"/>
        <w:rPr>
          <w:rFonts w:ascii="Verdana" w:eastAsia="Times New Roman" w:hAnsi="Verdana"/>
          <w:b/>
          <w:bCs/>
          <w:sz w:val="28"/>
          <w:szCs w:val="28"/>
        </w:rPr>
      </w:pPr>
      <w:r w:rsidRPr="000F0A84">
        <w:rPr>
          <w:rFonts w:ascii="Verdana" w:hAnsi="Verdana"/>
          <w:b/>
          <w:bCs/>
          <w:sz w:val="28"/>
        </w:rPr>
        <w:t xml:space="preserve">Samedi </w:t>
      </w:r>
      <w:r w:rsidR="00F80B90" w:rsidRPr="000F0A84">
        <w:rPr>
          <w:rFonts w:ascii="Verdana" w:hAnsi="Verdana"/>
          <w:b/>
          <w:bCs/>
          <w:sz w:val="28"/>
        </w:rPr>
        <w:t>25 SEPTEMBRE 2021</w:t>
      </w:r>
      <w:r w:rsidR="00BA3C4C">
        <w:rPr>
          <w:rFonts w:ascii="Verdana" w:hAnsi="Verdana"/>
          <w:b/>
          <w:bCs/>
          <w:sz w:val="28"/>
        </w:rPr>
        <w:t xml:space="preserve"> </w:t>
      </w:r>
      <w:r w:rsidR="00F80B90" w:rsidRPr="000F0A84">
        <w:rPr>
          <w:rFonts w:ascii="Verdana" w:hAnsi="Verdana"/>
          <w:b/>
          <w:bCs/>
          <w:sz w:val="28"/>
        </w:rPr>
        <w:t>de 10 h à 15 h</w:t>
      </w:r>
    </w:p>
    <w:p w14:paraId="2214B483" w14:textId="2911D845" w:rsidR="00193EEA" w:rsidRPr="000F0A84" w:rsidRDefault="00D44D72" w:rsidP="0040529B">
      <w:pPr>
        <w:jc w:val="center"/>
        <w:rPr>
          <w:rFonts w:ascii="Verdana" w:hAnsi="Verdana"/>
          <w:b/>
          <w:sz w:val="28"/>
        </w:rPr>
      </w:pP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p>
    <w:p w14:paraId="0F5DC9DA" w14:textId="77777777" w:rsidR="00193EEA" w:rsidRPr="000F0A84" w:rsidRDefault="00193EEA" w:rsidP="00D44D72">
      <w:pPr>
        <w:tabs>
          <w:tab w:val="left" w:pos="513"/>
        </w:tabs>
        <w:rPr>
          <w:rFonts w:ascii="Verdana" w:hAnsi="Verdana"/>
          <w:bCs/>
        </w:rPr>
      </w:pPr>
    </w:p>
    <w:p w14:paraId="160C9079" w14:textId="77777777" w:rsidR="006E1BB9" w:rsidRPr="001D0459" w:rsidRDefault="006E1BB9" w:rsidP="006E1BB9">
      <w:pPr>
        <w:rPr>
          <w:rFonts w:ascii="Verdana" w:hAnsi="Verdana"/>
          <w:b/>
          <w:sz w:val="22"/>
          <w:szCs w:val="22"/>
        </w:rPr>
      </w:pPr>
      <w:r w:rsidRPr="001D0459">
        <w:rPr>
          <w:rFonts w:ascii="Verdana" w:hAnsi="Verdana"/>
          <w:b/>
          <w:sz w:val="22"/>
          <w:szCs w:val="22"/>
        </w:rPr>
        <w:t xml:space="preserve">Membres présents : </w:t>
      </w:r>
    </w:p>
    <w:p w14:paraId="7B0F1D43" w14:textId="1ABF6CCB" w:rsidR="006E1BB9" w:rsidRPr="001D0459" w:rsidRDefault="006E1BB9" w:rsidP="006E1BB9">
      <w:pPr>
        <w:rPr>
          <w:rFonts w:ascii="Verdana" w:hAnsi="Verdana"/>
          <w:sz w:val="22"/>
          <w:szCs w:val="22"/>
        </w:rPr>
      </w:pPr>
      <w:r w:rsidRPr="001D0459">
        <w:rPr>
          <w:rFonts w:ascii="Verdana" w:hAnsi="Verdana"/>
          <w:sz w:val="22"/>
          <w:szCs w:val="22"/>
        </w:rPr>
        <w:t>M</w:t>
      </w:r>
      <w:r w:rsidR="00F71CA5" w:rsidRPr="001D0459">
        <w:rPr>
          <w:rFonts w:ascii="Verdana" w:hAnsi="Verdana"/>
          <w:sz w:val="22"/>
          <w:szCs w:val="22"/>
        </w:rPr>
        <w:t>me Arlette CATTOEN,</w:t>
      </w:r>
      <w:r w:rsidR="00F80B90" w:rsidRPr="001D0459">
        <w:rPr>
          <w:rFonts w:ascii="Verdana" w:hAnsi="Verdana"/>
          <w:sz w:val="22"/>
          <w:szCs w:val="22"/>
        </w:rPr>
        <w:t xml:space="preserve"> M</w:t>
      </w:r>
      <w:r w:rsidR="00F71CA5" w:rsidRPr="001D0459">
        <w:rPr>
          <w:rFonts w:ascii="Verdana" w:hAnsi="Verdana"/>
          <w:sz w:val="22"/>
          <w:szCs w:val="22"/>
        </w:rPr>
        <w:t>me Maureen DESCAMPS, M</w:t>
      </w:r>
      <w:r w:rsidR="00F80B90" w:rsidRPr="001D0459">
        <w:rPr>
          <w:rFonts w:ascii="Verdana" w:hAnsi="Verdana"/>
          <w:sz w:val="22"/>
          <w:szCs w:val="22"/>
        </w:rPr>
        <w:t xml:space="preserve"> Jean Denis DEVINS, </w:t>
      </w:r>
      <w:r w:rsidR="00F71CA5" w:rsidRPr="001D0459">
        <w:rPr>
          <w:rFonts w:ascii="Verdana" w:hAnsi="Verdana"/>
          <w:sz w:val="22"/>
          <w:szCs w:val="22"/>
        </w:rPr>
        <w:t xml:space="preserve">Mme Magali EMMEL, Mme </w:t>
      </w:r>
      <w:proofErr w:type="spellStart"/>
      <w:r w:rsidR="00F71CA5" w:rsidRPr="001D0459">
        <w:rPr>
          <w:rFonts w:ascii="Verdana" w:hAnsi="Verdana"/>
          <w:sz w:val="22"/>
          <w:szCs w:val="22"/>
        </w:rPr>
        <w:t>Maryannic</w:t>
      </w:r>
      <w:proofErr w:type="spellEnd"/>
      <w:r w:rsidR="00F71CA5" w:rsidRPr="001D0459">
        <w:rPr>
          <w:rFonts w:ascii="Verdana" w:hAnsi="Verdana"/>
          <w:sz w:val="22"/>
          <w:szCs w:val="22"/>
        </w:rPr>
        <w:t xml:space="preserve"> JOURDEN, Mme Jeanine KREISS, M Roger LALLEMAND, M Jean Claude METANS, </w:t>
      </w:r>
      <w:r w:rsidR="00F80B90" w:rsidRPr="001D0459">
        <w:rPr>
          <w:rFonts w:ascii="Verdana" w:hAnsi="Verdana"/>
          <w:sz w:val="22"/>
          <w:szCs w:val="22"/>
        </w:rPr>
        <w:t>M René RAUWEL</w:t>
      </w:r>
      <w:r w:rsidR="00F71CA5" w:rsidRPr="001D0459">
        <w:rPr>
          <w:rFonts w:ascii="Verdana" w:hAnsi="Verdana"/>
          <w:sz w:val="22"/>
          <w:szCs w:val="22"/>
        </w:rPr>
        <w:t>.</w:t>
      </w:r>
    </w:p>
    <w:p w14:paraId="77F9A950" w14:textId="768789B3" w:rsidR="00193EEA" w:rsidRPr="001D0459" w:rsidRDefault="006E1BB9" w:rsidP="00D44D72">
      <w:pPr>
        <w:rPr>
          <w:rFonts w:ascii="Verdana" w:hAnsi="Verdana"/>
          <w:sz w:val="22"/>
          <w:szCs w:val="22"/>
        </w:rPr>
      </w:pPr>
      <w:r w:rsidRPr="001D0459">
        <w:rPr>
          <w:rFonts w:ascii="Verdana" w:hAnsi="Verdana"/>
          <w:b/>
          <w:bCs/>
          <w:sz w:val="22"/>
          <w:szCs w:val="22"/>
        </w:rPr>
        <w:t>Excusés</w:t>
      </w:r>
      <w:r w:rsidRPr="001D0459">
        <w:rPr>
          <w:rFonts w:ascii="Verdana" w:hAnsi="Verdana"/>
          <w:sz w:val="22"/>
          <w:szCs w:val="22"/>
        </w:rPr>
        <w:t xml:space="preserve"> : MM : </w:t>
      </w:r>
      <w:r w:rsidR="00F80B90" w:rsidRPr="001D0459">
        <w:rPr>
          <w:rFonts w:ascii="Verdana" w:hAnsi="Verdana"/>
          <w:sz w:val="22"/>
          <w:szCs w:val="22"/>
        </w:rPr>
        <w:t>Alexandre BALZER, Gérald DELALANDE, André MARTIN</w:t>
      </w:r>
      <w:r w:rsidR="00BA3C4C" w:rsidRPr="001D0459">
        <w:rPr>
          <w:rFonts w:ascii="Verdana" w:hAnsi="Verdana"/>
          <w:sz w:val="22"/>
          <w:szCs w:val="22"/>
        </w:rPr>
        <w:t>, Mme</w:t>
      </w:r>
      <w:r w:rsidR="00F80B90" w:rsidRPr="001D0459">
        <w:rPr>
          <w:rFonts w:ascii="Verdana" w:hAnsi="Verdana"/>
          <w:sz w:val="22"/>
          <w:szCs w:val="22"/>
        </w:rPr>
        <w:t xml:space="preserve"> Corinne MEDAUER</w:t>
      </w:r>
      <w:r w:rsidR="00BA3C4C" w:rsidRPr="001D0459">
        <w:rPr>
          <w:rFonts w:ascii="Verdana" w:hAnsi="Verdana"/>
          <w:sz w:val="22"/>
          <w:szCs w:val="22"/>
        </w:rPr>
        <w:t xml:space="preserve"> et M </w:t>
      </w:r>
      <w:r w:rsidR="00F71CA5" w:rsidRPr="001D0459">
        <w:rPr>
          <w:rFonts w:ascii="Verdana" w:hAnsi="Verdana"/>
          <w:sz w:val="22"/>
          <w:szCs w:val="22"/>
        </w:rPr>
        <w:t>Jean Bernard MOINGS.</w:t>
      </w:r>
    </w:p>
    <w:p w14:paraId="7CD9193A" w14:textId="2FA9D004" w:rsidR="00FD479C" w:rsidRPr="001D0459" w:rsidRDefault="00FD479C" w:rsidP="00D44D72">
      <w:pPr>
        <w:rPr>
          <w:rFonts w:ascii="Verdana" w:hAnsi="Verdana"/>
          <w:sz w:val="22"/>
          <w:szCs w:val="22"/>
        </w:rPr>
      </w:pPr>
    </w:p>
    <w:p w14:paraId="209DEC5E" w14:textId="3875B045" w:rsidR="00FD479C" w:rsidRPr="001D0459" w:rsidRDefault="00FD479C" w:rsidP="00FD479C">
      <w:pPr>
        <w:jc w:val="center"/>
        <w:rPr>
          <w:rFonts w:ascii="Verdana" w:hAnsi="Verdana"/>
          <w:sz w:val="22"/>
          <w:szCs w:val="22"/>
        </w:rPr>
      </w:pPr>
      <w:r w:rsidRPr="001D0459">
        <w:rPr>
          <w:rFonts w:ascii="Verdana" w:hAnsi="Verdana"/>
          <w:sz w:val="22"/>
          <w:szCs w:val="22"/>
        </w:rPr>
        <w:t>ORDRE DU JOUR</w:t>
      </w:r>
    </w:p>
    <w:p w14:paraId="309CB00E" w14:textId="77777777" w:rsidR="00FD479C" w:rsidRPr="001D0459" w:rsidRDefault="00FD479C" w:rsidP="001D0459">
      <w:pPr>
        <w:shd w:val="clear" w:color="auto" w:fill="FFFFFF"/>
        <w:spacing w:line="336" w:lineRule="atLeast"/>
        <w:rPr>
          <w:rFonts w:ascii="Verdana" w:eastAsia="Times New Roman" w:hAnsi="Verdana"/>
          <w:color w:val="444444"/>
          <w:sz w:val="22"/>
          <w:szCs w:val="22"/>
        </w:rPr>
      </w:pPr>
      <w:r w:rsidRPr="001D0459">
        <w:rPr>
          <w:rFonts w:ascii="Verdana" w:eastAsia="Times New Roman" w:hAnsi="Verdana"/>
          <w:color w:val="444444"/>
          <w:sz w:val="22"/>
          <w:szCs w:val="22"/>
        </w:rPr>
        <w:t>- Election du président de la commission</w:t>
      </w:r>
    </w:p>
    <w:p w14:paraId="061AE195" w14:textId="77777777" w:rsidR="00FD479C" w:rsidRPr="001D0459" w:rsidRDefault="00FD479C" w:rsidP="001D0459">
      <w:pPr>
        <w:shd w:val="clear" w:color="auto" w:fill="FFFFFF"/>
        <w:spacing w:line="336" w:lineRule="atLeast"/>
        <w:rPr>
          <w:rFonts w:ascii="Verdana" w:eastAsia="Times New Roman" w:hAnsi="Verdana"/>
          <w:color w:val="444444"/>
          <w:sz w:val="22"/>
          <w:szCs w:val="22"/>
        </w:rPr>
      </w:pPr>
      <w:r w:rsidRPr="001D0459">
        <w:rPr>
          <w:rFonts w:ascii="Verdana" w:eastAsia="Times New Roman" w:hAnsi="Verdana"/>
          <w:color w:val="444444"/>
          <w:sz w:val="22"/>
          <w:szCs w:val="22"/>
        </w:rPr>
        <w:t>- Election du secrétaire de la commission</w:t>
      </w:r>
    </w:p>
    <w:p w14:paraId="504CB219" w14:textId="77777777" w:rsidR="00FD479C" w:rsidRPr="001D0459" w:rsidRDefault="00FD479C" w:rsidP="001D0459">
      <w:pPr>
        <w:shd w:val="clear" w:color="auto" w:fill="FFFFFF"/>
        <w:spacing w:line="336" w:lineRule="atLeast"/>
        <w:rPr>
          <w:rFonts w:ascii="Verdana" w:eastAsia="Times New Roman" w:hAnsi="Verdana"/>
          <w:color w:val="444444"/>
          <w:sz w:val="22"/>
          <w:szCs w:val="22"/>
        </w:rPr>
      </w:pPr>
      <w:r w:rsidRPr="001D0459">
        <w:rPr>
          <w:rFonts w:ascii="Verdana" w:eastAsia="Times New Roman" w:hAnsi="Verdana"/>
          <w:color w:val="444444"/>
          <w:sz w:val="22"/>
          <w:szCs w:val="22"/>
        </w:rPr>
        <w:t>- Echanges sur les modes de fonctionnement, allocations, remboursement frais</w:t>
      </w:r>
    </w:p>
    <w:p w14:paraId="29593FED" w14:textId="77777777" w:rsidR="00FD479C" w:rsidRPr="001D0459" w:rsidRDefault="00FD479C" w:rsidP="001D0459">
      <w:pPr>
        <w:shd w:val="clear" w:color="auto" w:fill="FFFFFF"/>
        <w:spacing w:line="336" w:lineRule="atLeast"/>
        <w:rPr>
          <w:rFonts w:ascii="Verdana" w:eastAsia="Times New Roman" w:hAnsi="Verdana"/>
          <w:color w:val="444444"/>
          <w:sz w:val="22"/>
          <w:szCs w:val="22"/>
        </w:rPr>
      </w:pPr>
      <w:r w:rsidRPr="001D0459">
        <w:rPr>
          <w:rFonts w:ascii="Verdana" w:eastAsia="Times New Roman" w:hAnsi="Verdana"/>
          <w:color w:val="444444"/>
          <w:sz w:val="22"/>
          <w:szCs w:val="22"/>
        </w:rPr>
        <w:t>- Dossier événements</w:t>
      </w:r>
    </w:p>
    <w:p w14:paraId="5FF62E94" w14:textId="7F7B0FD3" w:rsidR="00FD479C" w:rsidRPr="001D0459" w:rsidRDefault="00FD479C" w:rsidP="001D0459">
      <w:pPr>
        <w:shd w:val="clear" w:color="auto" w:fill="FFFFFF"/>
        <w:spacing w:line="336" w:lineRule="atLeast"/>
        <w:rPr>
          <w:rFonts w:ascii="Verdana" w:eastAsia="Times New Roman" w:hAnsi="Verdana"/>
          <w:color w:val="444444"/>
          <w:sz w:val="22"/>
          <w:szCs w:val="22"/>
        </w:rPr>
      </w:pPr>
      <w:r w:rsidRPr="001D0459">
        <w:rPr>
          <w:rFonts w:ascii="Verdana" w:eastAsia="Times New Roman" w:hAnsi="Verdana"/>
          <w:color w:val="444444"/>
          <w:sz w:val="22"/>
          <w:szCs w:val="22"/>
        </w:rPr>
        <w:t xml:space="preserve">- Dossier </w:t>
      </w:r>
      <w:r w:rsidR="00BA3C4C" w:rsidRPr="001D0459">
        <w:rPr>
          <w:rFonts w:ascii="Verdana" w:eastAsia="Times New Roman" w:hAnsi="Verdana"/>
          <w:color w:val="444444"/>
          <w:sz w:val="22"/>
          <w:szCs w:val="22"/>
        </w:rPr>
        <w:t>agility</w:t>
      </w:r>
    </w:p>
    <w:p w14:paraId="15CB621A" w14:textId="26926F23" w:rsidR="00FD479C" w:rsidRPr="001D0459" w:rsidRDefault="00FD479C" w:rsidP="001D0459">
      <w:pPr>
        <w:shd w:val="clear" w:color="auto" w:fill="FFFFFF"/>
        <w:spacing w:line="336" w:lineRule="atLeast"/>
        <w:rPr>
          <w:rFonts w:ascii="Verdana" w:eastAsia="Times New Roman" w:hAnsi="Verdana"/>
          <w:color w:val="444444"/>
          <w:sz w:val="22"/>
          <w:szCs w:val="22"/>
        </w:rPr>
      </w:pPr>
      <w:r w:rsidRPr="001D0459">
        <w:rPr>
          <w:rFonts w:ascii="Verdana" w:eastAsia="Times New Roman" w:hAnsi="Verdana"/>
          <w:color w:val="444444"/>
          <w:sz w:val="22"/>
          <w:szCs w:val="22"/>
        </w:rPr>
        <w:t xml:space="preserve">- Dossier </w:t>
      </w:r>
      <w:proofErr w:type="spellStart"/>
      <w:r w:rsidR="00BA3C4C" w:rsidRPr="001D0459">
        <w:rPr>
          <w:rFonts w:ascii="Verdana" w:eastAsia="Times New Roman" w:hAnsi="Verdana"/>
          <w:color w:val="444444"/>
          <w:sz w:val="22"/>
          <w:szCs w:val="22"/>
        </w:rPr>
        <w:t>canicross</w:t>
      </w:r>
      <w:proofErr w:type="spellEnd"/>
    </w:p>
    <w:p w14:paraId="7BF599C2" w14:textId="77777777" w:rsidR="00FD479C" w:rsidRPr="001D0459" w:rsidRDefault="00FD479C" w:rsidP="00D44D72">
      <w:pPr>
        <w:rPr>
          <w:rFonts w:ascii="Verdana" w:hAnsi="Verdana"/>
          <w:sz w:val="22"/>
          <w:szCs w:val="22"/>
        </w:rPr>
      </w:pPr>
    </w:p>
    <w:p w14:paraId="01570A7F" w14:textId="77777777" w:rsidR="00F80B90" w:rsidRPr="001D0459" w:rsidRDefault="00F80B90" w:rsidP="00D44D72">
      <w:pPr>
        <w:rPr>
          <w:rFonts w:ascii="Verdana" w:hAnsi="Verdana"/>
          <w:sz w:val="22"/>
          <w:szCs w:val="22"/>
        </w:rPr>
      </w:pPr>
    </w:p>
    <w:p w14:paraId="141573DC" w14:textId="0E5CA7D5" w:rsidR="00B43147" w:rsidRPr="001D0459" w:rsidRDefault="007D55A5" w:rsidP="00B43147">
      <w:pPr>
        <w:rPr>
          <w:rFonts w:ascii="Verdana" w:hAnsi="Verdana"/>
          <w:b/>
          <w:bCs/>
          <w:sz w:val="22"/>
          <w:szCs w:val="22"/>
          <w:u w:val="single"/>
        </w:rPr>
      </w:pPr>
      <w:r w:rsidRPr="001D0459">
        <w:rPr>
          <w:rFonts w:ascii="Verdana" w:hAnsi="Verdana"/>
          <w:b/>
          <w:bCs/>
          <w:sz w:val="22"/>
          <w:szCs w:val="22"/>
          <w:u w:val="single"/>
        </w:rPr>
        <w:t xml:space="preserve">1) </w:t>
      </w:r>
      <w:r w:rsidR="00F80B90" w:rsidRPr="001D0459">
        <w:rPr>
          <w:rFonts w:ascii="Verdana" w:hAnsi="Verdana"/>
          <w:b/>
          <w:bCs/>
          <w:sz w:val="22"/>
          <w:szCs w:val="22"/>
          <w:u w:val="single"/>
        </w:rPr>
        <w:t>Election du président</w:t>
      </w:r>
      <w:r w:rsidR="00112F55" w:rsidRPr="001D0459">
        <w:rPr>
          <w:rFonts w:ascii="Verdana" w:hAnsi="Verdana"/>
          <w:b/>
          <w:bCs/>
          <w:sz w:val="22"/>
          <w:szCs w:val="22"/>
          <w:u w:val="single"/>
        </w:rPr>
        <w:t xml:space="preserve"> et du secrétaire de la commission</w:t>
      </w:r>
    </w:p>
    <w:p w14:paraId="013B01EA" w14:textId="77777777" w:rsidR="007D55A5" w:rsidRPr="001D0459" w:rsidRDefault="007D55A5" w:rsidP="00B43147">
      <w:pPr>
        <w:rPr>
          <w:rFonts w:ascii="Verdana" w:hAnsi="Verdana"/>
          <w:sz w:val="22"/>
          <w:szCs w:val="22"/>
        </w:rPr>
      </w:pPr>
    </w:p>
    <w:p w14:paraId="29EF8F8C" w14:textId="10ED0EA3" w:rsidR="00F80B90" w:rsidRPr="001D0459" w:rsidRDefault="00F80B90" w:rsidP="00B43147">
      <w:pPr>
        <w:rPr>
          <w:rFonts w:ascii="Verdana" w:hAnsi="Verdana"/>
          <w:sz w:val="22"/>
          <w:szCs w:val="22"/>
        </w:rPr>
      </w:pPr>
      <w:r w:rsidRPr="001D0459">
        <w:rPr>
          <w:rFonts w:ascii="Verdana" w:hAnsi="Verdana"/>
          <w:sz w:val="22"/>
          <w:szCs w:val="22"/>
        </w:rPr>
        <w:t xml:space="preserve">Jean Claude METANS doyen de l’assemblée procède à l’élection du président qui </w:t>
      </w:r>
      <w:r w:rsidR="007D55A5" w:rsidRPr="001D0459">
        <w:rPr>
          <w:rFonts w:ascii="Verdana" w:hAnsi="Verdana"/>
          <w:sz w:val="22"/>
          <w:szCs w:val="22"/>
        </w:rPr>
        <w:t>par décision des présents à</w:t>
      </w:r>
      <w:r w:rsidRPr="001D0459">
        <w:rPr>
          <w:rFonts w:ascii="Verdana" w:hAnsi="Verdana"/>
          <w:sz w:val="22"/>
          <w:szCs w:val="22"/>
        </w:rPr>
        <w:t xml:space="preserve"> l’unanimité sera élu à main levée.</w:t>
      </w:r>
    </w:p>
    <w:p w14:paraId="7566CF3B" w14:textId="45205B9D" w:rsidR="00F80B90" w:rsidRPr="001D0459" w:rsidRDefault="00F80B90" w:rsidP="00B43147">
      <w:pPr>
        <w:rPr>
          <w:rFonts w:ascii="Verdana" w:hAnsi="Verdana"/>
          <w:sz w:val="22"/>
          <w:szCs w:val="22"/>
        </w:rPr>
      </w:pPr>
      <w:r w:rsidRPr="001D0459">
        <w:rPr>
          <w:rFonts w:ascii="Verdana" w:hAnsi="Verdana"/>
          <w:sz w:val="22"/>
          <w:szCs w:val="22"/>
        </w:rPr>
        <w:t>Jean Denis DEVINS se présente et est</w:t>
      </w:r>
      <w:r w:rsidR="00BA3C4C" w:rsidRPr="001D0459">
        <w:rPr>
          <w:rFonts w:ascii="Verdana" w:hAnsi="Verdana"/>
          <w:sz w:val="22"/>
          <w:szCs w:val="22"/>
        </w:rPr>
        <w:tab/>
      </w:r>
      <w:r w:rsidR="00BA3C4C" w:rsidRPr="001D0459">
        <w:rPr>
          <w:rFonts w:ascii="Verdana" w:hAnsi="Verdana"/>
          <w:sz w:val="22"/>
          <w:szCs w:val="22"/>
        </w:rPr>
        <w:tab/>
      </w:r>
      <w:r w:rsidR="00BA3C4C" w:rsidRPr="001D0459">
        <w:rPr>
          <w:rFonts w:ascii="Verdana" w:hAnsi="Verdana"/>
          <w:sz w:val="22"/>
          <w:szCs w:val="22"/>
        </w:rPr>
        <w:tab/>
      </w:r>
      <w:r w:rsidR="00E76324" w:rsidRPr="001D0459">
        <w:rPr>
          <w:rFonts w:ascii="Verdana" w:hAnsi="Verdana"/>
          <w:sz w:val="22"/>
          <w:szCs w:val="22"/>
        </w:rPr>
        <w:tab/>
      </w:r>
      <w:r w:rsidR="000F0A84" w:rsidRPr="001D0459">
        <w:rPr>
          <w:rFonts w:ascii="Verdana" w:hAnsi="Verdana"/>
          <w:color w:val="0070C0"/>
          <w:sz w:val="22"/>
          <w:szCs w:val="22"/>
        </w:rPr>
        <w:t>élu à l’unanimité</w:t>
      </w:r>
      <w:r w:rsidR="00E76324" w:rsidRPr="001D0459">
        <w:rPr>
          <w:rFonts w:ascii="Verdana" w:hAnsi="Verdana"/>
          <w:sz w:val="22"/>
          <w:szCs w:val="22"/>
        </w:rPr>
        <w:tab/>
      </w:r>
    </w:p>
    <w:p w14:paraId="66F38933" w14:textId="27E35D25" w:rsidR="00F80B90" w:rsidRPr="001D0459" w:rsidRDefault="00F80B90" w:rsidP="00B43147">
      <w:pPr>
        <w:rPr>
          <w:rFonts w:ascii="Verdana" w:hAnsi="Verdana"/>
          <w:sz w:val="22"/>
          <w:szCs w:val="22"/>
        </w:rPr>
      </w:pPr>
    </w:p>
    <w:p w14:paraId="58791255" w14:textId="3DB15BBB" w:rsidR="00F80B90" w:rsidRPr="001D0459" w:rsidRDefault="00F80B90" w:rsidP="00B43147">
      <w:pPr>
        <w:rPr>
          <w:rFonts w:ascii="Verdana" w:hAnsi="Verdana"/>
          <w:sz w:val="22"/>
          <w:szCs w:val="22"/>
        </w:rPr>
      </w:pPr>
      <w:r w:rsidRPr="001D0459">
        <w:rPr>
          <w:rFonts w:ascii="Verdana" w:hAnsi="Verdana"/>
          <w:sz w:val="22"/>
          <w:szCs w:val="22"/>
        </w:rPr>
        <w:t>Le président prend la parole et procède à l’élection du secrétaire générale</w:t>
      </w:r>
      <w:r w:rsidR="007D55A5" w:rsidRPr="001D0459">
        <w:rPr>
          <w:rFonts w:ascii="Verdana" w:hAnsi="Verdana"/>
          <w:sz w:val="22"/>
          <w:szCs w:val="22"/>
        </w:rPr>
        <w:t>. Une seule candidate Arlette CATTOEN est</w:t>
      </w:r>
      <w:r w:rsidR="00E76324" w:rsidRPr="001D0459">
        <w:rPr>
          <w:rFonts w:ascii="Verdana" w:hAnsi="Verdana"/>
          <w:sz w:val="22"/>
          <w:szCs w:val="22"/>
        </w:rPr>
        <w:tab/>
      </w:r>
      <w:r w:rsidR="00BA3C4C" w:rsidRPr="001D0459">
        <w:rPr>
          <w:rFonts w:ascii="Verdana" w:hAnsi="Verdana"/>
          <w:sz w:val="22"/>
          <w:szCs w:val="22"/>
        </w:rPr>
        <w:tab/>
      </w:r>
      <w:r w:rsidR="00BA3C4C" w:rsidRPr="001D0459">
        <w:rPr>
          <w:rFonts w:ascii="Verdana" w:hAnsi="Verdana"/>
          <w:sz w:val="22"/>
          <w:szCs w:val="22"/>
        </w:rPr>
        <w:tab/>
      </w:r>
      <w:r w:rsidR="00BA3C4C" w:rsidRPr="001D0459">
        <w:rPr>
          <w:rFonts w:ascii="Verdana" w:hAnsi="Verdana"/>
          <w:sz w:val="22"/>
          <w:szCs w:val="22"/>
        </w:rPr>
        <w:tab/>
      </w:r>
      <w:r w:rsidR="004E0F20">
        <w:rPr>
          <w:rFonts w:ascii="Verdana" w:hAnsi="Verdana"/>
          <w:sz w:val="22"/>
          <w:szCs w:val="22"/>
        </w:rPr>
        <w:t xml:space="preserve">        </w:t>
      </w:r>
      <w:r w:rsidR="009A2C79" w:rsidRPr="001D0459">
        <w:rPr>
          <w:rFonts w:ascii="Verdana" w:hAnsi="Verdana"/>
          <w:color w:val="0070C0"/>
          <w:sz w:val="22"/>
          <w:szCs w:val="22"/>
        </w:rPr>
        <w:t>élu</w:t>
      </w:r>
      <w:r w:rsidR="00BA3C4C" w:rsidRPr="001D0459">
        <w:rPr>
          <w:rFonts w:ascii="Verdana" w:hAnsi="Verdana"/>
          <w:color w:val="0070C0"/>
          <w:sz w:val="22"/>
          <w:szCs w:val="22"/>
        </w:rPr>
        <w:t>e</w:t>
      </w:r>
      <w:r w:rsidR="009A2C79" w:rsidRPr="001D0459">
        <w:rPr>
          <w:rFonts w:ascii="Verdana" w:hAnsi="Verdana"/>
          <w:color w:val="0070C0"/>
          <w:sz w:val="22"/>
          <w:szCs w:val="22"/>
        </w:rPr>
        <w:t xml:space="preserve"> à l’unanimité</w:t>
      </w:r>
      <w:r w:rsidR="00E76324" w:rsidRPr="001D0459">
        <w:rPr>
          <w:rFonts w:ascii="Verdana" w:hAnsi="Verdana"/>
          <w:sz w:val="22"/>
          <w:szCs w:val="22"/>
        </w:rPr>
        <w:tab/>
      </w:r>
      <w:r w:rsidR="00E76324" w:rsidRPr="001D0459">
        <w:rPr>
          <w:rFonts w:ascii="Verdana" w:hAnsi="Verdana"/>
          <w:sz w:val="22"/>
          <w:szCs w:val="22"/>
        </w:rPr>
        <w:tab/>
      </w:r>
      <w:r w:rsidR="00E76324" w:rsidRPr="001D0459">
        <w:rPr>
          <w:rFonts w:ascii="Verdana" w:hAnsi="Verdana"/>
          <w:sz w:val="22"/>
          <w:szCs w:val="22"/>
        </w:rPr>
        <w:tab/>
      </w:r>
      <w:r w:rsidR="00E76324" w:rsidRPr="001D0459">
        <w:rPr>
          <w:rFonts w:ascii="Verdana" w:hAnsi="Verdana"/>
          <w:sz w:val="22"/>
          <w:szCs w:val="22"/>
        </w:rPr>
        <w:tab/>
      </w:r>
      <w:r w:rsidR="00E76324" w:rsidRPr="001D0459">
        <w:rPr>
          <w:rFonts w:ascii="Verdana" w:hAnsi="Verdana"/>
          <w:sz w:val="22"/>
          <w:szCs w:val="22"/>
        </w:rPr>
        <w:tab/>
      </w:r>
    </w:p>
    <w:p w14:paraId="63328DED" w14:textId="76FE3B65" w:rsidR="00960D26" w:rsidRPr="001D0459" w:rsidRDefault="007D55A5" w:rsidP="00B43147">
      <w:pPr>
        <w:rPr>
          <w:rFonts w:ascii="Verdana" w:hAnsi="Verdana"/>
          <w:sz w:val="22"/>
          <w:szCs w:val="22"/>
        </w:rPr>
      </w:pPr>
      <w:r w:rsidRPr="001D0459">
        <w:rPr>
          <w:rFonts w:ascii="Verdana" w:hAnsi="Verdana"/>
          <w:sz w:val="22"/>
          <w:szCs w:val="22"/>
        </w:rPr>
        <w:t xml:space="preserve">Chaque membre des groupes de travail se présente </w:t>
      </w:r>
      <w:r w:rsidR="00960D26" w:rsidRPr="001D0459">
        <w:rPr>
          <w:rFonts w:ascii="Verdana" w:hAnsi="Verdana"/>
          <w:sz w:val="22"/>
          <w:szCs w:val="22"/>
        </w:rPr>
        <w:t xml:space="preserve">et le président </w:t>
      </w:r>
      <w:r w:rsidR="001D0459" w:rsidRPr="001D0459">
        <w:rPr>
          <w:rFonts w:ascii="Verdana" w:hAnsi="Verdana"/>
          <w:sz w:val="22"/>
          <w:szCs w:val="22"/>
        </w:rPr>
        <w:t>précise</w:t>
      </w:r>
      <w:r w:rsidR="00960D26" w:rsidRPr="001D0459">
        <w:rPr>
          <w:rFonts w:ascii="Verdana" w:hAnsi="Verdana"/>
          <w:sz w:val="22"/>
          <w:szCs w:val="22"/>
        </w:rPr>
        <w:t xml:space="preserve"> les missions </w:t>
      </w:r>
      <w:r w:rsidR="00327E44" w:rsidRPr="001D0459">
        <w:rPr>
          <w:rFonts w:ascii="Verdana" w:hAnsi="Verdana"/>
          <w:sz w:val="22"/>
          <w:szCs w:val="22"/>
        </w:rPr>
        <w:t>et</w:t>
      </w:r>
      <w:r w:rsidR="00960D26" w:rsidRPr="001D0459">
        <w:rPr>
          <w:rFonts w:ascii="Verdana" w:hAnsi="Verdana"/>
          <w:sz w:val="22"/>
          <w:szCs w:val="22"/>
        </w:rPr>
        <w:t xml:space="preserve"> rôles </w:t>
      </w:r>
      <w:r w:rsidR="001D0459" w:rsidRPr="001D0459">
        <w:rPr>
          <w:rFonts w:ascii="Verdana" w:hAnsi="Verdana"/>
          <w:sz w:val="22"/>
          <w:szCs w:val="22"/>
        </w:rPr>
        <w:t>des GT</w:t>
      </w:r>
      <w:r w:rsidR="00960D26" w:rsidRPr="001D0459">
        <w:rPr>
          <w:rFonts w:ascii="Verdana" w:hAnsi="Verdana"/>
          <w:sz w:val="22"/>
          <w:szCs w:val="22"/>
        </w:rPr>
        <w:t> :</w:t>
      </w:r>
    </w:p>
    <w:p w14:paraId="123978A5" w14:textId="41D61B99" w:rsidR="001D0459" w:rsidRDefault="001D0459" w:rsidP="00B43147">
      <w:pPr>
        <w:rPr>
          <w:rFonts w:ascii="Verdana" w:hAnsi="Verdana"/>
        </w:rPr>
      </w:pPr>
    </w:p>
    <w:p w14:paraId="2C1E3C86" w14:textId="77777777" w:rsidR="001D0459" w:rsidRPr="008A7A30" w:rsidRDefault="001D0459" w:rsidP="001D0459">
      <w:pPr>
        <w:spacing w:line="360" w:lineRule="auto"/>
        <w:ind w:left="709"/>
        <w:jc w:val="both"/>
        <w:rPr>
          <w:rFonts w:ascii="Verdana" w:hAnsi="Verdana"/>
          <w:b/>
          <w:sz w:val="22"/>
          <w:szCs w:val="22"/>
        </w:rPr>
      </w:pPr>
      <w:r w:rsidRPr="008A7A30">
        <w:rPr>
          <w:rFonts w:ascii="Verdana" w:hAnsi="Verdana"/>
          <w:b/>
          <w:sz w:val="22"/>
          <w:szCs w:val="22"/>
        </w:rPr>
        <w:t>Principes généraux</w:t>
      </w:r>
    </w:p>
    <w:p w14:paraId="1115CD47" w14:textId="31F83806" w:rsidR="001D0459" w:rsidRPr="008A7A30" w:rsidRDefault="001D0459" w:rsidP="001D0459">
      <w:pPr>
        <w:spacing w:line="360" w:lineRule="auto"/>
        <w:ind w:left="709"/>
        <w:jc w:val="both"/>
        <w:rPr>
          <w:rFonts w:ascii="Verdana" w:hAnsi="Verdana"/>
          <w:bCs/>
          <w:sz w:val="22"/>
          <w:szCs w:val="22"/>
        </w:rPr>
      </w:pPr>
      <w:r w:rsidRPr="008A7A30">
        <w:rPr>
          <w:rFonts w:ascii="Verdana" w:hAnsi="Verdana"/>
          <w:bCs/>
          <w:sz w:val="22"/>
          <w:szCs w:val="22"/>
        </w:rPr>
        <w:t>Chaque groupe de travail, sous couvert de la commission, pour sa discipline ou activité, doit :</w:t>
      </w:r>
    </w:p>
    <w:p w14:paraId="0C70E960" w14:textId="77777777" w:rsidR="001D0459" w:rsidRPr="008A7A30" w:rsidRDefault="001D0459" w:rsidP="00F25EC6">
      <w:pPr>
        <w:pStyle w:val="Paragraphedeliste"/>
        <w:numPr>
          <w:ilvl w:val="0"/>
          <w:numId w:val="33"/>
        </w:numPr>
        <w:spacing w:line="276" w:lineRule="auto"/>
        <w:contextualSpacing w:val="0"/>
        <w:jc w:val="both"/>
        <w:rPr>
          <w:rFonts w:ascii="Verdana" w:hAnsi="Verdana"/>
          <w:bCs/>
          <w:sz w:val="22"/>
          <w:szCs w:val="22"/>
        </w:rPr>
      </w:pPr>
      <w:r w:rsidRPr="008A7A30">
        <w:rPr>
          <w:rFonts w:ascii="Verdana" w:hAnsi="Verdana"/>
          <w:bCs/>
          <w:sz w:val="22"/>
          <w:szCs w:val="22"/>
        </w:rPr>
        <w:t>Développer la discipline ou l’activité</w:t>
      </w:r>
    </w:p>
    <w:p w14:paraId="62B5AD6A" w14:textId="77777777" w:rsidR="001D0459" w:rsidRPr="008A7A30" w:rsidRDefault="001D0459" w:rsidP="00F25EC6">
      <w:pPr>
        <w:pStyle w:val="Paragraphedeliste"/>
        <w:numPr>
          <w:ilvl w:val="0"/>
          <w:numId w:val="33"/>
        </w:numPr>
        <w:spacing w:line="276" w:lineRule="auto"/>
        <w:contextualSpacing w:val="0"/>
        <w:jc w:val="both"/>
        <w:rPr>
          <w:rFonts w:ascii="Verdana" w:hAnsi="Verdana"/>
          <w:bCs/>
          <w:sz w:val="22"/>
          <w:szCs w:val="22"/>
        </w:rPr>
      </w:pPr>
      <w:r w:rsidRPr="008A7A30">
        <w:rPr>
          <w:rFonts w:ascii="Verdana" w:hAnsi="Verdana"/>
          <w:bCs/>
          <w:sz w:val="22"/>
          <w:szCs w:val="22"/>
        </w:rPr>
        <w:t xml:space="preserve">Animer, informer et soutenir </w:t>
      </w:r>
      <w:r w:rsidRPr="008A7A30">
        <w:rPr>
          <w:rFonts w:ascii="Verdana" w:hAnsi="Verdana"/>
          <w:b/>
          <w:sz w:val="22"/>
          <w:szCs w:val="22"/>
        </w:rPr>
        <w:t>tous</w:t>
      </w:r>
      <w:r w:rsidRPr="008A7A30">
        <w:rPr>
          <w:rFonts w:ascii="Verdana" w:hAnsi="Verdana"/>
          <w:bCs/>
          <w:sz w:val="22"/>
          <w:szCs w:val="22"/>
        </w:rPr>
        <w:t xml:space="preserve"> les pratiquants</w:t>
      </w:r>
    </w:p>
    <w:p w14:paraId="6ECA956B" w14:textId="77777777" w:rsidR="001D0459" w:rsidRPr="008A7A30" w:rsidRDefault="001D0459" w:rsidP="00F25EC6">
      <w:pPr>
        <w:pStyle w:val="Paragraphedeliste"/>
        <w:numPr>
          <w:ilvl w:val="0"/>
          <w:numId w:val="33"/>
        </w:numPr>
        <w:spacing w:line="276" w:lineRule="auto"/>
        <w:contextualSpacing w:val="0"/>
        <w:jc w:val="both"/>
        <w:rPr>
          <w:rFonts w:ascii="Verdana" w:hAnsi="Verdana"/>
          <w:bCs/>
          <w:sz w:val="22"/>
          <w:szCs w:val="22"/>
        </w:rPr>
      </w:pPr>
      <w:r w:rsidRPr="008A7A30">
        <w:rPr>
          <w:rFonts w:ascii="Verdana" w:hAnsi="Verdana"/>
          <w:bCs/>
          <w:sz w:val="22"/>
          <w:szCs w:val="22"/>
        </w:rPr>
        <w:t>Animer et informer les officiants (juge, examinateur, directeur de course, commissaire …)</w:t>
      </w:r>
    </w:p>
    <w:p w14:paraId="6CD328DF" w14:textId="77777777" w:rsidR="001D0459" w:rsidRPr="008A7A30" w:rsidRDefault="001D0459" w:rsidP="00F25EC6">
      <w:pPr>
        <w:pStyle w:val="Paragraphedeliste"/>
        <w:numPr>
          <w:ilvl w:val="0"/>
          <w:numId w:val="33"/>
        </w:numPr>
        <w:spacing w:line="276" w:lineRule="auto"/>
        <w:contextualSpacing w:val="0"/>
        <w:jc w:val="both"/>
        <w:rPr>
          <w:rFonts w:ascii="Verdana" w:hAnsi="Verdana"/>
          <w:bCs/>
          <w:sz w:val="22"/>
          <w:szCs w:val="22"/>
        </w:rPr>
      </w:pPr>
      <w:r w:rsidRPr="008A7A30">
        <w:rPr>
          <w:rFonts w:ascii="Verdana" w:hAnsi="Verdana"/>
          <w:bCs/>
          <w:sz w:val="22"/>
          <w:szCs w:val="22"/>
        </w:rPr>
        <w:t>Rédiger et maintenir les divers règlements ou documents</w:t>
      </w:r>
    </w:p>
    <w:p w14:paraId="7BD3EEB7" w14:textId="77777777" w:rsidR="001D0459" w:rsidRPr="008A7A30" w:rsidRDefault="001D0459" w:rsidP="00F25EC6">
      <w:pPr>
        <w:pStyle w:val="Paragraphedeliste"/>
        <w:numPr>
          <w:ilvl w:val="0"/>
          <w:numId w:val="33"/>
        </w:numPr>
        <w:spacing w:line="276" w:lineRule="auto"/>
        <w:contextualSpacing w:val="0"/>
        <w:jc w:val="both"/>
        <w:rPr>
          <w:rFonts w:ascii="Verdana" w:hAnsi="Verdana"/>
          <w:bCs/>
          <w:sz w:val="22"/>
          <w:szCs w:val="22"/>
        </w:rPr>
      </w:pPr>
      <w:r w:rsidRPr="008A7A30">
        <w:rPr>
          <w:rFonts w:ascii="Verdana" w:hAnsi="Verdana"/>
          <w:bCs/>
          <w:sz w:val="22"/>
          <w:szCs w:val="22"/>
        </w:rPr>
        <w:t>Gérer le fonds documentaire, règlementaire</w:t>
      </w:r>
    </w:p>
    <w:p w14:paraId="0C79DE7E" w14:textId="77777777" w:rsidR="001D0459" w:rsidRPr="008A7A30" w:rsidRDefault="001D0459" w:rsidP="00F25EC6">
      <w:pPr>
        <w:pStyle w:val="Paragraphedeliste"/>
        <w:numPr>
          <w:ilvl w:val="0"/>
          <w:numId w:val="33"/>
        </w:numPr>
        <w:spacing w:line="276" w:lineRule="auto"/>
        <w:contextualSpacing w:val="0"/>
        <w:jc w:val="both"/>
        <w:rPr>
          <w:rFonts w:ascii="Verdana" w:hAnsi="Verdana"/>
          <w:bCs/>
          <w:sz w:val="22"/>
          <w:szCs w:val="22"/>
        </w:rPr>
      </w:pPr>
      <w:r w:rsidRPr="008A7A30">
        <w:rPr>
          <w:rFonts w:ascii="Verdana" w:hAnsi="Verdana"/>
          <w:bCs/>
          <w:sz w:val="22"/>
          <w:szCs w:val="22"/>
        </w:rPr>
        <w:lastRenderedPageBreak/>
        <w:t>Tenir à jour le site de la CNEAC</w:t>
      </w:r>
    </w:p>
    <w:p w14:paraId="3A592C90" w14:textId="77777777" w:rsidR="001D0459" w:rsidRPr="008A7A30" w:rsidRDefault="001D0459" w:rsidP="00F25EC6">
      <w:pPr>
        <w:pStyle w:val="Paragraphedeliste"/>
        <w:numPr>
          <w:ilvl w:val="0"/>
          <w:numId w:val="33"/>
        </w:numPr>
        <w:spacing w:line="276" w:lineRule="auto"/>
        <w:contextualSpacing w:val="0"/>
        <w:jc w:val="both"/>
        <w:rPr>
          <w:rFonts w:ascii="Verdana" w:hAnsi="Verdana"/>
          <w:bCs/>
          <w:sz w:val="22"/>
          <w:szCs w:val="22"/>
        </w:rPr>
      </w:pPr>
      <w:r w:rsidRPr="008A7A30">
        <w:rPr>
          <w:rFonts w:ascii="Verdana" w:hAnsi="Verdana"/>
          <w:bCs/>
          <w:sz w:val="22"/>
          <w:szCs w:val="22"/>
        </w:rPr>
        <w:t>Programmer en collaboration avec le GT Evénements les événements CNEAC (finales nationales, sélectifs nationaux …)</w:t>
      </w:r>
    </w:p>
    <w:p w14:paraId="0A0F7146" w14:textId="77777777" w:rsidR="001D0459" w:rsidRPr="008A7A30" w:rsidRDefault="001D0459" w:rsidP="00F25EC6">
      <w:pPr>
        <w:pStyle w:val="Paragraphedeliste"/>
        <w:numPr>
          <w:ilvl w:val="0"/>
          <w:numId w:val="33"/>
        </w:numPr>
        <w:spacing w:line="276" w:lineRule="auto"/>
        <w:contextualSpacing w:val="0"/>
        <w:jc w:val="both"/>
        <w:rPr>
          <w:rFonts w:ascii="Verdana" w:hAnsi="Verdana"/>
          <w:bCs/>
          <w:sz w:val="22"/>
          <w:szCs w:val="22"/>
        </w:rPr>
      </w:pPr>
      <w:r w:rsidRPr="008A7A30">
        <w:rPr>
          <w:rFonts w:ascii="Verdana" w:hAnsi="Verdana"/>
          <w:bCs/>
          <w:sz w:val="22"/>
          <w:szCs w:val="22"/>
        </w:rPr>
        <w:t>Définir en collaboration et mettre en place des formations spécifiques</w:t>
      </w:r>
    </w:p>
    <w:p w14:paraId="0D793F8F" w14:textId="77777777" w:rsidR="001D0459" w:rsidRPr="008A7A30" w:rsidRDefault="001D0459" w:rsidP="00F25EC6">
      <w:pPr>
        <w:pStyle w:val="Paragraphedeliste"/>
        <w:numPr>
          <w:ilvl w:val="0"/>
          <w:numId w:val="33"/>
        </w:numPr>
        <w:spacing w:line="276" w:lineRule="auto"/>
        <w:contextualSpacing w:val="0"/>
        <w:jc w:val="both"/>
        <w:rPr>
          <w:rFonts w:ascii="Verdana" w:hAnsi="Verdana"/>
          <w:bCs/>
          <w:sz w:val="22"/>
          <w:szCs w:val="22"/>
        </w:rPr>
      </w:pPr>
      <w:r w:rsidRPr="008A7A30">
        <w:rPr>
          <w:rFonts w:ascii="Verdana" w:hAnsi="Verdana"/>
          <w:bCs/>
          <w:sz w:val="22"/>
          <w:szCs w:val="22"/>
        </w:rPr>
        <w:t xml:space="preserve">Utiliser pour toutes communications, échanges le visuel de la SCC/CNEAC ainsi que des adresses mails génériques en </w:t>
      </w:r>
      <w:r w:rsidRPr="008A7A30">
        <w:rPr>
          <w:rFonts w:ascii="Verdana" w:hAnsi="Verdana"/>
          <w:bCs/>
          <w:i/>
          <w:iCs/>
          <w:sz w:val="22"/>
          <w:szCs w:val="22"/>
        </w:rPr>
        <w:t>sportscanins.fr</w:t>
      </w:r>
    </w:p>
    <w:p w14:paraId="7F87FC1B" w14:textId="77777777" w:rsidR="001D0459" w:rsidRPr="008A7A30" w:rsidRDefault="001D0459" w:rsidP="001D0459">
      <w:pPr>
        <w:spacing w:line="360" w:lineRule="auto"/>
        <w:ind w:left="709"/>
        <w:jc w:val="both"/>
        <w:rPr>
          <w:rFonts w:ascii="Verdana" w:hAnsi="Verdana"/>
          <w:bCs/>
          <w:sz w:val="22"/>
          <w:szCs w:val="22"/>
        </w:rPr>
      </w:pPr>
      <w:r w:rsidRPr="008A7A30">
        <w:rPr>
          <w:rFonts w:ascii="Verdana" w:hAnsi="Verdana"/>
          <w:bCs/>
          <w:sz w:val="22"/>
          <w:szCs w:val="22"/>
        </w:rPr>
        <w:t>Pour ce faire, chaque GT a la possibilité de nommer en son sein un ou des correspondants pour suivre plus particulièrement une mission. Tous les licenciés doivent être représentés.</w:t>
      </w:r>
    </w:p>
    <w:p w14:paraId="4DED8543" w14:textId="77777777" w:rsidR="001D0459" w:rsidRPr="000F0A84" w:rsidRDefault="001D0459" w:rsidP="00B43147">
      <w:pPr>
        <w:rPr>
          <w:rFonts w:ascii="Verdana" w:hAnsi="Verdana"/>
        </w:rPr>
      </w:pPr>
    </w:p>
    <w:p w14:paraId="08C39448" w14:textId="162E0ABC" w:rsidR="00804BFA" w:rsidRPr="001D0459" w:rsidRDefault="001D0459" w:rsidP="00B43147">
      <w:pPr>
        <w:rPr>
          <w:rFonts w:ascii="Verdana" w:hAnsi="Verdana"/>
          <w:sz w:val="22"/>
          <w:szCs w:val="22"/>
        </w:rPr>
      </w:pPr>
      <w:r w:rsidRPr="001D0459">
        <w:rPr>
          <w:rFonts w:ascii="Verdana" w:hAnsi="Verdana"/>
          <w:sz w:val="22"/>
          <w:szCs w:val="22"/>
        </w:rPr>
        <w:t>Les particularités de certains GT ou fonction</w:t>
      </w:r>
    </w:p>
    <w:p w14:paraId="7F5E8D9C" w14:textId="77777777" w:rsidR="001D0459" w:rsidRPr="000F0A84" w:rsidRDefault="001D0459" w:rsidP="00B43147">
      <w:pPr>
        <w:rPr>
          <w:rFonts w:ascii="Verdana" w:hAnsi="Verdana"/>
        </w:rPr>
      </w:pPr>
    </w:p>
    <w:p w14:paraId="2EDD19B1" w14:textId="77777777" w:rsidR="00960D26" w:rsidRPr="001D0459" w:rsidRDefault="00960D26" w:rsidP="00960D26">
      <w:pPr>
        <w:rPr>
          <w:rFonts w:ascii="Verdana" w:hAnsi="Verdana"/>
          <w:b/>
          <w:bCs/>
          <w:sz w:val="22"/>
          <w:szCs w:val="22"/>
        </w:rPr>
      </w:pPr>
      <w:r w:rsidRPr="001D0459">
        <w:rPr>
          <w:rFonts w:ascii="Verdana" w:hAnsi="Verdana"/>
          <w:b/>
          <w:bCs/>
          <w:sz w:val="22"/>
          <w:szCs w:val="22"/>
        </w:rPr>
        <w:t>Secrétaire générale</w:t>
      </w:r>
    </w:p>
    <w:p w14:paraId="732F6C12" w14:textId="0475E61C" w:rsidR="00960D26" w:rsidRPr="003637AF" w:rsidRDefault="00960D26" w:rsidP="00F25EC6">
      <w:pPr>
        <w:pStyle w:val="Paragraphedeliste"/>
        <w:numPr>
          <w:ilvl w:val="0"/>
          <w:numId w:val="34"/>
        </w:numPr>
        <w:spacing w:line="276" w:lineRule="auto"/>
        <w:rPr>
          <w:rFonts w:ascii="Verdana" w:hAnsi="Verdana"/>
          <w:i/>
          <w:iCs/>
          <w:sz w:val="22"/>
          <w:szCs w:val="22"/>
        </w:rPr>
      </w:pPr>
      <w:r w:rsidRPr="003637AF">
        <w:rPr>
          <w:rFonts w:ascii="Verdana" w:hAnsi="Verdana"/>
          <w:sz w:val="22"/>
          <w:szCs w:val="22"/>
        </w:rPr>
        <w:t xml:space="preserve">Assure la relation, communication avec les CTEAC, CTT </w:t>
      </w:r>
      <w:r w:rsidRPr="003637AF">
        <w:rPr>
          <w:rFonts w:ascii="Verdana" w:hAnsi="Verdana"/>
          <w:i/>
          <w:iCs/>
          <w:sz w:val="22"/>
          <w:szCs w:val="22"/>
        </w:rPr>
        <w:t>(information montante, descendante, sondage, réunion …)</w:t>
      </w:r>
    </w:p>
    <w:p w14:paraId="7D51E765" w14:textId="5DA35154" w:rsidR="00960D26" w:rsidRPr="003637AF" w:rsidRDefault="00960D26" w:rsidP="00F25EC6">
      <w:pPr>
        <w:pStyle w:val="Paragraphedeliste"/>
        <w:numPr>
          <w:ilvl w:val="0"/>
          <w:numId w:val="34"/>
        </w:numPr>
        <w:spacing w:line="276" w:lineRule="auto"/>
        <w:rPr>
          <w:rFonts w:ascii="Verdana" w:hAnsi="Verdana"/>
          <w:sz w:val="22"/>
          <w:szCs w:val="22"/>
        </w:rPr>
      </w:pPr>
      <w:r w:rsidRPr="003637AF">
        <w:rPr>
          <w:rFonts w:ascii="Verdana" w:hAnsi="Verdana"/>
          <w:sz w:val="22"/>
          <w:szCs w:val="22"/>
        </w:rPr>
        <w:t>Assiste le président de la commission</w:t>
      </w:r>
      <w:r w:rsidR="001D0459" w:rsidRPr="003637AF">
        <w:rPr>
          <w:rFonts w:ascii="Verdana" w:hAnsi="Verdana"/>
          <w:sz w:val="22"/>
          <w:szCs w:val="22"/>
        </w:rPr>
        <w:t xml:space="preserve"> pour la partie administrative</w:t>
      </w:r>
    </w:p>
    <w:p w14:paraId="4A270D72" w14:textId="57664AB0" w:rsidR="00960D26" w:rsidRPr="003637AF" w:rsidRDefault="00960D26" w:rsidP="00F25EC6">
      <w:pPr>
        <w:pStyle w:val="Paragraphedeliste"/>
        <w:numPr>
          <w:ilvl w:val="0"/>
          <w:numId w:val="34"/>
        </w:numPr>
        <w:spacing w:line="276" w:lineRule="auto"/>
        <w:rPr>
          <w:rFonts w:ascii="Verdana" w:hAnsi="Verdana"/>
          <w:sz w:val="22"/>
          <w:szCs w:val="22"/>
        </w:rPr>
      </w:pPr>
      <w:r w:rsidRPr="003637AF">
        <w:rPr>
          <w:rFonts w:ascii="Verdana" w:hAnsi="Verdana"/>
          <w:sz w:val="22"/>
          <w:szCs w:val="22"/>
        </w:rPr>
        <w:t>Gère le calendrier des événements suivant les règles en vigueur</w:t>
      </w:r>
    </w:p>
    <w:p w14:paraId="573B9CB7" w14:textId="731F83D9" w:rsidR="00960D26" w:rsidRPr="003637AF" w:rsidRDefault="00960D26" w:rsidP="00F25EC6">
      <w:pPr>
        <w:pStyle w:val="Paragraphedeliste"/>
        <w:numPr>
          <w:ilvl w:val="0"/>
          <w:numId w:val="34"/>
        </w:numPr>
        <w:spacing w:line="276" w:lineRule="auto"/>
        <w:rPr>
          <w:rFonts w:ascii="Verdana" w:hAnsi="Verdana"/>
          <w:sz w:val="22"/>
          <w:szCs w:val="22"/>
        </w:rPr>
      </w:pPr>
      <w:r w:rsidRPr="003637AF">
        <w:rPr>
          <w:rFonts w:ascii="Verdana" w:hAnsi="Verdana"/>
          <w:sz w:val="22"/>
          <w:szCs w:val="22"/>
        </w:rPr>
        <w:t>Vérifie la mise en œuvre des décisions prises</w:t>
      </w:r>
    </w:p>
    <w:p w14:paraId="24F7EB34" w14:textId="4DDF16F3" w:rsidR="00960D26" w:rsidRPr="003637AF" w:rsidRDefault="00960D26" w:rsidP="00F25EC6">
      <w:pPr>
        <w:pStyle w:val="Paragraphedeliste"/>
        <w:numPr>
          <w:ilvl w:val="0"/>
          <w:numId w:val="34"/>
        </w:numPr>
        <w:spacing w:line="276" w:lineRule="auto"/>
        <w:rPr>
          <w:rFonts w:ascii="Verdana" w:hAnsi="Verdana"/>
          <w:sz w:val="22"/>
          <w:szCs w:val="22"/>
        </w:rPr>
      </w:pPr>
      <w:r w:rsidRPr="003637AF">
        <w:rPr>
          <w:rFonts w:ascii="Verdana" w:hAnsi="Verdana"/>
          <w:sz w:val="22"/>
          <w:szCs w:val="22"/>
        </w:rPr>
        <w:t>Programme les réunions CNEAC, rédige les comptes-rendus</w:t>
      </w:r>
    </w:p>
    <w:p w14:paraId="5606F1BF" w14:textId="648DB17A" w:rsidR="00960D26" w:rsidRPr="003637AF" w:rsidRDefault="00960D26" w:rsidP="00F25EC6">
      <w:pPr>
        <w:pStyle w:val="Paragraphedeliste"/>
        <w:numPr>
          <w:ilvl w:val="0"/>
          <w:numId w:val="34"/>
        </w:numPr>
        <w:spacing w:line="276" w:lineRule="auto"/>
        <w:rPr>
          <w:rFonts w:ascii="Verdana" w:hAnsi="Verdana"/>
          <w:sz w:val="22"/>
          <w:szCs w:val="22"/>
        </w:rPr>
      </w:pPr>
      <w:r w:rsidRPr="003637AF">
        <w:rPr>
          <w:rFonts w:ascii="Verdana" w:hAnsi="Verdana"/>
          <w:sz w:val="22"/>
          <w:szCs w:val="22"/>
        </w:rPr>
        <w:t>Garanti la cohérence documentaire</w:t>
      </w:r>
    </w:p>
    <w:p w14:paraId="63750DA4" w14:textId="77777777" w:rsidR="00960D26" w:rsidRPr="001D0459" w:rsidRDefault="00960D26" w:rsidP="00960D26">
      <w:pPr>
        <w:rPr>
          <w:rFonts w:ascii="Verdana" w:hAnsi="Verdana"/>
          <w:sz w:val="22"/>
          <w:szCs w:val="22"/>
        </w:rPr>
      </w:pPr>
    </w:p>
    <w:p w14:paraId="1C9943F1" w14:textId="79862363" w:rsidR="00960D26" w:rsidRPr="001D0459" w:rsidRDefault="00960D26" w:rsidP="00960D26">
      <w:pPr>
        <w:rPr>
          <w:rFonts w:ascii="Verdana" w:hAnsi="Verdana"/>
          <w:sz w:val="22"/>
          <w:szCs w:val="22"/>
        </w:rPr>
      </w:pPr>
      <w:r w:rsidRPr="001D0459">
        <w:rPr>
          <w:rFonts w:ascii="Verdana" w:hAnsi="Verdana"/>
          <w:b/>
          <w:bCs/>
          <w:sz w:val="22"/>
          <w:szCs w:val="22"/>
        </w:rPr>
        <w:t>Présidence </w:t>
      </w:r>
      <w:r w:rsidRPr="001D0459">
        <w:rPr>
          <w:rFonts w:ascii="Verdana" w:hAnsi="Verdana"/>
          <w:sz w:val="22"/>
          <w:szCs w:val="22"/>
        </w:rPr>
        <w:t xml:space="preserve">: </w:t>
      </w:r>
      <w:r w:rsidR="0091388A">
        <w:rPr>
          <w:rFonts w:ascii="Verdana" w:hAnsi="Verdana"/>
          <w:sz w:val="22"/>
          <w:szCs w:val="22"/>
        </w:rPr>
        <w:t xml:space="preserve">assure le plan de formation des </w:t>
      </w:r>
      <w:r w:rsidRPr="001D0459">
        <w:rPr>
          <w:rFonts w:ascii="Verdana" w:hAnsi="Verdana"/>
          <w:sz w:val="22"/>
          <w:szCs w:val="22"/>
        </w:rPr>
        <w:t>juges, commissaires, examinateurs …</w:t>
      </w:r>
    </w:p>
    <w:p w14:paraId="3ED03597" w14:textId="77777777" w:rsidR="00960D26" w:rsidRPr="001D0459" w:rsidRDefault="00960D26" w:rsidP="00960D26">
      <w:pPr>
        <w:rPr>
          <w:rFonts w:ascii="Verdana" w:hAnsi="Verdana"/>
          <w:sz w:val="22"/>
          <w:szCs w:val="22"/>
        </w:rPr>
      </w:pPr>
    </w:p>
    <w:p w14:paraId="54A4AECE" w14:textId="77777777" w:rsidR="00960D26" w:rsidRPr="001D0459" w:rsidRDefault="00960D26" w:rsidP="00960D26">
      <w:pPr>
        <w:rPr>
          <w:rFonts w:ascii="Verdana" w:hAnsi="Verdana"/>
          <w:b/>
          <w:bCs/>
          <w:sz w:val="22"/>
          <w:szCs w:val="22"/>
        </w:rPr>
      </w:pPr>
      <w:r w:rsidRPr="001D0459">
        <w:rPr>
          <w:rFonts w:ascii="Verdana" w:hAnsi="Verdana"/>
          <w:b/>
          <w:bCs/>
          <w:sz w:val="22"/>
          <w:szCs w:val="22"/>
        </w:rPr>
        <w:t>GT homologation événements CNEAC</w:t>
      </w:r>
    </w:p>
    <w:p w14:paraId="4CD30394" w14:textId="77777777" w:rsidR="00960D26" w:rsidRPr="003637AF" w:rsidRDefault="00960D26" w:rsidP="00F25EC6">
      <w:pPr>
        <w:pStyle w:val="Paragraphedeliste"/>
        <w:numPr>
          <w:ilvl w:val="0"/>
          <w:numId w:val="35"/>
        </w:numPr>
        <w:spacing w:line="276" w:lineRule="auto"/>
        <w:rPr>
          <w:rFonts w:ascii="Verdana" w:hAnsi="Verdana"/>
          <w:sz w:val="22"/>
          <w:szCs w:val="22"/>
        </w:rPr>
      </w:pPr>
      <w:r w:rsidRPr="003637AF">
        <w:rPr>
          <w:rFonts w:ascii="Verdana" w:hAnsi="Verdana"/>
          <w:sz w:val="22"/>
          <w:szCs w:val="22"/>
        </w:rPr>
        <w:t>Homologue tous les résultats des différents événements</w:t>
      </w:r>
    </w:p>
    <w:p w14:paraId="563D3070" w14:textId="77777777" w:rsidR="00960D26" w:rsidRPr="003637AF" w:rsidRDefault="00960D26" w:rsidP="00F25EC6">
      <w:pPr>
        <w:pStyle w:val="Paragraphedeliste"/>
        <w:numPr>
          <w:ilvl w:val="0"/>
          <w:numId w:val="35"/>
        </w:numPr>
        <w:spacing w:line="276" w:lineRule="auto"/>
        <w:rPr>
          <w:rFonts w:ascii="Verdana" w:hAnsi="Verdana"/>
          <w:sz w:val="22"/>
          <w:szCs w:val="22"/>
        </w:rPr>
      </w:pPr>
      <w:r w:rsidRPr="003637AF">
        <w:rPr>
          <w:rFonts w:ascii="Verdana" w:hAnsi="Verdana"/>
          <w:sz w:val="22"/>
          <w:szCs w:val="22"/>
        </w:rPr>
        <w:t>Assure le suivi des paiements des redevances</w:t>
      </w:r>
    </w:p>
    <w:p w14:paraId="04781334" w14:textId="0963B3D3" w:rsidR="00960D26" w:rsidRPr="003637AF" w:rsidRDefault="00960D26" w:rsidP="00F25EC6">
      <w:pPr>
        <w:pStyle w:val="Paragraphedeliste"/>
        <w:numPr>
          <w:ilvl w:val="0"/>
          <w:numId w:val="35"/>
        </w:numPr>
        <w:spacing w:line="276" w:lineRule="auto"/>
        <w:rPr>
          <w:rFonts w:ascii="Verdana" w:hAnsi="Verdana"/>
          <w:sz w:val="22"/>
          <w:szCs w:val="22"/>
        </w:rPr>
      </w:pPr>
      <w:r w:rsidRPr="003637AF">
        <w:rPr>
          <w:rFonts w:ascii="Verdana" w:hAnsi="Verdana"/>
          <w:sz w:val="22"/>
          <w:szCs w:val="22"/>
        </w:rPr>
        <w:t xml:space="preserve">Contrôle </w:t>
      </w:r>
      <w:r w:rsidR="0091388A" w:rsidRPr="003637AF">
        <w:rPr>
          <w:rFonts w:ascii="Verdana" w:hAnsi="Verdana"/>
          <w:sz w:val="22"/>
          <w:szCs w:val="22"/>
        </w:rPr>
        <w:t xml:space="preserve">la conformité des demandes d’événement sur </w:t>
      </w:r>
      <w:r w:rsidRPr="003637AF">
        <w:rPr>
          <w:rFonts w:ascii="Verdana" w:hAnsi="Verdana"/>
          <w:sz w:val="22"/>
          <w:szCs w:val="22"/>
        </w:rPr>
        <w:t>le calendrier</w:t>
      </w:r>
    </w:p>
    <w:p w14:paraId="0D85758E" w14:textId="39F4CA6A" w:rsidR="00960D26" w:rsidRPr="003637AF" w:rsidRDefault="00960D26" w:rsidP="00F25EC6">
      <w:pPr>
        <w:pStyle w:val="Paragraphedeliste"/>
        <w:numPr>
          <w:ilvl w:val="0"/>
          <w:numId w:val="35"/>
        </w:numPr>
        <w:spacing w:line="276" w:lineRule="auto"/>
        <w:rPr>
          <w:rFonts w:ascii="Verdana" w:hAnsi="Verdana"/>
          <w:sz w:val="22"/>
          <w:szCs w:val="22"/>
        </w:rPr>
      </w:pPr>
      <w:r w:rsidRPr="003637AF">
        <w:rPr>
          <w:rFonts w:ascii="Verdana" w:hAnsi="Verdana"/>
          <w:sz w:val="22"/>
          <w:szCs w:val="22"/>
        </w:rPr>
        <w:t>Homologue les résultats obtenus à l’étranger et les mesures</w:t>
      </w:r>
      <w:r w:rsidR="0091388A" w:rsidRPr="003637AF">
        <w:rPr>
          <w:rFonts w:ascii="Verdana" w:hAnsi="Verdana"/>
          <w:sz w:val="22"/>
          <w:szCs w:val="22"/>
        </w:rPr>
        <w:t xml:space="preserve"> (toises, cubitus)</w:t>
      </w:r>
    </w:p>
    <w:p w14:paraId="53FB7CE3" w14:textId="77777777" w:rsidR="00960D26" w:rsidRPr="001D0459" w:rsidRDefault="00960D26" w:rsidP="00960D26">
      <w:pPr>
        <w:ind w:left="708"/>
        <w:rPr>
          <w:rFonts w:ascii="Verdana" w:hAnsi="Verdana"/>
          <w:sz w:val="22"/>
          <w:szCs w:val="22"/>
        </w:rPr>
      </w:pPr>
    </w:p>
    <w:p w14:paraId="71F2E20F" w14:textId="77777777" w:rsidR="00960D26" w:rsidRPr="001D0459" w:rsidRDefault="00960D26" w:rsidP="00960D26">
      <w:pPr>
        <w:rPr>
          <w:rFonts w:ascii="Verdana" w:hAnsi="Verdana"/>
          <w:b/>
          <w:bCs/>
          <w:sz w:val="22"/>
          <w:szCs w:val="22"/>
        </w:rPr>
      </w:pPr>
      <w:r w:rsidRPr="001D0459">
        <w:rPr>
          <w:rFonts w:ascii="Verdana" w:hAnsi="Verdana"/>
          <w:b/>
          <w:bCs/>
          <w:sz w:val="22"/>
          <w:szCs w:val="22"/>
        </w:rPr>
        <w:t>Délégué suivi réception et paiement pièces comptables</w:t>
      </w:r>
    </w:p>
    <w:p w14:paraId="0DD7523D" w14:textId="77777777" w:rsidR="00960D26" w:rsidRPr="003637AF" w:rsidRDefault="00960D26" w:rsidP="00F25EC6">
      <w:pPr>
        <w:pStyle w:val="Paragraphedeliste"/>
        <w:numPr>
          <w:ilvl w:val="0"/>
          <w:numId w:val="36"/>
        </w:numPr>
        <w:spacing w:line="276" w:lineRule="auto"/>
        <w:rPr>
          <w:rFonts w:ascii="Verdana" w:hAnsi="Verdana"/>
          <w:sz w:val="22"/>
          <w:szCs w:val="22"/>
        </w:rPr>
      </w:pPr>
      <w:r w:rsidRPr="003637AF">
        <w:rPr>
          <w:rFonts w:ascii="Verdana" w:hAnsi="Verdana"/>
          <w:sz w:val="22"/>
          <w:szCs w:val="22"/>
        </w:rPr>
        <w:t>Assure le contrôle de conformité des demandes de remboursement</w:t>
      </w:r>
    </w:p>
    <w:p w14:paraId="187A9A25" w14:textId="13433052" w:rsidR="00960D26" w:rsidRPr="003637AF" w:rsidRDefault="00960D26" w:rsidP="00F25EC6">
      <w:pPr>
        <w:pStyle w:val="Paragraphedeliste"/>
        <w:numPr>
          <w:ilvl w:val="0"/>
          <w:numId w:val="36"/>
        </w:numPr>
        <w:spacing w:line="276" w:lineRule="auto"/>
        <w:rPr>
          <w:rFonts w:ascii="Verdana" w:hAnsi="Verdana"/>
          <w:sz w:val="22"/>
          <w:szCs w:val="22"/>
        </w:rPr>
      </w:pPr>
      <w:r w:rsidRPr="003637AF">
        <w:rPr>
          <w:rFonts w:ascii="Verdana" w:hAnsi="Verdana"/>
          <w:sz w:val="22"/>
          <w:szCs w:val="22"/>
        </w:rPr>
        <w:t>Valide la demande de</w:t>
      </w:r>
      <w:r w:rsidR="0091388A" w:rsidRPr="003637AF">
        <w:rPr>
          <w:rFonts w:ascii="Verdana" w:hAnsi="Verdana"/>
          <w:sz w:val="22"/>
          <w:szCs w:val="22"/>
        </w:rPr>
        <w:t xml:space="preserve"> mise en paiement </w:t>
      </w:r>
      <w:r w:rsidRPr="003637AF">
        <w:rPr>
          <w:rFonts w:ascii="Verdana" w:hAnsi="Verdana"/>
          <w:sz w:val="22"/>
          <w:szCs w:val="22"/>
        </w:rPr>
        <w:t>suivant décision</w:t>
      </w:r>
    </w:p>
    <w:p w14:paraId="79BCCDB1" w14:textId="77777777" w:rsidR="00112F55" w:rsidRPr="001D0459" w:rsidRDefault="00112F55" w:rsidP="00960D26">
      <w:pPr>
        <w:ind w:left="708"/>
        <w:rPr>
          <w:rFonts w:ascii="Verdana" w:hAnsi="Verdana"/>
          <w:sz w:val="22"/>
          <w:szCs w:val="22"/>
        </w:rPr>
      </w:pPr>
    </w:p>
    <w:p w14:paraId="4E413077" w14:textId="09FE2FB6" w:rsidR="00960D26" w:rsidRPr="001D0459" w:rsidRDefault="00960D26" w:rsidP="00960D26">
      <w:pPr>
        <w:rPr>
          <w:rFonts w:ascii="Verdana" w:hAnsi="Verdana"/>
          <w:b/>
          <w:bCs/>
          <w:sz w:val="22"/>
          <w:szCs w:val="22"/>
        </w:rPr>
      </w:pPr>
      <w:r w:rsidRPr="001D0459">
        <w:rPr>
          <w:rFonts w:ascii="Verdana" w:hAnsi="Verdana"/>
          <w:b/>
          <w:bCs/>
          <w:sz w:val="22"/>
          <w:szCs w:val="22"/>
        </w:rPr>
        <w:t xml:space="preserve">Gt </w:t>
      </w:r>
      <w:r w:rsidR="00112F55" w:rsidRPr="001D0459">
        <w:rPr>
          <w:rFonts w:ascii="Verdana" w:hAnsi="Verdana"/>
          <w:b/>
          <w:bCs/>
          <w:sz w:val="22"/>
          <w:szCs w:val="22"/>
        </w:rPr>
        <w:t>E</w:t>
      </w:r>
      <w:r w:rsidRPr="001D0459">
        <w:rPr>
          <w:rFonts w:ascii="Verdana" w:hAnsi="Verdana"/>
          <w:b/>
          <w:bCs/>
          <w:sz w:val="22"/>
          <w:szCs w:val="22"/>
        </w:rPr>
        <w:t>vénements</w:t>
      </w:r>
      <w:r w:rsidR="00112F55" w:rsidRPr="001D0459">
        <w:rPr>
          <w:rFonts w:ascii="Verdana" w:hAnsi="Verdana"/>
          <w:b/>
          <w:bCs/>
          <w:sz w:val="22"/>
          <w:szCs w:val="22"/>
        </w:rPr>
        <w:t xml:space="preserve"> CNEAC</w:t>
      </w:r>
    </w:p>
    <w:p w14:paraId="35ED3027" w14:textId="47E5654C" w:rsidR="00960D26" w:rsidRPr="003637AF" w:rsidRDefault="00960D26" w:rsidP="00F25EC6">
      <w:pPr>
        <w:pStyle w:val="Paragraphedeliste"/>
        <w:numPr>
          <w:ilvl w:val="0"/>
          <w:numId w:val="37"/>
        </w:numPr>
        <w:spacing w:line="276" w:lineRule="auto"/>
        <w:rPr>
          <w:rFonts w:ascii="Verdana" w:hAnsi="Verdana"/>
          <w:sz w:val="22"/>
          <w:szCs w:val="22"/>
        </w:rPr>
      </w:pPr>
      <w:r w:rsidRPr="003637AF">
        <w:rPr>
          <w:rFonts w:ascii="Verdana" w:hAnsi="Verdana"/>
          <w:sz w:val="22"/>
          <w:szCs w:val="22"/>
        </w:rPr>
        <w:t>Intervient pour toutes les disciplines</w:t>
      </w:r>
      <w:r w:rsidR="0091388A" w:rsidRPr="003637AF">
        <w:rPr>
          <w:rFonts w:ascii="Verdana" w:hAnsi="Verdana"/>
          <w:sz w:val="22"/>
          <w:szCs w:val="22"/>
        </w:rPr>
        <w:t>, activités</w:t>
      </w:r>
    </w:p>
    <w:p w14:paraId="675D29B9" w14:textId="77777777" w:rsidR="00960D26" w:rsidRPr="003637AF" w:rsidRDefault="00960D26" w:rsidP="00F25EC6">
      <w:pPr>
        <w:pStyle w:val="Paragraphedeliste"/>
        <w:numPr>
          <w:ilvl w:val="0"/>
          <w:numId w:val="37"/>
        </w:numPr>
        <w:spacing w:line="276" w:lineRule="auto"/>
        <w:rPr>
          <w:rFonts w:ascii="Verdana" w:hAnsi="Verdana"/>
          <w:sz w:val="22"/>
          <w:szCs w:val="22"/>
        </w:rPr>
      </w:pPr>
      <w:r w:rsidRPr="003637AF">
        <w:rPr>
          <w:rFonts w:ascii="Verdana" w:hAnsi="Verdana"/>
          <w:sz w:val="22"/>
          <w:szCs w:val="22"/>
        </w:rPr>
        <w:t>Propose les dates et lieux des événements en étroite collaboration avec le GT concerné</w:t>
      </w:r>
    </w:p>
    <w:p w14:paraId="7C168B13" w14:textId="30338C55" w:rsidR="00960D26" w:rsidRPr="003637AF" w:rsidRDefault="00960D26" w:rsidP="00F25EC6">
      <w:pPr>
        <w:pStyle w:val="Paragraphedeliste"/>
        <w:numPr>
          <w:ilvl w:val="0"/>
          <w:numId w:val="37"/>
        </w:numPr>
        <w:spacing w:line="276" w:lineRule="auto"/>
        <w:rPr>
          <w:rFonts w:ascii="Verdana" w:hAnsi="Verdana"/>
          <w:sz w:val="22"/>
          <w:szCs w:val="22"/>
        </w:rPr>
      </w:pPr>
      <w:r w:rsidRPr="003637AF">
        <w:rPr>
          <w:rFonts w:ascii="Verdana" w:hAnsi="Verdana"/>
          <w:sz w:val="22"/>
          <w:szCs w:val="22"/>
        </w:rPr>
        <w:t xml:space="preserve">Coordonne l’événement afin de maintenir la cohérence de l’image de </w:t>
      </w:r>
      <w:r w:rsidR="0091388A" w:rsidRPr="003637AF">
        <w:rPr>
          <w:rFonts w:ascii="Verdana" w:hAnsi="Verdana"/>
          <w:sz w:val="22"/>
          <w:szCs w:val="22"/>
        </w:rPr>
        <w:t xml:space="preserve">la CNEAC lors de </w:t>
      </w:r>
      <w:r w:rsidRPr="003637AF">
        <w:rPr>
          <w:rFonts w:ascii="Verdana" w:hAnsi="Verdana"/>
          <w:sz w:val="22"/>
          <w:szCs w:val="22"/>
        </w:rPr>
        <w:t>l’événement</w:t>
      </w:r>
      <w:r w:rsidR="0091388A" w:rsidRPr="003637AF">
        <w:rPr>
          <w:rFonts w:ascii="Verdana" w:hAnsi="Verdana"/>
          <w:sz w:val="22"/>
          <w:szCs w:val="22"/>
        </w:rPr>
        <w:t xml:space="preserve"> et</w:t>
      </w:r>
      <w:r w:rsidRPr="003637AF">
        <w:rPr>
          <w:rFonts w:ascii="Verdana" w:hAnsi="Verdana"/>
          <w:sz w:val="22"/>
          <w:szCs w:val="22"/>
        </w:rPr>
        <w:t xml:space="preserve"> du niveau des prestations attendues</w:t>
      </w:r>
    </w:p>
    <w:p w14:paraId="160A8D60" w14:textId="77777777" w:rsidR="00B43147" w:rsidRPr="000F0A84" w:rsidRDefault="00B43147" w:rsidP="00B43147">
      <w:pPr>
        <w:rPr>
          <w:rFonts w:ascii="Verdana" w:hAnsi="Verdana"/>
        </w:rPr>
      </w:pPr>
    </w:p>
    <w:p w14:paraId="2DDE562C" w14:textId="77777777" w:rsidR="00B43147" w:rsidRPr="000F0A84" w:rsidRDefault="00B43147" w:rsidP="00B43147">
      <w:pPr>
        <w:rPr>
          <w:rFonts w:ascii="Verdana" w:hAnsi="Verdana"/>
        </w:rPr>
      </w:pPr>
    </w:p>
    <w:p w14:paraId="459C9599" w14:textId="3D52037D" w:rsidR="00B43147" w:rsidRPr="0091388A" w:rsidRDefault="007D55A5" w:rsidP="00B43147">
      <w:pPr>
        <w:rPr>
          <w:rFonts w:ascii="Verdana" w:hAnsi="Verdana"/>
          <w:b/>
          <w:bCs/>
          <w:sz w:val="22"/>
          <w:szCs w:val="22"/>
          <w:u w:val="single"/>
        </w:rPr>
      </w:pPr>
      <w:r w:rsidRPr="0091388A">
        <w:rPr>
          <w:rFonts w:ascii="Verdana" w:hAnsi="Verdana"/>
          <w:b/>
          <w:bCs/>
          <w:sz w:val="22"/>
          <w:szCs w:val="22"/>
          <w:u w:val="single"/>
        </w:rPr>
        <w:t>2</w:t>
      </w:r>
      <w:r w:rsidR="00B43147" w:rsidRPr="0091388A">
        <w:rPr>
          <w:rFonts w:ascii="Verdana" w:hAnsi="Verdana"/>
          <w:b/>
          <w:bCs/>
          <w:sz w:val="22"/>
          <w:szCs w:val="22"/>
          <w:u w:val="single"/>
        </w:rPr>
        <w:t xml:space="preserve">) </w:t>
      </w:r>
      <w:r w:rsidRPr="0091388A">
        <w:rPr>
          <w:rFonts w:ascii="Verdana" w:hAnsi="Verdana"/>
          <w:b/>
          <w:bCs/>
          <w:sz w:val="22"/>
          <w:szCs w:val="22"/>
          <w:u w:val="single"/>
        </w:rPr>
        <w:t>Discours de politique général</w:t>
      </w:r>
      <w:r w:rsidR="00F71CA5" w:rsidRPr="0091388A">
        <w:rPr>
          <w:rFonts w:ascii="Verdana" w:hAnsi="Verdana"/>
          <w:b/>
          <w:bCs/>
          <w:sz w:val="22"/>
          <w:szCs w:val="22"/>
          <w:u w:val="single"/>
        </w:rPr>
        <w:t>e</w:t>
      </w:r>
      <w:r w:rsidRPr="0091388A">
        <w:rPr>
          <w:rFonts w:ascii="Verdana" w:hAnsi="Verdana"/>
          <w:b/>
          <w:bCs/>
          <w:sz w:val="22"/>
          <w:szCs w:val="22"/>
          <w:u w:val="single"/>
        </w:rPr>
        <w:t xml:space="preserve"> du </w:t>
      </w:r>
      <w:r w:rsidR="00B43147" w:rsidRPr="0091388A">
        <w:rPr>
          <w:rFonts w:ascii="Verdana" w:hAnsi="Verdana"/>
          <w:b/>
          <w:bCs/>
          <w:sz w:val="22"/>
          <w:szCs w:val="22"/>
          <w:u w:val="single"/>
        </w:rPr>
        <w:t>Président :</w:t>
      </w:r>
    </w:p>
    <w:p w14:paraId="426522B5" w14:textId="77777777" w:rsidR="00960D26" w:rsidRPr="0091388A" w:rsidRDefault="00960D26" w:rsidP="00B43147">
      <w:pPr>
        <w:rPr>
          <w:rFonts w:ascii="Verdana" w:hAnsi="Verdana"/>
          <w:sz w:val="22"/>
          <w:szCs w:val="22"/>
        </w:rPr>
      </w:pPr>
    </w:p>
    <w:p w14:paraId="3703CC5D" w14:textId="77777777" w:rsidR="00C14D92" w:rsidRDefault="00C14D92" w:rsidP="00C14D92">
      <w:pPr>
        <w:rPr>
          <w:rFonts w:ascii="Verdana" w:hAnsi="Verdana"/>
          <w:sz w:val="22"/>
          <w:szCs w:val="22"/>
        </w:rPr>
      </w:pPr>
      <w:bookmarkStart w:id="0" w:name="_Hlk84413054"/>
      <w:r w:rsidRPr="0091388A">
        <w:rPr>
          <w:rFonts w:ascii="Verdana" w:hAnsi="Verdana"/>
          <w:sz w:val="22"/>
          <w:szCs w:val="22"/>
        </w:rPr>
        <w:t>La nouvelle commission est officiellement en</w:t>
      </w:r>
      <w:r w:rsidRPr="0091388A">
        <w:rPr>
          <w:rFonts w:ascii="Verdana" w:hAnsi="Verdana"/>
          <w:color w:val="FF0000"/>
          <w:sz w:val="22"/>
          <w:szCs w:val="22"/>
        </w:rPr>
        <w:t xml:space="preserve"> </w:t>
      </w:r>
      <w:r w:rsidRPr="0091388A">
        <w:rPr>
          <w:rFonts w:ascii="Verdana" w:hAnsi="Verdana"/>
          <w:sz w:val="22"/>
          <w:szCs w:val="22"/>
        </w:rPr>
        <w:t>place puisque dotée d’un président et d’une secrétaire.</w:t>
      </w:r>
    </w:p>
    <w:p w14:paraId="27C3D751" w14:textId="77777777" w:rsidR="00C14D92" w:rsidRDefault="00C14D92" w:rsidP="00C14D92">
      <w:pPr>
        <w:rPr>
          <w:rFonts w:ascii="Verdana" w:hAnsi="Verdana"/>
          <w:sz w:val="22"/>
          <w:szCs w:val="22"/>
        </w:rPr>
      </w:pPr>
    </w:p>
    <w:p w14:paraId="1F27F580" w14:textId="77777777" w:rsidR="00C14D92" w:rsidRDefault="00C14D92" w:rsidP="00C14D92">
      <w:pPr>
        <w:rPr>
          <w:rFonts w:ascii="Verdana" w:hAnsi="Verdana"/>
          <w:sz w:val="22"/>
          <w:szCs w:val="22"/>
        </w:rPr>
      </w:pPr>
      <w:r w:rsidRPr="0091388A">
        <w:rPr>
          <w:rFonts w:ascii="Verdana" w:hAnsi="Verdana"/>
          <w:sz w:val="22"/>
          <w:szCs w:val="22"/>
        </w:rPr>
        <w:t>Je tiens à remercier personnellement tous les membres de l’ancienne commission pour le travail effectué, les engagements pris.</w:t>
      </w:r>
    </w:p>
    <w:p w14:paraId="5B01F661" w14:textId="77777777" w:rsidR="00C14D92" w:rsidRPr="0091388A" w:rsidRDefault="00C14D92" w:rsidP="00C14D92">
      <w:pPr>
        <w:rPr>
          <w:rFonts w:ascii="Verdana" w:hAnsi="Verdana"/>
          <w:sz w:val="22"/>
          <w:szCs w:val="22"/>
        </w:rPr>
      </w:pPr>
    </w:p>
    <w:p w14:paraId="7555E0FE" w14:textId="77777777" w:rsidR="00C14D92" w:rsidRPr="0091388A" w:rsidRDefault="00C14D92" w:rsidP="00C14D92">
      <w:pPr>
        <w:rPr>
          <w:rFonts w:ascii="Verdana" w:hAnsi="Verdana"/>
          <w:sz w:val="22"/>
          <w:szCs w:val="22"/>
        </w:rPr>
      </w:pPr>
      <w:r w:rsidRPr="0091388A">
        <w:rPr>
          <w:rFonts w:ascii="Verdana" w:hAnsi="Verdana"/>
          <w:sz w:val="22"/>
          <w:szCs w:val="22"/>
        </w:rPr>
        <w:lastRenderedPageBreak/>
        <w:t>Comme la SCC nous sommes dans une phase de modernisation de l’image et du fonctionnement bien que la commission précédente ait déjà beaucoup fait</w:t>
      </w:r>
      <w:r>
        <w:rPr>
          <w:rFonts w:ascii="Verdana" w:hAnsi="Verdana"/>
          <w:sz w:val="22"/>
          <w:szCs w:val="22"/>
        </w:rPr>
        <w:t xml:space="preserve"> en la matière</w:t>
      </w:r>
      <w:r w:rsidRPr="0091388A">
        <w:rPr>
          <w:rFonts w:ascii="Verdana" w:hAnsi="Verdana"/>
          <w:sz w:val="22"/>
          <w:szCs w:val="22"/>
        </w:rPr>
        <w:t xml:space="preserve">. Certes il y a beaucoup de </w:t>
      </w:r>
      <w:r>
        <w:rPr>
          <w:rFonts w:ascii="Verdana" w:hAnsi="Verdana"/>
          <w:sz w:val="22"/>
          <w:szCs w:val="22"/>
        </w:rPr>
        <w:t>clause</w:t>
      </w:r>
      <w:r w:rsidRPr="0091388A">
        <w:rPr>
          <w:rFonts w:ascii="Verdana" w:hAnsi="Verdana"/>
          <w:sz w:val="22"/>
          <w:szCs w:val="22"/>
        </w:rPr>
        <w:t>s règlementaires liées aux statuts et liens de la SCC</w:t>
      </w:r>
      <w:r>
        <w:rPr>
          <w:rFonts w:ascii="Verdana" w:hAnsi="Verdana"/>
          <w:sz w:val="22"/>
          <w:szCs w:val="22"/>
        </w:rPr>
        <w:t xml:space="preserve"> à respecter</w:t>
      </w:r>
      <w:r w:rsidRPr="0091388A">
        <w:rPr>
          <w:rFonts w:ascii="Verdana" w:hAnsi="Verdana"/>
          <w:sz w:val="22"/>
          <w:szCs w:val="22"/>
        </w:rPr>
        <w:t xml:space="preserve">. Comme nous sommes une commission de la SCC, toutes nos décisions </w:t>
      </w:r>
      <w:r>
        <w:rPr>
          <w:rFonts w:ascii="Verdana" w:hAnsi="Verdana"/>
          <w:sz w:val="22"/>
          <w:szCs w:val="22"/>
        </w:rPr>
        <w:t xml:space="preserve">ne sont que des propositions qui </w:t>
      </w:r>
      <w:r w:rsidRPr="0091388A">
        <w:rPr>
          <w:rFonts w:ascii="Verdana" w:hAnsi="Verdana"/>
          <w:sz w:val="22"/>
          <w:szCs w:val="22"/>
        </w:rPr>
        <w:t xml:space="preserve">doivent être validées par le comité de la SCC d’où un calendrier parfois difficile à tenir, mais à nous de faire preuve d’anticipation, d’adaptation. Je m’attacherai à trouver des axes de travail avec plus de souplesse dans les procédures afin d’avoir un fonctionnement plus proche du fonctionnement des fédérations sportives pour les activités le nécessitant. La CNEAC pourrait avoir un circuit plus court pour des affaires courantes, </w:t>
      </w:r>
      <w:r>
        <w:rPr>
          <w:rFonts w:ascii="Verdana" w:hAnsi="Verdana"/>
          <w:sz w:val="22"/>
          <w:szCs w:val="22"/>
        </w:rPr>
        <w:t>des événements spécifiques</w:t>
      </w:r>
      <w:r w:rsidRPr="0091388A">
        <w:rPr>
          <w:rFonts w:ascii="Verdana" w:hAnsi="Verdana"/>
          <w:sz w:val="22"/>
          <w:szCs w:val="22"/>
        </w:rPr>
        <w:t>.</w:t>
      </w:r>
    </w:p>
    <w:p w14:paraId="7AA576D7" w14:textId="77777777" w:rsidR="00C14D92" w:rsidRDefault="00C14D92" w:rsidP="00C14D92">
      <w:pPr>
        <w:rPr>
          <w:rFonts w:ascii="Verdana" w:hAnsi="Verdana"/>
          <w:sz w:val="22"/>
          <w:szCs w:val="22"/>
        </w:rPr>
      </w:pPr>
    </w:p>
    <w:p w14:paraId="38CD1F00" w14:textId="77777777" w:rsidR="00C14D92" w:rsidRDefault="00C14D92" w:rsidP="00C14D92">
      <w:pPr>
        <w:rPr>
          <w:rFonts w:ascii="Verdana" w:hAnsi="Verdana"/>
          <w:sz w:val="22"/>
          <w:szCs w:val="22"/>
        </w:rPr>
      </w:pPr>
      <w:r w:rsidRPr="0091388A">
        <w:rPr>
          <w:rFonts w:ascii="Verdana" w:hAnsi="Verdana"/>
          <w:sz w:val="22"/>
          <w:szCs w:val="22"/>
        </w:rPr>
        <w:t xml:space="preserve">En plus de cette évolution, un gros chantier nous attend, celui de relancer les activités, disciplines. En effet la covid-19 a sérieusement perturbé les activités canines avec quasiment une année blanche puis une année en demi-teinte. Les personnes ont déserté les clubs faute de disponibilité des structures. Aujourd’hui la tendance serait au redémarrage mais ce n’est pas le raz-de-marée espéré. A nous de trouver les leviers pour accélérer </w:t>
      </w:r>
      <w:r>
        <w:rPr>
          <w:rFonts w:ascii="Verdana" w:hAnsi="Verdana"/>
          <w:sz w:val="22"/>
          <w:szCs w:val="22"/>
        </w:rPr>
        <w:t>cette</w:t>
      </w:r>
      <w:r w:rsidRPr="0091388A">
        <w:rPr>
          <w:rFonts w:ascii="Verdana" w:hAnsi="Verdana"/>
          <w:sz w:val="22"/>
          <w:szCs w:val="22"/>
        </w:rPr>
        <w:t xml:space="preserve"> reprise.</w:t>
      </w:r>
    </w:p>
    <w:p w14:paraId="302B1772" w14:textId="77777777" w:rsidR="00C14D92" w:rsidRPr="0091388A" w:rsidRDefault="00C14D92" w:rsidP="00C14D92">
      <w:pPr>
        <w:rPr>
          <w:rFonts w:ascii="Verdana" w:hAnsi="Verdana"/>
          <w:sz w:val="22"/>
          <w:szCs w:val="22"/>
        </w:rPr>
      </w:pPr>
    </w:p>
    <w:p w14:paraId="002F3F18" w14:textId="77777777" w:rsidR="00C14D92" w:rsidRDefault="00C14D92" w:rsidP="00C14D92">
      <w:pPr>
        <w:rPr>
          <w:rFonts w:ascii="Verdana" w:hAnsi="Verdana"/>
          <w:sz w:val="22"/>
          <w:szCs w:val="22"/>
        </w:rPr>
      </w:pPr>
      <w:r w:rsidRPr="0091388A">
        <w:rPr>
          <w:rFonts w:ascii="Verdana" w:hAnsi="Verdana"/>
          <w:sz w:val="22"/>
          <w:szCs w:val="22"/>
        </w:rPr>
        <w:t>La CNEAC est appelée à décider des propositions à valider en comité de la SCC. Il va de soi que ces décisions seront le fruit de discussions cordiales mais la décision sera consensuelle. Epiloguer ne devrait plus être de mise.</w:t>
      </w:r>
    </w:p>
    <w:p w14:paraId="2F94248E" w14:textId="77777777" w:rsidR="00C14D92" w:rsidRPr="0091388A" w:rsidRDefault="00C14D92" w:rsidP="00C14D92">
      <w:pPr>
        <w:rPr>
          <w:rFonts w:ascii="Verdana" w:hAnsi="Verdana"/>
          <w:sz w:val="22"/>
          <w:szCs w:val="22"/>
        </w:rPr>
      </w:pPr>
    </w:p>
    <w:p w14:paraId="614B3533" w14:textId="77777777" w:rsidR="00C14D92" w:rsidRDefault="00C14D92" w:rsidP="00C14D92">
      <w:pPr>
        <w:rPr>
          <w:rFonts w:ascii="Verdana" w:hAnsi="Verdana"/>
          <w:sz w:val="22"/>
          <w:szCs w:val="22"/>
        </w:rPr>
      </w:pPr>
      <w:r w:rsidRPr="0091388A">
        <w:rPr>
          <w:rFonts w:ascii="Verdana" w:hAnsi="Verdana"/>
          <w:sz w:val="22"/>
          <w:szCs w:val="22"/>
        </w:rPr>
        <w:t>Nous sommes membres de la commission, responsable de GT aussi nous avons un devoir d’exemplarité, et de loyauté</w:t>
      </w:r>
      <w:r w:rsidRPr="0091388A">
        <w:rPr>
          <w:rFonts w:ascii="Verdana" w:hAnsi="Verdana"/>
          <w:i/>
          <w:iCs/>
          <w:sz w:val="22"/>
          <w:szCs w:val="22"/>
        </w:rPr>
        <w:t>.</w:t>
      </w:r>
      <w:r w:rsidRPr="0091388A">
        <w:rPr>
          <w:rFonts w:ascii="Verdana" w:hAnsi="Verdana"/>
          <w:sz w:val="22"/>
          <w:szCs w:val="22"/>
        </w:rPr>
        <w:t xml:space="preserve"> J’ajouterai que tous les propos et documents échangés lors nos travaux qu’ils soient préparatoires ou en commission doivent rester confidentiels, il en va de la confiance entre nous, du respect et de l’image de la commission.</w:t>
      </w:r>
    </w:p>
    <w:p w14:paraId="1D44D70C" w14:textId="77777777" w:rsidR="00C14D92" w:rsidRPr="0091388A" w:rsidRDefault="00C14D92" w:rsidP="00C14D92">
      <w:pPr>
        <w:rPr>
          <w:rFonts w:ascii="Verdana" w:hAnsi="Verdana"/>
          <w:b/>
          <w:bCs/>
          <w:sz w:val="22"/>
          <w:szCs w:val="22"/>
        </w:rPr>
      </w:pPr>
    </w:p>
    <w:p w14:paraId="74FAA1F3" w14:textId="77777777" w:rsidR="00C14D92" w:rsidRDefault="00C14D92" w:rsidP="00C14D92">
      <w:pPr>
        <w:rPr>
          <w:rFonts w:ascii="Verdana" w:hAnsi="Verdana"/>
          <w:sz w:val="22"/>
          <w:szCs w:val="22"/>
        </w:rPr>
      </w:pPr>
      <w:r w:rsidRPr="0091388A">
        <w:rPr>
          <w:rFonts w:ascii="Verdana" w:hAnsi="Verdana"/>
          <w:sz w:val="22"/>
          <w:szCs w:val="22"/>
        </w:rPr>
        <w:t>Comme j’aimerai que la mission première de la CNEAC soit de travailler sur les projets, les évolutions et le développement des disciplines et non</w:t>
      </w:r>
      <w:r>
        <w:rPr>
          <w:rFonts w:ascii="Verdana" w:hAnsi="Verdana"/>
          <w:sz w:val="22"/>
          <w:szCs w:val="22"/>
        </w:rPr>
        <w:t xml:space="preserve"> de</w:t>
      </w:r>
      <w:r w:rsidRPr="0091388A">
        <w:rPr>
          <w:rFonts w:ascii="Verdana" w:hAnsi="Verdana"/>
          <w:sz w:val="22"/>
          <w:szCs w:val="22"/>
        </w:rPr>
        <w:t xml:space="preserve"> traiter des affaires courantes</w:t>
      </w:r>
      <w:r>
        <w:rPr>
          <w:rFonts w:ascii="Verdana" w:hAnsi="Verdana"/>
          <w:sz w:val="22"/>
          <w:szCs w:val="22"/>
        </w:rPr>
        <w:t xml:space="preserve"> (rôle des GT)</w:t>
      </w:r>
      <w:r w:rsidRPr="0091388A">
        <w:rPr>
          <w:rFonts w:ascii="Verdana" w:hAnsi="Verdana"/>
          <w:sz w:val="22"/>
          <w:szCs w:val="22"/>
        </w:rPr>
        <w:t xml:space="preserve">, le fonctionnement habituel </w:t>
      </w:r>
      <w:r>
        <w:rPr>
          <w:rFonts w:ascii="Verdana" w:hAnsi="Verdana"/>
          <w:sz w:val="22"/>
          <w:szCs w:val="22"/>
        </w:rPr>
        <w:t>sera</w:t>
      </w:r>
      <w:r w:rsidRPr="0091388A">
        <w:rPr>
          <w:rFonts w:ascii="Verdana" w:hAnsi="Verdana"/>
          <w:sz w:val="22"/>
          <w:szCs w:val="22"/>
        </w:rPr>
        <w:t xml:space="preserve"> le suivant :</w:t>
      </w:r>
    </w:p>
    <w:p w14:paraId="4E23E921" w14:textId="77777777" w:rsidR="00C14D92" w:rsidRPr="0091388A" w:rsidRDefault="00C14D92" w:rsidP="00C14D92">
      <w:pPr>
        <w:rPr>
          <w:rFonts w:ascii="Verdana" w:hAnsi="Verdana"/>
          <w:sz w:val="22"/>
          <w:szCs w:val="22"/>
        </w:rPr>
      </w:pPr>
    </w:p>
    <w:p w14:paraId="52B36896" w14:textId="77777777" w:rsidR="00C14D92" w:rsidRPr="003637AF" w:rsidRDefault="00C14D92" w:rsidP="00F25EC6">
      <w:pPr>
        <w:pStyle w:val="Paragraphedeliste"/>
        <w:numPr>
          <w:ilvl w:val="0"/>
          <w:numId w:val="38"/>
        </w:numPr>
        <w:spacing w:line="276" w:lineRule="auto"/>
        <w:rPr>
          <w:rFonts w:ascii="Verdana" w:hAnsi="Verdana"/>
          <w:sz w:val="22"/>
          <w:szCs w:val="22"/>
        </w:rPr>
      </w:pPr>
      <w:r w:rsidRPr="003637AF">
        <w:rPr>
          <w:rFonts w:ascii="Verdana" w:hAnsi="Verdana"/>
          <w:sz w:val="22"/>
          <w:szCs w:val="22"/>
        </w:rPr>
        <w:t>Un GT met à l’ordre du jour un projet qu’il aimerait déployer</w:t>
      </w:r>
    </w:p>
    <w:p w14:paraId="47C014EA" w14:textId="77777777" w:rsidR="00C14D92" w:rsidRPr="003637AF" w:rsidRDefault="00C14D92" w:rsidP="00F25EC6">
      <w:pPr>
        <w:pStyle w:val="Paragraphedeliste"/>
        <w:numPr>
          <w:ilvl w:val="0"/>
          <w:numId w:val="38"/>
        </w:numPr>
        <w:spacing w:line="276" w:lineRule="auto"/>
        <w:rPr>
          <w:rFonts w:ascii="Verdana" w:hAnsi="Verdana"/>
          <w:sz w:val="22"/>
          <w:szCs w:val="22"/>
        </w:rPr>
      </w:pPr>
      <w:r w:rsidRPr="003637AF">
        <w:rPr>
          <w:rFonts w:ascii="Verdana" w:hAnsi="Verdana"/>
          <w:sz w:val="22"/>
          <w:szCs w:val="22"/>
        </w:rPr>
        <w:t>La commission discute, échange et décide de la continuité du projet</w:t>
      </w:r>
    </w:p>
    <w:p w14:paraId="2EEF275B" w14:textId="77777777" w:rsidR="00C14D92" w:rsidRPr="003637AF" w:rsidRDefault="00C14D92" w:rsidP="00F25EC6">
      <w:pPr>
        <w:pStyle w:val="Paragraphedeliste"/>
        <w:numPr>
          <w:ilvl w:val="0"/>
          <w:numId w:val="38"/>
        </w:numPr>
        <w:spacing w:line="276" w:lineRule="auto"/>
        <w:rPr>
          <w:rFonts w:ascii="Verdana" w:hAnsi="Verdana"/>
          <w:i/>
          <w:iCs/>
          <w:sz w:val="22"/>
          <w:szCs w:val="22"/>
        </w:rPr>
      </w:pPr>
      <w:r w:rsidRPr="003637AF">
        <w:rPr>
          <w:rFonts w:ascii="Verdana" w:hAnsi="Verdana"/>
          <w:sz w:val="22"/>
          <w:szCs w:val="22"/>
        </w:rPr>
        <w:t>Le GT, suivant les décisions de la commission, travaille sur le projet et documente celui-ci</w:t>
      </w:r>
      <w:r w:rsidRPr="003637AF">
        <w:rPr>
          <w:rFonts w:ascii="Verdana" w:hAnsi="Verdana"/>
          <w:i/>
          <w:iCs/>
          <w:sz w:val="22"/>
          <w:szCs w:val="22"/>
        </w:rPr>
        <w:t xml:space="preserve">. </w:t>
      </w:r>
    </w:p>
    <w:p w14:paraId="27C59970" w14:textId="77777777" w:rsidR="00C14D92" w:rsidRPr="003637AF" w:rsidRDefault="00C14D92" w:rsidP="00F25EC6">
      <w:pPr>
        <w:pStyle w:val="Paragraphedeliste"/>
        <w:numPr>
          <w:ilvl w:val="0"/>
          <w:numId w:val="38"/>
        </w:numPr>
        <w:spacing w:line="276" w:lineRule="auto"/>
        <w:rPr>
          <w:rFonts w:ascii="Verdana" w:hAnsi="Verdana"/>
          <w:color w:val="FF0000"/>
          <w:sz w:val="22"/>
          <w:szCs w:val="22"/>
        </w:rPr>
      </w:pPr>
      <w:r w:rsidRPr="003637AF">
        <w:rPr>
          <w:rFonts w:ascii="Verdana" w:hAnsi="Verdana"/>
          <w:sz w:val="22"/>
          <w:szCs w:val="22"/>
        </w:rPr>
        <w:t>Le GT demande par voie électronique la correction, approbation des documents et articles produits. </w:t>
      </w:r>
    </w:p>
    <w:p w14:paraId="629C2D2F" w14:textId="77777777" w:rsidR="00C14D92" w:rsidRPr="003637AF" w:rsidRDefault="00C14D92" w:rsidP="00F25EC6">
      <w:pPr>
        <w:pStyle w:val="Paragraphedeliste"/>
        <w:numPr>
          <w:ilvl w:val="0"/>
          <w:numId w:val="38"/>
        </w:numPr>
        <w:spacing w:line="276" w:lineRule="auto"/>
        <w:rPr>
          <w:rFonts w:ascii="Verdana" w:hAnsi="Verdana"/>
          <w:sz w:val="22"/>
          <w:szCs w:val="22"/>
        </w:rPr>
      </w:pPr>
      <w:r w:rsidRPr="003637AF">
        <w:rPr>
          <w:rFonts w:ascii="Verdana" w:hAnsi="Verdana"/>
          <w:sz w:val="22"/>
          <w:szCs w:val="22"/>
        </w:rPr>
        <w:t>Le GT fait valider par la commission les documents définitifs mis à l’ordre du jour.</w:t>
      </w:r>
    </w:p>
    <w:p w14:paraId="1C7E5990" w14:textId="77777777" w:rsidR="00C14D92" w:rsidRDefault="00C14D92" w:rsidP="00C14D92">
      <w:pPr>
        <w:rPr>
          <w:rFonts w:ascii="Verdana" w:hAnsi="Verdana"/>
          <w:sz w:val="22"/>
          <w:szCs w:val="22"/>
        </w:rPr>
      </w:pPr>
      <w:r w:rsidRPr="0091388A">
        <w:rPr>
          <w:rFonts w:ascii="Verdana" w:hAnsi="Verdana"/>
          <w:sz w:val="22"/>
          <w:szCs w:val="22"/>
        </w:rPr>
        <w:t>Sauf exception, les comptes-rendus d’activité seront validés hors réunion par voie électronique.</w:t>
      </w:r>
    </w:p>
    <w:p w14:paraId="3A9256CC" w14:textId="77777777" w:rsidR="0091388A" w:rsidRPr="0091388A" w:rsidRDefault="0091388A" w:rsidP="007D55A5">
      <w:pPr>
        <w:rPr>
          <w:rFonts w:ascii="Verdana" w:hAnsi="Verdana"/>
          <w:sz w:val="22"/>
          <w:szCs w:val="22"/>
        </w:rPr>
      </w:pPr>
    </w:p>
    <w:p w14:paraId="3C648F4C" w14:textId="295CC74A" w:rsidR="007D55A5" w:rsidRPr="0091388A" w:rsidRDefault="007D55A5" w:rsidP="007D55A5">
      <w:pPr>
        <w:rPr>
          <w:rFonts w:ascii="Verdana" w:hAnsi="Verdana"/>
          <w:sz w:val="22"/>
          <w:szCs w:val="22"/>
        </w:rPr>
      </w:pPr>
      <w:r w:rsidRPr="0091388A">
        <w:rPr>
          <w:rFonts w:ascii="Verdana" w:hAnsi="Verdana"/>
          <w:sz w:val="22"/>
          <w:szCs w:val="22"/>
        </w:rPr>
        <w:t>Pour les délais, les dates de réunion seront données au plus tôt</w:t>
      </w:r>
      <w:r w:rsidR="0091388A">
        <w:rPr>
          <w:rFonts w:ascii="Verdana" w:hAnsi="Verdana"/>
          <w:sz w:val="22"/>
          <w:szCs w:val="22"/>
        </w:rPr>
        <w:t xml:space="preserve"> mais dépendantes des réunions du comité de la SCC</w:t>
      </w:r>
      <w:r w:rsidRPr="0091388A">
        <w:rPr>
          <w:rFonts w:ascii="Verdana" w:hAnsi="Verdana"/>
          <w:sz w:val="22"/>
          <w:szCs w:val="22"/>
        </w:rPr>
        <w:t>. L’ordre du jour complet, accompagné des documents</w:t>
      </w:r>
      <w:r w:rsidR="0091388A">
        <w:rPr>
          <w:rFonts w:ascii="Verdana" w:hAnsi="Verdana"/>
          <w:sz w:val="22"/>
          <w:szCs w:val="22"/>
        </w:rPr>
        <w:t xml:space="preserve"> seront diffusés</w:t>
      </w:r>
      <w:r w:rsidRPr="0091388A">
        <w:rPr>
          <w:rFonts w:ascii="Verdana" w:hAnsi="Verdana"/>
          <w:sz w:val="22"/>
          <w:szCs w:val="22"/>
        </w:rPr>
        <w:t xml:space="preserve"> 15 jours avant la réunion.</w:t>
      </w:r>
    </w:p>
    <w:bookmarkEnd w:id="0"/>
    <w:p w14:paraId="78DA232F" w14:textId="77777777" w:rsidR="007D55A5" w:rsidRPr="0091388A" w:rsidRDefault="007D55A5" w:rsidP="007D55A5">
      <w:pPr>
        <w:rPr>
          <w:rFonts w:ascii="Verdana" w:hAnsi="Verdana"/>
          <w:sz w:val="22"/>
          <w:szCs w:val="22"/>
        </w:rPr>
      </w:pPr>
    </w:p>
    <w:p w14:paraId="6384B457" w14:textId="67562624" w:rsidR="007D55A5" w:rsidRDefault="007D55A5" w:rsidP="007D55A5">
      <w:pPr>
        <w:rPr>
          <w:rFonts w:ascii="Verdana" w:hAnsi="Verdana"/>
          <w:b/>
          <w:bCs/>
          <w:sz w:val="22"/>
          <w:szCs w:val="22"/>
        </w:rPr>
      </w:pPr>
      <w:r w:rsidRPr="0091388A">
        <w:rPr>
          <w:rFonts w:ascii="Verdana" w:hAnsi="Verdana"/>
          <w:b/>
          <w:bCs/>
          <w:sz w:val="22"/>
          <w:szCs w:val="22"/>
        </w:rPr>
        <w:t>Fonds documentaire</w:t>
      </w:r>
    </w:p>
    <w:p w14:paraId="6F021F1F" w14:textId="77777777" w:rsidR="0091388A" w:rsidRPr="0091388A" w:rsidRDefault="0091388A" w:rsidP="007D55A5">
      <w:pPr>
        <w:rPr>
          <w:rFonts w:ascii="Verdana" w:hAnsi="Verdana"/>
          <w:b/>
          <w:bCs/>
          <w:sz w:val="22"/>
          <w:szCs w:val="22"/>
        </w:rPr>
      </w:pPr>
    </w:p>
    <w:p w14:paraId="75074797" w14:textId="74632245" w:rsidR="007D55A5" w:rsidRPr="0091388A" w:rsidRDefault="007D55A5" w:rsidP="007D55A5">
      <w:pPr>
        <w:rPr>
          <w:rFonts w:ascii="Verdana" w:hAnsi="Verdana"/>
          <w:color w:val="FF0000"/>
          <w:sz w:val="22"/>
          <w:szCs w:val="22"/>
        </w:rPr>
      </w:pPr>
      <w:r w:rsidRPr="0091388A">
        <w:rPr>
          <w:rFonts w:ascii="Verdana" w:hAnsi="Verdana"/>
          <w:sz w:val="22"/>
          <w:szCs w:val="22"/>
        </w:rPr>
        <w:t>Actuellement, la gestion documentaire n’est pas optimale que ce soit sur la forme que sur le fond. Il n’y a pas d’identité commune, ni de structure commune sans évoquer le fonds documentaire dispersé sous des formes différentes souvent personnelles</w:t>
      </w:r>
      <w:r w:rsidR="00F71CA5" w:rsidRPr="0091388A">
        <w:rPr>
          <w:rFonts w:ascii="Verdana" w:hAnsi="Verdana"/>
          <w:sz w:val="22"/>
          <w:szCs w:val="22"/>
        </w:rPr>
        <w:t>.</w:t>
      </w:r>
      <w:r w:rsidRPr="0091388A">
        <w:rPr>
          <w:rFonts w:ascii="Verdana" w:hAnsi="Verdana"/>
          <w:sz w:val="22"/>
          <w:szCs w:val="22"/>
        </w:rPr>
        <w:t xml:space="preserve"> Aussi </w:t>
      </w:r>
      <w:r w:rsidRPr="0091388A">
        <w:rPr>
          <w:rFonts w:ascii="Verdana" w:hAnsi="Verdana"/>
          <w:sz w:val="22"/>
          <w:szCs w:val="22"/>
        </w:rPr>
        <w:lastRenderedPageBreak/>
        <w:t xml:space="preserve">j’ai pour projet de mettre en place une gestion électronique documentaire pour préserver les licenciés de tout comportement atypique d’un détenteur de documents. </w:t>
      </w:r>
    </w:p>
    <w:p w14:paraId="323FD1C0" w14:textId="18028757" w:rsidR="00960D26" w:rsidRPr="0091388A" w:rsidRDefault="00960D26" w:rsidP="007D55A5">
      <w:pPr>
        <w:rPr>
          <w:rFonts w:ascii="Verdana" w:hAnsi="Verdana"/>
          <w:color w:val="FF0000"/>
          <w:sz w:val="22"/>
          <w:szCs w:val="22"/>
        </w:rPr>
      </w:pPr>
    </w:p>
    <w:p w14:paraId="340ED438" w14:textId="4C3C388B" w:rsidR="00960D26" w:rsidRPr="000F0A84" w:rsidRDefault="00960D26" w:rsidP="007D55A5">
      <w:pPr>
        <w:rPr>
          <w:rFonts w:ascii="Verdana" w:hAnsi="Verdana"/>
          <w:b/>
          <w:bCs/>
          <w:u w:val="single"/>
        </w:rPr>
      </w:pPr>
      <w:r w:rsidRPr="000F0A84">
        <w:rPr>
          <w:rFonts w:ascii="Verdana" w:hAnsi="Verdana"/>
          <w:b/>
          <w:bCs/>
          <w:u w:val="single"/>
        </w:rPr>
        <w:t>3) Fonctionnement de la commission</w:t>
      </w:r>
    </w:p>
    <w:p w14:paraId="2B6F5733" w14:textId="77777777" w:rsidR="00804BFA" w:rsidRPr="000F0A84" w:rsidRDefault="00804BFA" w:rsidP="007D55A5">
      <w:pPr>
        <w:rPr>
          <w:rFonts w:ascii="Verdana" w:hAnsi="Verdana"/>
        </w:rPr>
      </w:pPr>
    </w:p>
    <w:p w14:paraId="26EE16E3" w14:textId="719F498F" w:rsidR="00960D26" w:rsidRPr="003637AF" w:rsidRDefault="00960D26" w:rsidP="003637AF">
      <w:pPr>
        <w:rPr>
          <w:rFonts w:ascii="Verdana" w:hAnsi="Verdana"/>
          <w:sz w:val="22"/>
          <w:szCs w:val="22"/>
        </w:rPr>
      </w:pPr>
      <w:r w:rsidRPr="003637AF">
        <w:rPr>
          <w:rFonts w:ascii="Verdana" w:hAnsi="Verdana"/>
          <w:sz w:val="22"/>
          <w:szCs w:val="22"/>
        </w:rPr>
        <w:t xml:space="preserve">3 à 4 réunions annuelles avec possibilité de réunion en </w:t>
      </w:r>
      <w:proofErr w:type="spellStart"/>
      <w:r w:rsidRPr="003637AF">
        <w:rPr>
          <w:rFonts w:ascii="Verdana" w:hAnsi="Verdana"/>
          <w:sz w:val="22"/>
          <w:szCs w:val="22"/>
        </w:rPr>
        <w:t>visio</w:t>
      </w:r>
      <w:proofErr w:type="spellEnd"/>
      <w:r w:rsidRPr="003637AF">
        <w:rPr>
          <w:rFonts w:ascii="Verdana" w:hAnsi="Verdana"/>
          <w:sz w:val="22"/>
          <w:szCs w:val="22"/>
        </w:rPr>
        <w:t xml:space="preserve"> conférence</w:t>
      </w:r>
      <w:r w:rsidR="00804BFA" w:rsidRPr="003637AF">
        <w:rPr>
          <w:rFonts w:ascii="Verdana" w:hAnsi="Verdana"/>
          <w:sz w:val="22"/>
          <w:szCs w:val="22"/>
        </w:rPr>
        <w:t>.</w:t>
      </w:r>
    </w:p>
    <w:p w14:paraId="06D5E96A" w14:textId="37AE6A1E" w:rsidR="00804BFA" w:rsidRPr="003637AF" w:rsidRDefault="00804BFA" w:rsidP="003637AF">
      <w:pPr>
        <w:rPr>
          <w:rFonts w:ascii="Verdana" w:hAnsi="Verdana"/>
          <w:sz w:val="22"/>
          <w:szCs w:val="22"/>
        </w:rPr>
      </w:pPr>
      <w:r w:rsidRPr="003637AF">
        <w:rPr>
          <w:rFonts w:ascii="Verdana" w:hAnsi="Verdana"/>
          <w:sz w:val="22"/>
          <w:szCs w:val="22"/>
        </w:rPr>
        <w:t xml:space="preserve">Les Gt peuvent se réunir 1 à 2 fois par an de préférence à la SCC ou en </w:t>
      </w:r>
      <w:proofErr w:type="spellStart"/>
      <w:r w:rsidRPr="003637AF">
        <w:rPr>
          <w:rFonts w:ascii="Verdana" w:hAnsi="Verdana"/>
          <w:sz w:val="22"/>
          <w:szCs w:val="22"/>
        </w:rPr>
        <w:t>visio</w:t>
      </w:r>
      <w:proofErr w:type="spellEnd"/>
    </w:p>
    <w:p w14:paraId="3929E587" w14:textId="5818D8E4" w:rsidR="00804BFA" w:rsidRPr="003637AF" w:rsidRDefault="00804BFA" w:rsidP="003637AF">
      <w:pPr>
        <w:rPr>
          <w:rFonts w:ascii="Verdana" w:hAnsi="Verdana"/>
          <w:sz w:val="22"/>
          <w:szCs w:val="22"/>
        </w:rPr>
      </w:pPr>
      <w:r w:rsidRPr="003637AF">
        <w:rPr>
          <w:rFonts w:ascii="Verdana" w:hAnsi="Verdana"/>
          <w:sz w:val="22"/>
          <w:szCs w:val="22"/>
        </w:rPr>
        <w:t>Une réunion entre les GT peut être programmé</w:t>
      </w:r>
      <w:r w:rsidR="004E0F20">
        <w:rPr>
          <w:rFonts w:ascii="Verdana" w:hAnsi="Verdana"/>
          <w:sz w:val="22"/>
          <w:szCs w:val="22"/>
        </w:rPr>
        <w:t>e</w:t>
      </w:r>
      <w:r w:rsidRPr="003637AF">
        <w:rPr>
          <w:rFonts w:ascii="Verdana" w:hAnsi="Verdana"/>
          <w:sz w:val="22"/>
          <w:szCs w:val="22"/>
        </w:rPr>
        <w:t xml:space="preserve"> selon le sujet</w:t>
      </w:r>
    </w:p>
    <w:p w14:paraId="2DB9D871" w14:textId="678E59CD" w:rsidR="00804BFA" w:rsidRPr="003637AF" w:rsidRDefault="00804BFA" w:rsidP="003637AF">
      <w:pPr>
        <w:rPr>
          <w:rFonts w:ascii="Verdana" w:hAnsi="Verdana"/>
          <w:sz w:val="22"/>
          <w:szCs w:val="22"/>
        </w:rPr>
      </w:pPr>
      <w:r w:rsidRPr="003637AF">
        <w:rPr>
          <w:rFonts w:ascii="Verdana" w:hAnsi="Verdana"/>
          <w:sz w:val="22"/>
          <w:szCs w:val="22"/>
        </w:rPr>
        <w:t>Les réunions de formation nécessitant la réservation de salle à la SCC doivent être programmées avec le président.</w:t>
      </w:r>
    </w:p>
    <w:p w14:paraId="2D2DBF68" w14:textId="4741DBF6" w:rsidR="00804BFA" w:rsidRPr="003637AF" w:rsidRDefault="00804BFA" w:rsidP="003637AF">
      <w:pPr>
        <w:rPr>
          <w:rFonts w:ascii="Verdana" w:hAnsi="Verdana"/>
          <w:sz w:val="22"/>
          <w:szCs w:val="22"/>
        </w:rPr>
      </w:pPr>
      <w:r w:rsidRPr="003637AF">
        <w:rPr>
          <w:rFonts w:ascii="Verdana" w:hAnsi="Verdana"/>
          <w:sz w:val="22"/>
          <w:szCs w:val="22"/>
        </w:rPr>
        <w:t xml:space="preserve">Jean Claude </w:t>
      </w:r>
      <w:proofErr w:type="spellStart"/>
      <w:r w:rsidRPr="003637AF">
        <w:rPr>
          <w:rFonts w:ascii="Verdana" w:hAnsi="Verdana"/>
          <w:sz w:val="22"/>
          <w:szCs w:val="22"/>
        </w:rPr>
        <w:t>M</w:t>
      </w:r>
      <w:r w:rsidR="003637AF">
        <w:rPr>
          <w:rFonts w:ascii="Verdana" w:hAnsi="Verdana"/>
          <w:sz w:val="22"/>
          <w:szCs w:val="22"/>
        </w:rPr>
        <w:t>é</w:t>
      </w:r>
      <w:r w:rsidRPr="003637AF">
        <w:rPr>
          <w:rFonts w:ascii="Verdana" w:hAnsi="Verdana"/>
          <w:sz w:val="22"/>
          <w:szCs w:val="22"/>
        </w:rPr>
        <w:t>tans</w:t>
      </w:r>
      <w:proofErr w:type="spellEnd"/>
      <w:r w:rsidRPr="003637AF">
        <w:rPr>
          <w:rFonts w:ascii="Verdana" w:hAnsi="Verdana"/>
          <w:sz w:val="22"/>
          <w:szCs w:val="22"/>
        </w:rPr>
        <w:t xml:space="preserve"> rappelle la procédure pour le remboursement des frais des membres de la commission</w:t>
      </w:r>
      <w:r w:rsidR="006E16A3" w:rsidRPr="003637AF">
        <w:rPr>
          <w:rFonts w:ascii="Verdana" w:hAnsi="Verdana"/>
          <w:sz w:val="22"/>
          <w:szCs w:val="22"/>
        </w:rPr>
        <w:t>. Les formulaires seront envoyés aux responsables des groupes de travail.</w:t>
      </w:r>
    </w:p>
    <w:p w14:paraId="2323F097" w14:textId="77777777" w:rsidR="00B43147" w:rsidRPr="000F0A84" w:rsidRDefault="00B43147" w:rsidP="00B43147">
      <w:pPr>
        <w:rPr>
          <w:rFonts w:ascii="Verdana" w:hAnsi="Verdana"/>
        </w:rPr>
      </w:pPr>
    </w:p>
    <w:p w14:paraId="55E83BF2" w14:textId="77777777" w:rsidR="00D30B05" w:rsidRDefault="00804BFA" w:rsidP="00D30B05">
      <w:pPr>
        <w:pBdr>
          <w:top w:val="single" w:sz="4" w:space="1" w:color="auto"/>
          <w:left w:val="single" w:sz="4" w:space="4" w:color="auto"/>
          <w:bottom w:val="single" w:sz="4" w:space="1" w:color="auto"/>
          <w:right w:val="single" w:sz="4" w:space="4" w:color="auto"/>
        </w:pBdr>
        <w:rPr>
          <w:rFonts w:ascii="Verdana" w:hAnsi="Verdana"/>
          <w:b/>
          <w:bCs/>
        </w:rPr>
      </w:pPr>
      <w:r w:rsidRPr="003637AF">
        <w:rPr>
          <w:rFonts w:ascii="Verdana" w:hAnsi="Verdana"/>
          <w:b/>
          <w:bCs/>
          <w:sz w:val="22"/>
          <w:szCs w:val="22"/>
        </w:rPr>
        <w:t>La commission autorise la délégation de signature du président au délégué pour la validation des demandes de remboursement</w:t>
      </w:r>
      <w:r w:rsidR="006E16A3" w:rsidRPr="003637AF">
        <w:rPr>
          <w:rFonts w:ascii="Verdana" w:hAnsi="Verdana"/>
          <w:b/>
          <w:bCs/>
          <w:sz w:val="22"/>
          <w:szCs w:val="22"/>
        </w:rPr>
        <w:t>.</w:t>
      </w:r>
      <w:r w:rsidR="00E76324" w:rsidRPr="000F0A84">
        <w:rPr>
          <w:rFonts w:ascii="Verdana" w:hAnsi="Verdana"/>
          <w:b/>
          <w:bCs/>
        </w:rPr>
        <w:tab/>
      </w:r>
    </w:p>
    <w:p w14:paraId="7CD6266A" w14:textId="59561173" w:rsidR="00804BFA" w:rsidRPr="00D30B05" w:rsidRDefault="00E76324" w:rsidP="00D30B05">
      <w:pPr>
        <w:pBdr>
          <w:top w:val="single" w:sz="4" w:space="1" w:color="auto"/>
          <w:left w:val="single" w:sz="4" w:space="4" w:color="auto"/>
          <w:bottom w:val="single" w:sz="4" w:space="1" w:color="auto"/>
          <w:right w:val="single" w:sz="4" w:space="4" w:color="auto"/>
        </w:pBdr>
        <w:jc w:val="right"/>
        <w:rPr>
          <w:rFonts w:ascii="Verdana" w:hAnsi="Verdana"/>
          <w:i/>
          <w:iCs/>
          <w:sz w:val="22"/>
          <w:szCs w:val="22"/>
        </w:rPr>
      </w:pPr>
      <w:r w:rsidRPr="000F0A84">
        <w:rPr>
          <w:rFonts w:ascii="Verdana" w:hAnsi="Verdana"/>
          <w:b/>
          <w:bCs/>
        </w:rPr>
        <w:tab/>
      </w:r>
      <w:r w:rsidRPr="000F0A84">
        <w:rPr>
          <w:rFonts w:ascii="Verdana" w:hAnsi="Verdana"/>
          <w:b/>
          <w:bCs/>
        </w:rPr>
        <w:tab/>
      </w:r>
      <w:r w:rsidRPr="000F0A84">
        <w:rPr>
          <w:rFonts w:ascii="Verdana" w:hAnsi="Verdana"/>
          <w:b/>
          <w:bCs/>
        </w:rPr>
        <w:tab/>
      </w:r>
      <w:r w:rsidR="009A2C79">
        <w:rPr>
          <w:rFonts w:ascii="Verdana" w:hAnsi="Verdana"/>
          <w:b/>
          <w:bCs/>
        </w:rPr>
        <w:tab/>
      </w:r>
      <w:r w:rsidR="009A2C79">
        <w:rPr>
          <w:rFonts w:ascii="Verdana" w:hAnsi="Verdana"/>
          <w:b/>
          <w:bCs/>
        </w:rPr>
        <w:tab/>
      </w:r>
      <w:r w:rsidR="009A2C79">
        <w:rPr>
          <w:rFonts w:ascii="Verdana" w:hAnsi="Verdana"/>
          <w:b/>
          <w:bCs/>
        </w:rPr>
        <w:tab/>
      </w:r>
      <w:r w:rsidR="009A2C79">
        <w:rPr>
          <w:rFonts w:ascii="Verdana" w:hAnsi="Verdana"/>
          <w:b/>
          <w:bCs/>
        </w:rPr>
        <w:tab/>
      </w:r>
      <w:r w:rsidR="003637AF">
        <w:rPr>
          <w:rFonts w:ascii="Verdana" w:hAnsi="Verdana"/>
          <w:b/>
          <w:bCs/>
        </w:rPr>
        <w:tab/>
      </w:r>
      <w:r w:rsidR="003637AF">
        <w:rPr>
          <w:rFonts w:ascii="Verdana" w:hAnsi="Verdana"/>
          <w:b/>
          <w:bCs/>
        </w:rPr>
        <w:tab/>
      </w:r>
      <w:r w:rsidR="003637AF">
        <w:rPr>
          <w:rFonts w:ascii="Verdana" w:hAnsi="Verdana"/>
          <w:b/>
          <w:bCs/>
        </w:rPr>
        <w:tab/>
      </w:r>
      <w:r w:rsidR="00002BC4" w:rsidRPr="00D30B05">
        <w:rPr>
          <w:rFonts w:ascii="Verdana" w:hAnsi="Verdana"/>
          <w:i/>
          <w:iCs/>
          <w:color w:val="0070C0"/>
          <w:sz w:val="22"/>
          <w:szCs w:val="22"/>
        </w:rPr>
        <w:t>PRE</w:t>
      </w:r>
      <w:r w:rsidRPr="00D30B05">
        <w:rPr>
          <w:rFonts w:ascii="Verdana" w:hAnsi="Verdana"/>
          <w:i/>
          <w:iCs/>
          <w:color w:val="0070C0"/>
          <w:sz w:val="22"/>
          <w:szCs w:val="22"/>
        </w:rPr>
        <w:t> : 2021-09-01</w:t>
      </w:r>
    </w:p>
    <w:p w14:paraId="5516C4A0" w14:textId="658204AA" w:rsidR="00FD479C" w:rsidRPr="000F0A84" w:rsidRDefault="00FD479C" w:rsidP="00B43147">
      <w:pPr>
        <w:rPr>
          <w:rFonts w:ascii="Verdana" w:hAnsi="Verdana"/>
        </w:rPr>
      </w:pPr>
    </w:p>
    <w:p w14:paraId="36F98124" w14:textId="77777777" w:rsidR="00804BFA" w:rsidRPr="000F0A84" w:rsidRDefault="00804BFA" w:rsidP="00B43147">
      <w:pPr>
        <w:rPr>
          <w:rFonts w:ascii="Verdana" w:hAnsi="Verdana"/>
        </w:rPr>
      </w:pPr>
    </w:p>
    <w:p w14:paraId="253E41C7" w14:textId="4FECD88B" w:rsidR="00FD479C" w:rsidRPr="003637AF" w:rsidRDefault="006E16A3" w:rsidP="00B43147">
      <w:pPr>
        <w:rPr>
          <w:rFonts w:ascii="Verdana" w:hAnsi="Verdana"/>
          <w:b/>
          <w:bCs/>
          <w:sz w:val="22"/>
          <w:szCs w:val="22"/>
          <w:u w:val="single"/>
        </w:rPr>
      </w:pPr>
      <w:r w:rsidRPr="003637AF">
        <w:rPr>
          <w:rFonts w:ascii="Verdana" w:hAnsi="Verdana"/>
          <w:b/>
          <w:bCs/>
          <w:sz w:val="22"/>
          <w:szCs w:val="22"/>
          <w:u w:val="single"/>
        </w:rPr>
        <w:t xml:space="preserve">4) </w:t>
      </w:r>
      <w:r w:rsidR="00CD0778" w:rsidRPr="003637AF">
        <w:rPr>
          <w:rFonts w:ascii="Verdana" w:hAnsi="Verdana"/>
          <w:b/>
          <w:bCs/>
          <w:sz w:val="22"/>
          <w:szCs w:val="22"/>
          <w:u w:val="single"/>
        </w:rPr>
        <w:t>P</w:t>
      </w:r>
      <w:r w:rsidR="003637AF" w:rsidRPr="003637AF">
        <w:rPr>
          <w:rFonts w:ascii="Verdana" w:hAnsi="Verdana"/>
          <w:b/>
          <w:bCs/>
          <w:sz w:val="22"/>
          <w:szCs w:val="22"/>
          <w:u w:val="single"/>
        </w:rPr>
        <w:t>oints Divers</w:t>
      </w:r>
    </w:p>
    <w:p w14:paraId="66A486CE" w14:textId="77777777" w:rsidR="003637AF" w:rsidRPr="000F0A84" w:rsidRDefault="003637AF" w:rsidP="00B43147">
      <w:pPr>
        <w:rPr>
          <w:rFonts w:ascii="Verdana" w:hAnsi="Verdana"/>
        </w:rPr>
      </w:pPr>
    </w:p>
    <w:p w14:paraId="7A5C8644" w14:textId="77777777" w:rsidR="00FD479C" w:rsidRPr="00695A9A" w:rsidRDefault="00FD479C" w:rsidP="00695A9A">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695A9A">
        <w:rPr>
          <w:rFonts w:ascii="Verdana" w:hAnsi="Verdana"/>
          <w:b/>
          <w:bCs/>
          <w:sz w:val="22"/>
          <w:szCs w:val="22"/>
        </w:rPr>
        <w:t>CHIENS VISITEURS : les formateurs chiens visiteurs peuvent valider leur propre chien.</w:t>
      </w:r>
    </w:p>
    <w:p w14:paraId="40AB0C4E" w14:textId="52E9419D" w:rsidR="00FD479C" w:rsidRDefault="00695A9A" w:rsidP="00695A9A">
      <w:pPr>
        <w:pBdr>
          <w:top w:val="single" w:sz="4" w:space="1" w:color="auto"/>
          <w:left w:val="single" w:sz="4" w:space="4" w:color="auto"/>
          <w:bottom w:val="single" w:sz="4" w:space="1" w:color="auto"/>
          <w:right w:val="single" w:sz="4" w:space="4" w:color="auto"/>
        </w:pBdr>
        <w:jc w:val="right"/>
        <w:rPr>
          <w:rFonts w:ascii="Verdana" w:hAnsi="Verdana"/>
          <w:i/>
          <w:iCs/>
          <w:color w:val="0070C0"/>
          <w:sz w:val="22"/>
          <w:szCs w:val="22"/>
        </w:rPr>
      </w:pPr>
      <w:r>
        <w:rPr>
          <w:rFonts w:ascii="Verdana" w:hAnsi="Verdana"/>
          <w:i/>
          <w:iCs/>
          <w:color w:val="0070C0"/>
          <w:sz w:val="22"/>
          <w:szCs w:val="22"/>
        </w:rPr>
        <w:t xml:space="preserve">                                                                                              </w:t>
      </w:r>
      <w:r w:rsidR="00002BC4" w:rsidRPr="003637AF">
        <w:rPr>
          <w:rFonts w:ascii="Verdana" w:hAnsi="Verdana"/>
          <w:i/>
          <w:iCs/>
          <w:color w:val="0070C0"/>
          <w:sz w:val="22"/>
          <w:szCs w:val="22"/>
        </w:rPr>
        <w:t>CV</w:t>
      </w:r>
      <w:r w:rsidR="00E76324" w:rsidRPr="003637AF">
        <w:rPr>
          <w:rFonts w:ascii="Verdana" w:hAnsi="Verdana"/>
          <w:i/>
          <w:iCs/>
          <w:color w:val="0070C0"/>
          <w:sz w:val="22"/>
          <w:szCs w:val="22"/>
        </w:rPr>
        <w:t> :2021-09-02</w:t>
      </w:r>
    </w:p>
    <w:p w14:paraId="4C49F75E" w14:textId="77777777" w:rsidR="003637AF" w:rsidRPr="003637AF" w:rsidRDefault="003637AF" w:rsidP="009A2C79">
      <w:pPr>
        <w:ind w:left="7080"/>
        <w:rPr>
          <w:rFonts w:ascii="Verdana" w:hAnsi="Verdana"/>
          <w:color w:val="0070C0"/>
          <w:sz w:val="22"/>
          <w:szCs w:val="22"/>
        </w:rPr>
      </w:pPr>
    </w:p>
    <w:p w14:paraId="4481CFC7" w14:textId="357ED086" w:rsidR="00FD479C" w:rsidRPr="00695A9A" w:rsidRDefault="00FD479C" w:rsidP="00695A9A">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695A9A">
        <w:rPr>
          <w:rFonts w:ascii="Verdana" w:hAnsi="Verdana"/>
          <w:b/>
          <w:bCs/>
          <w:sz w:val="22"/>
          <w:szCs w:val="22"/>
        </w:rPr>
        <w:t xml:space="preserve">Propositions des </w:t>
      </w:r>
      <w:r w:rsidR="00695A9A">
        <w:rPr>
          <w:rFonts w:ascii="Verdana" w:hAnsi="Verdana"/>
          <w:b/>
          <w:bCs/>
          <w:sz w:val="22"/>
          <w:szCs w:val="22"/>
        </w:rPr>
        <w:t>allocations</w:t>
      </w:r>
      <w:r w:rsidRPr="00695A9A">
        <w:rPr>
          <w:rFonts w:ascii="Verdana" w:hAnsi="Verdana"/>
          <w:b/>
          <w:bCs/>
          <w:sz w:val="22"/>
          <w:szCs w:val="22"/>
        </w:rPr>
        <w:t xml:space="preserve"> CNEAC 2022 :</w:t>
      </w:r>
      <w:r w:rsidR="00F71CA5" w:rsidRPr="00695A9A">
        <w:rPr>
          <w:rFonts w:ascii="Verdana" w:hAnsi="Verdana"/>
          <w:b/>
          <w:bCs/>
          <w:sz w:val="22"/>
          <w:szCs w:val="22"/>
        </w:rPr>
        <w:t xml:space="preserve"> </w:t>
      </w:r>
      <w:r w:rsidR="00695A9A" w:rsidRPr="00695A9A">
        <w:rPr>
          <w:rFonts w:ascii="Verdana" w:hAnsi="Verdana"/>
          <w:b/>
          <w:bCs/>
          <w:sz w:val="22"/>
          <w:szCs w:val="22"/>
        </w:rPr>
        <w:t>cf.</w:t>
      </w:r>
      <w:r w:rsidR="00F71CA5" w:rsidRPr="00695A9A">
        <w:rPr>
          <w:rFonts w:ascii="Verdana" w:hAnsi="Verdana"/>
          <w:b/>
          <w:bCs/>
          <w:sz w:val="22"/>
          <w:szCs w:val="22"/>
        </w:rPr>
        <w:t xml:space="preserve"> document en annexe I</w:t>
      </w:r>
    </w:p>
    <w:p w14:paraId="6402FF26" w14:textId="37BA19A1" w:rsidR="00695A9A" w:rsidRDefault="00F71CA5" w:rsidP="00695A9A">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b/>
          <w:bCs/>
          <w:sz w:val="22"/>
          <w:szCs w:val="22"/>
        </w:rPr>
      </w:pPr>
      <w:r w:rsidRPr="003637AF">
        <w:rPr>
          <w:rFonts w:ascii="Verdana" w:hAnsi="Verdana"/>
          <w:b/>
          <w:bCs/>
          <w:sz w:val="22"/>
          <w:szCs w:val="22"/>
        </w:rPr>
        <w:t>(à noter</w:t>
      </w:r>
      <w:r w:rsidR="003637AF" w:rsidRPr="003637AF">
        <w:rPr>
          <w:rFonts w:ascii="Verdana" w:hAnsi="Verdana"/>
          <w:b/>
          <w:bCs/>
          <w:sz w:val="22"/>
          <w:szCs w:val="22"/>
        </w:rPr>
        <w:t xml:space="preserve"> : </w:t>
      </w:r>
      <w:r w:rsidR="00F554E1" w:rsidRPr="003637AF">
        <w:rPr>
          <w:rFonts w:ascii="Verdana" w:hAnsi="Verdana"/>
          <w:b/>
          <w:bCs/>
          <w:sz w:val="22"/>
          <w:szCs w:val="22"/>
        </w:rPr>
        <w:t xml:space="preserve">le championnat du monde de </w:t>
      </w:r>
      <w:proofErr w:type="spellStart"/>
      <w:r w:rsidR="00F554E1" w:rsidRPr="003637AF">
        <w:rPr>
          <w:rFonts w:ascii="Verdana" w:hAnsi="Verdana"/>
          <w:b/>
          <w:bCs/>
          <w:sz w:val="22"/>
          <w:szCs w:val="22"/>
        </w:rPr>
        <w:t>Flyball</w:t>
      </w:r>
      <w:proofErr w:type="spellEnd"/>
      <w:r w:rsidR="00F554E1" w:rsidRPr="003637AF">
        <w:rPr>
          <w:rFonts w:ascii="Verdana" w:hAnsi="Verdana"/>
          <w:b/>
          <w:bCs/>
          <w:sz w:val="22"/>
          <w:szCs w:val="22"/>
        </w:rPr>
        <w:t xml:space="preserve"> fera l’objet d’une allocation spécifi</w:t>
      </w:r>
      <w:r w:rsidR="00B43147" w:rsidRPr="003637AF">
        <w:rPr>
          <w:rFonts w:ascii="Verdana" w:hAnsi="Verdana"/>
          <w:b/>
          <w:bCs/>
          <w:sz w:val="22"/>
          <w:szCs w:val="22"/>
        </w:rPr>
        <w:t>que</w:t>
      </w:r>
      <w:r w:rsidRPr="003637AF">
        <w:rPr>
          <w:rFonts w:ascii="Verdana" w:hAnsi="Verdana"/>
          <w:b/>
          <w:bCs/>
          <w:sz w:val="22"/>
          <w:szCs w:val="22"/>
        </w:rPr>
        <w:t>)</w:t>
      </w:r>
      <w:r w:rsidR="00F554E1" w:rsidRPr="003637AF">
        <w:rPr>
          <w:rFonts w:ascii="Verdana" w:hAnsi="Verdana"/>
          <w:b/>
          <w:bCs/>
          <w:sz w:val="22"/>
          <w:szCs w:val="22"/>
        </w:rPr>
        <w:t>.</w:t>
      </w:r>
      <w:r w:rsidR="00695A9A">
        <w:rPr>
          <w:rFonts w:ascii="Verdana" w:hAnsi="Verdana"/>
          <w:b/>
          <w:bCs/>
          <w:sz w:val="22"/>
          <w:szCs w:val="22"/>
        </w:rPr>
        <w:tab/>
      </w:r>
      <w:r w:rsidR="00695A9A">
        <w:rPr>
          <w:rFonts w:ascii="Verdana" w:hAnsi="Verdana"/>
          <w:b/>
          <w:bCs/>
          <w:sz w:val="22"/>
          <w:szCs w:val="22"/>
        </w:rPr>
        <w:tab/>
      </w:r>
    </w:p>
    <w:p w14:paraId="5508B641" w14:textId="20B53D72" w:rsidR="009A2C79" w:rsidRPr="00695A9A" w:rsidRDefault="00695A9A" w:rsidP="00695A9A">
      <w:pPr>
        <w:pBdr>
          <w:top w:val="single" w:sz="4" w:space="1" w:color="auto"/>
          <w:left w:val="single" w:sz="4" w:space="4" w:color="auto"/>
          <w:bottom w:val="single" w:sz="4" w:space="1" w:color="auto"/>
          <w:right w:val="single" w:sz="4" w:space="4" w:color="auto"/>
        </w:pBdr>
        <w:autoSpaceDE w:val="0"/>
        <w:autoSpaceDN w:val="0"/>
        <w:adjustRightInd w:val="0"/>
        <w:jc w:val="right"/>
        <w:rPr>
          <w:rFonts w:ascii="Verdana" w:hAnsi="Verdana"/>
          <w:bCs/>
          <w:color w:val="0070C0"/>
          <w:sz w:val="22"/>
          <w:szCs w:val="22"/>
        </w:rPr>
      </w:pP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sidR="009A2C79" w:rsidRPr="00695A9A">
        <w:rPr>
          <w:rFonts w:ascii="Verdana" w:hAnsi="Verdana"/>
          <w:i/>
          <w:iCs/>
          <w:color w:val="0070C0"/>
          <w:sz w:val="22"/>
          <w:szCs w:val="22"/>
        </w:rPr>
        <w:t>PRE :2021-09-03</w:t>
      </w:r>
    </w:p>
    <w:p w14:paraId="7F271005" w14:textId="4A44C1E4" w:rsidR="00B43147" w:rsidRPr="000F0A84" w:rsidRDefault="009A2C79" w:rsidP="009A2C79">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1C0297F6" w14:textId="77777777" w:rsidR="00F554E1" w:rsidRPr="000F0A84" w:rsidRDefault="00F554E1" w:rsidP="00B43147">
      <w:pPr>
        <w:rPr>
          <w:rFonts w:ascii="Verdana" w:hAnsi="Verdana"/>
        </w:rPr>
      </w:pPr>
    </w:p>
    <w:p w14:paraId="1BAC483C" w14:textId="3EEC7EE0" w:rsidR="00210B14" w:rsidRPr="003972CC" w:rsidRDefault="003972CC" w:rsidP="00210B14">
      <w:pPr>
        <w:rPr>
          <w:rFonts w:ascii="Verdana" w:hAnsi="Verdana"/>
          <w:b/>
          <w:sz w:val="22"/>
          <w:szCs w:val="22"/>
          <w:u w:val="single"/>
        </w:rPr>
      </w:pPr>
      <w:bookmarkStart w:id="1" w:name="GT_JUGES"/>
      <w:r w:rsidRPr="003972CC">
        <w:rPr>
          <w:rFonts w:ascii="Verdana" w:hAnsi="Verdana"/>
          <w:b/>
          <w:sz w:val="22"/>
          <w:szCs w:val="22"/>
          <w:u w:val="single"/>
        </w:rPr>
        <w:t>5)</w:t>
      </w:r>
      <w:r>
        <w:rPr>
          <w:rFonts w:ascii="Verdana" w:hAnsi="Verdana"/>
          <w:b/>
          <w:sz w:val="22"/>
          <w:szCs w:val="22"/>
          <w:u w:val="single"/>
        </w:rPr>
        <w:t xml:space="preserve"> </w:t>
      </w:r>
      <w:r w:rsidRPr="003972CC">
        <w:rPr>
          <w:rFonts w:ascii="Verdana" w:hAnsi="Verdana"/>
          <w:b/>
          <w:sz w:val="22"/>
          <w:szCs w:val="22"/>
          <w:u w:val="single"/>
        </w:rPr>
        <w:t>Juges</w:t>
      </w:r>
      <w:r w:rsidR="00F554E1" w:rsidRPr="003972CC">
        <w:rPr>
          <w:rFonts w:ascii="Verdana" w:hAnsi="Verdana"/>
          <w:b/>
          <w:sz w:val="22"/>
          <w:szCs w:val="22"/>
          <w:u w:val="single"/>
        </w:rPr>
        <w:t xml:space="preserve"> / C</w:t>
      </w:r>
      <w:r w:rsidRPr="003972CC">
        <w:rPr>
          <w:rFonts w:ascii="Verdana" w:hAnsi="Verdana"/>
          <w:b/>
          <w:sz w:val="22"/>
          <w:szCs w:val="22"/>
          <w:u w:val="single"/>
        </w:rPr>
        <w:t>ommissaires</w:t>
      </w:r>
    </w:p>
    <w:bookmarkEnd w:id="1"/>
    <w:p w14:paraId="1F371479" w14:textId="77777777" w:rsidR="003045B4" w:rsidRPr="000F0A84" w:rsidRDefault="003045B4" w:rsidP="00210B14">
      <w:pPr>
        <w:rPr>
          <w:rFonts w:ascii="Verdana" w:hAnsi="Verdana"/>
          <w:b/>
        </w:rPr>
      </w:pPr>
    </w:p>
    <w:p w14:paraId="668A735F" w14:textId="0252E910" w:rsidR="00110DB5" w:rsidRDefault="00F554E1" w:rsidP="00695A9A">
      <w:pPr>
        <w:pBdr>
          <w:top w:val="single" w:sz="4" w:space="1" w:color="auto"/>
          <w:left w:val="single" w:sz="4" w:space="4" w:color="auto"/>
          <w:bottom w:val="single" w:sz="4" w:space="1" w:color="auto"/>
          <w:right w:val="single" w:sz="4" w:space="4" w:color="auto"/>
        </w:pBdr>
        <w:rPr>
          <w:rFonts w:ascii="Verdana" w:hAnsi="Verdana"/>
          <w:bCs/>
          <w:sz w:val="22"/>
          <w:szCs w:val="22"/>
        </w:rPr>
      </w:pPr>
      <w:r w:rsidRPr="003637AF">
        <w:rPr>
          <w:rFonts w:ascii="Verdana" w:hAnsi="Verdana"/>
          <w:b/>
          <w:sz w:val="22"/>
          <w:szCs w:val="22"/>
        </w:rPr>
        <w:t xml:space="preserve">Colette MOURTON, </w:t>
      </w:r>
      <w:r w:rsidRPr="003637AF">
        <w:rPr>
          <w:rFonts w:ascii="Verdana" w:hAnsi="Verdana"/>
          <w:bCs/>
          <w:sz w:val="22"/>
          <w:szCs w:val="22"/>
        </w:rPr>
        <w:t>ayant terminé son cursus en Dog Dancing sera proposé à la commission</w:t>
      </w:r>
      <w:r w:rsidRPr="003637AF">
        <w:rPr>
          <w:rFonts w:ascii="Verdana" w:hAnsi="Verdana"/>
          <w:b/>
          <w:sz w:val="22"/>
          <w:szCs w:val="22"/>
        </w:rPr>
        <w:t xml:space="preserve"> </w:t>
      </w:r>
      <w:r w:rsidRPr="003637AF">
        <w:rPr>
          <w:rFonts w:ascii="Verdana" w:hAnsi="Verdana"/>
          <w:bCs/>
          <w:sz w:val="22"/>
          <w:szCs w:val="22"/>
        </w:rPr>
        <w:t>des juges.</w:t>
      </w:r>
    </w:p>
    <w:p w14:paraId="41C3ADCE" w14:textId="0CC3D8B3" w:rsidR="003637AF" w:rsidRPr="00695A9A" w:rsidRDefault="003637AF" w:rsidP="00695A9A">
      <w:pPr>
        <w:pBdr>
          <w:top w:val="single" w:sz="4" w:space="1" w:color="auto"/>
          <w:left w:val="single" w:sz="4" w:space="4" w:color="auto"/>
          <w:bottom w:val="single" w:sz="4" w:space="1" w:color="auto"/>
          <w:right w:val="single" w:sz="4" w:space="4" w:color="auto"/>
        </w:pBdr>
        <w:jc w:val="right"/>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r>
        <w:rPr>
          <w:rFonts w:ascii="Verdana" w:hAnsi="Verdana"/>
          <w:bCs/>
          <w:sz w:val="22"/>
          <w:szCs w:val="22"/>
        </w:rPr>
        <w:tab/>
      </w:r>
      <w:r>
        <w:rPr>
          <w:rFonts w:ascii="Verdana" w:hAnsi="Verdana"/>
          <w:bCs/>
          <w:sz w:val="22"/>
          <w:szCs w:val="22"/>
        </w:rPr>
        <w:tab/>
      </w:r>
      <w:r>
        <w:rPr>
          <w:rFonts w:ascii="Verdana" w:hAnsi="Verdana"/>
          <w:bCs/>
          <w:sz w:val="22"/>
          <w:szCs w:val="22"/>
        </w:rPr>
        <w:tab/>
      </w:r>
      <w:r>
        <w:rPr>
          <w:rFonts w:ascii="Verdana" w:hAnsi="Verdana"/>
          <w:bCs/>
          <w:sz w:val="22"/>
          <w:szCs w:val="22"/>
        </w:rPr>
        <w:tab/>
      </w:r>
      <w:r>
        <w:rPr>
          <w:rFonts w:ascii="Verdana" w:hAnsi="Verdana"/>
          <w:bCs/>
          <w:sz w:val="22"/>
          <w:szCs w:val="22"/>
        </w:rPr>
        <w:tab/>
      </w:r>
      <w:r>
        <w:rPr>
          <w:rFonts w:ascii="Verdana" w:hAnsi="Verdana"/>
          <w:bCs/>
          <w:sz w:val="22"/>
          <w:szCs w:val="22"/>
        </w:rPr>
        <w:tab/>
      </w:r>
      <w:r>
        <w:rPr>
          <w:rFonts w:ascii="Verdana" w:hAnsi="Verdana"/>
          <w:bCs/>
          <w:sz w:val="22"/>
          <w:szCs w:val="22"/>
        </w:rPr>
        <w:tab/>
      </w:r>
      <w:r w:rsidRPr="00695A9A">
        <w:rPr>
          <w:rFonts w:ascii="Verdana" w:hAnsi="Verdana"/>
          <w:i/>
          <w:iCs/>
          <w:color w:val="0070C0"/>
          <w:sz w:val="22"/>
          <w:szCs w:val="22"/>
        </w:rPr>
        <w:t>PRE :2021-09-0</w:t>
      </w:r>
      <w:r w:rsidR="001A3B03" w:rsidRPr="00695A9A">
        <w:rPr>
          <w:rFonts w:ascii="Verdana" w:hAnsi="Verdana"/>
          <w:i/>
          <w:iCs/>
          <w:color w:val="0070C0"/>
          <w:sz w:val="22"/>
          <w:szCs w:val="22"/>
        </w:rPr>
        <w:t>4</w:t>
      </w:r>
    </w:p>
    <w:p w14:paraId="28A97035" w14:textId="77777777" w:rsidR="00695A9A" w:rsidRDefault="00695A9A" w:rsidP="00110DB5">
      <w:pPr>
        <w:rPr>
          <w:rFonts w:ascii="Verdana" w:hAnsi="Verdana"/>
          <w:bCs/>
          <w:sz w:val="22"/>
          <w:szCs w:val="22"/>
        </w:rPr>
      </w:pPr>
    </w:p>
    <w:p w14:paraId="75A1278F" w14:textId="5D127899" w:rsidR="00F554E1" w:rsidRPr="003637AF" w:rsidRDefault="00F554E1" w:rsidP="00110DB5">
      <w:pPr>
        <w:rPr>
          <w:rFonts w:ascii="Verdana" w:hAnsi="Verdana"/>
          <w:bCs/>
          <w:sz w:val="22"/>
          <w:szCs w:val="22"/>
        </w:rPr>
      </w:pPr>
      <w:r w:rsidRPr="003637AF">
        <w:rPr>
          <w:rFonts w:ascii="Verdana" w:hAnsi="Verdana"/>
          <w:bCs/>
          <w:sz w:val="22"/>
          <w:szCs w:val="22"/>
        </w:rPr>
        <w:t>Les dossiers des juges en attente de l’examen de la SCC vont être repris.</w:t>
      </w:r>
    </w:p>
    <w:p w14:paraId="236F4012" w14:textId="7DF9B260" w:rsidR="00766E8F" w:rsidRPr="003637AF" w:rsidRDefault="00766E8F" w:rsidP="00110DB5">
      <w:pPr>
        <w:rPr>
          <w:rFonts w:ascii="Verdana" w:hAnsi="Verdana"/>
          <w:bCs/>
          <w:sz w:val="22"/>
          <w:szCs w:val="22"/>
        </w:rPr>
      </w:pPr>
    </w:p>
    <w:p w14:paraId="6F3D03C9" w14:textId="48CC9D02" w:rsidR="00766E8F" w:rsidRPr="000F0A84" w:rsidRDefault="00766E8F" w:rsidP="00695A9A">
      <w:pPr>
        <w:pBdr>
          <w:top w:val="single" w:sz="4" w:space="1" w:color="auto"/>
          <w:left w:val="single" w:sz="4" w:space="4" w:color="auto"/>
          <w:bottom w:val="single" w:sz="4" w:space="1" w:color="auto"/>
          <w:right w:val="single" w:sz="4" w:space="4" w:color="auto"/>
        </w:pBdr>
        <w:rPr>
          <w:rFonts w:ascii="Verdana" w:hAnsi="Verdana"/>
          <w:bCs/>
        </w:rPr>
      </w:pPr>
      <w:r w:rsidRPr="003637AF">
        <w:rPr>
          <w:rFonts w:ascii="Verdana" w:hAnsi="Verdana"/>
          <w:b/>
          <w:sz w:val="22"/>
          <w:szCs w:val="22"/>
        </w:rPr>
        <w:t>Maureen DESCAMPS</w:t>
      </w:r>
      <w:r w:rsidRPr="003637AF">
        <w:rPr>
          <w:rFonts w:ascii="Verdana" w:hAnsi="Verdana"/>
          <w:bCs/>
          <w:sz w:val="22"/>
          <w:szCs w:val="22"/>
        </w:rPr>
        <w:t xml:space="preserve"> et </w:t>
      </w:r>
      <w:r w:rsidRPr="003637AF">
        <w:rPr>
          <w:rFonts w:ascii="Verdana" w:hAnsi="Verdana"/>
          <w:b/>
          <w:sz w:val="22"/>
          <w:szCs w:val="22"/>
        </w:rPr>
        <w:t>Ghislaine WINISDOERGER</w:t>
      </w:r>
      <w:r w:rsidRPr="003637AF">
        <w:rPr>
          <w:rFonts w:ascii="Verdana" w:hAnsi="Verdana"/>
          <w:bCs/>
          <w:sz w:val="22"/>
          <w:szCs w:val="22"/>
        </w:rPr>
        <w:t xml:space="preserve"> sont proposées comme commissaire principal et formateur en </w:t>
      </w:r>
      <w:proofErr w:type="spellStart"/>
      <w:r w:rsidRPr="003637AF">
        <w:rPr>
          <w:rFonts w:ascii="Verdana" w:hAnsi="Verdana"/>
          <w:bCs/>
          <w:sz w:val="22"/>
          <w:szCs w:val="22"/>
        </w:rPr>
        <w:t>Flyball</w:t>
      </w:r>
      <w:proofErr w:type="spellEnd"/>
      <w:r w:rsidRPr="003637AF">
        <w:rPr>
          <w:rFonts w:ascii="Verdana" w:hAnsi="Verdana"/>
          <w:bCs/>
          <w:sz w:val="22"/>
          <w:szCs w:val="22"/>
        </w:rPr>
        <w:t>.</w:t>
      </w:r>
      <w:r w:rsidR="00E76324" w:rsidRPr="003637AF">
        <w:rPr>
          <w:rFonts w:ascii="Verdana" w:hAnsi="Verdana"/>
          <w:bCs/>
          <w:sz w:val="22"/>
          <w:szCs w:val="22"/>
        </w:rPr>
        <w:tab/>
      </w:r>
      <w:r w:rsidR="00E76324" w:rsidRPr="000F0A84">
        <w:rPr>
          <w:rFonts w:ascii="Verdana" w:hAnsi="Verdana"/>
          <w:bCs/>
        </w:rPr>
        <w:tab/>
      </w:r>
    </w:p>
    <w:p w14:paraId="72114096" w14:textId="1A7FADD5" w:rsidR="00766E8F" w:rsidRPr="00695A9A" w:rsidRDefault="00E76324" w:rsidP="00695A9A">
      <w:pPr>
        <w:pBdr>
          <w:top w:val="single" w:sz="4" w:space="1" w:color="auto"/>
          <w:left w:val="single" w:sz="4" w:space="4" w:color="auto"/>
          <w:bottom w:val="single" w:sz="4" w:space="1" w:color="auto"/>
          <w:right w:val="single" w:sz="4" w:space="4" w:color="auto"/>
        </w:pBdr>
        <w:jc w:val="right"/>
        <w:rPr>
          <w:rFonts w:ascii="Verdana" w:hAnsi="Verdana"/>
          <w:bCs/>
          <w:color w:val="0070C0"/>
          <w:sz w:val="22"/>
          <w:szCs w:val="22"/>
        </w:rPr>
      </w:pP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000F0A84" w:rsidRPr="00695A9A">
        <w:rPr>
          <w:rFonts w:ascii="Verdana" w:hAnsi="Verdana"/>
          <w:i/>
          <w:iCs/>
          <w:color w:val="0070C0"/>
          <w:sz w:val="22"/>
          <w:szCs w:val="22"/>
        </w:rPr>
        <w:t>PRE</w:t>
      </w:r>
      <w:r w:rsidRPr="00695A9A">
        <w:rPr>
          <w:rFonts w:ascii="Verdana" w:hAnsi="Verdana"/>
          <w:i/>
          <w:iCs/>
          <w:color w:val="0070C0"/>
          <w:sz w:val="22"/>
          <w:szCs w:val="22"/>
        </w:rPr>
        <w:t> :2021-09-0</w:t>
      </w:r>
      <w:r w:rsidR="001A3B03" w:rsidRPr="00695A9A">
        <w:rPr>
          <w:rFonts w:ascii="Verdana" w:hAnsi="Verdana"/>
          <w:i/>
          <w:iCs/>
          <w:color w:val="0070C0"/>
          <w:sz w:val="22"/>
          <w:szCs w:val="22"/>
        </w:rPr>
        <w:t>5</w:t>
      </w:r>
    </w:p>
    <w:p w14:paraId="425D452D" w14:textId="77777777" w:rsidR="00766E8F" w:rsidRPr="00695A9A" w:rsidRDefault="00766E8F" w:rsidP="00766E8F">
      <w:pPr>
        <w:jc w:val="center"/>
        <w:rPr>
          <w:rFonts w:ascii="Verdana" w:hAnsi="Verdana"/>
          <w:sz w:val="22"/>
          <w:szCs w:val="22"/>
        </w:rPr>
      </w:pPr>
    </w:p>
    <w:p w14:paraId="5C02CB0D" w14:textId="77777777" w:rsidR="00695A9A" w:rsidRDefault="003972CC" w:rsidP="00695A9A">
      <w:pPr>
        <w:keepNext/>
        <w:pBdr>
          <w:top w:val="single" w:sz="4" w:space="1" w:color="auto"/>
          <w:left w:val="single" w:sz="4" w:space="4" w:color="auto"/>
          <w:bottom w:val="single" w:sz="4" w:space="1" w:color="auto"/>
          <w:right w:val="single" w:sz="4" w:space="4" w:color="auto"/>
        </w:pBdr>
        <w:rPr>
          <w:rFonts w:ascii="Verdana" w:eastAsia="Times New Roman" w:hAnsi="Verdana"/>
          <w:b/>
          <w:bCs/>
          <w:sz w:val="22"/>
          <w:szCs w:val="22"/>
        </w:rPr>
      </w:pPr>
      <w:r w:rsidRPr="001A3B03">
        <w:rPr>
          <w:rFonts w:ascii="Verdana" w:eastAsia="Times New Roman" w:hAnsi="Verdana"/>
          <w:b/>
          <w:bCs/>
          <w:sz w:val="22"/>
          <w:szCs w:val="22"/>
        </w:rPr>
        <w:t xml:space="preserve">Validation des candidats pour la formation de commissaire principal </w:t>
      </w:r>
      <w:r w:rsidRPr="00695A9A">
        <w:rPr>
          <w:rFonts w:ascii="Verdana" w:eastAsia="Times New Roman" w:hAnsi="Verdana"/>
          <w:sz w:val="22"/>
          <w:szCs w:val="22"/>
        </w:rPr>
        <w:t>(candidats validés par le GT) :</w:t>
      </w:r>
      <w:r w:rsidRPr="001A3B03">
        <w:rPr>
          <w:rFonts w:ascii="Verdana" w:eastAsia="Times New Roman" w:hAnsi="Verdana"/>
          <w:b/>
          <w:bCs/>
          <w:sz w:val="22"/>
          <w:szCs w:val="22"/>
        </w:rPr>
        <w:t xml:space="preserve"> </w:t>
      </w:r>
    </w:p>
    <w:p w14:paraId="5FC46317" w14:textId="77777777" w:rsidR="00695A9A" w:rsidRDefault="003972CC" w:rsidP="00695A9A">
      <w:pPr>
        <w:keepNext/>
        <w:pBdr>
          <w:top w:val="single" w:sz="4" w:space="1" w:color="auto"/>
          <w:left w:val="single" w:sz="4" w:space="4" w:color="auto"/>
          <w:bottom w:val="single" w:sz="4" w:space="1" w:color="auto"/>
          <w:right w:val="single" w:sz="4" w:space="4" w:color="auto"/>
        </w:pBdr>
        <w:rPr>
          <w:rFonts w:ascii="Verdana" w:eastAsia="Times New Roman" w:hAnsi="Verdana"/>
          <w:sz w:val="22"/>
          <w:szCs w:val="22"/>
        </w:rPr>
      </w:pPr>
      <w:proofErr w:type="spellStart"/>
      <w:r w:rsidRPr="001A3B03">
        <w:rPr>
          <w:rFonts w:ascii="Verdana" w:eastAsia="Times New Roman" w:hAnsi="Verdana"/>
          <w:b/>
          <w:bCs/>
          <w:sz w:val="22"/>
          <w:szCs w:val="22"/>
        </w:rPr>
        <w:t>Eric</w:t>
      </w:r>
      <w:proofErr w:type="spellEnd"/>
      <w:r w:rsidRPr="001A3B03">
        <w:rPr>
          <w:rFonts w:ascii="Verdana" w:eastAsia="Times New Roman" w:hAnsi="Verdana"/>
          <w:b/>
          <w:bCs/>
          <w:sz w:val="22"/>
          <w:szCs w:val="22"/>
        </w:rPr>
        <w:t xml:space="preserve"> POUEY </w:t>
      </w:r>
      <w:r w:rsidRPr="001A3B03">
        <w:rPr>
          <w:rFonts w:ascii="Verdana" w:eastAsia="Times New Roman" w:hAnsi="Verdana"/>
          <w:sz w:val="22"/>
          <w:szCs w:val="22"/>
        </w:rPr>
        <w:t>ST PAUL EC AGILITY LANDES</w:t>
      </w:r>
    </w:p>
    <w:p w14:paraId="5418FDBF" w14:textId="5FF40C30" w:rsidR="00695A9A" w:rsidRDefault="003972CC" w:rsidP="00695A9A">
      <w:pPr>
        <w:keepNext/>
        <w:pBdr>
          <w:top w:val="single" w:sz="4" w:space="1" w:color="auto"/>
          <w:left w:val="single" w:sz="4" w:space="4" w:color="auto"/>
          <w:bottom w:val="single" w:sz="4" w:space="1" w:color="auto"/>
          <w:right w:val="single" w:sz="4" w:space="4" w:color="auto"/>
        </w:pBdr>
        <w:rPr>
          <w:rFonts w:ascii="Verdana" w:eastAsia="Times New Roman" w:hAnsi="Verdana"/>
          <w:sz w:val="22"/>
          <w:szCs w:val="22"/>
        </w:rPr>
      </w:pPr>
      <w:r w:rsidRPr="001A3B03">
        <w:rPr>
          <w:rFonts w:ascii="Verdana" w:eastAsia="Times New Roman" w:hAnsi="Verdana"/>
          <w:b/>
          <w:bCs/>
          <w:sz w:val="22"/>
          <w:szCs w:val="22"/>
        </w:rPr>
        <w:t xml:space="preserve">Marie BOROJEVIC </w:t>
      </w:r>
      <w:r w:rsidRPr="001A3B03">
        <w:rPr>
          <w:rFonts w:ascii="Verdana" w:eastAsia="Times New Roman" w:hAnsi="Verdana"/>
          <w:sz w:val="22"/>
          <w:szCs w:val="22"/>
        </w:rPr>
        <w:t xml:space="preserve">SPORTS ET LOISIRS CANINS DE TORCY ILE DE </w:t>
      </w:r>
      <w:r w:rsidR="00695A9A">
        <w:rPr>
          <w:rFonts w:ascii="Verdana" w:eastAsia="Times New Roman" w:hAnsi="Verdana"/>
          <w:sz w:val="22"/>
          <w:szCs w:val="22"/>
        </w:rPr>
        <w:t>France</w:t>
      </w:r>
    </w:p>
    <w:p w14:paraId="2D4DA526" w14:textId="2F297030" w:rsidR="00695A9A" w:rsidRDefault="003972CC" w:rsidP="00695A9A">
      <w:pPr>
        <w:keepNext/>
        <w:pBdr>
          <w:top w:val="single" w:sz="4" w:space="1" w:color="auto"/>
          <w:left w:val="single" w:sz="4" w:space="4" w:color="auto"/>
          <w:bottom w:val="single" w:sz="4" w:space="1" w:color="auto"/>
          <w:right w:val="single" w:sz="4" w:space="4" w:color="auto"/>
        </w:pBdr>
        <w:rPr>
          <w:rFonts w:ascii="Verdana" w:eastAsia="Times New Roman" w:hAnsi="Verdana"/>
          <w:sz w:val="22"/>
          <w:szCs w:val="22"/>
        </w:rPr>
      </w:pPr>
      <w:r w:rsidRPr="001A3B03">
        <w:rPr>
          <w:rFonts w:ascii="Verdana" w:eastAsia="Times New Roman" w:hAnsi="Verdana"/>
          <w:b/>
          <w:bCs/>
          <w:sz w:val="22"/>
          <w:szCs w:val="22"/>
        </w:rPr>
        <w:t xml:space="preserve">Annecy FERET </w:t>
      </w:r>
      <w:r w:rsidRPr="001A3B03">
        <w:rPr>
          <w:rFonts w:ascii="Verdana" w:eastAsia="Times New Roman" w:hAnsi="Verdana"/>
          <w:sz w:val="22"/>
          <w:szCs w:val="22"/>
        </w:rPr>
        <w:t xml:space="preserve">SPORTS ET LOISIRS CANINS DE TORCY ILE DE </w:t>
      </w:r>
      <w:r w:rsidR="00695A9A">
        <w:rPr>
          <w:rFonts w:ascii="Verdana" w:eastAsia="Times New Roman" w:hAnsi="Verdana"/>
          <w:sz w:val="22"/>
          <w:szCs w:val="22"/>
        </w:rPr>
        <w:t>France</w:t>
      </w:r>
    </w:p>
    <w:p w14:paraId="20759C4C" w14:textId="77777777" w:rsidR="00695A9A" w:rsidRDefault="003972CC" w:rsidP="00695A9A">
      <w:pPr>
        <w:keepNext/>
        <w:pBdr>
          <w:top w:val="single" w:sz="4" w:space="1" w:color="auto"/>
          <w:left w:val="single" w:sz="4" w:space="4" w:color="auto"/>
          <w:bottom w:val="single" w:sz="4" w:space="1" w:color="auto"/>
          <w:right w:val="single" w:sz="4" w:space="4" w:color="auto"/>
        </w:pBdr>
        <w:rPr>
          <w:rFonts w:ascii="Verdana" w:eastAsia="Times New Roman" w:hAnsi="Verdana"/>
          <w:sz w:val="22"/>
          <w:szCs w:val="22"/>
        </w:rPr>
      </w:pPr>
      <w:r w:rsidRPr="001A3B03">
        <w:rPr>
          <w:rFonts w:ascii="Verdana" w:eastAsia="Times New Roman" w:hAnsi="Verdana"/>
          <w:b/>
          <w:bCs/>
          <w:sz w:val="22"/>
          <w:szCs w:val="22"/>
        </w:rPr>
        <w:t xml:space="preserve">Gaëlle FAVENTIN </w:t>
      </w:r>
      <w:r w:rsidRPr="001A3B03">
        <w:rPr>
          <w:rFonts w:ascii="Verdana" w:eastAsia="Times New Roman" w:hAnsi="Verdana"/>
          <w:sz w:val="22"/>
          <w:szCs w:val="22"/>
        </w:rPr>
        <w:t>CHIENS REBELLES O’COEUR SINCERE GIRONDE</w:t>
      </w:r>
    </w:p>
    <w:p w14:paraId="577A32BF" w14:textId="09586F5F" w:rsidR="003972CC" w:rsidRPr="00695A9A" w:rsidRDefault="003972CC" w:rsidP="00695A9A">
      <w:pPr>
        <w:keepNext/>
        <w:pBdr>
          <w:top w:val="single" w:sz="4" w:space="1" w:color="auto"/>
          <w:left w:val="single" w:sz="4" w:space="4" w:color="auto"/>
          <w:bottom w:val="single" w:sz="4" w:space="1" w:color="auto"/>
          <w:right w:val="single" w:sz="4" w:space="4" w:color="auto"/>
        </w:pBdr>
        <w:jc w:val="right"/>
        <w:rPr>
          <w:rFonts w:ascii="Verdana" w:eastAsia="Times New Roman" w:hAnsi="Verdana"/>
          <w:sz w:val="22"/>
          <w:szCs w:val="22"/>
        </w:rPr>
      </w:pPr>
      <w:r w:rsidRPr="00695A9A">
        <w:rPr>
          <w:rFonts w:ascii="Verdana" w:hAnsi="Verdana"/>
          <w:i/>
          <w:iCs/>
          <w:color w:val="0070C0"/>
          <w:sz w:val="22"/>
          <w:szCs w:val="22"/>
        </w:rPr>
        <w:t>PRE :2021-09-0</w:t>
      </w:r>
      <w:r w:rsidR="001A3B03" w:rsidRPr="00695A9A">
        <w:rPr>
          <w:rFonts w:ascii="Verdana" w:hAnsi="Verdana"/>
          <w:i/>
          <w:iCs/>
          <w:color w:val="0070C0"/>
          <w:sz w:val="22"/>
          <w:szCs w:val="22"/>
        </w:rPr>
        <w:t>6</w:t>
      </w:r>
    </w:p>
    <w:p w14:paraId="53EC65C5" w14:textId="77777777" w:rsidR="003972CC" w:rsidRPr="000F0A84" w:rsidRDefault="003972CC" w:rsidP="0086363B">
      <w:pPr>
        <w:rPr>
          <w:rFonts w:ascii="Verdana" w:eastAsia="Times New Roman" w:hAnsi="Verdana"/>
        </w:rPr>
      </w:pPr>
    </w:p>
    <w:p w14:paraId="40C9A01A" w14:textId="77777777" w:rsidR="004E0F20" w:rsidRDefault="004E0F20" w:rsidP="008B1719">
      <w:pPr>
        <w:rPr>
          <w:rStyle w:val="lev"/>
          <w:rFonts w:ascii="Verdana" w:hAnsi="Verdana"/>
          <w:bCs w:val="0"/>
          <w:sz w:val="22"/>
          <w:szCs w:val="22"/>
        </w:rPr>
      </w:pPr>
      <w:bookmarkStart w:id="2" w:name="GRANDS_EVENEMENTS"/>
    </w:p>
    <w:p w14:paraId="39202366" w14:textId="79760C7A" w:rsidR="008B1719" w:rsidRPr="003637AF" w:rsidRDefault="003972CC" w:rsidP="008B1719">
      <w:pPr>
        <w:rPr>
          <w:rStyle w:val="lev"/>
          <w:rFonts w:ascii="Verdana" w:hAnsi="Verdana"/>
          <w:bCs w:val="0"/>
          <w:sz w:val="22"/>
          <w:szCs w:val="22"/>
        </w:rPr>
      </w:pPr>
      <w:r w:rsidRPr="003972CC">
        <w:rPr>
          <w:rStyle w:val="lev"/>
          <w:rFonts w:ascii="Verdana" w:hAnsi="Verdana"/>
          <w:bCs w:val="0"/>
          <w:sz w:val="22"/>
          <w:szCs w:val="22"/>
        </w:rPr>
        <w:lastRenderedPageBreak/>
        <w:t>6)</w:t>
      </w:r>
      <w:r>
        <w:rPr>
          <w:rStyle w:val="lev"/>
          <w:rFonts w:ascii="Verdana" w:hAnsi="Verdana"/>
          <w:bCs w:val="0"/>
          <w:sz w:val="22"/>
          <w:szCs w:val="22"/>
        </w:rPr>
        <w:t xml:space="preserve"> </w:t>
      </w:r>
      <w:r w:rsidRPr="003972CC">
        <w:rPr>
          <w:rStyle w:val="lev"/>
          <w:rFonts w:ascii="Verdana" w:hAnsi="Verdana"/>
          <w:bCs w:val="0"/>
          <w:sz w:val="22"/>
          <w:szCs w:val="22"/>
        </w:rPr>
        <w:t xml:space="preserve">Evènements </w:t>
      </w:r>
      <w:r w:rsidR="00413889" w:rsidRPr="003972CC">
        <w:rPr>
          <w:rStyle w:val="lev"/>
          <w:rFonts w:ascii="Verdana" w:hAnsi="Verdana"/>
          <w:bCs w:val="0"/>
          <w:sz w:val="22"/>
          <w:szCs w:val="22"/>
        </w:rPr>
        <w:t>CNEAC</w:t>
      </w:r>
      <w:r w:rsidR="008B1719" w:rsidRPr="003637AF">
        <w:rPr>
          <w:rStyle w:val="lev"/>
          <w:rFonts w:ascii="Verdana" w:hAnsi="Verdana"/>
          <w:bCs w:val="0"/>
          <w:sz w:val="22"/>
          <w:szCs w:val="22"/>
        </w:rPr>
        <w:t xml:space="preserve"> </w:t>
      </w:r>
    </w:p>
    <w:bookmarkEnd w:id="2"/>
    <w:p w14:paraId="7C00A4A2" w14:textId="77777777" w:rsidR="00766E8F" w:rsidRPr="003637AF" w:rsidRDefault="00766E8F" w:rsidP="001D6B48">
      <w:pPr>
        <w:rPr>
          <w:rFonts w:ascii="Verdana" w:eastAsia="Times New Roman" w:hAnsi="Verdana"/>
          <w:b/>
          <w:bCs/>
          <w:sz w:val="22"/>
          <w:szCs w:val="22"/>
        </w:rPr>
      </w:pPr>
    </w:p>
    <w:p w14:paraId="5EE1A352" w14:textId="78953511" w:rsidR="00631735" w:rsidRDefault="00766E8F" w:rsidP="001D6B48">
      <w:pPr>
        <w:rPr>
          <w:rFonts w:ascii="Verdana" w:eastAsia="Times New Roman" w:hAnsi="Verdana"/>
          <w:sz w:val="22"/>
          <w:szCs w:val="22"/>
        </w:rPr>
      </w:pPr>
      <w:r w:rsidRPr="003637AF">
        <w:rPr>
          <w:rFonts w:ascii="Verdana" w:eastAsia="Times New Roman" w:hAnsi="Verdana"/>
          <w:sz w:val="22"/>
          <w:szCs w:val="22"/>
        </w:rPr>
        <w:t xml:space="preserve">L’organisateur du Grand Prix de France et Championnat de France de DOG DANCING </w:t>
      </w:r>
      <w:r w:rsidR="00631735" w:rsidRPr="003637AF">
        <w:rPr>
          <w:rFonts w:ascii="Verdana" w:eastAsia="Times New Roman" w:hAnsi="Verdana"/>
          <w:sz w:val="22"/>
          <w:szCs w:val="22"/>
        </w:rPr>
        <w:t xml:space="preserve">2021 </w:t>
      </w:r>
      <w:r w:rsidR="00002BC4" w:rsidRPr="003637AF">
        <w:rPr>
          <w:rFonts w:ascii="Verdana" w:eastAsia="Times New Roman" w:hAnsi="Verdana"/>
          <w:sz w:val="22"/>
          <w:szCs w:val="22"/>
        </w:rPr>
        <w:t xml:space="preserve">ne souhaite plus organiser le GPF et Championnat de France </w:t>
      </w:r>
      <w:r w:rsidR="00631735" w:rsidRPr="003637AF">
        <w:rPr>
          <w:rFonts w:ascii="Verdana" w:eastAsia="Times New Roman" w:hAnsi="Verdana"/>
          <w:sz w:val="22"/>
          <w:szCs w:val="22"/>
        </w:rPr>
        <w:t>et demande un report en 2022. Pour mémoire un report avait déjà été fait puisqu’en 2020 le GPF n’avait pu avoir lieu au même endroit.</w:t>
      </w:r>
    </w:p>
    <w:p w14:paraId="0F21B6E7" w14:textId="77777777" w:rsidR="003637AF" w:rsidRPr="003637AF" w:rsidRDefault="003637AF" w:rsidP="001D6B48">
      <w:pPr>
        <w:rPr>
          <w:rFonts w:ascii="Verdana" w:eastAsia="Times New Roman" w:hAnsi="Verdana"/>
          <w:sz w:val="22"/>
          <w:szCs w:val="22"/>
        </w:rPr>
      </w:pPr>
    </w:p>
    <w:p w14:paraId="42E733DE" w14:textId="675816F9" w:rsidR="00631735" w:rsidRPr="001A3B03" w:rsidRDefault="00631735" w:rsidP="00695A9A">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A3B03">
        <w:rPr>
          <w:rFonts w:ascii="Verdana" w:eastAsia="Times New Roman" w:hAnsi="Verdana"/>
          <w:b/>
          <w:bCs/>
          <w:sz w:val="22"/>
          <w:szCs w:val="22"/>
        </w:rPr>
        <w:t>La commission prend acte de ce retrait et demande à l’organisateur de refaire une demande de candidature pour 2022 qui sera examinée par la prochaine réunion de commission.</w:t>
      </w:r>
      <w:r w:rsidR="00E877F6" w:rsidRPr="001A3B03">
        <w:rPr>
          <w:rFonts w:ascii="Verdana" w:hAnsi="Verdana"/>
          <w:b/>
          <w:bCs/>
          <w:sz w:val="22"/>
          <w:szCs w:val="22"/>
        </w:rPr>
        <w:t xml:space="preserve"> </w:t>
      </w:r>
    </w:p>
    <w:p w14:paraId="39762F57" w14:textId="7709B15D" w:rsidR="00E76324" w:rsidRPr="000F0A84" w:rsidRDefault="00E76324" w:rsidP="00695A9A">
      <w:pPr>
        <w:pBdr>
          <w:top w:val="single" w:sz="4" w:space="1" w:color="auto"/>
          <w:left w:val="single" w:sz="4" w:space="4" w:color="auto"/>
          <w:bottom w:val="single" w:sz="4" w:space="1" w:color="auto"/>
          <w:right w:val="single" w:sz="4" w:space="4" w:color="auto"/>
        </w:pBdr>
        <w:jc w:val="right"/>
        <w:rPr>
          <w:rFonts w:ascii="Verdana" w:hAnsi="Verdana"/>
          <w:b/>
          <w:bCs/>
        </w:rPr>
      </w:pPr>
      <w:r w:rsidRPr="000F0A84">
        <w:rPr>
          <w:rFonts w:ascii="Verdana" w:hAnsi="Verdana"/>
          <w:b/>
          <w:bCs/>
        </w:rPr>
        <w:tab/>
      </w:r>
      <w:r w:rsidRPr="000F0A84">
        <w:rPr>
          <w:rFonts w:ascii="Verdana" w:hAnsi="Verdana"/>
          <w:b/>
          <w:bCs/>
        </w:rPr>
        <w:tab/>
      </w:r>
      <w:r w:rsidRPr="000F0A84">
        <w:rPr>
          <w:rFonts w:ascii="Verdana" w:hAnsi="Verdana"/>
          <w:b/>
          <w:bCs/>
        </w:rPr>
        <w:tab/>
      </w:r>
      <w:r w:rsidRPr="000F0A84">
        <w:rPr>
          <w:rFonts w:ascii="Verdana" w:hAnsi="Verdana"/>
          <w:b/>
          <w:bCs/>
        </w:rPr>
        <w:tab/>
      </w:r>
      <w:r w:rsidRPr="000F0A84">
        <w:rPr>
          <w:rFonts w:ascii="Verdana" w:hAnsi="Verdana"/>
          <w:b/>
          <w:bCs/>
        </w:rPr>
        <w:tab/>
      </w:r>
      <w:r w:rsidRPr="000F0A84">
        <w:rPr>
          <w:rFonts w:ascii="Verdana" w:hAnsi="Verdana"/>
          <w:b/>
          <w:bCs/>
        </w:rPr>
        <w:tab/>
      </w:r>
      <w:r w:rsidRPr="000F0A84">
        <w:rPr>
          <w:rFonts w:ascii="Verdana" w:hAnsi="Verdana"/>
          <w:b/>
          <w:bCs/>
        </w:rPr>
        <w:tab/>
      </w:r>
      <w:r w:rsidRPr="000F0A84">
        <w:rPr>
          <w:rFonts w:ascii="Verdana" w:hAnsi="Verdana"/>
          <w:b/>
          <w:bCs/>
        </w:rPr>
        <w:tab/>
      </w:r>
      <w:r w:rsidRPr="000F0A84">
        <w:rPr>
          <w:rFonts w:ascii="Verdana" w:hAnsi="Verdana"/>
          <w:b/>
          <w:bCs/>
        </w:rPr>
        <w:tab/>
      </w:r>
      <w:r w:rsidRPr="000F0A84">
        <w:rPr>
          <w:rFonts w:ascii="Verdana" w:hAnsi="Verdana"/>
          <w:b/>
          <w:bCs/>
        </w:rPr>
        <w:tab/>
      </w:r>
      <w:r w:rsidR="000F0A84" w:rsidRPr="000F0A84">
        <w:rPr>
          <w:rFonts w:ascii="Verdana" w:hAnsi="Verdana"/>
          <w:i/>
          <w:iCs/>
          <w:color w:val="0070C0"/>
        </w:rPr>
        <w:t>GE</w:t>
      </w:r>
      <w:r w:rsidRPr="000F0A84">
        <w:rPr>
          <w:rFonts w:ascii="Verdana" w:hAnsi="Verdana"/>
          <w:i/>
          <w:iCs/>
          <w:color w:val="0070C0"/>
        </w:rPr>
        <w:t> :2021-09-0</w:t>
      </w:r>
      <w:r w:rsidR="001A3B03">
        <w:rPr>
          <w:rFonts w:ascii="Verdana" w:hAnsi="Verdana"/>
          <w:i/>
          <w:iCs/>
          <w:color w:val="0070C0"/>
        </w:rPr>
        <w:t>7</w:t>
      </w:r>
    </w:p>
    <w:p w14:paraId="606C4974" w14:textId="77777777" w:rsidR="003972CC" w:rsidRDefault="003972CC" w:rsidP="0052410D">
      <w:pPr>
        <w:rPr>
          <w:rStyle w:val="lev"/>
          <w:rFonts w:ascii="Verdana" w:hAnsi="Verdana"/>
          <w:bCs w:val="0"/>
          <w:highlight w:val="cyan"/>
        </w:rPr>
      </w:pPr>
    </w:p>
    <w:p w14:paraId="1588A1A4" w14:textId="787C8ED8" w:rsidR="0052410D" w:rsidRPr="003972CC" w:rsidRDefault="003972CC" w:rsidP="0052410D">
      <w:pPr>
        <w:rPr>
          <w:rStyle w:val="lev"/>
          <w:rFonts w:ascii="Verdana" w:hAnsi="Verdana"/>
          <w:bCs w:val="0"/>
          <w:u w:val="single"/>
        </w:rPr>
      </w:pPr>
      <w:r w:rsidRPr="003972CC">
        <w:rPr>
          <w:rStyle w:val="lev"/>
          <w:rFonts w:ascii="Verdana" w:hAnsi="Verdana"/>
          <w:bCs w:val="0"/>
          <w:u w:val="single"/>
        </w:rPr>
        <w:t xml:space="preserve">7) </w:t>
      </w:r>
      <w:r w:rsidR="0052410D" w:rsidRPr="003972CC">
        <w:rPr>
          <w:rStyle w:val="lev"/>
          <w:rFonts w:ascii="Verdana" w:hAnsi="Verdana"/>
          <w:bCs w:val="0"/>
          <w:u w:val="single"/>
        </w:rPr>
        <w:t>G</w:t>
      </w:r>
      <w:r w:rsidRPr="003972CC">
        <w:rPr>
          <w:rStyle w:val="lev"/>
          <w:rFonts w:ascii="Verdana" w:hAnsi="Verdana"/>
          <w:bCs w:val="0"/>
          <w:u w:val="single"/>
        </w:rPr>
        <w:t>roupe de Travail Agility</w:t>
      </w:r>
    </w:p>
    <w:p w14:paraId="5091AF98" w14:textId="13E511D5" w:rsidR="0052410D" w:rsidRPr="000F0A84" w:rsidRDefault="0052410D" w:rsidP="0052410D">
      <w:pPr>
        <w:rPr>
          <w:rStyle w:val="lev"/>
          <w:rFonts w:ascii="Verdana" w:hAnsi="Verdana"/>
          <w:bCs w:val="0"/>
        </w:rPr>
      </w:pPr>
      <w:r w:rsidRPr="000F0A84">
        <w:rPr>
          <w:rStyle w:val="lev"/>
          <w:rFonts w:ascii="Verdana" w:hAnsi="Verdana"/>
          <w:bCs w:val="0"/>
        </w:rPr>
        <w:t>Responsable</w:t>
      </w:r>
      <w:r w:rsidR="00B958B4">
        <w:rPr>
          <w:rStyle w:val="lev"/>
          <w:rFonts w:ascii="Verdana" w:hAnsi="Verdana"/>
          <w:bCs w:val="0"/>
        </w:rPr>
        <w:t xml:space="preserve"> </w:t>
      </w:r>
      <w:r w:rsidRPr="000F0A84">
        <w:rPr>
          <w:rStyle w:val="lev"/>
          <w:rFonts w:ascii="Verdana" w:hAnsi="Verdana"/>
          <w:bCs w:val="0"/>
        </w:rPr>
        <w:t xml:space="preserve">: Mme </w:t>
      </w:r>
      <w:proofErr w:type="spellStart"/>
      <w:r w:rsidRPr="000F0A84">
        <w:rPr>
          <w:rStyle w:val="lev"/>
          <w:rFonts w:ascii="Verdana" w:hAnsi="Verdana"/>
          <w:bCs w:val="0"/>
        </w:rPr>
        <w:t>Maryannic</w:t>
      </w:r>
      <w:proofErr w:type="spellEnd"/>
      <w:r w:rsidRPr="000F0A84">
        <w:rPr>
          <w:rStyle w:val="lev"/>
          <w:rFonts w:ascii="Verdana" w:hAnsi="Verdana"/>
          <w:bCs w:val="0"/>
        </w:rPr>
        <w:t xml:space="preserve"> JOURDEN</w:t>
      </w:r>
    </w:p>
    <w:p w14:paraId="51BDFE81" w14:textId="55E9DE36" w:rsidR="0052410D" w:rsidRPr="00682826" w:rsidRDefault="0052410D" w:rsidP="008B1719">
      <w:pPr>
        <w:rPr>
          <w:rStyle w:val="lev"/>
          <w:rFonts w:ascii="Verdana" w:hAnsi="Verdana"/>
          <w:b w:val="0"/>
        </w:rPr>
      </w:pPr>
      <w:r w:rsidRPr="00682826">
        <w:rPr>
          <w:rStyle w:val="lev"/>
          <w:rFonts w:ascii="Verdana" w:hAnsi="Verdana"/>
          <w:b w:val="0"/>
        </w:rPr>
        <w:t xml:space="preserve">Membres : Dominique PRIN, Gérard GERY, Frédéric DURAND, Andréa MENGHINI et Dominique TACHON. </w:t>
      </w:r>
    </w:p>
    <w:p w14:paraId="07FEA28D" w14:textId="77777777" w:rsidR="00B958B4" w:rsidRPr="000F0A84" w:rsidRDefault="00B958B4" w:rsidP="008B1719">
      <w:pPr>
        <w:rPr>
          <w:rStyle w:val="lev"/>
          <w:rFonts w:ascii="Verdana" w:hAnsi="Verdana"/>
          <w:bCs w:val="0"/>
        </w:rPr>
      </w:pPr>
    </w:p>
    <w:p w14:paraId="4C61E21D" w14:textId="0C3A8AD5" w:rsidR="00E877F6" w:rsidRPr="001A3B03" w:rsidRDefault="0052410D" w:rsidP="008B1719">
      <w:pPr>
        <w:rPr>
          <w:rStyle w:val="lev"/>
          <w:rFonts w:ascii="Verdana" w:hAnsi="Verdana"/>
          <w:b w:val="0"/>
          <w:sz w:val="22"/>
          <w:szCs w:val="22"/>
        </w:rPr>
      </w:pPr>
      <w:r w:rsidRPr="001A3B03">
        <w:rPr>
          <w:rStyle w:val="lev"/>
          <w:rFonts w:ascii="Verdana" w:hAnsi="Verdana"/>
          <w:b w:val="0"/>
          <w:sz w:val="22"/>
          <w:szCs w:val="22"/>
        </w:rPr>
        <w:t xml:space="preserve">Chacun </w:t>
      </w:r>
      <w:r w:rsidR="00B958B4" w:rsidRPr="001A3B03">
        <w:rPr>
          <w:rStyle w:val="lev"/>
          <w:rFonts w:ascii="Verdana" w:hAnsi="Verdana"/>
          <w:b w:val="0"/>
          <w:sz w:val="22"/>
          <w:szCs w:val="22"/>
        </w:rPr>
        <w:t>est</w:t>
      </w:r>
      <w:r w:rsidRPr="001A3B03">
        <w:rPr>
          <w:rStyle w:val="lev"/>
          <w:rFonts w:ascii="Verdana" w:hAnsi="Verdana"/>
          <w:b w:val="0"/>
          <w:sz w:val="22"/>
          <w:szCs w:val="22"/>
        </w:rPr>
        <w:t xml:space="preserve"> correspondant vis-à-vis des licenciés sur les thèmes suivants : juges, règlement, compétiteurs, organisation des sélectifs, relation avec les CTT et les territoriales. </w:t>
      </w:r>
    </w:p>
    <w:p w14:paraId="785F4D37" w14:textId="4CD3347C" w:rsidR="0052410D" w:rsidRPr="001A3B03" w:rsidRDefault="0052410D" w:rsidP="008B1719">
      <w:pPr>
        <w:rPr>
          <w:rStyle w:val="lev"/>
          <w:rFonts w:ascii="Verdana" w:hAnsi="Verdana"/>
          <w:b w:val="0"/>
          <w:sz w:val="22"/>
          <w:szCs w:val="22"/>
        </w:rPr>
      </w:pPr>
      <w:r w:rsidRPr="001A3B03">
        <w:rPr>
          <w:rStyle w:val="lev"/>
          <w:rFonts w:ascii="Verdana" w:hAnsi="Verdana"/>
          <w:b w:val="0"/>
          <w:sz w:val="22"/>
          <w:szCs w:val="22"/>
        </w:rPr>
        <w:t xml:space="preserve">Pour les Jeunes et les </w:t>
      </w:r>
      <w:proofErr w:type="spellStart"/>
      <w:r w:rsidRPr="001A3B03">
        <w:rPr>
          <w:rStyle w:val="lev"/>
          <w:rFonts w:ascii="Verdana" w:hAnsi="Verdana"/>
          <w:b w:val="0"/>
          <w:sz w:val="22"/>
          <w:szCs w:val="22"/>
        </w:rPr>
        <w:t>Handis</w:t>
      </w:r>
      <w:proofErr w:type="spellEnd"/>
      <w:r w:rsidRPr="001A3B03">
        <w:rPr>
          <w:rStyle w:val="lev"/>
          <w:rFonts w:ascii="Verdana" w:hAnsi="Verdana"/>
          <w:b w:val="0"/>
          <w:sz w:val="22"/>
          <w:szCs w:val="22"/>
        </w:rPr>
        <w:t xml:space="preserve"> les co</w:t>
      </w:r>
      <w:r w:rsidR="00881F8D" w:rsidRPr="001A3B03">
        <w:rPr>
          <w:rStyle w:val="lev"/>
          <w:rFonts w:ascii="Verdana" w:hAnsi="Verdana"/>
          <w:b w:val="0"/>
          <w:sz w:val="22"/>
          <w:szCs w:val="22"/>
        </w:rPr>
        <w:t>nseillers techniques en relation avec les co</w:t>
      </w:r>
      <w:r w:rsidRPr="001A3B03">
        <w:rPr>
          <w:rStyle w:val="lev"/>
          <w:rFonts w:ascii="Verdana" w:hAnsi="Verdana"/>
          <w:b w:val="0"/>
          <w:sz w:val="22"/>
          <w:szCs w:val="22"/>
        </w:rPr>
        <w:t xml:space="preserve">rrespondants </w:t>
      </w:r>
      <w:r w:rsidR="00881F8D" w:rsidRPr="001A3B03">
        <w:rPr>
          <w:rStyle w:val="lev"/>
          <w:rFonts w:ascii="Verdana" w:hAnsi="Verdana"/>
          <w:b w:val="0"/>
          <w:sz w:val="22"/>
          <w:szCs w:val="22"/>
        </w:rPr>
        <w:t xml:space="preserve">du GTA </w:t>
      </w:r>
      <w:r w:rsidRPr="001A3B03">
        <w:rPr>
          <w:rStyle w:val="lev"/>
          <w:rFonts w:ascii="Verdana" w:hAnsi="Verdana"/>
          <w:b w:val="0"/>
          <w:sz w:val="22"/>
          <w:szCs w:val="22"/>
        </w:rPr>
        <w:t>seront bientôt annoncés.</w:t>
      </w:r>
    </w:p>
    <w:p w14:paraId="020E2A31" w14:textId="77777777" w:rsidR="0052410D" w:rsidRPr="000F0A84" w:rsidRDefault="0052410D" w:rsidP="008B1719">
      <w:pPr>
        <w:rPr>
          <w:rFonts w:ascii="Verdana" w:hAnsi="Verdana"/>
          <w:b/>
        </w:rPr>
      </w:pPr>
    </w:p>
    <w:p w14:paraId="58891721" w14:textId="17CD8A55" w:rsidR="00631735" w:rsidRPr="000F0A84" w:rsidRDefault="001A3B03" w:rsidP="008B1719">
      <w:pPr>
        <w:rPr>
          <w:rFonts w:ascii="Verdana" w:hAnsi="Verdana"/>
          <w:b/>
        </w:rPr>
      </w:pPr>
      <w:r>
        <w:rPr>
          <w:rFonts w:ascii="Verdana" w:hAnsi="Verdana"/>
          <w:b/>
        </w:rPr>
        <w:t>Mise à jour des règlements et des cahiers des charges</w:t>
      </w:r>
    </w:p>
    <w:p w14:paraId="569EEE25" w14:textId="2A22E433" w:rsidR="00631735" w:rsidRPr="000F0A84" w:rsidRDefault="00631735" w:rsidP="008B1719">
      <w:pPr>
        <w:rPr>
          <w:rFonts w:ascii="Verdana" w:hAnsi="Verdana"/>
          <w:b/>
        </w:rPr>
      </w:pPr>
    </w:p>
    <w:p w14:paraId="5A3FA820" w14:textId="77777777" w:rsidR="00D30B05" w:rsidRDefault="00631735" w:rsidP="00D30B05">
      <w:pPr>
        <w:pBdr>
          <w:top w:val="single" w:sz="4" w:space="1" w:color="auto"/>
          <w:left w:val="single" w:sz="4" w:space="4" w:color="auto"/>
          <w:bottom w:val="single" w:sz="4" w:space="1" w:color="auto"/>
          <w:right w:val="single" w:sz="4" w:space="4" w:color="auto"/>
        </w:pBdr>
        <w:rPr>
          <w:rFonts w:ascii="Verdana" w:hAnsi="Verdana"/>
          <w:bCs/>
          <w:sz w:val="22"/>
          <w:szCs w:val="22"/>
        </w:rPr>
      </w:pPr>
      <w:r w:rsidRPr="001A3B03">
        <w:rPr>
          <w:rFonts w:ascii="Verdana" w:hAnsi="Verdana"/>
          <w:b/>
          <w:sz w:val="22"/>
          <w:szCs w:val="22"/>
        </w:rPr>
        <w:t>Les sélectifs EO/AWC Séniors et Juniors</w:t>
      </w:r>
      <w:r w:rsidR="00CD0778" w:rsidRPr="001A3B03">
        <w:rPr>
          <w:rFonts w:ascii="Verdana" w:hAnsi="Verdana"/>
          <w:b/>
          <w:sz w:val="22"/>
          <w:szCs w:val="22"/>
        </w:rPr>
        <w:t xml:space="preserve"> AGILITY</w:t>
      </w:r>
      <w:r w:rsidRPr="001A3B03">
        <w:rPr>
          <w:rFonts w:ascii="Verdana" w:hAnsi="Verdana"/>
          <w:b/>
          <w:sz w:val="22"/>
          <w:szCs w:val="22"/>
        </w:rPr>
        <w:t xml:space="preserve"> sont actualisés pour 2022 sans modification</w:t>
      </w:r>
      <w:r w:rsidR="00CD0778" w:rsidRPr="001A3B03">
        <w:rPr>
          <w:rFonts w:ascii="Verdana" w:hAnsi="Verdana"/>
          <w:b/>
          <w:sz w:val="22"/>
          <w:szCs w:val="22"/>
        </w:rPr>
        <w:t xml:space="preserve"> si ce n’est les conditions d’accès dues aux manques de concours en 2021 avec la COVID et le coordinateur est remplacé par un correspondant.</w:t>
      </w:r>
      <w:r w:rsidR="00E76324" w:rsidRPr="001A3B03">
        <w:rPr>
          <w:rFonts w:ascii="Verdana" w:hAnsi="Verdana"/>
          <w:bCs/>
          <w:sz w:val="22"/>
          <w:szCs w:val="22"/>
        </w:rPr>
        <w:tab/>
      </w:r>
    </w:p>
    <w:p w14:paraId="17993B71" w14:textId="62F13308" w:rsidR="00631735" w:rsidRPr="001A3B03" w:rsidRDefault="00E76324" w:rsidP="00D30B05">
      <w:pPr>
        <w:pBdr>
          <w:top w:val="single" w:sz="4" w:space="1" w:color="auto"/>
          <w:left w:val="single" w:sz="4" w:space="4" w:color="auto"/>
          <w:bottom w:val="single" w:sz="4" w:space="1" w:color="auto"/>
          <w:right w:val="single" w:sz="4" w:space="4" w:color="auto"/>
        </w:pBdr>
        <w:jc w:val="right"/>
        <w:rPr>
          <w:rFonts w:ascii="Verdana" w:hAnsi="Verdana"/>
          <w:bCs/>
          <w:color w:val="0070C0"/>
          <w:sz w:val="22"/>
          <w:szCs w:val="22"/>
        </w:rPr>
      </w:pP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009A2C79">
        <w:rPr>
          <w:rFonts w:ascii="Verdana" w:hAnsi="Verdana"/>
          <w:bCs/>
        </w:rPr>
        <w:tab/>
      </w:r>
      <w:r w:rsidR="009A2C79">
        <w:rPr>
          <w:rFonts w:ascii="Verdana" w:hAnsi="Verdana"/>
          <w:bCs/>
        </w:rPr>
        <w:tab/>
      </w:r>
      <w:r w:rsidR="009A2C79">
        <w:rPr>
          <w:rFonts w:ascii="Verdana" w:hAnsi="Verdana"/>
          <w:bCs/>
        </w:rPr>
        <w:tab/>
      </w:r>
      <w:r w:rsidR="001A3B03">
        <w:rPr>
          <w:rFonts w:ascii="Verdana" w:hAnsi="Verdana"/>
          <w:bCs/>
        </w:rPr>
        <w:tab/>
      </w:r>
      <w:r w:rsidR="001A3B03">
        <w:rPr>
          <w:rFonts w:ascii="Verdana" w:hAnsi="Verdana"/>
          <w:bCs/>
        </w:rPr>
        <w:tab/>
      </w:r>
      <w:r w:rsidR="001A3B03">
        <w:rPr>
          <w:rFonts w:ascii="Verdana" w:hAnsi="Verdana"/>
          <w:bCs/>
        </w:rPr>
        <w:tab/>
      </w:r>
      <w:r w:rsidR="001A3B03">
        <w:rPr>
          <w:rFonts w:ascii="Verdana" w:hAnsi="Verdana"/>
          <w:bCs/>
        </w:rPr>
        <w:tab/>
      </w:r>
      <w:r w:rsidR="001A3B03">
        <w:rPr>
          <w:rFonts w:ascii="Verdana" w:hAnsi="Verdana"/>
          <w:bCs/>
        </w:rPr>
        <w:tab/>
      </w:r>
      <w:r w:rsidR="001A3B03">
        <w:rPr>
          <w:rFonts w:ascii="Verdana" w:hAnsi="Verdana"/>
          <w:bCs/>
        </w:rPr>
        <w:tab/>
      </w:r>
      <w:r w:rsidR="001A3B03">
        <w:rPr>
          <w:rFonts w:ascii="Verdana" w:hAnsi="Verdana"/>
          <w:bCs/>
        </w:rPr>
        <w:tab/>
      </w:r>
      <w:r w:rsidR="001A3B03">
        <w:rPr>
          <w:rFonts w:ascii="Verdana" w:hAnsi="Verdana"/>
          <w:bCs/>
        </w:rPr>
        <w:tab/>
      </w:r>
      <w:r w:rsidR="001A3B03">
        <w:rPr>
          <w:rFonts w:ascii="Verdana" w:hAnsi="Verdana"/>
          <w:bCs/>
        </w:rPr>
        <w:tab/>
      </w:r>
      <w:r w:rsidR="001A3B03">
        <w:rPr>
          <w:rFonts w:ascii="Verdana" w:hAnsi="Verdana"/>
          <w:bCs/>
        </w:rPr>
        <w:tab/>
      </w:r>
      <w:r w:rsidR="001A3B03">
        <w:rPr>
          <w:rFonts w:ascii="Verdana" w:hAnsi="Verdana"/>
          <w:bCs/>
        </w:rPr>
        <w:tab/>
      </w:r>
      <w:r w:rsidR="001A3B03">
        <w:rPr>
          <w:rFonts w:ascii="Verdana" w:hAnsi="Verdana"/>
          <w:bCs/>
        </w:rPr>
        <w:tab/>
      </w:r>
      <w:r w:rsidR="001A3B03">
        <w:rPr>
          <w:rFonts w:ascii="Verdana" w:hAnsi="Verdana"/>
          <w:bCs/>
        </w:rPr>
        <w:tab/>
      </w:r>
      <w:r w:rsidR="000F0A84" w:rsidRPr="001A3B03">
        <w:rPr>
          <w:rFonts w:ascii="Verdana" w:hAnsi="Verdana"/>
          <w:i/>
          <w:iCs/>
          <w:color w:val="0070C0"/>
          <w:sz w:val="22"/>
          <w:szCs w:val="22"/>
        </w:rPr>
        <w:t>AGI</w:t>
      </w:r>
      <w:r w:rsidRPr="001A3B03">
        <w:rPr>
          <w:rFonts w:ascii="Verdana" w:hAnsi="Verdana"/>
          <w:i/>
          <w:iCs/>
          <w:color w:val="0070C0"/>
          <w:sz w:val="22"/>
          <w:szCs w:val="22"/>
        </w:rPr>
        <w:t> :2021-09-0</w:t>
      </w:r>
      <w:r w:rsidR="001A3B03">
        <w:rPr>
          <w:rFonts w:ascii="Verdana" w:hAnsi="Verdana"/>
          <w:i/>
          <w:iCs/>
          <w:color w:val="0070C0"/>
          <w:sz w:val="22"/>
          <w:szCs w:val="22"/>
        </w:rPr>
        <w:t>8</w:t>
      </w:r>
    </w:p>
    <w:p w14:paraId="28065145" w14:textId="5721B4E1" w:rsidR="00FE615C" w:rsidRDefault="00FE615C" w:rsidP="008B1719">
      <w:pPr>
        <w:rPr>
          <w:rFonts w:ascii="Verdana" w:hAnsi="Verdana"/>
          <w:b/>
          <w:sz w:val="22"/>
          <w:szCs w:val="22"/>
        </w:rPr>
      </w:pPr>
    </w:p>
    <w:p w14:paraId="43251319" w14:textId="77777777" w:rsidR="00D30B05" w:rsidRPr="001A3B03" w:rsidRDefault="00D30B05" w:rsidP="008B1719">
      <w:pPr>
        <w:rPr>
          <w:rFonts w:ascii="Verdana" w:hAnsi="Verdana"/>
          <w:b/>
          <w:sz w:val="22"/>
          <w:szCs w:val="22"/>
        </w:rPr>
      </w:pPr>
    </w:p>
    <w:p w14:paraId="358C4EB1" w14:textId="5C738ECC" w:rsidR="00FE615C" w:rsidRPr="001A3B03" w:rsidRDefault="00FE615C" w:rsidP="00881F8D">
      <w:pPr>
        <w:spacing w:after="160"/>
        <w:rPr>
          <w:rFonts w:ascii="Verdana" w:hAnsi="Verdana"/>
          <w:b/>
          <w:bCs/>
          <w:sz w:val="22"/>
          <w:szCs w:val="22"/>
        </w:rPr>
      </w:pPr>
      <w:r w:rsidRPr="001A3B03">
        <w:rPr>
          <w:rFonts w:ascii="Verdana" w:hAnsi="Verdana"/>
          <w:b/>
          <w:bCs/>
          <w:sz w:val="22"/>
          <w:szCs w:val="22"/>
        </w:rPr>
        <w:t xml:space="preserve">Aménagement COVID </w:t>
      </w:r>
      <w:r w:rsidR="001A3B03" w:rsidRPr="001A3B03">
        <w:rPr>
          <w:rFonts w:ascii="Verdana" w:hAnsi="Verdana"/>
          <w:b/>
          <w:bCs/>
          <w:sz w:val="22"/>
          <w:szCs w:val="22"/>
        </w:rPr>
        <w:t xml:space="preserve">des </w:t>
      </w:r>
      <w:r w:rsidRPr="001A3B03">
        <w:rPr>
          <w:rFonts w:ascii="Verdana" w:hAnsi="Verdana"/>
          <w:b/>
          <w:bCs/>
          <w:sz w:val="22"/>
          <w:szCs w:val="22"/>
        </w:rPr>
        <w:t xml:space="preserve">classements nationaux 2021 pour </w:t>
      </w:r>
      <w:r w:rsidR="001A3B03" w:rsidRPr="001A3B03">
        <w:rPr>
          <w:rFonts w:ascii="Verdana" w:hAnsi="Verdana"/>
          <w:b/>
          <w:bCs/>
          <w:sz w:val="22"/>
          <w:szCs w:val="22"/>
        </w:rPr>
        <w:t xml:space="preserve">la </w:t>
      </w:r>
      <w:r w:rsidRPr="001A3B03">
        <w:rPr>
          <w:rFonts w:ascii="Verdana" w:hAnsi="Verdana"/>
          <w:b/>
          <w:bCs/>
          <w:sz w:val="22"/>
          <w:szCs w:val="22"/>
        </w:rPr>
        <w:t>sélection championnat de France grade 2 et grade 3 2022</w:t>
      </w:r>
    </w:p>
    <w:p w14:paraId="62B3B218" w14:textId="77777777" w:rsidR="00FE615C" w:rsidRPr="001A3B03" w:rsidRDefault="00FE615C" w:rsidP="00881F8D">
      <w:pPr>
        <w:pStyle w:val="Paragraphedeliste"/>
        <w:ind w:left="0"/>
        <w:rPr>
          <w:rFonts w:ascii="Verdana" w:hAnsi="Verdana"/>
          <w:i/>
          <w:iCs/>
          <w:sz w:val="22"/>
          <w:szCs w:val="22"/>
        </w:rPr>
      </w:pPr>
      <w:r w:rsidRPr="001A3B03">
        <w:rPr>
          <w:rFonts w:ascii="Verdana" w:hAnsi="Verdana"/>
          <w:sz w:val="22"/>
          <w:szCs w:val="22"/>
        </w:rPr>
        <w:t>Règle</w:t>
      </w:r>
      <w:r w:rsidRPr="001A3B03">
        <w:rPr>
          <w:rFonts w:ascii="Verdana" w:hAnsi="Verdana"/>
          <w:i/>
          <w:iCs/>
          <w:sz w:val="22"/>
          <w:szCs w:val="22"/>
        </w:rPr>
        <w:t> : Les classements nationaux (grade 2 et grade 3) s’effectuent à partir des 14 meilleurs résultats obtenus en agility et les 7 meilleurs résultats obtenus en jumping.</w:t>
      </w:r>
    </w:p>
    <w:p w14:paraId="460122BB" w14:textId="77777777" w:rsidR="001A3B03" w:rsidRPr="001A3B03" w:rsidRDefault="00FE615C" w:rsidP="00881F8D">
      <w:pPr>
        <w:pStyle w:val="Paragraphedeliste"/>
        <w:ind w:left="0"/>
        <w:rPr>
          <w:rFonts w:ascii="Verdana" w:hAnsi="Verdana"/>
          <w:sz w:val="22"/>
          <w:szCs w:val="22"/>
        </w:rPr>
      </w:pPr>
      <w:r w:rsidRPr="001A3B03">
        <w:rPr>
          <w:rFonts w:ascii="Verdana" w:hAnsi="Verdana"/>
          <w:sz w:val="22"/>
          <w:szCs w:val="22"/>
        </w:rPr>
        <w:t>Compte tenu du démarrage tardif des concours d’agility et des perturbations de la situation sanitaire du fait de la COVID, et après étude des statistiques données sur ces concours jusqu’à la mi-septembre, nous procédons à l’aménagement suivant pour l’année 2021</w:t>
      </w:r>
      <w:r w:rsidR="001A3B03" w:rsidRPr="001A3B03">
        <w:rPr>
          <w:rFonts w:ascii="Verdana" w:hAnsi="Verdana"/>
          <w:sz w:val="22"/>
          <w:szCs w:val="22"/>
        </w:rPr>
        <w:t> :</w:t>
      </w:r>
    </w:p>
    <w:p w14:paraId="22C41BBC" w14:textId="2C189461" w:rsidR="00FE615C" w:rsidRPr="000F0A84" w:rsidRDefault="00FE615C" w:rsidP="00881F8D">
      <w:pPr>
        <w:pStyle w:val="Paragraphedeliste"/>
        <w:ind w:left="0"/>
        <w:rPr>
          <w:rFonts w:ascii="Verdana" w:hAnsi="Verdana"/>
        </w:rPr>
      </w:pPr>
      <w:r w:rsidRPr="000F0A84">
        <w:rPr>
          <w:rFonts w:ascii="Verdana" w:hAnsi="Verdana"/>
        </w:rPr>
        <w:t xml:space="preserve"> </w:t>
      </w:r>
    </w:p>
    <w:p w14:paraId="469D1A52" w14:textId="77777777" w:rsidR="00D30B05" w:rsidRDefault="00FE615C" w:rsidP="00D30B05">
      <w:pPr>
        <w:pStyle w:val="Paragraphedeliste"/>
        <w:pBdr>
          <w:top w:val="single" w:sz="4" w:space="1" w:color="auto"/>
          <w:left w:val="single" w:sz="4" w:space="4" w:color="auto"/>
          <w:bottom w:val="single" w:sz="4" w:space="1" w:color="auto"/>
          <w:right w:val="single" w:sz="4" w:space="4" w:color="auto"/>
        </w:pBdr>
        <w:ind w:left="0"/>
        <w:rPr>
          <w:rFonts w:ascii="Verdana" w:hAnsi="Verdana"/>
          <w:b/>
          <w:bCs/>
          <w:sz w:val="22"/>
          <w:szCs w:val="22"/>
        </w:rPr>
      </w:pPr>
      <w:r w:rsidRPr="001A3B03">
        <w:rPr>
          <w:rFonts w:ascii="Verdana" w:hAnsi="Verdana"/>
          <w:b/>
          <w:bCs/>
          <w:sz w:val="22"/>
          <w:szCs w:val="22"/>
        </w:rPr>
        <w:t>Les classements nationaux (grade 2 et grade 3) en 2021 s’effectuent à partir des 10 meilleurs résultats obtenus en agility et les 5 meilleurs résultats obtenus en jumping</w:t>
      </w:r>
    </w:p>
    <w:p w14:paraId="577B1446" w14:textId="3065A5F9" w:rsidR="00E76324" w:rsidRPr="00D30B05" w:rsidRDefault="00E76324" w:rsidP="00D30B05">
      <w:pPr>
        <w:pStyle w:val="Paragraphedeliste"/>
        <w:pBdr>
          <w:top w:val="single" w:sz="4" w:space="1" w:color="auto"/>
          <w:left w:val="single" w:sz="4" w:space="4" w:color="auto"/>
          <w:bottom w:val="single" w:sz="4" w:space="1" w:color="auto"/>
          <w:right w:val="single" w:sz="4" w:space="4" w:color="auto"/>
        </w:pBdr>
        <w:ind w:left="0"/>
        <w:jc w:val="right"/>
        <w:rPr>
          <w:rFonts w:ascii="Verdana" w:hAnsi="Verdana"/>
          <w:i/>
          <w:iCs/>
          <w:sz w:val="22"/>
          <w:szCs w:val="22"/>
        </w:rPr>
      </w:pPr>
      <w:r w:rsidRPr="000F0A84">
        <w:rPr>
          <w:rFonts w:ascii="Verdana" w:hAnsi="Verdana"/>
          <w:i/>
          <w:iCs/>
        </w:rPr>
        <w:tab/>
      </w:r>
      <w:r w:rsidRPr="000F0A84">
        <w:rPr>
          <w:rFonts w:ascii="Verdana" w:hAnsi="Verdana"/>
          <w:i/>
          <w:iCs/>
        </w:rPr>
        <w:tab/>
      </w:r>
      <w:r w:rsidRPr="000F0A84">
        <w:rPr>
          <w:rFonts w:ascii="Verdana" w:hAnsi="Verdana"/>
          <w:i/>
          <w:iCs/>
        </w:rPr>
        <w:tab/>
      </w:r>
      <w:r w:rsidRPr="000F0A84">
        <w:rPr>
          <w:rFonts w:ascii="Verdana" w:hAnsi="Verdana"/>
          <w:i/>
          <w:iCs/>
        </w:rPr>
        <w:tab/>
      </w:r>
      <w:r w:rsidRPr="000F0A84">
        <w:rPr>
          <w:rFonts w:ascii="Verdana" w:hAnsi="Verdana"/>
          <w:i/>
          <w:iCs/>
        </w:rPr>
        <w:tab/>
      </w:r>
      <w:r w:rsidRPr="000F0A84">
        <w:rPr>
          <w:rFonts w:ascii="Verdana" w:hAnsi="Verdana"/>
          <w:i/>
          <w:iCs/>
        </w:rPr>
        <w:tab/>
      </w:r>
      <w:r w:rsidRPr="000F0A84">
        <w:rPr>
          <w:rFonts w:ascii="Verdana" w:hAnsi="Verdana"/>
          <w:i/>
          <w:iCs/>
        </w:rPr>
        <w:tab/>
      </w:r>
      <w:r w:rsidR="001A3B03">
        <w:rPr>
          <w:rFonts w:ascii="Verdana" w:hAnsi="Verdana"/>
          <w:i/>
          <w:iCs/>
        </w:rPr>
        <w:tab/>
      </w:r>
      <w:r w:rsidR="001A3B03">
        <w:rPr>
          <w:rFonts w:ascii="Verdana" w:hAnsi="Verdana"/>
          <w:i/>
          <w:iCs/>
        </w:rPr>
        <w:tab/>
      </w:r>
      <w:r w:rsidR="001A3B03">
        <w:rPr>
          <w:rFonts w:ascii="Verdana" w:hAnsi="Verdana"/>
          <w:i/>
          <w:iCs/>
        </w:rPr>
        <w:tab/>
      </w:r>
      <w:r w:rsidR="001A3B03">
        <w:rPr>
          <w:rFonts w:ascii="Verdana" w:hAnsi="Verdana"/>
          <w:i/>
          <w:iCs/>
        </w:rPr>
        <w:tab/>
      </w:r>
      <w:r w:rsidR="001A3B03">
        <w:rPr>
          <w:rFonts w:ascii="Verdana" w:hAnsi="Verdana"/>
          <w:i/>
          <w:iCs/>
        </w:rPr>
        <w:tab/>
      </w:r>
      <w:r w:rsidR="001A3B03">
        <w:rPr>
          <w:rFonts w:ascii="Verdana" w:hAnsi="Verdana"/>
          <w:i/>
          <w:iCs/>
        </w:rPr>
        <w:tab/>
      </w:r>
      <w:r w:rsidR="001A3B03">
        <w:rPr>
          <w:rFonts w:ascii="Verdana" w:hAnsi="Verdana"/>
          <w:i/>
          <w:iCs/>
        </w:rPr>
        <w:tab/>
      </w:r>
      <w:r w:rsidR="001A3B03">
        <w:rPr>
          <w:rFonts w:ascii="Verdana" w:hAnsi="Verdana"/>
          <w:i/>
          <w:iCs/>
        </w:rPr>
        <w:tab/>
      </w:r>
      <w:r w:rsidR="001A3B03">
        <w:rPr>
          <w:rFonts w:ascii="Verdana" w:hAnsi="Verdana"/>
          <w:i/>
          <w:iCs/>
        </w:rPr>
        <w:tab/>
      </w:r>
      <w:r w:rsidR="001A3B03">
        <w:rPr>
          <w:rFonts w:ascii="Verdana" w:hAnsi="Verdana"/>
          <w:i/>
          <w:iCs/>
        </w:rPr>
        <w:tab/>
      </w:r>
      <w:r w:rsidR="001A3B03">
        <w:rPr>
          <w:rFonts w:ascii="Verdana" w:hAnsi="Verdana"/>
          <w:i/>
          <w:iCs/>
        </w:rPr>
        <w:tab/>
      </w:r>
      <w:r w:rsidR="001A3B03">
        <w:rPr>
          <w:rFonts w:ascii="Verdana" w:hAnsi="Verdana"/>
          <w:i/>
          <w:iCs/>
        </w:rPr>
        <w:tab/>
      </w:r>
      <w:r w:rsidR="001A3B03">
        <w:rPr>
          <w:rFonts w:ascii="Verdana" w:hAnsi="Verdana"/>
          <w:i/>
          <w:iCs/>
        </w:rPr>
        <w:tab/>
      </w:r>
      <w:r w:rsidR="000F0A84" w:rsidRPr="00D30B05">
        <w:rPr>
          <w:rFonts w:ascii="Verdana" w:hAnsi="Verdana"/>
          <w:i/>
          <w:iCs/>
          <w:color w:val="0070C0"/>
          <w:sz w:val="22"/>
          <w:szCs w:val="22"/>
        </w:rPr>
        <w:t>AGI</w:t>
      </w:r>
      <w:r w:rsidRPr="00D30B05">
        <w:rPr>
          <w:rFonts w:ascii="Verdana" w:hAnsi="Verdana"/>
          <w:i/>
          <w:iCs/>
          <w:color w:val="0070C0"/>
          <w:sz w:val="22"/>
          <w:szCs w:val="22"/>
        </w:rPr>
        <w:t> :2021-09-0</w:t>
      </w:r>
      <w:r w:rsidR="001A3B03" w:rsidRPr="00D30B05">
        <w:rPr>
          <w:rFonts w:ascii="Verdana" w:hAnsi="Verdana"/>
          <w:i/>
          <w:iCs/>
          <w:color w:val="0070C0"/>
          <w:sz w:val="22"/>
          <w:szCs w:val="22"/>
        </w:rPr>
        <w:t>9</w:t>
      </w:r>
    </w:p>
    <w:p w14:paraId="368E01EB" w14:textId="77777777" w:rsidR="001A3B03" w:rsidRDefault="001A3B03" w:rsidP="00881F8D">
      <w:pPr>
        <w:spacing w:after="160"/>
        <w:rPr>
          <w:rFonts w:ascii="Verdana" w:hAnsi="Verdana"/>
          <w:b/>
          <w:bCs/>
        </w:rPr>
      </w:pPr>
    </w:p>
    <w:p w14:paraId="269D5AA9" w14:textId="77777777" w:rsidR="00D30B05" w:rsidRDefault="00FE615C" w:rsidP="00D30B05">
      <w:pPr>
        <w:pBdr>
          <w:top w:val="single" w:sz="4" w:space="1" w:color="auto"/>
          <w:left w:val="single" w:sz="4" w:space="4" w:color="auto"/>
          <w:bottom w:val="single" w:sz="4" w:space="1" w:color="auto"/>
          <w:right w:val="single" w:sz="4" w:space="4" w:color="auto"/>
        </w:pBdr>
        <w:spacing w:after="160"/>
        <w:rPr>
          <w:rFonts w:ascii="Verdana" w:hAnsi="Verdana"/>
        </w:rPr>
      </w:pPr>
      <w:r w:rsidRPr="001A3B03">
        <w:rPr>
          <w:rFonts w:ascii="Verdana" w:hAnsi="Verdana"/>
          <w:b/>
          <w:bCs/>
          <w:sz w:val="22"/>
          <w:szCs w:val="22"/>
        </w:rPr>
        <w:t>Séminaires des juges SCC discipline Agility les 11-12 Novembre 2022</w:t>
      </w:r>
      <w:r w:rsidRPr="001A3B03">
        <w:rPr>
          <w:rFonts w:ascii="Verdana" w:hAnsi="Verdana"/>
          <w:sz w:val="22"/>
          <w:szCs w:val="22"/>
        </w:rPr>
        <w:t>. Les dates ne sont pas bloquées mais</w:t>
      </w:r>
      <w:r w:rsidR="001A3B03">
        <w:rPr>
          <w:rFonts w:ascii="Verdana" w:hAnsi="Verdana"/>
          <w:sz w:val="22"/>
          <w:szCs w:val="22"/>
        </w:rPr>
        <w:t xml:space="preserve"> c’est à </w:t>
      </w:r>
      <w:r w:rsidRPr="001A3B03">
        <w:rPr>
          <w:rFonts w:ascii="Verdana" w:hAnsi="Verdana"/>
          <w:sz w:val="22"/>
          <w:szCs w:val="22"/>
        </w:rPr>
        <w:t>envisager si reconduction en 2023.</w:t>
      </w:r>
      <w:r w:rsidR="00E76324" w:rsidRPr="000F0A84">
        <w:rPr>
          <w:rFonts w:ascii="Verdana" w:hAnsi="Verdana"/>
        </w:rPr>
        <w:tab/>
      </w:r>
    </w:p>
    <w:p w14:paraId="478EFF5B" w14:textId="7DABDC3C" w:rsidR="00FE615C" w:rsidRPr="00D30B05" w:rsidRDefault="009A2C79" w:rsidP="00D30B05">
      <w:pPr>
        <w:pBdr>
          <w:top w:val="single" w:sz="4" w:space="1" w:color="auto"/>
          <w:left w:val="single" w:sz="4" w:space="4" w:color="auto"/>
          <w:bottom w:val="single" w:sz="4" w:space="1" w:color="auto"/>
          <w:right w:val="single" w:sz="4" w:space="4" w:color="auto"/>
        </w:pBdr>
        <w:spacing w:after="160"/>
        <w:jc w:val="right"/>
        <w:rPr>
          <w:rFonts w:ascii="Verdana" w:hAnsi="Verdana"/>
          <w:i/>
          <w:iCs/>
          <w:color w:val="0070C0"/>
          <w:sz w:val="22"/>
          <w:szCs w:val="22"/>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0F0A84" w:rsidRPr="00D30B05">
        <w:rPr>
          <w:rFonts w:ascii="Verdana" w:hAnsi="Verdana"/>
          <w:i/>
          <w:iCs/>
          <w:color w:val="0070C0"/>
          <w:sz w:val="22"/>
          <w:szCs w:val="22"/>
        </w:rPr>
        <w:t>AGI</w:t>
      </w:r>
      <w:r w:rsidR="00E76324" w:rsidRPr="00D30B05">
        <w:rPr>
          <w:rFonts w:ascii="Verdana" w:hAnsi="Verdana"/>
          <w:i/>
          <w:iCs/>
          <w:color w:val="0070C0"/>
          <w:sz w:val="22"/>
          <w:szCs w:val="22"/>
        </w:rPr>
        <w:t> :2021-09-</w:t>
      </w:r>
      <w:r w:rsidR="001A3B03" w:rsidRPr="00D30B05">
        <w:rPr>
          <w:rFonts w:ascii="Verdana" w:hAnsi="Verdana"/>
          <w:i/>
          <w:iCs/>
          <w:color w:val="0070C0"/>
          <w:sz w:val="22"/>
          <w:szCs w:val="22"/>
        </w:rPr>
        <w:t>10</w:t>
      </w:r>
    </w:p>
    <w:p w14:paraId="065A3ABA" w14:textId="4E8B9AC8" w:rsidR="002A1376" w:rsidRDefault="002A1376" w:rsidP="00881F8D">
      <w:pPr>
        <w:spacing w:after="160"/>
        <w:rPr>
          <w:rFonts w:ascii="Verdana" w:hAnsi="Verdana"/>
          <w:i/>
          <w:iCs/>
          <w:color w:val="0070C0"/>
        </w:rPr>
      </w:pPr>
    </w:p>
    <w:p w14:paraId="1D49A2CE" w14:textId="19F7ACDA" w:rsidR="002A1376" w:rsidRPr="001A3B03" w:rsidRDefault="001A3B03" w:rsidP="002A1376">
      <w:pPr>
        <w:rPr>
          <w:rStyle w:val="lev"/>
          <w:rFonts w:ascii="Verdana" w:hAnsi="Verdana"/>
          <w:bCs w:val="0"/>
          <w:sz w:val="22"/>
          <w:szCs w:val="22"/>
        </w:rPr>
      </w:pPr>
      <w:r w:rsidRPr="00B577AE">
        <w:rPr>
          <w:rStyle w:val="lev"/>
          <w:rFonts w:ascii="Verdana" w:hAnsi="Verdana"/>
          <w:bCs w:val="0"/>
          <w:sz w:val="22"/>
          <w:szCs w:val="22"/>
        </w:rPr>
        <w:t>8)</w:t>
      </w:r>
      <w:r w:rsidR="00682826">
        <w:rPr>
          <w:rStyle w:val="lev"/>
          <w:rFonts w:ascii="Verdana" w:hAnsi="Verdana"/>
          <w:bCs w:val="0"/>
          <w:sz w:val="22"/>
          <w:szCs w:val="22"/>
        </w:rPr>
        <w:t xml:space="preserve"> </w:t>
      </w:r>
      <w:r w:rsidRPr="001A3B03">
        <w:rPr>
          <w:rStyle w:val="lev"/>
          <w:rFonts w:ascii="Verdana" w:hAnsi="Verdana"/>
          <w:bCs w:val="0"/>
          <w:sz w:val="22"/>
          <w:szCs w:val="22"/>
        </w:rPr>
        <w:t>Groupe de Travail Informatique Licence</w:t>
      </w:r>
    </w:p>
    <w:p w14:paraId="4D669AF1" w14:textId="6C732FA5" w:rsidR="002A1376" w:rsidRPr="001A3B03" w:rsidRDefault="002A1376" w:rsidP="002A1376">
      <w:pPr>
        <w:rPr>
          <w:rStyle w:val="lev"/>
          <w:rFonts w:ascii="Verdana" w:hAnsi="Verdana"/>
          <w:bCs w:val="0"/>
          <w:sz w:val="22"/>
          <w:szCs w:val="22"/>
        </w:rPr>
      </w:pPr>
      <w:r w:rsidRPr="001A3B03">
        <w:rPr>
          <w:rStyle w:val="lev"/>
          <w:rFonts w:ascii="Verdana" w:hAnsi="Verdana"/>
          <w:bCs w:val="0"/>
          <w:sz w:val="22"/>
          <w:szCs w:val="22"/>
        </w:rPr>
        <w:t>Responsable : Monsieur Jean Denis DEVINS</w:t>
      </w:r>
    </w:p>
    <w:p w14:paraId="7995E48E" w14:textId="77777777" w:rsidR="001A3B03" w:rsidRDefault="001A3B03" w:rsidP="002A1376">
      <w:pPr>
        <w:rPr>
          <w:rStyle w:val="lev"/>
          <w:rFonts w:ascii="Verdana" w:hAnsi="Verdana"/>
          <w:b w:val="0"/>
          <w:sz w:val="22"/>
          <w:szCs w:val="22"/>
        </w:rPr>
      </w:pPr>
    </w:p>
    <w:p w14:paraId="38469836" w14:textId="1D62FD23" w:rsidR="002A1376" w:rsidRPr="001A3B03" w:rsidRDefault="002A1376" w:rsidP="00D30B05">
      <w:pPr>
        <w:pBdr>
          <w:top w:val="single" w:sz="4" w:space="1" w:color="auto"/>
          <w:left w:val="single" w:sz="4" w:space="4" w:color="auto"/>
          <w:bottom w:val="single" w:sz="4" w:space="1" w:color="auto"/>
          <w:right w:val="single" w:sz="4" w:space="4" w:color="auto"/>
        </w:pBdr>
        <w:rPr>
          <w:rStyle w:val="lev"/>
          <w:rFonts w:ascii="Verdana" w:hAnsi="Verdana"/>
          <w:bCs w:val="0"/>
          <w:sz w:val="22"/>
          <w:szCs w:val="22"/>
        </w:rPr>
      </w:pPr>
      <w:r w:rsidRPr="001A3B03">
        <w:rPr>
          <w:rStyle w:val="lev"/>
          <w:rFonts w:ascii="Verdana" w:hAnsi="Verdana"/>
          <w:bCs w:val="0"/>
          <w:sz w:val="22"/>
          <w:szCs w:val="22"/>
        </w:rPr>
        <w:t>Proposition du maintien du tarif des licences :</w:t>
      </w:r>
    </w:p>
    <w:p w14:paraId="464187C1" w14:textId="77777777" w:rsidR="001A3B03" w:rsidRDefault="002A1376" w:rsidP="00D30B05">
      <w:pPr>
        <w:pBdr>
          <w:top w:val="single" w:sz="4" w:space="1" w:color="auto"/>
          <w:left w:val="single" w:sz="4" w:space="4" w:color="auto"/>
          <w:bottom w:val="single" w:sz="4" w:space="1" w:color="auto"/>
          <w:right w:val="single" w:sz="4" w:space="4" w:color="auto"/>
        </w:pBdr>
        <w:rPr>
          <w:rStyle w:val="lev"/>
          <w:rFonts w:ascii="Verdana" w:hAnsi="Verdana"/>
          <w:b w:val="0"/>
        </w:rPr>
      </w:pPr>
      <w:r w:rsidRPr="001A3B03">
        <w:rPr>
          <w:rStyle w:val="lev"/>
          <w:rFonts w:ascii="Verdana" w:hAnsi="Verdana"/>
          <w:bCs w:val="0"/>
          <w:sz w:val="22"/>
          <w:szCs w:val="22"/>
        </w:rPr>
        <w:t>Tarif plein= 19 €, tarif réduit = 9 €</w:t>
      </w:r>
      <w:r w:rsidRPr="001A3B03">
        <w:rPr>
          <w:rStyle w:val="lev"/>
          <w:rFonts w:ascii="Verdana" w:hAnsi="Verdana"/>
          <w:bCs w:val="0"/>
          <w:sz w:val="22"/>
          <w:szCs w:val="22"/>
        </w:rPr>
        <w:tab/>
      </w:r>
      <w:r w:rsidRPr="001A3B03">
        <w:rPr>
          <w:rStyle w:val="lev"/>
          <w:rFonts w:ascii="Verdana" w:hAnsi="Verdana"/>
          <w:b w:val="0"/>
          <w:sz w:val="22"/>
          <w:szCs w:val="22"/>
        </w:rPr>
        <w:tab/>
      </w:r>
      <w:r>
        <w:rPr>
          <w:rStyle w:val="lev"/>
          <w:rFonts w:ascii="Verdana" w:hAnsi="Verdana"/>
          <w:b w:val="0"/>
        </w:rPr>
        <w:tab/>
      </w:r>
    </w:p>
    <w:p w14:paraId="4C58BB48" w14:textId="7118F44C" w:rsidR="002A1376" w:rsidRPr="00D30B05" w:rsidRDefault="001A3B03" w:rsidP="00B577AE">
      <w:pPr>
        <w:pBdr>
          <w:top w:val="single" w:sz="4" w:space="1" w:color="auto"/>
          <w:left w:val="single" w:sz="4" w:space="4" w:color="auto"/>
          <w:bottom w:val="single" w:sz="4" w:space="1" w:color="auto"/>
          <w:right w:val="single" w:sz="4" w:space="4" w:color="auto"/>
        </w:pBdr>
        <w:jc w:val="right"/>
        <w:rPr>
          <w:rStyle w:val="lev"/>
          <w:rFonts w:ascii="Verdana" w:hAnsi="Verdana"/>
          <w:b w:val="0"/>
          <w:i/>
          <w:iCs/>
          <w:color w:val="00B0F0"/>
          <w:sz w:val="22"/>
          <w:szCs w:val="22"/>
        </w:rPr>
      </w:pPr>
      <w:r>
        <w:rPr>
          <w:rStyle w:val="lev"/>
          <w:rFonts w:ascii="Verdana" w:hAnsi="Verdana"/>
          <w:b w:val="0"/>
        </w:rPr>
        <w:tab/>
      </w:r>
      <w:r>
        <w:rPr>
          <w:rStyle w:val="lev"/>
          <w:rFonts w:ascii="Verdana" w:hAnsi="Verdana"/>
          <w:b w:val="0"/>
        </w:rPr>
        <w:tab/>
      </w:r>
      <w:r>
        <w:rPr>
          <w:rStyle w:val="lev"/>
          <w:rFonts w:ascii="Verdana" w:hAnsi="Verdana"/>
          <w:b w:val="0"/>
        </w:rPr>
        <w:tab/>
      </w:r>
      <w:r>
        <w:rPr>
          <w:rStyle w:val="lev"/>
          <w:rFonts w:ascii="Verdana" w:hAnsi="Verdana"/>
          <w:b w:val="0"/>
        </w:rPr>
        <w:tab/>
      </w:r>
      <w:r>
        <w:rPr>
          <w:rStyle w:val="lev"/>
          <w:rFonts w:ascii="Verdana" w:hAnsi="Verdana"/>
          <w:b w:val="0"/>
        </w:rPr>
        <w:tab/>
      </w:r>
      <w:r>
        <w:rPr>
          <w:rStyle w:val="lev"/>
          <w:rFonts w:ascii="Verdana" w:hAnsi="Verdana"/>
          <w:b w:val="0"/>
        </w:rPr>
        <w:tab/>
      </w:r>
      <w:r>
        <w:rPr>
          <w:rStyle w:val="lev"/>
          <w:rFonts w:ascii="Verdana" w:hAnsi="Verdana"/>
          <w:b w:val="0"/>
        </w:rPr>
        <w:tab/>
      </w:r>
      <w:r>
        <w:rPr>
          <w:rStyle w:val="lev"/>
          <w:rFonts w:ascii="Verdana" w:hAnsi="Verdana"/>
          <w:b w:val="0"/>
        </w:rPr>
        <w:tab/>
      </w:r>
      <w:r w:rsidR="002A1376">
        <w:rPr>
          <w:rStyle w:val="lev"/>
          <w:rFonts w:ascii="Verdana" w:hAnsi="Verdana"/>
          <w:b w:val="0"/>
        </w:rPr>
        <w:tab/>
      </w:r>
      <w:r w:rsidR="002A1376">
        <w:rPr>
          <w:rStyle w:val="lev"/>
          <w:rFonts w:ascii="Verdana" w:hAnsi="Verdana"/>
          <w:b w:val="0"/>
        </w:rPr>
        <w:tab/>
      </w:r>
      <w:r w:rsidR="002A1376" w:rsidRPr="00D30B05">
        <w:rPr>
          <w:rStyle w:val="lev"/>
          <w:rFonts w:ascii="Verdana" w:hAnsi="Verdana"/>
          <w:b w:val="0"/>
          <w:i/>
          <w:iCs/>
          <w:color w:val="0070C0"/>
          <w:sz w:val="22"/>
          <w:szCs w:val="22"/>
        </w:rPr>
        <w:t>GTIL :2021-09-</w:t>
      </w:r>
      <w:r w:rsidRPr="00D30B05">
        <w:rPr>
          <w:rStyle w:val="lev"/>
          <w:rFonts w:ascii="Verdana" w:hAnsi="Verdana"/>
          <w:b w:val="0"/>
          <w:i/>
          <w:iCs/>
          <w:color w:val="0070C0"/>
          <w:sz w:val="22"/>
          <w:szCs w:val="22"/>
        </w:rPr>
        <w:t>11</w:t>
      </w:r>
    </w:p>
    <w:p w14:paraId="5CBDC0BF" w14:textId="77777777" w:rsidR="002A1376" w:rsidRPr="000F0A84" w:rsidRDefault="002A1376" w:rsidP="00881F8D">
      <w:pPr>
        <w:spacing w:after="160"/>
        <w:rPr>
          <w:rFonts w:ascii="Verdana" w:hAnsi="Verdana"/>
        </w:rPr>
      </w:pPr>
    </w:p>
    <w:p w14:paraId="5377C9FA" w14:textId="77777777" w:rsidR="00FE615C" w:rsidRPr="000F0A84" w:rsidRDefault="00FE615C" w:rsidP="008B1719">
      <w:pPr>
        <w:rPr>
          <w:rFonts w:ascii="Verdana" w:hAnsi="Verdana"/>
          <w:b/>
        </w:rPr>
      </w:pPr>
    </w:p>
    <w:p w14:paraId="084CF26A" w14:textId="2C217E32" w:rsidR="00CD0778" w:rsidRPr="000F0A84" w:rsidRDefault="00CD0778" w:rsidP="008B1719">
      <w:pPr>
        <w:rPr>
          <w:rFonts w:ascii="Verdana" w:hAnsi="Verdana"/>
          <w:b/>
        </w:rPr>
      </w:pPr>
    </w:p>
    <w:p w14:paraId="56DEB489" w14:textId="1926DB15" w:rsidR="00CD0778" w:rsidRPr="00B577AE" w:rsidRDefault="00CD0778" w:rsidP="00CD0778">
      <w:pPr>
        <w:jc w:val="center"/>
        <w:rPr>
          <w:rFonts w:ascii="Verdana" w:hAnsi="Verdana"/>
          <w:b/>
          <w:bCs/>
          <w:u w:val="single"/>
        </w:rPr>
      </w:pPr>
      <w:r w:rsidRPr="00B577AE">
        <w:rPr>
          <w:rFonts w:ascii="Verdana" w:hAnsi="Verdana"/>
          <w:b/>
          <w:bCs/>
          <w:u w:val="single"/>
        </w:rPr>
        <w:t xml:space="preserve">La commission valide </w:t>
      </w:r>
      <w:r w:rsidR="00881F8D" w:rsidRPr="00B577AE">
        <w:rPr>
          <w:rFonts w:ascii="Verdana" w:hAnsi="Verdana"/>
          <w:b/>
          <w:bCs/>
          <w:u w:val="single"/>
        </w:rPr>
        <w:t xml:space="preserve">toutes </w:t>
      </w:r>
      <w:r w:rsidR="00E76324" w:rsidRPr="00B577AE">
        <w:rPr>
          <w:rFonts w:ascii="Verdana" w:hAnsi="Verdana"/>
          <w:b/>
          <w:bCs/>
          <w:u w:val="single"/>
        </w:rPr>
        <w:t>l</w:t>
      </w:r>
      <w:r w:rsidRPr="00B577AE">
        <w:rPr>
          <w:rFonts w:ascii="Verdana" w:hAnsi="Verdana"/>
          <w:b/>
          <w:bCs/>
          <w:u w:val="single"/>
        </w:rPr>
        <w:t>es propositions</w:t>
      </w:r>
      <w:r w:rsidR="00E76324" w:rsidRPr="00B577AE">
        <w:rPr>
          <w:rFonts w:ascii="Verdana" w:hAnsi="Verdana"/>
          <w:b/>
          <w:bCs/>
          <w:u w:val="single"/>
        </w:rPr>
        <w:t xml:space="preserve"> </w:t>
      </w:r>
      <w:r w:rsidR="00E76324" w:rsidRPr="00B577AE">
        <w:rPr>
          <w:rFonts w:ascii="Verdana" w:hAnsi="Verdana"/>
          <w:i/>
          <w:iCs/>
          <w:color w:val="0070C0"/>
          <w:u w:val="single"/>
        </w:rPr>
        <w:t>:</w:t>
      </w:r>
      <w:r w:rsidR="001A3B03" w:rsidRPr="00B577AE">
        <w:rPr>
          <w:rFonts w:ascii="Verdana" w:hAnsi="Verdana"/>
          <w:i/>
          <w:iCs/>
          <w:color w:val="0070C0"/>
          <w:u w:val="single"/>
        </w:rPr>
        <w:t xml:space="preserve"> </w:t>
      </w:r>
      <w:r w:rsidR="00E76324" w:rsidRPr="00B577AE">
        <w:rPr>
          <w:rFonts w:ascii="Verdana" w:hAnsi="Verdana"/>
          <w:i/>
          <w:iCs/>
          <w:color w:val="0070C0"/>
          <w:u w:val="single"/>
        </w:rPr>
        <w:t>2021-09-01 à 2021-09-</w:t>
      </w:r>
      <w:r w:rsidR="001A3B03" w:rsidRPr="00B577AE">
        <w:rPr>
          <w:rFonts w:ascii="Verdana" w:hAnsi="Verdana"/>
          <w:i/>
          <w:iCs/>
          <w:color w:val="0070C0"/>
          <w:u w:val="single"/>
        </w:rPr>
        <w:t>11</w:t>
      </w:r>
    </w:p>
    <w:p w14:paraId="2C3A04B0" w14:textId="48D28B9C" w:rsidR="00FE615C" w:rsidRPr="001A3B03" w:rsidRDefault="00FE615C" w:rsidP="00CD0778">
      <w:pPr>
        <w:jc w:val="center"/>
        <w:rPr>
          <w:rFonts w:ascii="Verdana" w:hAnsi="Verdana"/>
          <w:b/>
          <w:bCs/>
          <w:sz w:val="22"/>
          <w:szCs w:val="22"/>
        </w:rPr>
      </w:pPr>
    </w:p>
    <w:p w14:paraId="5042B7F0" w14:textId="4AE7A90C" w:rsidR="00FE615C" w:rsidRPr="001A3B03" w:rsidRDefault="00682826" w:rsidP="00FE615C">
      <w:pPr>
        <w:rPr>
          <w:rFonts w:ascii="Verdana" w:hAnsi="Verdana"/>
          <w:b/>
          <w:bCs/>
          <w:sz w:val="22"/>
          <w:szCs w:val="22"/>
          <w:u w:val="single"/>
        </w:rPr>
      </w:pPr>
      <w:r>
        <w:rPr>
          <w:rFonts w:ascii="Verdana" w:hAnsi="Verdana"/>
          <w:b/>
          <w:bCs/>
          <w:sz w:val="22"/>
          <w:szCs w:val="22"/>
          <w:u w:val="single"/>
        </w:rPr>
        <w:t>9</w:t>
      </w:r>
      <w:r w:rsidR="001A3B03" w:rsidRPr="001A3B03">
        <w:rPr>
          <w:rFonts w:ascii="Verdana" w:hAnsi="Verdana"/>
          <w:b/>
          <w:bCs/>
          <w:sz w:val="22"/>
          <w:szCs w:val="22"/>
          <w:u w:val="single"/>
        </w:rPr>
        <w:t>)</w:t>
      </w:r>
      <w:r w:rsidR="00FE615C" w:rsidRPr="001A3B03">
        <w:rPr>
          <w:rFonts w:ascii="Verdana" w:hAnsi="Verdana"/>
          <w:b/>
          <w:bCs/>
          <w:sz w:val="22"/>
          <w:szCs w:val="22"/>
          <w:u w:val="single"/>
        </w:rPr>
        <w:t xml:space="preserve"> PROJETS</w:t>
      </w:r>
    </w:p>
    <w:p w14:paraId="6075871E" w14:textId="77777777" w:rsidR="00FE615C" w:rsidRPr="001A3B03" w:rsidRDefault="00FE615C" w:rsidP="00FE615C">
      <w:pPr>
        <w:rPr>
          <w:rFonts w:ascii="Verdana" w:hAnsi="Verdana"/>
          <w:b/>
          <w:bCs/>
          <w:sz w:val="22"/>
          <w:szCs w:val="22"/>
        </w:rPr>
      </w:pPr>
    </w:p>
    <w:p w14:paraId="3B21D576" w14:textId="0E7C0D4C" w:rsidR="002A4385" w:rsidRPr="006F44FF" w:rsidRDefault="002A4385" w:rsidP="002A4385">
      <w:pPr>
        <w:rPr>
          <w:rStyle w:val="lev"/>
          <w:rFonts w:ascii="Verdana" w:hAnsi="Verdana"/>
          <w:bCs w:val="0"/>
          <w:sz w:val="22"/>
          <w:szCs w:val="22"/>
        </w:rPr>
      </w:pPr>
      <w:bookmarkStart w:id="3" w:name="GT_CANI_CROSS"/>
      <w:r w:rsidRPr="00B577AE">
        <w:rPr>
          <w:rStyle w:val="lev"/>
          <w:rFonts w:ascii="Verdana" w:hAnsi="Verdana"/>
          <w:bCs w:val="0"/>
          <w:sz w:val="22"/>
          <w:szCs w:val="22"/>
        </w:rPr>
        <w:t>GROUPE DE TRAVAIL CANI CROSS</w:t>
      </w:r>
    </w:p>
    <w:bookmarkEnd w:id="3"/>
    <w:p w14:paraId="390620B7" w14:textId="20701DD5" w:rsidR="002A4385" w:rsidRPr="006F44FF" w:rsidRDefault="00682826" w:rsidP="008B1719">
      <w:pPr>
        <w:rPr>
          <w:rFonts w:ascii="Verdana" w:hAnsi="Verdana"/>
          <w:b/>
          <w:sz w:val="22"/>
          <w:szCs w:val="22"/>
        </w:rPr>
      </w:pPr>
      <w:r w:rsidRPr="006F44FF">
        <w:rPr>
          <w:rFonts w:ascii="Verdana" w:hAnsi="Verdana"/>
          <w:b/>
          <w:sz w:val="22"/>
          <w:szCs w:val="22"/>
        </w:rPr>
        <w:t>Responsable :</w:t>
      </w:r>
      <w:r w:rsidR="002A4385" w:rsidRPr="006F44FF">
        <w:rPr>
          <w:rFonts w:ascii="Verdana" w:hAnsi="Verdana"/>
          <w:b/>
          <w:sz w:val="22"/>
          <w:szCs w:val="22"/>
        </w:rPr>
        <w:t xml:space="preserve"> Monsieur </w:t>
      </w:r>
      <w:r w:rsidR="00FE615C" w:rsidRPr="006F44FF">
        <w:rPr>
          <w:rFonts w:ascii="Verdana" w:hAnsi="Verdana"/>
          <w:b/>
          <w:sz w:val="22"/>
          <w:szCs w:val="22"/>
        </w:rPr>
        <w:t>Roger LALLEMAND</w:t>
      </w:r>
      <w:r w:rsidR="00FF1932" w:rsidRPr="006F44FF">
        <w:rPr>
          <w:rFonts w:ascii="Verdana" w:hAnsi="Verdana"/>
          <w:b/>
          <w:sz w:val="22"/>
          <w:szCs w:val="22"/>
        </w:rPr>
        <w:t xml:space="preserve"> </w:t>
      </w:r>
    </w:p>
    <w:p w14:paraId="1C67750C" w14:textId="0D8214DF" w:rsidR="002A4385" w:rsidRPr="006F44FF" w:rsidRDefault="00FE615C" w:rsidP="002A4385">
      <w:pPr>
        <w:pStyle w:val="Textbody"/>
        <w:spacing w:after="0"/>
        <w:rPr>
          <w:rFonts w:ascii="Verdana" w:hAnsi="Verdana" w:cs="Times New Roman"/>
          <w:sz w:val="22"/>
          <w:szCs w:val="22"/>
        </w:rPr>
      </w:pPr>
      <w:r w:rsidRPr="006F44FF">
        <w:rPr>
          <w:rFonts w:ascii="Verdana" w:hAnsi="Verdana" w:cs="Times New Roman"/>
          <w:sz w:val="22"/>
          <w:szCs w:val="22"/>
        </w:rPr>
        <w:t xml:space="preserve">Membre : </w:t>
      </w:r>
      <w:r w:rsidR="00682826" w:rsidRPr="006F44FF">
        <w:rPr>
          <w:rFonts w:ascii="Verdana" w:hAnsi="Verdana" w:cs="Times New Roman"/>
          <w:sz w:val="22"/>
          <w:szCs w:val="22"/>
        </w:rPr>
        <w:t>Jérôme</w:t>
      </w:r>
      <w:r w:rsidRPr="006F44FF">
        <w:rPr>
          <w:rFonts w:ascii="Verdana" w:hAnsi="Verdana" w:cs="Times New Roman"/>
          <w:sz w:val="22"/>
          <w:szCs w:val="22"/>
        </w:rPr>
        <w:t xml:space="preserve"> PUIG</w:t>
      </w:r>
    </w:p>
    <w:p w14:paraId="186B1EF6" w14:textId="77777777" w:rsidR="00FE615C" w:rsidRPr="006F44FF" w:rsidRDefault="00FE615C" w:rsidP="002A4385">
      <w:pPr>
        <w:pStyle w:val="Textbody"/>
        <w:spacing w:after="0"/>
        <w:rPr>
          <w:rFonts w:ascii="Verdana" w:hAnsi="Verdana" w:cs="Times New Roman"/>
          <w:sz w:val="22"/>
          <w:szCs w:val="22"/>
        </w:rPr>
      </w:pPr>
    </w:p>
    <w:p w14:paraId="38BE901D" w14:textId="679BFF00" w:rsidR="00FE615C" w:rsidRPr="006F44FF" w:rsidRDefault="00FE615C" w:rsidP="00FE615C">
      <w:pPr>
        <w:rPr>
          <w:rFonts w:ascii="Verdana" w:hAnsi="Verdana"/>
          <w:sz w:val="22"/>
          <w:szCs w:val="22"/>
        </w:rPr>
      </w:pPr>
      <w:r w:rsidRPr="006F44FF">
        <w:rPr>
          <w:rFonts w:ascii="Verdana" w:hAnsi="Verdana"/>
          <w:sz w:val="22"/>
          <w:szCs w:val="22"/>
        </w:rPr>
        <w:t>Le Gt propose à la commission de travailler sur les axes suivants :</w:t>
      </w:r>
    </w:p>
    <w:p w14:paraId="669288D3" w14:textId="77777777" w:rsidR="007278D9" w:rsidRPr="006F44FF" w:rsidRDefault="007278D9" w:rsidP="00FE615C">
      <w:pPr>
        <w:rPr>
          <w:rFonts w:ascii="Verdana" w:hAnsi="Verdana"/>
          <w:sz w:val="22"/>
          <w:szCs w:val="22"/>
        </w:rPr>
      </w:pPr>
    </w:p>
    <w:p w14:paraId="01AB6F59" w14:textId="77777777" w:rsidR="00FE615C" w:rsidRPr="006F44FF" w:rsidRDefault="00FE615C" w:rsidP="00F25EC6">
      <w:pPr>
        <w:pStyle w:val="Paragraphedeliste"/>
        <w:numPr>
          <w:ilvl w:val="0"/>
          <w:numId w:val="32"/>
        </w:numPr>
        <w:spacing w:after="160" w:line="259" w:lineRule="auto"/>
        <w:rPr>
          <w:rFonts w:ascii="Verdana" w:hAnsi="Verdana"/>
          <w:sz w:val="22"/>
          <w:szCs w:val="22"/>
        </w:rPr>
      </w:pPr>
      <w:r w:rsidRPr="006F44FF">
        <w:rPr>
          <w:rFonts w:ascii="Verdana" w:hAnsi="Verdana"/>
          <w:sz w:val="22"/>
          <w:szCs w:val="22"/>
        </w:rPr>
        <w:t>Etablissement d’un questionnaire auprès de tous les acteurs</w:t>
      </w:r>
    </w:p>
    <w:p w14:paraId="28DB4F66" w14:textId="77777777" w:rsidR="00FE615C" w:rsidRPr="006F44FF" w:rsidRDefault="00FE615C" w:rsidP="00F25EC6">
      <w:pPr>
        <w:pStyle w:val="Paragraphedeliste"/>
        <w:numPr>
          <w:ilvl w:val="0"/>
          <w:numId w:val="32"/>
        </w:numPr>
        <w:spacing w:after="160" w:line="259" w:lineRule="auto"/>
        <w:rPr>
          <w:rFonts w:ascii="Verdana" w:hAnsi="Verdana"/>
          <w:sz w:val="22"/>
          <w:szCs w:val="22"/>
        </w:rPr>
      </w:pPr>
      <w:r w:rsidRPr="006F44FF">
        <w:rPr>
          <w:rFonts w:ascii="Verdana" w:hAnsi="Verdana"/>
          <w:sz w:val="22"/>
          <w:szCs w:val="22"/>
        </w:rPr>
        <w:t>Réflexion sur la couverture assurance des licenciés notamment avec les licences à la journée et la réciprocité avec les licences des autres fédérations</w:t>
      </w:r>
    </w:p>
    <w:p w14:paraId="0081BA07" w14:textId="77777777" w:rsidR="00FE615C" w:rsidRPr="006F44FF" w:rsidRDefault="00FE615C" w:rsidP="00F25EC6">
      <w:pPr>
        <w:pStyle w:val="Paragraphedeliste"/>
        <w:numPr>
          <w:ilvl w:val="0"/>
          <w:numId w:val="32"/>
        </w:numPr>
        <w:spacing w:after="160" w:line="259" w:lineRule="auto"/>
        <w:rPr>
          <w:rFonts w:ascii="Verdana" w:hAnsi="Verdana"/>
          <w:sz w:val="22"/>
          <w:szCs w:val="22"/>
        </w:rPr>
      </w:pPr>
      <w:r w:rsidRPr="006F44FF">
        <w:rPr>
          <w:rFonts w:ascii="Verdana" w:hAnsi="Verdana"/>
          <w:sz w:val="22"/>
          <w:szCs w:val="22"/>
        </w:rPr>
        <w:t>Cahier des charges pour un logiciel de gestion des compétitions et gestion des inscriptions</w:t>
      </w:r>
    </w:p>
    <w:p w14:paraId="0BCA4AFB" w14:textId="77777777" w:rsidR="00FE615C" w:rsidRPr="006F44FF" w:rsidRDefault="00FE615C" w:rsidP="00F25EC6">
      <w:pPr>
        <w:pStyle w:val="Paragraphedeliste"/>
        <w:numPr>
          <w:ilvl w:val="0"/>
          <w:numId w:val="32"/>
        </w:numPr>
        <w:spacing w:after="160" w:line="259" w:lineRule="auto"/>
        <w:rPr>
          <w:rFonts w:ascii="Verdana" w:hAnsi="Verdana"/>
          <w:sz w:val="22"/>
          <w:szCs w:val="22"/>
        </w:rPr>
      </w:pPr>
      <w:r w:rsidRPr="006F44FF">
        <w:rPr>
          <w:rFonts w:ascii="Verdana" w:hAnsi="Verdana"/>
          <w:sz w:val="22"/>
          <w:szCs w:val="22"/>
        </w:rPr>
        <w:t>Harmonisation des règlements avec les autres fédérations avec un focus sur la catégorie Enfant et Handi notamment</w:t>
      </w:r>
    </w:p>
    <w:p w14:paraId="6AAB27A5" w14:textId="77777777" w:rsidR="00FE615C" w:rsidRPr="006F44FF" w:rsidRDefault="00FE615C" w:rsidP="00F25EC6">
      <w:pPr>
        <w:pStyle w:val="Paragraphedeliste"/>
        <w:numPr>
          <w:ilvl w:val="0"/>
          <w:numId w:val="32"/>
        </w:numPr>
        <w:spacing w:after="160" w:line="259" w:lineRule="auto"/>
        <w:rPr>
          <w:rFonts w:ascii="Verdana" w:hAnsi="Verdana"/>
          <w:sz w:val="22"/>
          <w:szCs w:val="22"/>
        </w:rPr>
      </w:pPr>
      <w:r w:rsidRPr="006F44FF">
        <w:rPr>
          <w:rFonts w:ascii="Verdana" w:hAnsi="Verdana"/>
          <w:sz w:val="22"/>
          <w:szCs w:val="22"/>
        </w:rPr>
        <w:t xml:space="preserve">Recherche et accompagnement des futurs organisateurs du Grand Prix de France </w:t>
      </w:r>
      <w:proofErr w:type="spellStart"/>
      <w:r w:rsidRPr="006F44FF">
        <w:rPr>
          <w:rFonts w:ascii="Verdana" w:hAnsi="Verdana"/>
          <w:sz w:val="22"/>
          <w:szCs w:val="22"/>
        </w:rPr>
        <w:t>Canicross</w:t>
      </w:r>
      <w:proofErr w:type="spellEnd"/>
      <w:r w:rsidRPr="006F44FF">
        <w:rPr>
          <w:rFonts w:ascii="Verdana" w:hAnsi="Verdana"/>
          <w:sz w:val="22"/>
          <w:szCs w:val="22"/>
        </w:rPr>
        <w:t xml:space="preserve"> de la SCC</w:t>
      </w:r>
    </w:p>
    <w:p w14:paraId="431CCD94" w14:textId="77777777" w:rsidR="00FE615C" w:rsidRPr="006F44FF" w:rsidRDefault="00FE615C" w:rsidP="00F25EC6">
      <w:pPr>
        <w:pStyle w:val="Paragraphedeliste"/>
        <w:numPr>
          <w:ilvl w:val="0"/>
          <w:numId w:val="32"/>
        </w:numPr>
        <w:spacing w:after="160" w:line="259" w:lineRule="auto"/>
        <w:rPr>
          <w:rFonts w:ascii="Verdana" w:hAnsi="Verdana"/>
          <w:sz w:val="22"/>
          <w:szCs w:val="22"/>
        </w:rPr>
      </w:pPr>
      <w:r w:rsidRPr="006F44FF">
        <w:rPr>
          <w:rFonts w:ascii="Verdana" w:hAnsi="Verdana"/>
          <w:sz w:val="22"/>
          <w:szCs w:val="22"/>
        </w:rPr>
        <w:t>Communication auprès des clubs pour développer la pratique et faciliter l’organisation de compétitions</w:t>
      </w:r>
    </w:p>
    <w:p w14:paraId="430786D3" w14:textId="77777777" w:rsidR="00FE615C" w:rsidRPr="006F44FF" w:rsidRDefault="00FE615C" w:rsidP="00F25EC6">
      <w:pPr>
        <w:pStyle w:val="Paragraphedeliste"/>
        <w:numPr>
          <w:ilvl w:val="0"/>
          <w:numId w:val="32"/>
        </w:numPr>
        <w:spacing w:after="160" w:line="259" w:lineRule="auto"/>
        <w:rPr>
          <w:rFonts w:ascii="Verdana" w:hAnsi="Verdana"/>
          <w:sz w:val="22"/>
          <w:szCs w:val="22"/>
        </w:rPr>
      </w:pPr>
      <w:r w:rsidRPr="006F44FF">
        <w:rPr>
          <w:rFonts w:ascii="Verdana" w:hAnsi="Verdana"/>
          <w:sz w:val="22"/>
          <w:szCs w:val="22"/>
        </w:rPr>
        <w:t>Recueil des attentes en matière de formation pour les directeurs de course, les moniteurs</w:t>
      </w:r>
    </w:p>
    <w:p w14:paraId="12CC2140" w14:textId="77777777" w:rsidR="00FE615C" w:rsidRPr="006F44FF" w:rsidRDefault="00FE615C" w:rsidP="00F25EC6">
      <w:pPr>
        <w:pStyle w:val="Paragraphedeliste"/>
        <w:numPr>
          <w:ilvl w:val="0"/>
          <w:numId w:val="32"/>
        </w:numPr>
        <w:spacing w:after="160" w:line="259" w:lineRule="auto"/>
        <w:rPr>
          <w:rFonts w:ascii="Verdana" w:hAnsi="Verdana"/>
          <w:sz w:val="22"/>
          <w:szCs w:val="22"/>
        </w:rPr>
      </w:pPr>
      <w:r w:rsidRPr="006F44FF">
        <w:rPr>
          <w:rFonts w:ascii="Verdana" w:hAnsi="Verdana"/>
          <w:sz w:val="22"/>
          <w:szCs w:val="22"/>
        </w:rPr>
        <w:t>Gestion d’une base documentaire</w:t>
      </w:r>
    </w:p>
    <w:p w14:paraId="7DD7EB4B" w14:textId="3C244A80" w:rsidR="00FE615C" w:rsidRPr="006F44FF" w:rsidRDefault="00FE615C" w:rsidP="00FE615C">
      <w:pPr>
        <w:pStyle w:val="Textbody"/>
        <w:spacing w:after="0"/>
        <w:rPr>
          <w:rFonts w:ascii="Verdana" w:hAnsi="Verdana" w:cs="Times New Roman"/>
          <w:sz w:val="22"/>
          <w:szCs w:val="22"/>
        </w:rPr>
      </w:pPr>
      <w:r w:rsidRPr="006F44FF">
        <w:rPr>
          <w:rFonts w:ascii="Verdana" w:hAnsi="Verdana" w:cs="Times New Roman"/>
          <w:sz w:val="22"/>
          <w:szCs w:val="22"/>
        </w:rPr>
        <w:t>La commission donne son accord pour l’ensemble de ce projet sauf pour le dernier point qui fait partie d’un projet plus global de la commission sur la gestion du fonds documentaire à revoir</w:t>
      </w:r>
    </w:p>
    <w:p w14:paraId="134AEB57" w14:textId="1F8CBD64" w:rsidR="002A4385" w:rsidRPr="000F0A84" w:rsidRDefault="002A4385" w:rsidP="002A4385">
      <w:pPr>
        <w:pStyle w:val="Standard"/>
        <w:spacing w:line="240" w:lineRule="exact"/>
        <w:rPr>
          <w:rFonts w:ascii="Verdana" w:hAnsi="Verdana" w:cs="Times New Roman"/>
          <w:b/>
          <w:bCs/>
        </w:rPr>
      </w:pPr>
    </w:p>
    <w:p w14:paraId="0E8451EB" w14:textId="0F620B7D" w:rsidR="002A4385" w:rsidRPr="000F0A84" w:rsidRDefault="002A4385" w:rsidP="002A4385">
      <w:pPr>
        <w:pStyle w:val="Standard"/>
        <w:spacing w:line="240" w:lineRule="exact"/>
        <w:rPr>
          <w:rFonts w:ascii="Verdana" w:hAnsi="Verdana" w:cs="Times New Roman"/>
        </w:rPr>
      </w:pPr>
      <w:r w:rsidRPr="000F0A84">
        <w:rPr>
          <w:rFonts w:ascii="Verdana" w:hAnsi="Verdana" w:cs="Times New Roman"/>
        </w:rPr>
        <w:t xml:space="preserve">             </w:t>
      </w:r>
    </w:p>
    <w:sectPr w:rsidR="002A4385" w:rsidRPr="000F0A84" w:rsidSect="00480F1F">
      <w:headerReference w:type="even" r:id="rId10"/>
      <w:headerReference w:type="default" r:id="rId11"/>
      <w:footerReference w:type="even" r:id="rId12"/>
      <w:footerReference w:type="default" r:id="rId13"/>
      <w:headerReference w:type="first" r:id="rId14"/>
      <w:footerReference w:type="first" r:id="rId15"/>
      <w:pgSz w:w="11906" w:h="16838"/>
      <w:pgMar w:top="454" w:right="1134" w:bottom="45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5F7C" w14:textId="77777777" w:rsidR="004E1E19" w:rsidRDefault="004E1E19" w:rsidP="00987150">
      <w:r>
        <w:separator/>
      </w:r>
    </w:p>
  </w:endnote>
  <w:endnote w:type="continuationSeparator" w:id="0">
    <w:p w14:paraId="63B2887E" w14:textId="77777777" w:rsidR="004E1E19" w:rsidRDefault="004E1E19" w:rsidP="0098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font216">
    <w:altName w:val="Times New Roman"/>
    <w:charset w:val="00"/>
    <w:family w:val="auto"/>
    <w:pitch w:val="variable"/>
  </w:font>
  <w:font w:name="Liberation Serif">
    <w:altName w:val="Times New Roman"/>
    <w:charset w:val="00"/>
    <w:family w:val="roman"/>
    <w:pitch w:val="variable"/>
    <w:sig w:usb0="E0000AFF" w:usb1="500078FF" w:usb2="00000021" w:usb3="00000000" w:csb0="000001BF" w:csb1="00000000"/>
  </w:font>
  <w:font w:name="Droid Sans Fallback">
    <w:charset w:val="00"/>
    <w:family w:val="auto"/>
    <w:pitch w:val="variable"/>
  </w:font>
  <w:font w:name="FreeSans">
    <w:altName w:val="Arial"/>
    <w:charset w:val="00"/>
    <w:family w:val="swiss"/>
    <w:pitch w:val="default"/>
  </w:font>
  <w:font w:name="Arial Black">
    <w:panose1 w:val="020B0A04020102020204"/>
    <w:charset w:val="00"/>
    <w:family w:val="swiss"/>
    <w:pitch w:val="variable"/>
    <w:sig w:usb0="A00002AF" w:usb1="400078FB" w:usb2="00000000" w:usb3="00000000" w:csb0="0000009F" w:csb1="00000000"/>
  </w:font>
  <w:font w:name="Andale Sans UI">
    <w:altName w:val="Arial Unicode MS"/>
    <w:charset w:val="00"/>
    <w:family w:val="auto"/>
    <w:pitch w:val="variable"/>
  </w:font>
  <w:font w:name="NSimSun">
    <w:panose1 w:val="02010609030101010101"/>
    <w:charset w:val="86"/>
    <w:family w:val="modern"/>
    <w:pitch w:val="fixed"/>
    <w:sig w:usb0="00000283" w:usb1="288F0000" w:usb2="00000016" w:usb3="00000000" w:csb0="00040001" w:csb1="00000000"/>
  </w:font>
  <w:font w:name="StarSymbol">
    <w:altName w:val="Arial Unicode MS"/>
    <w:charset w:val="02"/>
    <w:family w:val="auto"/>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7068" w14:textId="77777777" w:rsidR="00293FF9" w:rsidRDefault="00293F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15254"/>
      <w:docPartObj>
        <w:docPartGallery w:val="Page Numbers (Bottom of Page)"/>
        <w:docPartUnique/>
      </w:docPartObj>
    </w:sdtPr>
    <w:sdtEndPr/>
    <w:sdtContent>
      <w:p w14:paraId="10F3DFE3" w14:textId="77777777" w:rsidR="00F26761" w:rsidRDefault="00F26761">
        <w:pPr>
          <w:pStyle w:val="Pieddepage"/>
          <w:jc w:val="right"/>
        </w:pPr>
        <w:r>
          <w:fldChar w:fldCharType="begin"/>
        </w:r>
        <w:r>
          <w:instrText>PAGE   \* MERGEFORMAT</w:instrText>
        </w:r>
        <w:r>
          <w:fldChar w:fldCharType="separate"/>
        </w:r>
        <w:r>
          <w:rPr>
            <w:noProof/>
          </w:rPr>
          <w:t>47</w:t>
        </w:r>
        <w:r>
          <w:rPr>
            <w:noProof/>
          </w:rPr>
          <w:fldChar w:fldCharType="end"/>
        </w:r>
      </w:p>
    </w:sdtContent>
  </w:sdt>
  <w:p w14:paraId="76E0AF2C" w14:textId="452EBBEF" w:rsidR="00F26761" w:rsidRPr="00CB3983" w:rsidRDefault="00B6426C" w:rsidP="00CB3983">
    <w:pPr>
      <w:pStyle w:val="Pieddepage"/>
      <w:jc w:val="center"/>
      <w:rPr>
        <w:b/>
        <w:bCs/>
      </w:rPr>
    </w:pPr>
    <w:r>
      <w:rPr>
        <w:b/>
        <w:bCs/>
      </w:rPr>
      <w:t>CR Validée SCC 2021_11_30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C637" w14:textId="77777777" w:rsidR="00293FF9" w:rsidRDefault="00293F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4A83" w14:textId="77777777" w:rsidR="004E1E19" w:rsidRDefault="004E1E19" w:rsidP="00987150">
      <w:r>
        <w:separator/>
      </w:r>
    </w:p>
  </w:footnote>
  <w:footnote w:type="continuationSeparator" w:id="0">
    <w:p w14:paraId="136FD778" w14:textId="77777777" w:rsidR="004E1E19" w:rsidRDefault="004E1E19" w:rsidP="0098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CDD6" w14:textId="1A9323C9" w:rsidR="00293FF9" w:rsidRDefault="00293F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EBD6" w14:textId="19D09603" w:rsidR="00293FF9" w:rsidRDefault="00293F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B8EB" w14:textId="0262924C" w:rsidR="00293FF9" w:rsidRDefault="00293F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B2F7"/>
      </v:shape>
    </w:pict>
  </w:numPicBullet>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Arial" w:hAnsi="Arial" w:cs="Arial" w:hint="default"/>
      </w:rPr>
    </w:lvl>
  </w:abstractNum>
  <w:abstractNum w:abstractNumId="1" w15:restartNumberingAfterBreak="0">
    <w:nsid w:val="00000002"/>
    <w:multiLevelType w:val="multilevel"/>
    <w:tmpl w:val="00000002"/>
    <w:name w:val="Puce 1"/>
    <w:lvl w:ilvl="0">
      <w:start w:val="1"/>
      <w:numFmt w:val="bullet"/>
      <w:lvlText w:val=""/>
      <w:lvlJc w:val="left"/>
      <w:pPr>
        <w:tabs>
          <w:tab w:val="num" w:pos="227"/>
        </w:tabs>
        <w:ind w:left="227" w:hanging="114"/>
      </w:pPr>
      <w:rPr>
        <w:rFonts w:ascii="Symbol" w:hAnsi="Symbol"/>
      </w:rPr>
    </w:lvl>
    <w:lvl w:ilvl="1">
      <w:start w:val="1"/>
      <w:numFmt w:val="bullet"/>
      <w:lvlText w:val=""/>
      <w:lvlJc w:val="left"/>
      <w:pPr>
        <w:tabs>
          <w:tab w:val="num" w:pos="454"/>
        </w:tabs>
        <w:ind w:left="227" w:hanging="114"/>
      </w:pPr>
      <w:rPr>
        <w:rFonts w:ascii="Symbol" w:hAnsi="Symbol"/>
      </w:rPr>
    </w:lvl>
    <w:lvl w:ilvl="2">
      <w:start w:val="1"/>
      <w:numFmt w:val="bullet"/>
      <w:lvlText w:val=""/>
      <w:lvlJc w:val="left"/>
      <w:pPr>
        <w:tabs>
          <w:tab w:val="num" w:pos="680"/>
        </w:tabs>
        <w:ind w:left="227" w:hanging="114"/>
      </w:pPr>
      <w:rPr>
        <w:rFonts w:ascii="Symbol" w:hAnsi="Symbol"/>
      </w:rPr>
    </w:lvl>
    <w:lvl w:ilvl="3">
      <w:start w:val="1"/>
      <w:numFmt w:val="bullet"/>
      <w:lvlText w:val=""/>
      <w:lvlJc w:val="left"/>
      <w:pPr>
        <w:tabs>
          <w:tab w:val="num" w:pos="907"/>
        </w:tabs>
        <w:ind w:left="227" w:hanging="114"/>
      </w:pPr>
      <w:rPr>
        <w:rFonts w:ascii="Symbol" w:hAnsi="Symbol"/>
      </w:rPr>
    </w:lvl>
    <w:lvl w:ilvl="4">
      <w:start w:val="1"/>
      <w:numFmt w:val="bullet"/>
      <w:lvlText w:val=""/>
      <w:lvlJc w:val="left"/>
      <w:pPr>
        <w:tabs>
          <w:tab w:val="num" w:pos="1134"/>
        </w:tabs>
        <w:ind w:left="227" w:hanging="114"/>
      </w:pPr>
      <w:rPr>
        <w:rFonts w:ascii="Symbol" w:hAnsi="Symbol"/>
      </w:rPr>
    </w:lvl>
    <w:lvl w:ilvl="5">
      <w:start w:val="1"/>
      <w:numFmt w:val="bullet"/>
      <w:lvlText w:val=""/>
      <w:lvlJc w:val="left"/>
      <w:pPr>
        <w:tabs>
          <w:tab w:val="num" w:pos="1361"/>
        </w:tabs>
        <w:ind w:left="227" w:hanging="114"/>
      </w:pPr>
      <w:rPr>
        <w:rFonts w:ascii="Symbol" w:hAnsi="Symbol"/>
      </w:rPr>
    </w:lvl>
    <w:lvl w:ilvl="6">
      <w:start w:val="1"/>
      <w:numFmt w:val="bullet"/>
      <w:lvlText w:val=""/>
      <w:lvlJc w:val="left"/>
      <w:pPr>
        <w:tabs>
          <w:tab w:val="num" w:pos="1587"/>
        </w:tabs>
        <w:ind w:left="227" w:hanging="114"/>
      </w:pPr>
      <w:rPr>
        <w:rFonts w:ascii="Symbol" w:hAnsi="Symbol"/>
      </w:rPr>
    </w:lvl>
    <w:lvl w:ilvl="7">
      <w:start w:val="1"/>
      <w:numFmt w:val="bullet"/>
      <w:lvlText w:val=""/>
      <w:lvlJc w:val="left"/>
      <w:pPr>
        <w:tabs>
          <w:tab w:val="num" w:pos="1814"/>
        </w:tabs>
        <w:ind w:left="227" w:hanging="114"/>
      </w:pPr>
      <w:rPr>
        <w:rFonts w:ascii="Symbol" w:hAnsi="Symbol"/>
      </w:rPr>
    </w:lvl>
    <w:lvl w:ilvl="8">
      <w:start w:val="1"/>
      <w:numFmt w:val="bullet"/>
      <w:lvlText w:val=""/>
      <w:lvlJc w:val="left"/>
      <w:pPr>
        <w:tabs>
          <w:tab w:val="num" w:pos="2041"/>
        </w:tabs>
        <w:ind w:left="227" w:hanging="114"/>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08"/>
        </w:tabs>
        <w:ind w:left="720"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00000004"/>
    <w:multiLevelType w:val="singleLevel"/>
    <w:tmpl w:val="00000004"/>
    <w:name w:val="WW8Num4"/>
    <w:lvl w:ilvl="0">
      <w:start w:val="1"/>
      <w:numFmt w:val="bullet"/>
      <w:lvlText w:val="•"/>
      <w:lvlJc w:val="left"/>
      <w:pPr>
        <w:tabs>
          <w:tab w:val="num" w:pos="708"/>
        </w:tabs>
        <w:ind w:left="738"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00000005"/>
    <w:multiLevelType w:val="singleLevel"/>
    <w:tmpl w:val="00000005"/>
    <w:name w:val="WW8Num5"/>
    <w:lvl w:ilvl="0">
      <w:start w:val="1"/>
      <w:numFmt w:val="bullet"/>
      <w:lvlText w:val="•"/>
      <w:lvlJc w:val="left"/>
      <w:pPr>
        <w:tabs>
          <w:tab w:val="num" w:pos="708"/>
        </w:tabs>
        <w:ind w:left="738"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00000006"/>
    <w:multiLevelType w:val="multilevel"/>
    <w:tmpl w:val="00000006"/>
    <w:name w:val="WW8Num6"/>
    <w:lvl w:ilvl="0">
      <w:start w:val="1"/>
      <w:numFmt w:val="lowerLetter"/>
      <w:lvlText w:val="%1)"/>
      <w:lvlJc w:val="left"/>
      <w:pPr>
        <w:tabs>
          <w:tab w:val="num" w:pos="482"/>
        </w:tabs>
        <w:ind w:left="284" w:firstLine="0"/>
      </w:pPr>
      <w:rPr>
        <w:rFonts w:ascii="Arial" w:eastAsia="Arial" w:hAnsi="Arial" w:cs="Arial"/>
        <w:b/>
        <w:bCs/>
        <w:i w:val="0"/>
        <w:strike w:val="0"/>
        <w:dstrike w:val="0"/>
        <w:color w:val="000000"/>
        <w:position w:val="0"/>
        <w:sz w:val="28"/>
        <w:szCs w:val="28"/>
        <w:u w:val="none" w:color="000000"/>
        <w:shd w:val="clear" w:color="auto" w:fill="auto"/>
        <w:vertAlign w:val="baseline"/>
      </w:rPr>
    </w:lvl>
    <w:lvl w:ilvl="1">
      <w:start w:val="1"/>
      <w:numFmt w:val="bullet"/>
      <w:lvlText w:val="•"/>
      <w:lvlJc w:val="left"/>
      <w:pPr>
        <w:tabs>
          <w:tab w:val="num" w:pos="482"/>
        </w:tabs>
        <w:ind w:left="512" w:firstLine="0"/>
      </w:pPr>
      <w:rPr>
        <w:rFonts w:ascii="Arial" w:hAnsi="Arial" w:cs="Arial"/>
        <w:b/>
        <w:bCs/>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226"/>
        </w:tabs>
        <w:ind w:left="136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226"/>
        </w:tabs>
        <w:ind w:left="2084" w:firstLine="0"/>
      </w:pPr>
      <w:rPr>
        <w:rFonts w:ascii="Arial" w:hAnsi="Arial" w:cs="Arial"/>
        <w:b/>
        <w:bCs/>
        <w:i w:val="0"/>
        <w:strike w:val="0"/>
        <w:dstrike w:val="0"/>
        <w:color w:val="000000"/>
        <w:position w:val="0"/>
        <w:sz w:val="22"/>
        <w:szCs w:val="22"/>
        <w:u w:val="none" w:color="000000"/>
        <w:shd w:val="clear" w:color="auto" w:fill="auto"/>
        <w:vertAlign w:val="baseline"/>
      </w:rPr>
    </w:lvl>
    <w:lvl w:ilvl="4">
      <w:start w:val="1"/>
      <w:numFmt w:val="bullet"/>
      <w:lvlText w:val="o"/>
      <w:lvlJc w:val="left"/>
      <w:pPr>
        <w:tabs>
          <w:tab w:val="num" w:pos="-226"/>
        </w:tabs>
        <w:ind w:left="280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226"/>
        </w:tabs>
        <w:ind w:left="352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226"/>
        </w:tabs>
        <w:ind w:left="4244" w:firstLine="0"/>
      </w:pPr>
      <w:rPr>
        <w:rFonts w:ascii="Arial" w:hAnsi="Arial" w:cs="Arial"/>
        <w:b/>
        <w:bCs/>
        <w:i w:val="0"/>
        <w:strike w:val="0"/>
        <w:dstrike w:val="0"/>
        <w:color w:val="000000"/>
        <w:position w:val="0"/>
        <w:sz w:val="22"/>
        <w:szCs w:val="22"/>
        <w:u w:val="none" w:color="000000"/>
        <w:shd w:val="clear" w:color="auto" w:fill="auto"/>
        <w:vertAlign w:val="baseline"/>
      </w:rPr>
    </w:lvl>
    <w:lvl w:ilvl="7">
      <w:start w:val="1"/>
      <w:numFmt w:val="bullet"/>
      <w:lvlText w:val="o"/>
      <w:lvlJc w:val="left"/>
      <w:pPr>
        <w:tabs>
          <w:tab w:val="num" w:pos="-226"/>
        </w:tabs>
        <w:ind w:left="496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226"/>
        </w:tabs>
        <w:ind w:left="568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00000007"/>
    <w:multiLevelType w:val="singleLevel"/>
    <w:tmpl w:val="00000007"/>
    <w:name w:val="WW8Num7"/>
    <w:lvl w:ilvl="0">
      <w:start w:val="1"/>
      <w:numFmt w:val="bullet"/>
      <w:lvlText w:val="•"/>
      <w:lvlJc w:val="left"/>
      <w:pPr>
        <w:tabs>
          <w:tab w:val="num" w:pos="708"/>
        </w:tabs>
        <w:ind w:left="483"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8"/>
    <w:multiLevelType w:val="singleLevel"/>
    <w:tmpl w:val="00000008"/>
    <w:name w:val="WW8Num8"/>
    <w:lvl w:ilvl="0">
      <w:start w:val="1"/>
      <w:numFmt w:val="bullet"/>
      <w:lvlText w:val="•"/>
      <w:lvlJc w:val="left"/>
      <w:pPr>
        <w:tabs>
          <w:tab w:val="num" w:pos="708"/>
        </w:tabs>
        <w:ind w:left="834"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9"/>
    <w:multiLevelType w:val="multilevel"/>
    <w:tmpl w:val="00000009"/>
    <w:name w:val="WW8Num12"/>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A"/>
    <w:multiLevelType w:val="multilevel"/>
    <w:tmpl w:val="0000001A"/>
    <w:name w:val="WW8Num26"/>
    <w:lvl w:ilvl="0">
      <w:start w:val="1"/>
      <w:numFmt w:val="lowerLetter"/>
      <w:lvlText w:val="(%1)"/>
      <w:lvlJc w:val="left"/>
      <w:pPr>
        <w:tabs>
          <w:tab w:val="num" w:pos="0"/>
        </w:tabs>
        <w:ind w:left="675" w:hanging="360"/>
      </w:pPr>
      <w:rPr>
        <w:rFonts w:cs="Calibri"/>
        <w:lang w:val="fr-FR"/>
      </w:rPr>
    </w:lvl>
    <w:lvl w:ilvl="1">
      <w:start w:val="1"/>
      <w:numFmt w:val="decimal"/>
      <w:lvlText w:val="%2."/>
      <w:lvlJc w:val="left"/>
      <w:pPr>
        <w:tabs>
          <w:tab w:val="num" w:pos="0"/>
        </w:tabs>
        <w:ind w:left="1035" w:hanging="360"/>
      </w:pPr>
    </w:lvl>
    <w:lvl w:ilvl="2">
      <w:start w:val="1"/>
      <w:numFmt w:val="decimal"/>
      <w:lvlText w:val="%3."/>
      <w:lvlJc w:val="left"/>
      <w:pPr>
        <w:tabs>
          <w:tab w:val="num" w:pos="0"/>
        </w:tabs>
        <w:ind w:left="1395" w:hanging="360"/>
      </w:pPr>
    </w:lvl>
    <w:lvl w:ilvl="3">
      <w:start w:val="1"/>
      <w:numFmt w:val="decimal"/>
      <w:lvlText w:val="%4."/>
      <w:lvlJc w:val="left"/>
      <w:pPr>
        <w:tabs>
          <w:tab w:val="num" w:pos="0"/>
        </w:tabs>
        <w:ind w:left="1755" w:hanging="360"/>
      </w:pPr>
    </w:lvl>
    <w:lvl w:ilvl="4">
      <w:start w:val="1"/>
      <w:numFmt w:val="decimal"/>
      <w:lvlText w:val="%5."/>
      <w:lvlJc w:val="left"/>
      <w:pPr>
        <w:tabs>
          <w:tab w:val="num" w:pos="0"/>
        </w:tabs>
        <w:ind w:left="2115" w:hanging="360"/>
      </w:pPr>
    </w:lvl>
    <w:lvl w:ilvl="5">
      <w:start w:val="1"/>
      <w:numFmt w:val="decimal"/>
      <w:lvlText w:val="%6."/>
      <w:lvlJc w:val="left"/>
      <w:pPr>
        <w:tabs>
          <w:tab w:val="num" w:pos="0"/>
        </w:tabs>
        <w:ind w:left="2475" w:hanging="360"/>
      </w:pPr>
    </w:lvl>
    <w:lvl w:ilvl="6">
      <w:start w:val="1"/>
      <w:numFmt w:val="decimal"/>
      <w:lvlText w:val="%7."/>
      <w:lvlJc w:val="left"/>
      <w:pPr>
        <w:tabs>
          <w:tab w:val="num" w:pos="0"/>
        </w:tabs>
        <w:ind w:left="2835" w:hanging="360"/>
      </w:pPr>
    </w:lvl>
    <w:lvl w:ilvl="7">
      <w:start w:val="1"/>
      <w:numFmt w:val="decimal"/>
      <w:lvlText w:val="%8."/>
      <w:lvlJc w:val="left"/>
      <w:pPr>
        <w:tabs>
          <w:tab w:val="num" w:pos="0"/>
        </w:tabs>
        <w:ind w:left="3195" w:hanging="360"/>
      </w:pPr>
    </w:lvl>
    <w:lvl w:ilvl="8">
      <w:start w:val="1"/>
      <w:numFmt w:val="decimal"/>
      <w:lvlText w:val="%9."/>
      <w:lvlJc w:val="left"/>
      <w:pPr>
        <w:tabs>
          <w:tab w:val="num" w:pos="0"/>
        </w:tabs>
        <w:ind w:left="3555" w:hanging="360"/>
      </w:pPr>
    </w:lvl>
  </w:abstractNum>
  <w:abstractNum w:abstractNumId="12" w15:restartNumberingAfterBreak="0">
    <w:nsid w:val="0000001B"/>
    <w:multiLevelType w:val="multilevel"/>
    <w:tmpl w:val="0000001B"/>
    <w:name w:val="WW8Num27"/>
    <w:lvl w:ilvl="0">
      <w:start w:val="1"/>
      <w:numFmt w:val="lowerLetter"/>
      <w:lvlText w:val="(%1)"/>
      <w:lvlJc w:val="left"/>
      <w:pPr>
        <w:tabs>
          <w:tab w:val="num" w:pos="0"/>
        </w:tabs>
        <w:ind w:left="720" w:hanging="360"/>
      </w:pPr>
      <w:rPr>
        <w:rFonts w:cs="Calibri"/>
        <w:b w:val="0"/>
        <w:bCs w:val="0"/>
        <w:sz w:val="24"/>
        <w:szCs w:val="24"/>
        <w:lang w:val="fr-F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01A36D70"/>
    <w:multiLevelType w:val="hybridMultilevel"/>
    <w:tmpl w:val="63CC073E"/>
    <w:styleLink w:val="Style3import"/>
    <w:lvl w:ilvl="0" w:tplc="12B4F5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40C0E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8649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D4A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2EA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DC90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B2AC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EBE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D684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61323EA"/>
    <w:multiLevelType w:val="hybridMultilevel"/>
    <w:tmpl w:val="387402EC"/>
    <w:lvl w:ilvl="0" w:tplc="1488FA82">
      <w:start w:val="1"/>
      <w:numFmt w:val="bullet"/>
      <w:pStyle w:val="dp-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CF71C3B"/>
    <w:multiLevelType w:val="hybridMultilevel"/>
    <w:tmpl w:val="8488BFAE"/>
    <w:styleLink w:val="Style9import"/>
    <w:lvl w:ilvl="0" w:tplc="EB604E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26BD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9212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E90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B090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BA8E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6C65B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27D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78A5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DDB3E5F"/>
    <w:multiLevelType w:val="hybridMultilevel"/>
    <w:tmpl w:val="FB1877C2"/>
    <w:styleLink w:val="Style10import"/>
    <w:lvl w:ilvl="0" w:tplc="AD6485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AF1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EABA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F869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DED0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8F6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2E75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6AC6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FC2E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223694F"/>
    <w:multiLevelType w:val="multilevel"/>
    <w:tmpl w:val="80802768"/>
    <w:styleLink w:val="WW8Num9"/>
    <w:lvl w:ilvl="0">
      <w:numFmt w:val="bullet"/>
      <w:lvlText w:val="-"/>
      <w:lvlJc w:val="left"/>
      <w:rPr>
        <w:rFonts w:ascii="Times New Roman" w:eastAsia="Times" w:hAnsi="Times New Roman" w:cs="Times New Roman"/>
        <w:sz w:val="20"/>
        <w:szCs w:val="20"/>
      </w:rPr>
    </w:lvl>
    <w:lvl w:ilvl="1">
      <w:numFmt w:val="bullet"/>
      <w:lvlText w:val="o"/>
      <w:lvlJc w:val="left"/>
      <w:rPr>
        <w:rFonts w:ascii="Courier New" w:hAnsi="Courier New"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Arial"/>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Arial"/>
      </w:rPr>
    </w:lvl>
    <w:lvl w:ilvl="8">
      <w:numFmt w:val="bullet"/>
      <w:lvlText w:val=""/>
      <w:lvlJc w:val="left"/>
      <w:rPr>
        <w:rFonts w:ascii="Wingdings" w:hAnsi="Wingdings" w:cs="Wingdings"/>
      </w:rPr>
    </w:lvl>
  </w:abstractNum>
  <w:abstractNum w:abstractNumId="18" w15:restartNumberingAfterBreak="0">
    <w:nsid w:val="140F2D31"/>
    <w:multiLevelType w:val="hybridMultilevel"/>
    <w:tmpl w:val="BA562744"/>
    <w:styleLink w:val="Style2import0"/>
    <w:lvl w:ilvl="0" w:tplc="ADA4027E">
      <w:start w:val="1"/>
      <w:numFmt w:val="bullet"/>
      <w:lvlText w:val="·"/>
      <w:lvlJc w:val="left"/>
      <w:pPr>
        <w:ind w:left="100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4D3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9663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B287B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D897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5C73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72FA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385F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B0AB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B344C44"/>
    <w:multiLevelType w:val="hybridMultilevel"/>
    <w:tmpl w:val="421A3B4A"/>
    <w:styleLink w:val="Style17import"/>
    <w:lvl w:ilvl="0" w:tplc="D7F0D4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0D9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ACF9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80851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FAE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CEA6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4ACF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005A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BC9C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6472C26"/>
    <w:multiLevelType w:val="hybridMultilevel"/>
    <w:tmpl w:val="D3260CAA"/>
    <w:styleLink w:val="Style16import"/>
    <w:lvl w:ilvl="0" w:tplc="39AA93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FEFC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4FA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4273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62C5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4021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2686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F87D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8E38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DA30FE8"/>
    <w:multiLevelType w:val="hybridMultilevel"/>
    <w:tmpl w:val="BD76D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EB46F33"/>
    <w:multiLevelType w:val="hybridMultilevel"/>
    <w:tmpl w:val="8BF22D88"/>
    <w:styleLink w:val="Style18import"/>
    <w:lvl w:ilvl="0" w:tplc="47B448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FABA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EC03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8D2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B2EE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C028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36CE2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1647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7E14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0A13CD9"/>
    <w:multiLevelType w:val="hybridMultilevel"/>
    <w:tmpl w:val="3B989AE0"/>
    <w:styleLink w:val="Style1import"/>
    <w:lvl w:ilvl="0" w:tplc="09D4647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6CD74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E40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2107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7EDB0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7239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5813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08276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5C04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2ED63F1"/>
    <w:multiLevelType w:val="hybridMultilevel"/>
    <w:tmpl w:val="BB4A840C"/>
    <w:styleLink w:val="Style4import"/>
    <w:lvl w:ilvl="0" w:tplc="5AF4A0B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EE6038">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504F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AC1D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F8E588">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7EB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C14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B2F9F4">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4E4A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6B32564"/>
    <w:multiLevelType w:val="hybridMultilevel"/>
    <w:tmpl w:val="33E8BAB8"/>
    <w:styleLink w:val="Style7import"/>
    <w:lvl w:ilvl="0" w:tplc="D3642236">
      <w:start w:val="1"/>
      <w:numFmt w:val="bullet"/>
      <w:lvlText w:val="o"/>
      <w:lvlJc w:val="left"/>
      <w:pPr>
        <w:ind w:left="663" w:hanging="30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5A5582">
      <w:start w:val="1"/>
      <w:numFmt w:val="bullet"/>
      <w:lvlText w:val="o"/>
      <w:lvlJc w:val="left"/>
      <w:pPr>
        <w:ind w:left="70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5C560A">
      <w:start w:val="1"/>
      <w:numFmt w:val="bullet"/>
      <w:lvlText w:val="▪"/>
      <w:lvlJc w:val="left"/>
      <w:pPr>
        <w:ind w:left="142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FAF462">
      <w:start w:val="1"/>
      <w:numFmt w:val="bullet"/>
      <w:lvlText w:val="•"/>
      <w:lvlJc w:val="left"/>
      <w:pPr>
        <w:ind w:left="214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F66CDC">
      <w:start w:val="1"/>
      <w:numFmt w:val="bullet"/>
      <w:lvlText w:val="o"/>
      <w:lvlJc w:val="left"/>
      <w:pPr>
        <w:ind w:left="286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3C211C">
      <w:start w:val="1"/>
      <w:numFmt w:val="bullet"/>
      <w:lvlText w:val="▪"/>
      <w:lvlJc w:val="left"/>
      <w:pPr>
        <w:ind w:left="358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F84AB2">
      <w:start w:val="1"/>
      <w:numFmt w:val="bullet"/>
      <w:lvlText w:val="•"/>
      <w:lvlJc w:val="left"/>
      <w:pPr>
        <w:ind w:left="430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5EF31E">
      <w:start w:val="1"/>
      <w:numFmt w:val="bullet"/>
      <w:lvlText w:val="o"/>
      <w:lvlJc w:val="left"/>
      <w:pPr>
        <w:ind w:left="502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B04CC8">
      <w:start w:val="1"/>
      <w:numFmt w:val="bullet"/>
      <w:lvlText w:val="▪"/>
      <w:lvlJc w:val="left"/>
      <w:pPr>
        <w:ind w:left="574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6CF5072"/>
    <w:multiLevelType w:val="hybridMultilevel"/>
    <w:tmpl w:val="F69ED392"/>
    <w:styleLink w:val="Style5import"/>
    <w:lvl w:ilvl="0" w:tplc="3F483B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C2A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682A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C60A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7021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0EF2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7E92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4B0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7028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71C67E9"/>
    <w:multiLevelType w:val="hybridMultilevel"/>
    <w:tmpl w:val="37922740"/>
    <w:styleLink w:val="Style2import"/>
    <w:lvl w:ilvl="0" w:tplc="2CCCE4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A97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9A31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7C7A0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2895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AE5E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1463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E94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A89D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7323E92"/>
    <w:multiLevelType w:val="hybridMultilevel"/>
    <w:tmpl w:val="C3425014"/>
    <w:lvl w:ilvl="0" w:tplc="2D9AC518">
      <w:numFmt w:val="bullet"/>
      <w:lvlText w:val="-"/>
      <w:lvlJc w:val="left"/>
      <w:pPr>
        <w:ind w:left="1069" w:hanging="360"/>
      </w:pPr>
      <w:rPr>
        <w:rFonts w:ascii="Verdana" w:eastAsia="Times New Roman" w:hAnsi="Verdana"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9" w15:restartNumberingAfterBreak="0">
    <w:nsid w:val="39896CE7"/>
    <w:multiLevelType w:val="hybridMultilevel"/>
    <w:tmpl w:val="6524A3FC"/>
    <w:styleLink w:val="Style19import"/>
    <w:lvl w:ilvl="0" w:tplc="6F5458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255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2409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10CE5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3C91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9A8D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A288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AC7B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7469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0B22C43"/>
    <w:multiLevelType w:val="hybridMultilevel"/>
    <w:tmpl w:val="8AE05902"/>
    <w:styleLink w:val="Style8import0"/>
    <w:lvl w:ilvl="0" w:tplc="07524C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52EA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280C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880C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7ED4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6A08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EAD8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1C96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AC94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9AE6AC3"/>
    <w:multiLevelType w:val="hybridMultilevel"/>
    <w:tmpl w:val="20363E70"/>
    <w:styleLink w:val="Style5import0"/>
    <w:lvl w:ilvl="0" w:tplc="CAE400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6442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5CF5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F6CD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F68F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AE4E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802D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41B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4A2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BC517DE"/>
    <w:multiLevelType w:val="hybridMultilevel"/>
    <w:tmpl w:val="B18CBB80"/>
    <w:lvl w:ilvl="0" w:tplc="D188F26E">
      <w:start w:val="3"/>
      <w:numFmt w:val="bullet"/>
      <w:lvlText w:val="-"/>
      <w:lvlJc w:val="left"/>
      <w:pPr>
        <w:ind w:left="1068" w:hanging="360"/>
      </w:pPr>
      <w:rPr>
        <w:rFonts w:ascii="Arial" w:eastAsia="Times New Roman" w:hAnsi="Arial" w:cs="Arial"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4F5E185C"/>
    <w:multiLevelType w:val="hybridMultilevel"/>
    <w:tmpl w:val="621076EC"/>
    <w:lvl w:ilvl="0" w:tplc="D188F26E">
      <w:start w:val="3"/>
      <w:numFmt w:val="bullet"/>
      <w:lvlText w:val="-"/>
      <w:lvlJc w:val="left"/>
      <w:pPr>
        <w:ind w:left="1068" w:hanging="360"/>
      </w:pPr>
      <w:rPr>
        <w:rFonts w:ascii="Arial" w:eastAsia="Times New Roman" w:hAnsi="Arial" w:cs="Arial"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542B421A"/>
    <w:multiLevelType w:val="hybridMultilevel"/>
    <w:tmpl w:val="204EAE3A"/>
    <w:styleLink w:val="Style6import"/>
    <w:lvl w:ilvl="0" w:tplc="940E520A">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5B62">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2AC0C4">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2EE470">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600A64">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568B56">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D00558">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12B288">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1C13D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96422E0"/>
    <w:multiLevelType w:val="hybridMultilevel"/>
    <w:tmpl w:val="56C2B73E"/>
    <w:styleLink w:val="Style7import0"/>
    <w:lvl w:ilvl="0" w:tplc="5032F3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58E6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12CB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BA95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5E22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1E73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362A5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AE0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618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96A0E10"/>
    <w:multiLevelType w:val="hybridMultilevel"/>
    <w:tmpl w:val="5ECE5B52"/>
    <w:styleLink w:val="Style12import"/>
    <w:lvl w:ilvl="0" w:tplc="CCC681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DC57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C0CE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703AB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A03F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8EF7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E6C3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E31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32D3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A037E94"/>
    <w:multiLevelType w:val="hybridMultilevel"/>
    <w:tmpl w:val="6A04AE68"/>
    <w:styleLink w:val="Style13import"/>
    <w:lvl w:ilvl="0" w:tplc="5F54B3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22DE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08C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7CEA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FA1C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3AAD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C954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A34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468E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EB21CC7"/>
    <w:multiLevelType w:val="hybridMultilevel"/>
    <w:tmpl w:val="9006D39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pStyle w:val="Titre8"/>
      <w:lvlText w:val="o"/>
      <w:lvlJc w:val="left"/>
      <w:pPr>
        <w:ind w:left="5760" w:hanging="360"/>
      </w:pPr>
      <w:rPr>
        <w:rFonts w:ascii="Courier New" w:hAnsi="Courier New" w:cs="Courier New" w:hint="default"/>
      </w:rPr>
    </w:lvl>
    <w:lvl w:ilvl="8" w:tplc="040C0005" w:tentative="1">
      <w:start w:val="1"/>
      <w:numFmt w:val="bullet"/>
      <w:pStyle w:val="Titre9"/>
      <w:lvlText w:val=""/>
      <w:lvlJc w:val="left"/>
      <w:pPr>
        <w:ind w:left="6480" w:hanging="360"/>
      </w:pPr>
      <w:rPr>
        <w:rFonts w:ascii="Wingdings" w:hAnsi="Wingdings" w:hint="default"/>
      </w:rPr>
    </w:lvl>
  </w:abstractNum>
  <w:abstractNum w:abstractNumId="39" w15:restartNumberingAfterBreak="0">
    <w:nsid w:val="62214ECA"/>
    <w:multiLevelType w:val="hybridMultilevel"/>
    <w:tmpl w:val="C1A46B32"/>
    <w:styleLink w:val="Style11import"/>
    <w:lvl w:ilvl="0" w:tplc="F1BEBB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585E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12ED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605AE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E6A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4EA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ECCE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76F0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34D2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274452B"/>
    <w:multiLevelType w:val="hybridMultilevel"/>
    <w:tmpl w:val="72D24A40"/>
    <w:lvl w:ilvl="0" w:tplc="D188F26E">
      <w:start w:val="3"/>
      <w:numFmt w:val="bullet"/>
      <w:lvlText w:val="-"/>
      <w:lvlJc w:val="left"/>
      <w:pPr>
        <w:ind w:left="1068" w:hanging="360"/>
      </w:pPr>
      <w:rPr>
        <w:rFonts w:ascii="Arial" w:eastAsia="Times New Roman" w:hAnsi="Arial" w:cs="Arial"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637C48A6"/>
    <w:multiLevelType w:val="hybridMultilevel"/>
    <w:tmpl w:val="7D42CAF4"/>
    <w:styleLink w:val="Style14import"/>
    <w:lvl w:ilvl="0" w:tplc="900C9F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67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D211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8AC0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F44B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C4C7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1822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6407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F8DE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F95015F"/>
    <w:multiLevelType w:val="hybridMultilevel"/>
    <w:tmpl w:val="8D62618A"/>
    <w:styleLink w:val="Style3import0"/>
    <w:lvl w:ilvl="0" w:tplc="5BECF5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C23F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28F4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D48E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CE22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9C89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2095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08C2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4071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FFE31AA"/>
    <w:multiLevelType w:val="hybridMultilevel"/>
    <w:tmpl w:val="0F6AA0D8"/>
    <w:lvl w:ilvl="0" w:tplc="D188F26E">
      <w:start w:val="3"/>
      <w:numFmt w:val="bullet"/>
      <w:lvlText w:val="-"/>
      <w:lvlJc w:val="left"/>
      <w:pPr>
        <w:ind w:left="1068" w:hanging="360"/>
      </w:pPr>
      <w:rPr>
        <w:rFonts w:ascii="Arial" w:eastAsia="Times New Roman" w:hAnsi="Arial" w:cs="Arial"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702759FC"/>
    <w:multiLevelType w:val="hybridMultilevel"/>
    <w:tmpl w:val="71066F50"/>
    <w:lvl w:ilvl="0" w:tplc="B0A66DFE">
      <w:start w:val="1"/>
      <w:numFmt w:val="bullet"/>
      <w:pStyle w:val="DocGTA-Puce2"/>
      <w:lvlText w:val="-"/>
      <w:lvlJc w:val="left"/>
      <w:pPr>
        <w:ind w:left="1287" w:hanging="360"/>
      </w:pPr>
      <w:rPr>
        <w:rFonts w:ascii="Arial" w:eastAsia="Times New Roman" w:hAnsi="Arial" w:cs="Arial" w:hint="default"/>
      </w:rPr>
    </w:lvl>
    <w:lvl w:ilvl="1" w:tplc="040C0003">
      <w:start w:val="1"/>
      <w:numFmt w:val="bullet"/>
      <w:lvlText w:val="o"/>
      <w:lvlJc w:val="left"/>
      <w:pPr>
        <w:ind w:left="2007" w:hanging="360"/>
      </w:pPr>
      <w:rPr>
        <w:rFonts w:ascii="Courier New" w:hAnsi="Courier New" w:cs="Times New Roman"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Times New Roman"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Times New Roman" w:hint="default"/>
      </w:rPr>
    </w:lvl>
    <w:lvl w:ilvl="8" w:tplc="040C0005">
      <w:start w:val="1"/>
      <w:numFmt w:val="bullet"/>
      <w:lvlText w:val=""/>
      <w:lvlJc w:val="left"/>
      <w:pPr>
        <w:ind w:left="7047" w:hanging="360"/>
      </w:pPr>
      <w:rPr>
        <w:rFonts w:ascii="Wingdings" w:hAnsi="Wingdings" w:hint="default"/>
      </w:rPr>
    </w:lvl>
  </w:abstractNum>
  <w:abstractNum w:abstractNumId="45" w15:restartNumberingAfterBreak="0">
    <w:nsid w:val="70A368C6"/>
    <w:multiLevelType w:val="hybridMultilevel"/>
    <w:tmpl w:val="932A608C"/>
    <w:styleLink w:val="Style1import0"/>
    <w:lvl w:ilvl="0" w:tplc="5FC6C5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DE5F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CC7C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5E93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30FC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060D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A2C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BC01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6C7B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4F05E92"/>
    <w:multiLevelType w:val="hybridMultilevel"/>
    <w:tmpl w:val="8780B840"/>
    <w:lvl w:ilvl="0" w:tplc="D188F26E">
      <w:start w:val="3"/>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5080CA8"/>
    <w:multiLevelType w:val="hybridMultilevel"/>
    <w:tmpl w:val="5B46F930"/>
    <w:styleLink w:val="Style6import0"/>
    <w:lvl w:ilvl="0" w:tplc="30D4A6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DA8B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0C7E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140D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6C8B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806A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8A5C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8289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063D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54122C5"/>
    <w:multiLevelType w:val="hybridMultilevel"/>
    <w:tmpl w:val="2A148490"/>
    <w:styleLink w:val="Style8import"/>
    <w:lvl w:ilvl="0" w:tplc="060A17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CC51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8A1F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32CB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9653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8E9D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92128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E3A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5045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64875B7"/>
    <w:multiLevelType w:val="hybridMultilevel"/>
    <w:tmpl w:val="9662CCBE"/>
    <w:styleLink w:val="Nombres"/>
    <w:lvl w:ilvl="0" w:tplc="229861EA">
      <w:start w:val="1"/>
      <w:numFmt w:val="bullet"/>
      <w:lvlText w:val="•"/>
      <w:lvlJc w:val="left"/>
      <w:pPr>
        <w:ind w:left="72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474CBD0">
      <w:start w:val="1"/>
      <w:numFmt w:val="bullet"/>
      <w:lvlText w:val="•"/>
      <w:lvlJc w:val="left"/>
      <w:pPr>
        <w:ind w:left="122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946D174">
      <w:start w:val="1"/>
      <w:numFmt w:val="bullet"/>
      <w:lvlText w:val="•"/>
      <w:lvlJc w:val="left"/>
      <w:pPr>
        <w:ind w:left="19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A69ABC">
      <w:start w:val="1"/>
      <w:numFmt w:val="bullet"/>
      <w:lvlText w:val="•"/>
      <w:lvlJc w:val="left"/>
      <w:pPr>
        <w:ind w:left="26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E046618">
      <w:start w:val="1"/>
      <w:numFmt w:val="bullet"/>
      <w:lvlText w:val="•"/>
      <w:lvlJc w:val="left"/>
      <w:pPr>
        <w:ind w:left="33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A6558A">
      <w:start w:val="1"/>
      <w:numFmt w:val="bullet"/>
      <w:lvlText w:val="•"/>
      <w:lvlJc w:val="left"/>
      <w:pPr>
        <w:ind w:left="410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BE2C80">
      <w:start w:val="1"/>
      <w:numFmt w:val="bullet"/>
      <w:lvlText w:val="•"/>
      <w:lvlJc w:val="left"/>
      <w:pPr>
        <w:ind w:left="482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092B956">
      <w:start w:val="1"/>
      <w:numFmt w:val="bullet"/>
      <w:lvlText w:val="•"/>
      <w:lvlJc w:val="left"/>
      <w:pPr>
        <w:ind w:left="55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6C2E74A">
      <w:start w:val="1"/>
      <w:numFmt w:val="bullet"/>
      <w:lvlText w:val="•"/>
      <w:lvlJc w:val="left"/>
      <w:pPr>
        <w:ind w:left="62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7A08588C"/>
    <w:multiLevelType w:val="hybridMultilevel"/>
    <w:tmpl w:val="7DC8D45C"/>
    <w:styleLink w:val="Style15import"/>
    <w:lvl w:ilvl="0" w:tplc="4FCCC61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8A62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0ACF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907D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7254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DE9E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2C59A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F03F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461A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44"/>
  </w:num>
  <w:num w:numId="3">
    <w:abstractNumId w:val="14"/>
  </w:num>
  <w:num w:numId="4">
    <w:abstractNumId w:val="17"/>
  </w:num>
  <w:num w:numId="5">
    <w:abstractNumId w:val="23"/>
  </w:num>
  <w:num w:numId="6">
    <w:abstractNumId w:val="27"/>
  </w:num>
  <w:num w:numId="7">
    <w:abstractNumId w:val="13"/>
  </w:num>
  <w:num w:numId="8">
    <w:abstractNumId w:val="26"/>
  </w:num>
  <w:num w:numId="9">
    <w:abstractNumId w:val="25"/>
  </w:num>
  <w:num w:numId="10">
    <w:abstractNumId w:val="45"/>
  </w:num>
  <w:num w:numId="11">
    <w:abstractNumId w:val="18"/>
  </w:num>
  <w:num w:numId="12">
    <w:abstractNumId w:val="42"/>
  </w:num>
  <w:num w:numId="13">
    <w:abstractNumId w:val="24"/>
  </w:num>
  <w:num w:numId="14">
    <w:abstractNumId w:val="34"/>
  </w:num>
  <w:num w:numId="15">
    <w:abstractNumId w:val="48"/>
  </w:num>
  <w:num w:numId="16">
    <w:abstractNumId w:val="31"/>
  </w:num>
  <w:num w:numId="17">
    <w:abstractNumId w:val="47"/>
  </w:num>
  <w:num w:numId="18">
    <w:abstractNumId w:val="35"/>
  </w:num>
  <w:num w:numId="19">
    <w:abstractNumId w:val="30"/>
  </w:num>
  <w:num w:numId="20">
    <w:abstractNumId w:val="15"/>
  </w:num>
  <w:num w:numId="21">
    <w:abstractNumId w:val="16"/>
  </w:num>
  <w:num w:numId="22">
    <w:abstractNumId w:val="39"/>
  </w:num>
  <w:num w:numId="23">
    <w:abstractNumId w:val="36"/>
  </w:num>
  <w:num w:numId="24">
    <w:abstractNumId w:val="37"/>
  </w:num>
  <w:num w:numId="25">
    <w:abstractNumId w:val="41"/>
  </w:num>
  <w:num w:numId="26">
    <w:abstractNumId w:val="50"/>
  </w:num>
  <w:num w:numId="27">
    <w:abstractNumId w:val="20"/>
  </w:num>
  <w:num w:numId="28">
    <w:abstractNumId w:val="19"/>
  </w:num>
  <w:num w:numId="29">
    <w:abstractNumId w:val="22"/>
  </w:num>
  <w:num w:numId="30">
    <w:abstractNumId w:val="29"/>
  </w:num>
  <w:num w:numId="31">
    <w:abstractNumId w:val="49"/>
  </w:num>
  <w:num w:numId="32">
    <w:abstractNumId w:val="21"/>
  </w:num>
  <w:num w:numId="33">
    <w:abstractNumId w:val="28"/>
  </w:num>
  <w:num w:numId="34">
    <w:abstractNumId w:val="40"/>
  </w:num>
  <w:num w:numId="35">
    <w:abstractNumId w:val="43"/>
  </w:num>
  <w:num w:numId="36">
    <w:abstractNumId w:val="33"/>
  </w:num>
  <w:num w:numId="37">
    <w:abstractNumId w:val="32"/>
  </w:num>
  <w:num w:numId="38">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89"/>
    <w:rsid w:val="00001B21"/>
    <w:rsid w:val="0000264F"/>
    <w:rsid w:val="00002BC4"/>
    <w:rsid w:val="00003F99"/>
    <w:rsid w:val="00005979"/>
    <w:rsid w:val="0000673E"/>
    <w:rsid w:val="00007C72"/>
    <w:rsid w:val="00007E19"/>
    <w:rsid w:val="00007FF8"/>
    <w:rsid w:val="000137F2"/>
    <w:rsid w:val="0001469C"/>
    <w:rsid w:val="00014AB6"/>
    <w:rsid w:val="000157D4"/>
    <w:rsid w:val="00016855"/>
    <w:rsid w:val="000174A8"/>
    <w:rsid w:val="00017802"/>
    <w:rsid w:val="000208BD"/>
    <w:rsid w:val="00024B94"/>
    <w:rsid w:val="0002519B"/>
    <w:rsid w:val="00025729"/>
    <w:rsid w:val="0002607F"/>
    <w:rsid w:val="00026706"/>
    <w:rsid w:val="00030B53"/>
    <w:rsid w:val="00034636"/>
    <w:rsid w:val="00034DC3"/>
    <w:rsid w:val="0003568F"/>
    <w:rsid w:val="00037B2B"/>
    <w:rsid w:val="00042C05"/>
    <w:rsid w:val="00045901"/>
    <w:rsid w:val="000520FD"/>
    <w:rsid w:val="00052C05"/>
    <w:rsid w:val="000555A7"/>
    <w:rsid w:val="00055B79"/>
    <w:rsid w:val="00057F4B"/>
    <w:rsid w:val="00061D5C"/>
    <w:rsid w:val="00064B1E"/>
    <w:rsid w:val="00065C89"/>
    <w:rsid w:val="000664E3"/>
    <w:rsid w:val="000667D4"/>
    <w:rsid w:val="00066A86"/>
    <w:rsid w:val="00075344"/>
    <w:rsid w:val="00075789"/>
    <w:rsid w:val="000758B7"/>
    <w:rsid w:val="00075DEA"/>
    <w:rsid w:val="00076A64"/>
    <w:rsid w:val="00076CFB"/>
    <w:rsid w:val="00082C74"/>
    <w:rsid w:val="00082C8E"/>
    <w:rsid w:val="0008351D"/>
    <w:rsid w:val="00083FD1"/>
    <w:rsid w:val="00085BE8"/>
    <w:rsid w:val="00087B4F"/>
    <w:rsid w:val="00092F28"/>
    <w:rsid w:val="000946D9"/>
    <w:rsid w:val="00094A42"/>
    <w:rsid w:val="00094F89"/>
    <w:rsid w:val="00095754"/>
    <w:rsid w:val="00097145"/>
    <w:rsid w:val="000A1284"/>
    <w:rsid w:val="000A23B0"/>
    <w:rsid w:val="000A37BB"/>
    <w:rsid w:val="000A45E2"/>
    <w:rsid w:val="000A54DB"/>
    <w:rsid w:val="000A60D0"/>
    <w:rsid w:val="000A627D"/>
    <w:rsid w:val="000B0DD2"/>
    <w:rsid w:val="000B30B2"/>
    <w:rsid w:val="000B678A"/>
    <w:rsid w:val="000B6914"/>
    <w:rsid w:val="000B7066"/>
    <w:rsid w:val="000C0370"/>
    <w:rsid w:val="000C231E"/>
    <w:rsid w:val="000C2792"/>
    <w:rsid w:val="000C5C10"/>
    <w:rsid w:val="000C61E6"/>
    <w:rsid w:val="000C6AE7"/>
    <w:rsid w:val="000D2C82"/>
    <w:rsid w:val="000D3D96"/>
    <w:rsid w:val="000D488F"/>
    <w:rsid w:val="000D55BB"/>
    <w:rsid w:val="000D58AD"/>
    <w:rsid w:val="000D6E9E"/>
    <w:rsid w:val="000E1DF8"/>
    <w:rsid w:val="000E2D6C"/>
    <w:rsid w:val="000E4C32"/>
    <w:rsid w:val="000E647F"/>
    <w:rsid w:val="000E75CB"/>
    <w:rsid w:val="000F0A84"/>
    <w:rsid w:val="000F1F98"/>
    <w:rsid w:val="000F22AD"/>
    <w:rsid w:val="000F23F7"/>
    <w:rsid w:val="000F2B9C"/>
    <w:rsid w:val="000F4ED5"/>
    <w:rsid w:val="000F664E"/>
    <w:rsid w:val="0010021C"/>
    <w:rsid w:val="001004AA"/>
    <w:rsid w:val="00100B3D"/>
    <w:rsid w:val="00106340"/>
    <w:rsid w:val="00110DB5"/>
    <w:rsid w:val="00111765"/>
    <w:rsid w:val="00112F55"/>
    <w:rsid w:val="001141E6"/>
    <w:rsid w:val="00121295"/>
    <w:rsid w:val="00123B9D"/>
    <w:rsid w:val="00123D57"/>
    <w:rsid w:val="001242CB"/>
    <w:rsid w:val="00124852"/>
    <w:rsid w:val="00125155"/>
    <w:rsid w:val="00126753"/>
    <w:rsid w:val="00126DD0"/>
    <w:rsid w:val="0013027C"/>
    <w:rsid w:val="00130913"/>
    <w:rsid w:val="00134AF1"/>
    <w:rsid w:val="00135AF1"/>
    <w:rsid w:val="00136655"/>
    <w:rsid w:val="00136662"/>
    <w:rsid w:val="001428AB"/>
    <w:rsid w:val="001441C0"/>
    <w:rsid w:val="00144C64"/>
    <w:rsid w:val="0014721B"/>
    <w:rsid w:val="0014739C"/>
    <w:rsid w:val="00147869"/>
    <w:rsid w:val="00151420"/>
    <w:rsid w:val="00151B9A"/>
    <w:rsid w:val="00155351"/>
    <w:rsid w:val="00156221"/>
    <w:rsid w:val="001568D7"/>
    <w:rsid w:val="0016008F"/>
    <w:rsid w:val="001608E1"/>
    <w:rsid w:val="00160C55"/>
    <w:rsid w:val="00162ACB"/>
    <w:rsid w:val="00162E9E"/>
    <w:rsid w:val="00163425"/>
    <w:rsid w:val="00163B8D"/>
    <w:rsid w:val="00164ED1"/>
    <w:rsid w:val="001652D4"/>
    <w:rsid w:val="0016726B"/>
    <w:rsid w:val="001703EA"/>
    <w:rsid w:val="001713B1"/>
    <w:rsid w:val="00171829"/>
    <w:rsid w:val="00171DE7"/>
    <w:rsid w:val="00172EA0"/>
    <w:rsid w:val="001734F0"/>
    <w:rsid w:val="001744D1"/>
    <w:rsid w:val="001750F6"/>
    <w:rsid w:val="00176C9D"/>
    <w:rsid w:val="00177830"/>
    <w:rsid w:val="00177CB4"/>
    <w:rsid w:val="00177EA3"/>
    <w:rsid w:val="00180BF1"/>
    <w:rsid w:val="001819B3"/>
    <w:rsid w:val="001832BE"/>
    <w:rsid w:val="00183993"/>
    <w:rsid w:val="00183C19"/>
    <w:rsid w:val="00185365"/>
    <w:rsid w:val="00190927"/>
    <w:rsid w:val="00193EEA"/>
    <w:rsid w:val="00194CB2"/>
    <w:rsid w:val="00194FFF"/>
    <w:rsid w:val="00195307"/>
    <w:rsid w:val="001961B8"/>
    <w:rsid w:val="0019627D"/>
    <w:rsid w:val="00196B38"/>
    <w:rsid w:val="001A084E"/>
    <w:rsid w:val="001A1BB1"/>
    <w:rsid w:val="001A271D"/>
    <w:rsid w:val="001A3A11"/>
    <w:rsid w:val="001A3B03"/>
    <w:rsid w:val="001A49BF"/>
    <w:rsid w:val="001B17D8"/>
    <w:rsid w:val="001B55B6"/>
    <w:rsid w:val="001C3C33"/>
    <w:rsid w:val="001C4B6C"/>
    <w:rsid w:val="001C5B02"/>
    <w:rsid w:val="001C6C87"/>
    <w:rsid w:val="001C7E4A"/>
    <w:rsid w:val="001D0459"/>
    <w:rsid w:val="001D059E"/>
    <w:rsid w:val="001D19D0"/>
    <w:rsid w:val="001D1C9F"/>
    <w:rsid w:val="001D1D84"/>
    <w:rsid w:val="001D292B"/>
    <w:rsid w:val="001D4E94"/>
    <w:rsid w:val="001D68F7"/>
    <w:rsid w:val="001D6B48"/>
    <w:rsid w:val="001E3081"/>
    <w:rsid w:val="001E7307"/>
    <w:rsid w:val="001E7708"/>
    <w:rsid w:val="001E7BDE"/>
    <w:rsid w:val="001E7D9A"/>
    <w:rsid w:val="001F1435"/>
    <w:rsid w:val="001F245A"/>
    <w:rsid w:val="001F26E6"/>
    <w:rsid w:val="001F4671"/>
    <w:rsid w:val="001F5F04"/>
    <w:rsid w:val="001F659D"/>
    <w:rsid w:val="00200EF8"/>
    <w:rsid w:val="002017D8"/>
    <w:rsid w:val="00201E2F"/>
    <w:rsid w:val="00201F3E"/>
    <w:rsid w:val="002066C8"/>
    <w:rsid w:val="00207661"/>
    <w:rsid w:val="00207FF1"/>
    <w:rsid w:val="002104E4"/>
    <w:rsid w:val="00210B14"/>
    <w:rsid w:val="002143B0"/>
    <w:rsid w:val="00214A4B"/>
    <w:rsid w:val="00217633"/>
    <w:rsid w:val="00220856"/>
    <w:rsid w:val="00222EED"/>
    <w:rsid w:val="00223184"/>
    <w:rsid w:val="0022534E"/>
    <w:rsid w:val="00231CE6"/>
    <w:rsid w:val="0023234A"/>
    <w:rsid w:val="00232FAA"/>
    <w:rsid w:val="00233038"/>
    <w:rsid w:val="00233420"/>
    <w:rsid w:val="00233C41"/>
    <w:rsid w:val="00234B3C"/>
    <w:rsid w:val="00235E8B"/>
    <w:rsid w:val="00237AE2"/>
    <w:rsid w:val="0024292F"/>
    <w:rsid w:val="002432C8"/>
    <w:rsid w:val="002449B7"/>
    <w:rsid w:val="002469FA"/>
    <w:rsid w:val="00250391"/>
    <w:rsid w:val="00251ECC"/>
    <w:rsid w:val="00252661"/>
    <w:rsid w:val="00254344"/>
    <w:rsid w:val="002545EB"/>
    <w:rsid w:val="00254A5A"/>
    <w:rsid w:val="00254F54"/>
    <w:rsid w:val="00255046"/>
    <w:rsid w:val="00255B84"/>
    <w:rsid w:val="00255F95"/>
    <w:rsid w:val="00256858"/>
    <w:rsid w:val="00256944"/>
    <w:rsid w:val="00257554"/>
    <w:rsid w:val="002602E3"/>
    <w:rsid w:val="00262781"/>
    <w:rsid w:val="00263BD6"/>
    <w:rsid w:val="00272BEE"/>
    <w:rsid w:val="002772FD"/>
    <w:rsid w:val="00277BB5"/>
    <w:rsid w:val="00281F87"/>
    <w:rsid w:val="00282200"/>
    <w:rsid w:val="00282835"/>
    <w:rsid w:val="002834BA"/>
    <w:rsid w:val="00283839"/>
    <w:rsid w:val="002844E2"/>
    <w:rsid w:val="00285A20"/>
    <w:rsid w:val="002865C7"/>
    <w:rsid w:val="00287D60"/>
    <w:rsid w:val="00290AC0"/>
    <w:rsid w:val="00290F6B"/>
    <w:rsid w:val="00291741"/>
    <w:rsid w:val="00291D91"/>
    <w:rsid w:val="002924F4"/>
    <w:rsid w:val="00293CE7"/>
    <w:rsid w:val="00293DB2"/>
    <w:rsid w:val="00293FF9"/>
    <w:rsid w:val="00294344"/>
    <w:rsid w:val="00294C35"/>
    <w:rsid w:val="00294DD3"/>
    <w:rsid w:val="00295D40"/>
    <w:rsid w:val="002977E5"/>
    <w:rsid w:val="002A0766"/>
    <w:rsid w:val="002A0AB1"/>
    <w:rsid w:val="002A1376"/>
    <w:rsid w:val="002A1F49"/>
    <w:rsid w:val="002A4385"/>
    <w:rsid w:val="002A498C"/>
    <w:rsid w:val="002A548F"/>
    <w:rsid w:val="002A5E4D"/>
    <w:rsid w:val="002B0905"/>
    <w:rsid w:val="002B0FE9"/>
    <w:rsid w:val="002B2F9C"/>
    <w:rsid w:val="002B32A6"/>
    <w:rsid w:val="002B33A5"/>
    <w:rsid w:val="002B551C"/>
    <w:rsid w:val="002C2097"/>
    <w:rsid w:val="002C47A8"/>
    <w:rsid w:val="002C4971"/>
    <w:rsid w:val="002C6488"/>
    <w:rsid w:val="002C68E9"/>
    <w:rsid w:val="002C6CB2"/>
    <w:rsid w:val="002D01AC"/>
    <w:rsid w:val="002D0339"/>
    <w:rsid w:val="002D0A1C"/>
    <w:rsid w:val="002D42EB"/>
    <w:rsid w:val="002D51F0"/>
    <w:rsid w:val="002D54AE"/>
    <w:rsid w:val="002D7972"/>
    <w:rsid w:val="002D79C7"/>
    <w:rsid w:val="002E0166"/>
    <w:rsid w:val="002E1FDC"/>
    <w:rsid w:val="002E2228"/>
    <w:rsid w:val="002E2456"/>
    <w:rsid w:val="002E34FE"/>
    <w:rsid w:val="002E4693"/>
    <w:rsid w:val="002E4911"/>
    <w:rsid w:val="002E73D5"/>
    <w:rsid w:val="002E74A2"/>
    <w:rsid w:val="002F0924"/>
    <w:rsid w:val="002F1185"/>
    <w:rsid w:val="002F17AE"/>
    <w:rsid w:val="002F2F71"/>
    <w:rsid w:val="002F30DB"/>
    <w:rsid w:val="002F5762"/>
    <w:rsid w:val="002F65B5"/>
    <w:rsid w:val="002F67C5"/>
    <w:rsid w:val="002F78BA"/>
    <w:rsid w:val="002F7CED"/>
    <w:rsid w:val="00300352"/>
    <w:rsid w:val="00301047"/>
    <w:rsid w:val="003045B4"/>
    <w:rsid w:val="003076E5"/>
    <w:rsid w:val="00310C67"/>
    <w:rsid w:val="0031240C"/>
    <w:rsid w:val="003139AB"/>
    <w:rsid w:val="0031434E"/>
    <w:rsid w:val="00314992"/>
    <w:rsid w:val="00314D17"/>
    <w:rsid w:val="003159F6"/>
    <w:rsid w:val="00315B20"/>
    <w:rsid w:val="00316352"/>
    <w:rsid w:val="00322A29"/>
    <w:rsid w:val="0032453D"/>
    <w:rsid w:val="00324757"/>
    <w:rsid w:val="003248C3"/>
    <w:rsid w:val="00325B24"/>
    <w:rsid w:val="00325CE5"/>
    <w:rsid w:val="00326A9E"/>
    <w:rsid w:val="00327E44"/>
    <w:rsid w:val="0033043A"/>
    <w:rsid w:val="00331095"/>
    <w:rsid w:val="00332566"/>
    <w:rsid w:val="003327E7"/>
    <w:rsid w:val="003331DE"/>
    <w:rsid w:val="0033349A"/>
    <w:rsid w:val="00335101"/>
    <w:rsid w:val="00335105"/>
    <w:rsid w:val="00335C41"/>
    <w:rsid w:val="0033686C"/>
    <w:rsid w:val="003406FC"/>
    <w:rsid w:val="00342DBD"/>
    <w:rsid w:val="00342FAA"/>
    <w:rsid w:val="00344913"/>
    <w:rsid w:val="00344A76"/>
    <w:rsid w:val="003450AC"/>
    <w:rsid w:val="00346305"/>
    <w:rsid w:val="00346413"/>
    <w:rsid w:val="00347B9A"/>
    <w:rsid w:val="00350850"/>
    <w:rsid w:val="00351E7C"/>
    <w:rsid w:val="00354C3A"/>
    <w:rsid w:val="003557BB"/>
    <w:rsid w:val="0035658A"/>
    <w:rsid w:val="003570E8"/>
    <w:rsid w:val="00357FBB"/>
    <w:rsid w:val="0036197D"/>
    <w:rsid w:val="0036271B"/>
    <w:rsid w:val="0036290C"/>
    <w:rsid w:val="003637AF"/>
    <w:rsid w:val="00365B10"/>
    <w:rsid w:val="0036663D"/>
    <w:rsid w:val="00367740"/>
    <w:rsid w:val="00370F5B"/>
    <w:rsid w:val="0037212B"/>
    <w:rsid w:val="00373733"/>
    <w:rsid w:val="00374B2E"/>
    <w:rsid w:val="003765F4"/>
    <w:rsid w:val="00376FA6"/>
    <w:rsid w:val="00377A2F"/>
    <w:rsid w:val="00377FC2"/>
    <w:rsid w:val="00382FC4"/>
    <w:rsid w:val="00384FDC"/>
    <w:rsid w:val="0038546C"/>
    <w:rsid w:val="0038746A"/>
    <w:rsid w:val="00387523"/>
    <w:rsid w:val="00387AAE"/>
    <w:rsid w:val="00394714"/>
    <w:rsid w:val="003948A0"/>
    <w:rsid w:val="00394C3E"/>
    <w:rsid w:val="003964BB"/>
    <w:rsid w:val="00396B49"/>
    <w:rsid w:val="003972CC"/>
    <w:rsid w:val="003A0FF6"/>
    <w:rsid w:val="003A26F3"/>
    <w:rsid w:val="003A44AB"/>
    <w:rsid w:val="003A4F4D"/>
    <w:rsid w:val="003A7350"/>
    <w:rsid w:val="003B2286"/>
    <w:rsid w:val="003B2D21"/>
    <w:rsid w:val="003B32ED"/>
    <w:rsid w:val="003B4C4A"/>
    <w:rsid w:val="003B6EE6"/>
    <w:rsid w:val="003B6FCF"/>
    <w:rsid w:val="003B7611"/>
    <w:rsid w:val="003C0F66"/>
    <w:rsid w:val="003C197A"/>
    <w:rsid w:val="003C1A75"/>
    <w:rsid w:val="003C240E"/>
    <w:rsid w:val="003C4067"/>
    <w:rsid w:val="003C4FEC"/>
    <w:rsid w:val="003C537F"/>
    <w:rsid w:val="003C5FD3"/>
    <w:rsid w:val="003D1A39"/>
    <w:rsid w:val="003D2B13"/>
    <w:rsid w:val="003D3B15"/>
    <w:rsid w:val="003D4120"/>
    <w:rsid w:val="003D4581"/>
    <w:rsid w:val="003D4C9A"/>
    <w:rsid w:val="003D537F"/>
    <w:rsid w:val="003D5FDB"/>
    <w:rsid w:val="003D79AA"/>
    <w:rsid w:val="003E0A16"/>
    <w:rsid w:val="003E3CAE"/>
    <w:rsid w:val="003E3D54"/>
    <w:rsid w:val="003E442D"/>
    <w:rsid w:val="003E44B1"/>
    <w:rsid w:val="003E4FD6"/>
    <w:rsid w:val="003E5C83"/>
    <w:rsid w:val="003F006F"/>
    <w:rsid w:val="003F1BB7"/>
    <w:rsid w:val="003F3504"/>
    <w:rsid w:val="003F686B"/>
    <w:rsid w:val="0040417A"/>
    <w:rsid w:val="0040529B"/>
    <w:rsid w:val="00406051"/>
    <w:rsid w:val="00406F5F"/>
    <w:rsid w:val="00410F4B"/>
    <w:rsid w:val="00413889"/>
    <w:rsid w:val="004140EE"/>
    <w:rsid w:val="0041555C"/>
    <w:rsid w:val="0041597F"/>
    <w:rsid w:val="004165D1"/>
    <w:rsid w:val="00416DA0"/>
    <w:rsid w:val="0042174C"/>
    <w:rsid w:val="00421FFC"/>
    <w:rsid w:val="004227D3"/>
    <w:rsid w:val="00423117"/>
    <w:rsid w:val="00424EE1"/>
    <w:rsid w:val="00435369"/>
    <w:rsid w:val="00435DC6"/>
    <w:rsid w:val="004377A5"/>
    <w:rsid w:val="004406D7"/>
    <w:rsid w:val="004409FB"/>
    <w:rsid w:val="00441557"/>
    <w:rsid w:val="004470E1"/>
    <w:rsid w:val="004501A2"/>
    <w:rsid w:val="004504DC"/>
    <w:rsid w:val="004504DE"/>
    <w:rsid w:val="0045076B"/>
    <w:rsid w:val="00452AAA"/>
    <w:rsid w:val="00452B0E"/>
    <w:rsid w:val="00453090"/>
    <w:rsid w:val="004532E5"/>
    <w:rsid w:val="0045503F"/>
    <w:rsid w:val="00456B50"/>
    <w:rsid w:val="00457687"/>
    <w:rsid w:val="0046102A"/>
    <w:rsid w:val="00461187"/>
    <w:rsid w:val="004627DB"/>
    <w:rsid w:val="00464C68"/>
    <w:rsid w:val="00470356"/>
    <w:rsid w:val="00470FF0"/>
    <w:rsid w:val="004718ED"/>
    <w:rsid w:val="00472842"/>
    <w:rsid w:val="00472E3A"/>
    <w:rsid w:val="004741F8"/>
    <w:rsid w:val="0047733E"/>
    <w:rsid w:val="00480F1F"/>
    <w:rsid w:val="0048365E"/>
    <w:rsid w:val="004840AD"/>
    <w:rsid w:val="00484452"/>
    <w:rsid w:val="00484D02"/>
    <w:rsid w:val="004853E7"/>
    <w:rsid w:val="00485861"/>
    <w:rsid w:val="004866FC"/>
    <w:rsid w:val="00493827"/>
    <w:rsid w:val="004940DC"/>
    <w:rsid w:val="004942E1"/>
    <w:rsid w:val="004950A8"/>
    <w:rsid w:val="00495663"/>
    <w:rsid w:val="004A2548"/>
    <w:rsid w:val="004A4F65"/>
    <w:rsid w:val="004A5BF6"/>
    <w:rsid w:val="004A7493"/>
    <w:rsid w:val="004B1DEE"/>
    <w:rsid w:val="004B311E"/>
    <w:rsid w:val="004B3C7F"/>
    <w:rsid w:val="004B48F5"/>
    <w:rsid w:val="004B76AC"/>
    <w:rsid w:val="004B7AD9"/>
    <w:rsid w:val="004B7D41"/>
    <w:rsid w:val="004C0028"/>
    <w:rsid w:val="004C26D1"/>
    <w:rsid w:val="004C3090"/>
    <w:rsid w:val="004C56A1"/>
    <w:rsid w:val="004C5FB8"/>
    <w:rsid w:val="004C5FD6"/>
    <w:rsid w:val="004C6F99"/>
    <w:rsid w:val="004C7058"/>
    <w:rsid w:val="004C7E31"/>
    <w:rsid w:val="004D4193"/>
    <w:rsid w:val="004D6405"/>
    <w:rsid w:val="004D79F7"/>
    <w:rsid w:val="004E096D"/>
    <w:rsid w:val="004E0F20"/>
    <w:rsid w:val="004E13CD"/>
    <w:rsid w:val="004E1E19"/>
    <w:rsid w:val="004E2B84"/>
    <w:rsid w:val="004E3CC2"/>
    <w:rsid w:val="004E47A9"/>
    <w:rsid w:val="004E5C40"/>
    <w:rsid w:val="004E615B"/>
    <w:rsid w:val="004E633C"/>
    <w:rsid w:val="004E696C"/>
    <w:rsid w:val="004F1090"/>
    <w:rsid w:val="004F138A"/>
    <w:rsid w:val="004F31B4"/>
    <w:rsid w:val="004F34EF"/>
    <w:rsid w:val="004F3CA4"/>
    <w:rsid w:val="004F40C3"/>
    <w:rsid w:val="004F5955"/>
    <w:rsid w:val="004F6A1C"/>
    <w:rsid w:val="00501D95"/>
    <w:rsid w:val="00502137"/>
    <w:rsid w:val="005043DE"/>
    <w:rsid w:val="00504809"/>
    <w:rsid w:val="00504964"/>
    <w:rsid w:val="00505612"/>
    <w:rsid w:val="00505AF0"/>
    <w:rsid w:val="005124E1"/>
    <w:rsid w:val="00512D01"/>
    <w:rsid w:val="005130D5"/>
    <w:rsid w:val="0051344B"/>
    <w:rsid w:val="00513A02"/>
    <w:rsid w:val="00513CF1"/>
    <w:rsid w:val="00514160"/>
    <w:rsid w:val="00514D39"/>
    <w:rsid w:val="00516B50"/>
    <w:rsid w:val="00520254"/>
    <w:rsid w:val="00521350"/>
    <w:rsid w:val="00521404"/>
    <w:rsid w:val="00521FC6"/>
    <w:rsid w:val="0052277E"/>
    <w:rsid w:val="00522D1C"/>
    <w:rsid w:val="00523C1D"/>
    <w:rsid w:val="0052410D"/>
    <w:rsid w:val="00524356"/>
    <w:rsid w:val="00524DE1"/>
    <w:rsid w:val="005258DA"/>
    <w:rsid w:val="00525D20"/>
    <w:rsid w:val="00526A8B"/>
    <w:rsid w:val="00527331"/>
    <w:rsid w:val="00527C38"/>
    <w:rsid w:val="00530062"/>
    <w:rsid w:val="00531A62"/>
    <w:rsid w:val="00532C61"/>
    <w:rsid w:val="00541D27"/>
    <w:rsid w:val="005425AA"/>
    <w:rsid w:val="00551055"/>
    <w:rsid w:val="00551092"/>
    <w:rsid w:val="005522FC"/>
    <w:rsid w:val="005524C2"/>
    <w:rsid w:val="005528BF"/>
    <w:rsid w:val="00552F00"/>
    <w:rsid w:val="00557F69"/>
    <w:rsid w:val="00562356"/>
    <w:rsid w:val="005626CA"/>
    <w:rsid w:val="00563EAC"/>
    <w:rsid w:val="005641B9"/>
    <w:rsid w:val="00565FC9"/>
    <w:rsid w:val="00566F1B"/>
    <w:rsid w:val="00567CF9"/>
    <w:rsid w:val="00570999"/>
    <w:rsid w:val="00570D0F"/>
    <w:rsid w:val="00572E14"/>
    <w:rsid w:val="005753B5"/>
    <w:rsid w:val="0057576D"/>
    <w:rsid w:val="0057680F"/>
    <w:rsid w:val="005772EB"/>
    <w:rsid w:val="005776B0"/>
    <w:rsid w:val="00581365"/>
    <w:rsid w:val="00581379"/>
    <w:rsid w:val="00582C10"/>
    <w:rsid w:val="005834CE"/>
    <w:rsid w:val="00584827"/>
    <w:rsid w:val="00584E50"/>
    <w:rsid w:val="0058534C"/>
    <w:rsid w:val="00585A8C"/>
    <w:rsid w:val="00593D91"/>
    <w:rsid w:val="00594AE3"/>
    <w:rsid w:val="005972EF"/>
    <w:rsid w:val="005A1778"/>
    <w:rsid w:val="005A1956"/>
    <w:rsid w:val="005A1FA0"/>
    <w:rsid w:val="005A2708"/>
    <w:rsid w:val="005A2B47"/>
    <w:rsid w:val="005A5955"/>
    <w:rsid w:val="005A6E29"/>
    <w:rsid w:val="005A7D8C"/>
    <w:rsid w:val="005B4371"/>
    <w:rsid w:val="005B5020"/>
    <w:rsid w:val="005B5221"/>
    <w:rsid w:val="005B6368"/>
    <w:rsid w:val="005C06EE"/>
    <w:rsid w:val="005C451C"/>
    <w:rsid w:val="005C4AE7"/>
    <w:rsid w:val="005D03BE"/>
    <w:rsid w:val="005D0C81"/>
    <w:rsid w:val="005D2A5E"/>
    <w:rsid w:val="005D321D"/>
    <w:rsid w:val="005D3ED3"/>
    <w:rsid w:val="005D50CC"/>
    <w:rsid w:val="005D537F"/>
    <w:rsid w:val="005D6C5D"/>
    <w:rsid w:val="005E007F"/>
    <w:rsid w:val="005E0D12"/>
    <w:rsid w:val="005E67C7"/>
    <w:rsid w:val="005E6F81"/>
    <w:rsid w:val="005E71EB"/>
    <w:rsid w:val="005E7831"/>
    <w:rsid w:val="005F1013"/>
    <w:rsid w:val="005F1BFF"/>
    <w:rsid w:val="005F30C2"/>
    <w:rsid w:val="005F7E9D"/>
    <w:rsid w:val="00600E9C"/>
    <w:rsid w:val="006011D5"/>
    <w:rsid w:val="0060398D"/>
    <w:rsid w:val="00603D7E"/>
    <w:rsid w:val="006041A5"/>
    <w:rsid w:val="00605CD8"/>
    <w:rsid w:val="006061ED"/>
    <w:rsid w:val="006077FA"/>
    <w:rsid w:val="00612D06"/>
    <w:rsid w:val="00612DD6"/>
    <w:rsid w:val="00613D88"/>
    <w:rsid w:val="006145E4"/>
    <w:rsid w:val="00615BCE"/>
    <w:rsid w:val="00616020"/>
    <w:rsid w:val="00616222"/>
    <w:rsid w:val="00617092"/>
    <w:rsid w:val="00617DAD"/>
    <w:rsid w:val="00620E9A"/>
    <w:rsid w:val="00621FB5"/>
    <w:rsid w:val="00622BA1"/>
    <w:rsid w:val="00631735"/>
    <w:rsid w:val="00631CD7"/>
    <w:rsid w:val="00631E01"/>
    <w:rsid w:val="00633596"/>
    <w:rsid w:val="0063396A"/>
    <w:rsid w:val="0063778B"/>
    <w:rsid w:val="00637A72"/>
    <w:rsid w:val="006431C6"/>
    <w:rsid w:val="0064353D"/>
    <w:rsid w:val="0064364B"/>
    <w:rsid w:val="00644B08"/>
    <w:rsid w:val="0064762C"/>
    <w:rsid w:val="0065134E"/>
    <w:rsid w:val="0065163C"/>
    <w:rsid w:val="00652059"/>
    <w:rsid w:val="00652B8B"/>
    <w:rsid w:val="00654293"/>
    <w:rsid w:val="0065466F"/>
    <w:rsid w:val="00654B0A"/>
    <w:rsid w:val="006561AE"/>
    <w:rsid w:val="006567EE"/>
    <w:rsid w:val="00656CEB"/>
    <w:rsid w:val="00657239"/>
    <w:rsid w:val="00657353"/>
    <w:rsid w:val="006606E6"/>
    <w:rsid w:val="00660BCF"/>
    <w:rsid w:val="00661526"/>
    <w:rsid w:val="00661ED2"/>
    <w:rsid w:val="00662C83"/>
    <w:rsid w:val="006631D4"/>
    <w:rsid w:val="006646D4"/>
    <w:rsid w:val="00665180"/>
    <w:rsid w:val="006655B3"/>
    <w:rsid w:val="00667D61"/>
    <w:rsid w:val="00670C8C"/>
    <w:rsid w:val="00672438"/>
    <w:rsid w:val="006729A5"/>
    <w:rsid w:val="00675628"/>
    <w:rsid w:val="006761D8"/>
    <w:rsid w:val="0067715A"/>
    <w:rsid w:val="006811AB"/>
    <w:rsid w:val="00681A13"/>
    <w:rsid w:val="00681F97"/>
    <w:rsid w:val="00682826"/>
    <w:rsid w:val="00682ECC"/>
    <w:rsid w:val="0068390F"/>
    <w:rsid w:val="0068425B"/>
    <w:rsid w:val="00684381"/>
    <w:rsid w:val="006855F2"/>
    <w:rsid w:val="006856B7"/>
    <w:rsid w:val="0069048B"/>
    <w:rsid w:val="006937AB"/>
    <w:rsid w:val="00693D96"/>
    <w:rsid w:val="00693ED8"/>
    <w:rsid w:val="00694EA1"/>
    <w:rsid w:val="00695A9A"/>
    <w:rsid w:val="0069606B"/>
    <w:rsid w:val="00697584"/>
    <w:rsid w:val="00697AE2"/>
    <w:rsid w:val="006A29BE"/>
    <w:rsid w:val="006A2D57"/>
    <w:rsid w:val="006A4701"/>
    <w:rsid w:val="006A4B5D"/>
    <w:rsid w:val="006A50FC"/>
    <w:rsid w:val="006A694F"/>
    <w:rsid w:val="006B0F33"/>
    <w:rsid w:val="006B16BB"/>
    <w:rsid w:val="006B1F0B"/>
    <w:rsid w:val="006B29C3"/>
    <w:rsid w:val="006B45F5"/>
    <w:rsid w:val="006B5875"/>
    <w:rsid w:val="006B6CA0"/>
    <w:rsid w:val="006C1049"/>
    <w:rsid w:val="006C328D"/>
    <w:rsid w:val="006C487E"/>
    <w:rsid w:val="006C5995"/>
    <w:rsid w:val="006C5CAE"/>
    <w:rsid w:val="006C7C0F"/>
    <w:rsid w:val="006D0713"/>
    <w:rsid w:val="006D3F94"/>
    <w:rsid w:val="006D46CB"/>
    <w:rsid w:val="006D50A4"/>
    <w:rsid w:val="006D658C"/>
    <w:rsid w:val="006D6D05"/>
    <w:rsid w:val="006D72B0"/>
    <w:rsid w:val="006D7535"/>
    <w:rsid w:val="006E16A3"/>
    <w:rsid w:val="006E1982"/>
    <w:rsid w:val="006E1BB9"/>
    <w:rsid w:val="006E2562"/>
    <w:rsid w:val="006E4179"/>
    <w:rsid w:val="006E4EA8"/>
    <w:rsid w:val="006E6AB3"/>
    <w:rsid w:val="006F0173"/>
    <w:rsid w:val="006F0B8E"/>
    <w:rsid w:val="006F205C"/>
    <w:rsid w:val="006F3315"/>
    <w:rsid w:val="006F44CC"/>
    <w:rsid w:val="006F44FF"/>
    <w:rsid w:val="006F6AFA"/>
    <w:rsid w:val="00701491"/>
    <w:rsid w:val="00701EF0"/>
    <w:rsid w:val="007020FB"/>
    <w:rsid w:val="007024B3"/>
    <w:rsid w:val="00702F6F"/>
    <w:rsid w:val="00703CC8"/>
    <w:rsid w:val="00703D39"/>
    <w:rsid w:val="00704E1B"/>
    <w:rsid w:val="00707AC5"/>
    <w:rsid w:val="00710F33"/>
    <w:rsid w:val="00711C14"/>
    <w:rsid w:val="00715D14"/>
    <w:rsid w:val="00716E3E"/>
    <w:rsid w:val="00720BDA"/>
    <w:rsid w:val="00722F02"/>
    <w:rsid w:val="00723E32"/>
    <w:rsid w:val="007248FF"/>
    <w:rsid w:val="007278D9"/>
    <w:rsid w:val="0073150E"/>
    <w:rsid w:val="007327A2"/>
    <w:rsid w:val="0073479D"/>
    <w:rsid w:val="00735371"/>
    <w:rsid w:val="00735682"/>
    <w:rsid w:val="00737599"/>
    <w:rsid w:val="007401C7"/>
    <w:rsid w:val="00742559"/>
    <w:rsid w:val="007429CE"/>
    <w:rsid w:val="00744DF0"/>
    <w:rsid w:val="00744EFD"/>
    <w:rsid w:val="007476D8"/>
    <w:rsid w:val="00747F14"/>
    <w:rsid w:val="00750059"/>
    <w:rsid w:val="00750573"/>
    <w:rsid w:val="00750899"/>
    <w:rsid w:val="00750D07"/>
    <w:rsid w:val="0075203E"/>
    <w:rsid w:val="007521A9"/>
    <w:rsid w:val="00752D0E"/>
    <w:rsid w:val="00753C2F"/>
    <w:rsid w:val="007552D1"/>
    <w:rsid w:val="0075581A"/>
    <w:rsid w:val="00755B0E"/>
    <w:rsid w:val="00757D74"/>
    <w:rsid w:val="0076158D"/>
    <w:rsid w:val="00761C69"/>
    <w:rsid w:val="00763AF7"/>
    <w:rsid w:val="007649A3"/>
    <w:rsid w:val="0076623D"/>
    <w:rsid w:val="007662C6"/>
    <w:rsid w:val="00766E8F"/>
    <w:rsid w:val="007706A4"/>
    <w:rsid w:val="00772856"/>
    <w:rsid w:val="0077303B"/>
    <w:rsid w:val="007755C2"/>
    <w:rsid w:val="00775DAD"/>
    <w:rsid w:val="00782B30"/>
    <w:rsid w:val="0078326A"/>
    <w:rsid w:val="0078558A"/>
    <w:rsid w:val="007907A9"/>
    <w:rsid w:val="007919E1"/>
    <w:rsid w:val="00793FF8"/>
    <w:rsid w:val="00794EA4"/>
    <w:rsid w:val="00795338"/>
    <w:rsid w:val="00797599"/>
    <w:rsid w:val="007A1078"/>
    <w:rsid w:val="007A11DC"/>
    <w:rsid w:val="007A3DA1"/>
    <w:rsid w:val="007A4B97"/>
    <w:rsid w:val="007A52CF"/>
    <w:rsid w:val="007A5D02"/>
    <w:rsid w:val="007A622F"/>
    <w:rsid w:val="007B1766"/>
    <w:rsid w:val="007B2D5E"/>
    <w:rsid w:val="007B35D7"/>
    <w:rsid w:val="007B46D8"/>
    <w:rsid w:val="007B7DBA"/>
    <w:rsid w:val="007C2598"/>
    <w:rsid w:val="007C2963"/>
    <w:rsid w:val="007C338F"/>
    <w:rsid w:val="007C3452"/>
    <w:rsid w:val="007C4B69"/>
    <w:rsid w:val="007C5675"/>
    <w:rsid w:val="007C5C11"/>
    <w:rsid w:val="007C622F"/>
    <w:rsid w:val="007C6522"/>
    <w:rsid w:val="007C7CDE"/>
    <w:rsid w:val="007C7E51"/>
    <w:rsid w:val="007D0616"/>
    <w:rsid w:val="007D413A"/>
    <w:rsid w:val="007D430E"/>
    <w:rsid w:val="007D55A5"/>
    <w:rsid w:val="007D5B71"/>
    <w:rsid w:val="007D5F49"/>
    <w:rsid w:val="007D6CFA"/>
    <w:rsid w:val="007D75DF"/>
    <w:rsid w:val="007D77BB"/>
    <w:rsid w:val="007E1705"/>
    <w:rsid w:val="007E2C9C"/>
    <w:rsid w:val="007E35F7"/>
    <w:rsid w:val="007E7317"/>
    <w:rsid w:val="007E7996"/>
    <w:rsid w:val="007E7C9F"/>
    <w:rsid w:val="007F2AEE"/>
    <w:rsid w:val="007F47C8"/>
    <w:rsid w:val="007F483B"/>
    <w:rsid w:val="007F49A9"/>
    <w:rsid w:val="007F52C5"/>
    <w:rsid w:val="007F63B7"/>
    <w:rsid w:val="007F7DD3"/>
    <w:rsid w:val="0080039F"/>
    <w:rsid w:val="008019E1"/>
    <w:rsid w:val="00802FE5"/>
    <w:rsid w:val="00803835"/>
    <w:rsid w:val="00804BFA"/>
    <w:rsid w:val="00804CB9"/>
    <w:rsid w:val="00805B66"/>
    <w:rsid w:val="00806CC4"/>
    <w:rsid w:val="00810DD4"/>
    <w:rsid w:val="00813F8A"/>
    <w:rsid w:val="00816D6F"/>
    <w:rsid w:val="00817A67"/>
    <w:rsid w:val="00820D48"/>
    <w:rsid w:val="0082188B"/>
    <w:rsid w:val="00823120"/>
    <w:rsid w:val="0082363B"/>
    <w:rsid w:val="00824C6B"/>
    <w:rsid w:val="00825CE9"/>
    <w:rsid w:val="00827177"/>
    <w:rsid w:val="008271B9"/>
    <w:rsid w:val="0082732D"/>
    <w:rsid w:val="00830651"/>
    <w:rsid w:val="00831155"/>
    <w:rsid w:val="00836D1B"/>
    <w:rsid w:val="00837587"/>
    <w:rsid w:val="0084007E"/>
    <w:rsid w:val="0084078D"/>
    <w:rsid w:val="00842232"/>
    <w:rsid w:val="0084715D"/>
    <w:rsid w:val="0084799C"/>
    <w:rsid w:val="00850E45"/>
    <w:rsid w:val="00851F75"/>
    <w:rsid w:val="00852AF1"/>
    <w:rsid w:val="0085342E"/>
    <w:rsid w:val="008539C1"/>
    <w:rsid w:val="0085506A"/>
    <w:rsid w:val="00857684"/>
    <w:rsid w:val="00860BDB"/>
    <w:rsid w:val="00861C58"/>
    <w:rsid w:val="00862FBB"/>
    <w:rsid w:val="0086363B"/>
    <w:rsid w:val="00864BCF"/>
    <w:rsid w:val="0086526D"/>
    <w:rsid w:val="00866665"/>
    <w:rsid w:val="008668A3"/>
    <w:rsid w:val="00867DA0"/>
    <w:rsid w:val="008708B9"/>
    <w:rsid w:val="00874046"/>
    <w:rsid w:val="00875F37"/>
    <w:rsid w:val="008767F6"/>
    <w:rsid w:val="00877A76"/>
    <w:rsid w:val="0088094F"/>
    <w:rsid w:val="008811C2"/>
    <w:rsid w:val="00881B70"/>
    <w:rsid w:val="00881F8D"/>
    <w:rsid w:val="008847B9"/>
    <w:rsid w:val="008867A4"/>
    <w:rsid w:val="00887608"/>
    <w:rsid w:val="00887C8B"/>
    <w:rsid w:val="00890E4E"/>
    <w:rsid w:val="00892AD9"/>
    <w:rsid w:val="008A0925"/>
    <w:rsid w:val="008A204E"/>
    <w:rsid w:val="008A27A0"/>
    <w:rsid w:val="008A2F4D"/>
    <w:rsid w:val="008A3643"/>
    <w:rsid w:val="008A364D"/>
    <w:rsid w:val="008A3B10"/>
    <w:rsid w:val="008A5E80"/>
    <w:rsid w:val="008A7797"/>
    <w:rsid w:val="008B15A2"/>
    <w:rsid w:val="008B1719"/>
    <w:rsid w:val="008B1F0F"/>
    <w:rsid w:val="008B44F3"/>
    <w:rsid w:val="008B6EBC"/>
    <w:rsid w:val="008C2D49"/>
    <w:rsid w:val="008C37DF"/>
    <w:rsid w:val="008C7F3B"/>
    <w:rsid w:val="008D0E21"/>
    <w:rsid w:val="008D0EF8"/>
    <w:rsid w:val="008D15F1"/>
    <w:rsid w:val="008D315F"/>
    <w:rsid w:val="008D3AF9"/>
    <w:rsid w:val="008D559D"/>
    <w:rsid w:val="008E0ED1"/>
    <w:rsid w:val="008E108F"/>
    <w:rsid w:val="008E3298"/>
    <w:rsid w:val="008E4C89"/>
    <w:rsid w:val="008E5611"/>
    <w:rsid w:val="008E69E3"/>
    <w:rsid w:val="008F14E1"/>
    <w:rsid w:val="008F15F0"/>
    <w:rsid w:val="008F1E3C"/>
    <w:rsid w:val="008F2789"/>
    <w:rsid w:val="008F29E4"/>
    <w:rsid w:val="008F6EC3"/>
    <w:rsid w:val="0090133A"/>
    <w:rsid w:val="00901514"/>
    <w:rsid w:val="009022D2"/>
    <w:rsid w:val="0090503E"/>
    <w:rsid w:val="009052EA"/>
    <w:rsid w:val="009071DF"/>
    <w:rsid w:val="00911474"/>
    <w:rsid w:val="00911885"/>
    <w:rsid w:val="00912099"/>
    <w:rsid w:val="00912A16"/>
    <w:rsid w:val="0091388A"/>
    <w:rsid w:val="0091473D"/>
    <w:rsid w:val="00915583"/>
    <w:rsid w:val="00916074"/>
    <w:rsid w:val="0092184F"/>
    <w:rsid w:val="00924344"/>
    <w:rsid w:val="00925EB1"/>
    <w:rsid w:val="0092779D"/>
    <w:rsid w:val="00927B1E"/>
    <w:rsid w:val="00927D26"/>
    <w:rsid w:val="00927EEE"/>
    <w:rsid w:val="00930F27"/>
    <w:rsid w:val="00931221"/>
    <w:rsid w:val="0093263A"/>
    <w:rsid w:val="00934ED7"/>
    <w:rsid w:val="0093641D"/>
    <w:rsid w:val="00936F07"/>
    <w:rsid w:val="00943014"/>
    <w:rsid w:val="009446F4"/>
    <w:rsid w:val="00944723"/>
    <w:rsid w:val="00946AB0"/>
    <w:rsid w:val="00947807"/>
    <w:rsid w:val="00947F4B"/>
    <w:rsid w:val="009502D6"/>
    <w:rsid w:val="00951667"/>
    <w:rsid w:val="009518F1"/>
    <w:rsid w:val="00952D95"/>
    <w:rsid w:val="00954A05"/>
    <w:rsid w:val="00955538"/>
    <w:rsid w:val="00955A46"/>
    <w:rsid w:val="009561B5"/>
    <w:rsid w:val="00960D26"/>
    <w:rsid w:val="009648F7"/>
    <w:rsid w:val="0096669E"/>
    <w:rsid w:val="00967A27"/>
    <w:rsid w:val="0097331B"/>
    <w:rsid w:val="009765B7"/>
    <w:rsid w:val="00977798"/>
    <w:rsid w:val="00983A3A"/>
    <w:rsid w:val="0098435D"/>
    <w:rsid w:val="009848A9"/>
    <w:rsid w:val="009856F0"/>
    <w:rsid w:val="00986895"/>
    <w:rsid w:val="00987150"/>
    <w:rsid w:val="009910AA"/>
    <w:rsid w:val="00992F78"/>
    <w:rsid w:val="009952D8"/>
    <w:rsid w:val="009A183A"/>
    <w:rsid w:val="009A249B"/>
    <w:rsid w:val="009A2C79"/>
    <w:rsid w:val="009A4FAC"/>
    <w:rsid w:val="009B2182"/>
    <w:rsid w:val="009B2506"/>
    <w:rsid w:val="009B29F2"/>
    <w:rsid w:val="009B2C37"/>
    <w:rsid w:val="009B3255"/>
    <w:rsid w:val="009B5E96"/>
    <w:rsid w:val="009B68E4"/>
    <w:rsid w:val="009B7415"/>
    <w:rsid w:val="009C0581"/>
    <w:rsid w:val="009C0D3D"/>
    <w:rsid w:val="009C17F3"/>
    <w:rsid w:val="009C1977"/>
    <w:rsid w:val="009C1BE3"/>
    <w:rsid w:val="009C5A9D"/>
    <w:rsid w:val="009C5B95"/>
    <w:rsid w:val="009D0F35"/>
    <w:rsid w:val="009D1EB6"/>
    <w:rsid w:val="009D259F"/>
    <w:rsid w:val="009D51D8"/>
    <w:rsid w:val="009D550D"/>
    <w:rsid w:val="009D6C5C"/>
    <w:rsid w:val="009D71E9"/>
    <w:rsid w:val="009E03B5"/>
    <w:rsid w:val="009E331F"/>
    <w:rsid w:val="009E3D1D"/>
    <w:rsid w:val="009E69F1"/>
    <w:rsid w:val="009E7AF6"/>
    <w:rsid w:val="009E7E41"/>
    <w:rsid w:val="009F004A"/>
    <w:rsid w:val="009F0450"/>
    <w:rsid w:val="009F2E6E"/>
    <w:rsid w:val="009F49F1"/>
    <w:rsid w:val="009F4DCF"/>
    <w:rsid w:val="009F6DA3"/>
    <w:rsid w:val="00A0001D"/>
    <w:rsid w:val="00A00BD0"/>
    <w:rsid w:val="00A01625"/>
    <w:rsid w:val="00A01FCE"/>
    <w:rsid w:val="00A02155"/>
    <w:rsid w:val="00A033E9"/>
    <w:rsid w:val="00A0644C"/>
    <w:rsid w:val="00A06792"/>
    <w:rsid w:val="00A07EB5"/>
    <w:rsid w:val="00A100F1"/>
    <w:rsid w:val="00A10A6F"/>
    <w:rsid w:val="00A11604"/>
    <w:rsid w:val="00A11D94"/>
    <w:rsid w:val="00A12AB6"/>
    <w:rsid w:val="00A1376F"/>
    <w:rsid w:val="00A13E7B"/>
    <w:rsid w:val="00A142E5"/>
    <w:rsid w:val="00A1525C"/>
    <w:rsid w:val="00A16DB0"/>
    <w:rsid w:val="00A176F5"/>
    <w:rsid w:val="00A20EB6"/>
    <w:rsid w:val="00A22A7B"/>
    <w:rsid w:val="00A22AE6"/>
    <w:rsid w:val="00A24114"/>
    <w:rsid w:val="00A30CB4"/>
    <w:rsid w:val="00A315C0"/>
    <w:rsid w:val="00A316A1"/>
    <w:rsid w:val="00A3196B"/>
    <w:rsid w:val="00A31E42"/>
    <w:rsid w:val="00A31E55"/>
    <w:rsid w:val="00A3360C"/>
    <w:rsid w:val="00A363FE"/>
    <w:rsid w:val="00A36CFB"/>
    <w:rsid w:val="00A37014"/>
    <w:rsid w:val="00A41C62"/>
    <w:rsid w:val="00A430E7"/>
    <w:rsid w:val="00A439A1"/>
    <w:rsid w:val="00A45D88"/>
    <w:rsid w:val="00A474F3"/>
    <w:rsid w:val="00A47FE6"/>
    <w:rsid w:val="00A54589"/>
    <w:rsid w:val="00A553C6"/>
    <w:rsid w:val="00A579CA"/>
    <w:rsid w:val="00A61AE6"/>
    <w:rsid w:val="00A629B8"/>
    <w:rsid w:val="00A635E8"/>
    <w:rsid w:val="00A65647"/>
    <w:rsid w:val="00A67D88"/>
    <w:rsid w:val="00A705C5"/>
    <w:rsid w:val="00A72494"/>
    <w:rsid w:val="00A741DB"/>
    <w:rsid w:val="00A773D0"/>
    <w:rsid w:val="00A809F6"/>
    <w:rsid w:val="00A81538"/>
    <w:rsid w:val="00A8189A"/>
    <w:rsid w:val="00A81FED"/>
    <w:rsid w:val="00A82511"/>
    <w:rsid w:val="00A83455"/>
    <w:rsid w:val="00A84B97"/>
    <w:rsid w:val="00A84DD0"/>
    <w:rsid w:val="00A8603A"/>
    <w:rsid w:val="00A8636F"/>
    <w:rsid w:val="00A87C8A"/>
    <w:rsid w:val="00A92D74"/>
    <w:rsid w:val="00A9443B"/>
    <w:rsid w:val="00A95D02"/>
    <w:rsid w:val="00A96323"/>
    <w:rsid w:val="00A966DB"/>
    <w:rsid w:val="00AA2282"/>
    <w:rsid w:val="00AA3614"/>
    <w:rsid w:val="00AA6CA6"/>
    <w:rsid w:val="00AA76D8"/>
    <w:rsid w:val="00AB0D29"/>
    <w:rsid w:val="00AB401A"/>
    <w:rsid w:val="00AB6125"/>
    <w:rsid w:val="00AB72FA"/>
    <w:rsid w:val="00AC2D03"/>
    <w:rsid w:val="00AC2F81"/>
    <w:rsid w:val="00AC479F"/>
    <w:rsid w:val="00AC5665"/>
    <w:rsid w:val="00AC7269"/>
    <w:rsid w:val="00AD0D1A"/>
    <w:rsid w:val="00AD2179"/>
    <w:rsid w:val="00AD2B00"/>
    <w:rsid w:val="00AD3D59"/>
    <w:rsid w:val="00AD7539"/>
    <w:rsid w:val="00AD7797"/>
    <w:rsid w:val="00AE0BE2"/>
    <w:rsid w:val="00AE1D61"/>
    <w:rsid w:val="00AE2FEE"/>
    <w:rsid w:val="00AE44D7"/>
    <w:rsid w:val="00AE4BF9"/>
    <w:rsid w:val="00AE5DF8"/>
    <w:rsid w:val="00AE7511"/>
    <w:rsid w:val="00AF09C6"/>
    <w:rsid w:val="00AF0F74"/>
    <w:rsid w:val="00AF1079"/>
    <w:rsid w:val="00AF1244"/>
    <w:rsid w:val="00AF2FCD"/>
    <w:rsid w:val="00AF3B67"/>
    <w:rsid w:val="00AF4F80"/>
    <w:rsid w:val="00AF6795"/>
    <w:rsid w:val="00B01F22"/>
    <w:rsid w:val="00B0269E"/>
    <w:rsid w:val="00B0309E"/>
    <w:rsid w:val="00B0354B"/>
    <w:rsid w:val="00B03715"/>
    <w:rsid w:val="00B07019"/>
    <w:rsid w:val="00B100F5"/>
    <w:rsid w:val="00B11CCE"/>
    <w:rsid w:val="00B1237F"/>
    <w:rsid w:val="00B13FEE"/>
    <w:rsid w:val="00B14413"/>
    <w:rsid w:val="00B144B4"/>
    <w:rsid w:val="00B1563F"/>
    <w:rsid w:val="00B2207B"/>
    <w:rsid w:val="00B25CD3"/>
    <w:rsid w:val="00B27464"/>
    <w:rsid w:val="00B305C6"/>
    <w:rsid w:val="00B31D62"/>
    <w:rsid w:val="00B32E5F"/>
    <w:rsid w:val="00B34F40"/>
    <w:rsid w:val="00B3643C"/>
    <w:rsid w:val="00B36678"/>
    <w:rsid w:val="00B36B83"/>
    <w:rsid w:val="00B36DDE"/>
    <w:rsid w:val="00B41056"/>
    <w:rsid w:val="00B43147"/>
    <w:rsid w:val="00B459ED"/>
    <w:rsid w:val="00B46998"/>
    <w:rsid w:val="00B50B29"/>
    <w:rsid w:val="00B50E93"/>
    <w:rsid w:val="00B5245C"/>
    <w:rsid w:val="00B54900"/>
    <w:rsid w:val="00B54D05"/>
    <w:rsid w:val="00B56F72"/>
    <w:rsid w:val="00B56F9D"/>
    <w:rsid w:val="00B577AE"/>
    <w:rsid w:val="00B6033C"/>
    <w:rsid w:val="00B637DB"/>
    <w:rsid w:val="00B64151"/>
    <w:rsid w:val="00B6426C"/>
    <w:rsid w:val="00B644BB"/>
    <w:rsid w:val="00B71FB7"/>
    <w:rsid w:val="00B72792"/>
    <w:rsid w:val="00B736CD"/>
    <w:rsid w:val="00B7390C"/>
    <w:rsid w:val="00B740F0"/>
    <w:rsid w:val="00B75EE7"/>
    <w:rsid w:val="00B7651D"/>
    <w:rsid w:val="00B76C04"/>
    <w:rsid w:val="00B808E0"/>
    <w:rsid w:val="00B80F53"/>
    <w:rsid w:val="00B8162B"/>
    <w:rsid w:val="00B81BAC"/>
    <w:rsid w:val="00B81CDD"/>
    <w:rsid w:val="00B832C7"/>
    <w:rsid w:val="00B85050"/>
    <w:rsid w:val="00B85207"/>
    <w:rsid w:val="00B903C3"/>
    <w:rsid w:val="00B907FE"/>
    <w:rsid w:val="00B9274B"/>
    <w:rsid w:val="00B954B7"/>
    <w:rsid w:val="00B958B4"/>
    <w:rsid w:val="00B95CCE"/>
    <w:rsid w:val="00BA1643"/>
    <w:rsid w:val="00BA23C8"/>
    <w:rsid w:val="00BA31F9"/>
    <w:rsid w:val="00BA3C4C"/>
    <w:rsid w:val="00BA4403"/>
    <w:rsid w:val="00BA5D38"/>
    <w:rsid w:val="00BA61A5"/>
    <w:rsid w:val="00BA675C"/>
    <w:rsid w:val="00BB0FF7"/>
    <w:rsid w:val="00BB1C60"/>
    <w:rsid w:val="00BB4D2E"/>
    <w:rsid w:val="00BB68F4"/>
    <w:rsid w:val="00BC0D6A"/>
    <w:rsid w:val="00BC194A"/>
    <w:rsid w:val="00BC19A0"/>
    <w:rsid w:val="00BC1BE1"/>
    <w:rsid w:val="00BC2DF8"/>
    <w:rsid w:val="00BC2F2A"/>
    <w:rsid w:val="00BC3093"/>
    <w:rsid w:val="00BC5ED3"/>
    <w:rsid w:val="00BD0811"/>
    <w:rsid w:val="00BD5079"/>
    <w:rsid w:val="00BD5756"/>
    <w:rsid w:val="00BD6716"/>
    <w:rsid w:val="00BD67EB"/>
    <w:rsid w:val="00BD7C0D"/>
    <w:rsid w:val="00BD7C16"/>
    <w:rsid w:val="00BE27C7"/>
    <w:rsid w:val="00BE33E9"/>
    <w:rsid w:val="00BE495A"/>
    <w:rsid w:val="00BE4BC2"/>
    <w:rsid w:val="00BE7C0C"/>
    <w:rsid w:val="00BF35AC"/>
    <w:rsid w:val="00BF3C12"/>
    <w:rsid w:val="00BF5A4F"/>
    <w:rsid w:val="00BF5D2A"/>
    <w:rsid w:val="00BF62E3"/>
    <w:rsid w:val="00BF65DB"/>
    <w:rsid w:val="00C01009"/>
    <w:rsid w:val="00C0295B"/>
    <w:rsid w:val="00C02F03"/>
    <w:rsid w:val="00C10EC5"/>
    <w:rsid w:val="00C12B80"/>
    <w:rsid w:val="00C14D92"/>
    <w:rsid w:val="00C14E11"/>
    <w:rsid w:val="00C17E16"/>
    <w:rsid w:val="00C236B5"/>
    <w:rsid w:val="00C2490C"/>
    <w:rsid w:val="00C24C2E"/>
    <w:rsid w:val="00C2606E"/>
    <w:rsid w:val="00C26541"/>
    <w:rsid w:val="00C27305"/>
    <w:rsid w:val="00C27AEA"/>
    <w:rsid w:val="00C35F46"/>
    <w:rsid w:val="00C36EEA"/>
    <w:rsid w:val="00C374DA"/>
    <w:rsid w:val="00C4098A"/>
    <w:rsid w:val="00C41798"/>
    <w:rsid w:val="00C428FA"/>
    <w:rsid w:val="00C44909"/>
    <w:rsid w:val="00C45756"/>
    <w:rsid w:val="00C50A5E"/>
    <w:rsid w:val="00C52D0A"/>
    <w:rsid w:val="00C5469E"/>
    <w:rsid w:val="00C55726"/>
    <w:rsid w:val="00C557DB"/>
    <w:rsid w:val="00C55A91"/>
    <w:rsid w:val="00C57684"/>
    <w:rsid w:val="00C607FB"/>
    <w:rsid w:val="00C61995"/>
    <w:rsid w:val="00C624D7"/>
    <w:rsid w:val="00C62E68"/>
    <w:rsid w:val="00C6334E"/>
    <w:rsid w:val="00C6789E"/>
    <w:rsid w:val="00C711D0"/>
    <w:rsid w:val="00C7167B"/>
    <w:rsid w:val="00C76815"/>
    <w:rsid w:val="00C77112"/>
    <w:rsid w:val="00C81B74"/>
    <w:rsid w:val="00C81F8F"/>
    <w:rsid w:val="00C823D7"/>
    <w:rsid w:val="00C84E4A"/>
    <w:rsid w:val="00C86B21"/>
    <w:rsid w:val="00C87530"/>
    <w:rsid w:val="00C900C4"/>
    <w:rsid w:val="00C91F0A"/>
    <w:rsid w:val="00C93308"/>
    <w:rsid w:val="00C97959"/>
    <w:rsid w:val="00C97F79"/>
    <w:rsid w:val="00CA3A26"/>
    <w:rsid w:val="00CA3EB2"/>
    <w:rsid w:val="00CA60B7"/>
    <w:rsid w:val="00CB186B"/>
    <w:rsid w:val="00CB23AA"/>
    <w:rsid w:val="00CB2BA2"/>
    <w:rsid w:val="00CB3983"/>
    <w:rsid w:val="00CB49A8"/>
    <w:rsid w:val="00CC3543"/>
    <w:rsid w:val="00CC4503"/>
    <w:rsid w:val="00CC5EC8"/>
    <w:rsid w:val="00CD0052"/>
    <w:rsid w:val="00CD012C"/>
    <w:rsid w:val="00CD0778"/>
    <w:rsid w:val="00CD16FF"/>
    <w:rsid w:val="00CD284C"/>
    <w:rsid w:val="00CD2E8A"/>
    <w:rsid w:val="00CD41D0"/>
    <w:rsid w:val="00CE0404"/>
    <w:rsid w:val="00CE2D15"/>
    <w:rsid w:val="00CE5D07"/>
    <w:rsid w:val="00CE7241"/>
    <w:rsid w:val="00CE7AB3"/>
    <w:rsid w:val="00CF1986"/>
    <w:rsid w:val="00CF1E92"/>
    <w:rsid w:val="00CF2A00"/>
    <w:rsid w:val="00CF3485"/>
    <w:rsid w:val="00CF41FF"/>
    <w:rsid w:val="00CF4B83"/>
    <w:rsid w:val="00CF5737"/>
    <w:rsid w:val="00CF5823"/>
    <w:rsid w:val="00CF6D62"/>
    <w:rsid w:val="00D02ABA"/>
    <w:rsid w:val="00D038C3"/>
    <w:rsid w:val="00D03B9E"/>
    <w:rsid w:val="00D04CF1"/>
    <w:rsid w:val="00D10641"/>
    <w:rsid w:val="00D1167A"/>
    <w:rsid w:val="00D1363C"/>
    <w:rsid w:val="00D14376"/>
    <w:rsid w:val="00D150D8"/>
    <w:rsid w:val="00D154AE"/>
    <w:rsid w:val="00D15EBD"/>
    <w:rsid w:val="00D20498"/>
    <w:rsid w:val="00D20FA4"/>
    <w:rsid w:val="00D216FD"/>
    <w:rsid w:val="00D239BC"/>
    <w:rsid w:val="00D25408"/>
    <w:rsid w:val="00D26AB7"/>
    <w:rsid w:val="00D270FB"/>
    <w:rsid w:val="00D27AAF"/>
    <w:rsid w:val="00D30B05"/>
    <w:rsid w:val="00D323B8"/>
    <w:rsid w:val="00D3337A"/>
    <w:rsid w:val="00D3470D"/>
    <w:rsid w:val="00D34A2D"/>
    <w:rsid w:val="00D37BC2"/>
    <w:rsid w:val="00D426D2"/>
    <w:rsid w:val="00D44D72"/>
    <w:rsid w:val="00D469D5"/>
    <w:rsid w:val="00D46D0C"/>
    <w:rsid w:val="00D47193"/>
    <w:rsid w:val="00D5253D"/>
    <w:rsid w:val="00D52658"/>
    <w:rsid w:val="00D52ACB"/>
    <w:rsid w:val="00D54A96"/>
    <w:rsid w:val="00D55827"/>
    <w:rsid w:val="00D55FB8"/>
    <w:rsid w:val="00D602BB"/>
    <w:rsid w:val="00D6483E"/>
    <w:rsid w:val="00D64916"/>
    <w:rsid w:val="00D65CDE"/>
    <w:rsid w:val="00D65DA7"/>
    <w:rsid w:val="00D70086"/>
    <w:rsid w:val="00D7130F"/>
    <w:rsid w:val="00D7337D"/>
    <w:rsid w:val="00D737A7"/>
    <w:rsid w:val="00D7398C"/>
    <w:rsid w:val="00D74E0F"/>
    <w:rsid w:val="00D75BB7"/>
    <w:rsid w:val="00D769FF"/>
    <w:rsid w:val="00D76FD9"/>
    <w:rsid w:val="00D779DA"/>
    <w:rsid w:val="00D81878"/>
    <w:rsid w:val="00D82ADF"/>
    <w:rsid w:val="00D83065"/>
    <w:rsid w:val="00D83F78"/>
    <w:rsid w:val="00D86384"/>
    <w:rsid w:val="00D8733F"/>
    <w:rsid w:val="00D87AAF"/>
    <w:rsid w:val="00D87BF2"/>
    <w:rsid w:val="00D90C8D"/>
    <w:rsid w:val="00D92181"/>
    <w:rsid w:val="00D92463"/>
    <w:rsid w:val="00D92EDD"/>
    <w:rsid w:val="00D94583"/>
    <w:rsid w:val="00D96F0C"/>
    <w:rsid w:val="00DA1993"/>
    <w:rsid w:val="00DA251D"/>
    <w:rsid w:val="00DA4482"/>
    <w:rsid w:val="00DA5246"/>
    <w:rsid w:val="00DA6684"/>
    <w:rsid w:val="00DA79D7"/>
    <w:rsid w:val="00DB380E"/>
    <w:rsid w:val="00DB43D1"/>
    <w:rsid w:val="00DB601F"/>
    <w:rsid w:val="00DB6615"/>
    <w:rsid w:val="00DC146D"/>
    <w:rsid w:val="00DC28F3"/>
    <w:rsid w:val="00DC2E45"/>
    <w:rsid w:val="00DD007D"/>
    <w:rsid w:val="00DD032A"/>
    <w:rsid w:val="00DD1B1A"/>
    <w:rsid w:val="00DD1DEB"/>
    <w:rsid w:val="00DD3F6F"/>
    <w:rsid w:val="00DD4CDD"/>
    <w:rsid w:val="00DD57B8"/>
    <w:rsid w:val="00DE0A82"/>
    <w:rsid w:val="00DE11DC"/>
    <w:rsid w:val="00DE1220"/>
    <w:rsid w:val="00DE14EB"/>
    <w:rsid w:val="00DE23B8"/>
    <w:rsid w:val="00DE5349"/>
    <w:rsid w:val="00DE5632"/>
    <w:rsid w:val="00DE6BDD"/>
    <w:rsid w:val="00DF2653"/>
    <w:rsid w:val="00DF2898"/>
    <w:rsid w:val="00DF3C26"/>
    <w:rsid w:val="00DF75E6"/>
    <w:rsid w:val="00E02073"/>
    <w:rsid w:val="00E04A5C"/>
    <w:rsid w:val="00E05E77"/>
    <w:rsid w:val="00E12716"/>
    <w:rsid w:val="00E14F5E"/>
    <w:rsid w:val="00E15444"/>
    <w:rsid w:val="00E171F3"/>
    <w:rsid w:val="00E17E23"/>
    <w:rsid w:val="00E17F0A"/>
    <w:rsid w:val="00E20E86"/>
    <w:rsid w:val="00E24CF1"/>
    <w:rsid w:val="00E25AD2"/>
    <w:rsid w:val="00E2616A"/>
    <w:rsid w:val="00E26E0A"/>
    <w:rsid w:val="00E27CA5"/>
    <w:rsid w:val="00E27DEA"/>
    <w:rsid w:val="00E27FE4"/>
    <w:rsid w:val="00E3057C"/>
    <w:rsid w:val="00E308B2"/>
    <w:rsid w:val="00E318A0"/>
    <w:rsid w:val="00E31C4E"/>
    <w:rsid w:val="00E3241B"/>
    <w:rsid w:val="00E35DA5"/>
    <w:rsid w:val="00E40062"/>
    <w:rsid w:val="00E40632"/>
    <w:rsid w:val="00E407CE"/>
    <w:rsid w:val="00E41F66"/>
    <w:rsid w:val="00E429D8"/>
    <w:rsid w:val="00E431DB"/>
    <w:rsid w:val="00E4443C"/>
    <w:rsid w:val="00E44972"/>
    <w:rsid w:val="00E46C63"/>
    <w:rsid w:val="00E474F3"/>
    <w:rsid w:val="00E50C1A"/>
    <w:rsid w:val="00E51ED9"/>
    <w:rsid w:val="00E5211B"/>
    <w:rsid w:val="00E53884"/>
    <w:rsid w:val="00E54AEA"/>
    <w:rsid w:val="00E5764A"/>
    <w:rsid w:val="00E57E03"/>
    <w:rsid w:val="00E6018E"/>
    <w:rsid w:val="00E6081D"/>
    <w:rsid w:val="00E60D16"/>
    <w:rsid w:val="00E64685"/>
    <w:rsid w:val="00E64F68"/>
    <w:rsid w:val="00E65158"/>
    <w:rsid w:val="00E666B9"/>
    <w:rsid w:val="00E6762F"/>
    <w:rsid w:val="00E739F8"/>
    <w:rsid w:val="00E7430A"/>
    <w:rsid w:val="00E75A92"/>
    <w:rsid w:val="00E75C73"/>
    <w:rsid w:val="00E761BD"/>
    <w:rsid w:val="00E76324"/>
    <w:rsid w:val="00E76840"/>
    <w:rsid w:val="00E76E3E"/>
    <w:rsid w:val="00E770FA"/>
    <w:rsid w:val="00E80A37"/>
    <w:rsid w:val="00E821D6"/>
    <w:rsid w:val="00E83485"/>
    <w:rsid w:val="00E835E2"/>
    <w:rsid w:val="00E877F6"/>
    <w:rsid w:val="00E9074D"/>
    <w:rsid w:val="00E90D7A"/>
    <w:rsid w:val="00E9247D"/>
    <w:rsid w:val="00E92997"/>
    <w:rsid w:val="00E92DD0"/>
    <w:rsid w:val="00E92FAD"/>
    <w:rsid w:val="00E932FB"/>
    <w:rsid w:val="00E94C3E"/>
    <w:rsid w:val="00E96D89"/>
    <w:rsid w:val="00EA0060"/>
    <w:rsid w:val="00EA0500"/>
    <w:rsid w:val="00EA0B2A"/>
    <w:rsid w:val="00EA3549"/>
    <w:rsid w:val="00EA3747"/>
    <w:rsid w:val="00EA3AA7"/>
    <w:rsid w:val="00EA3C34"/>
    <w:rsid w:val="00EA3D4A"/>
    <w:rsid w:val="00EA3D86"/>
    <w:rsid w:val="00EA4917"/>
    <w:rsid w:val="00EA726F"/>
    <w:rsid w:val="00EB20F7"/>
    <w:rsid w:val="00EB24EF"/>
    <w:rsid w:val="00EB34E9"/>
    <w:rsid w:val="00EB35B8"/>
    <w:rsid w:val="00EB5ECD"/>
    <w:rsid w:val="00EB677A"/>
    <w:rsid w:val="00EB719B"/>
    <w:rsid w:val="00EB7E2E"/>
    <w:rsid w:val="00EB7F88"/>
    <w:rsid w:val="00EC0860"/>
    <w:rsid w:val="00EC22CD"/>
    <w:rsid w:val="00EC4FFD"/>
    <w:rsid w:val="00EC6A98"/>
    <w:rsid w:val="00EC7DCF"/>
    <w:rsid w:val="00ED006D"/>
    <w:rsid w:val="00ED0837"/>
    <w:rsid w:val="00ED28C1"/>
    <w:rsid w:val="00ED3CA5"/>
    <w:rsid w:val="00ED4169"/>
    <w:rsid w:val="00ED6C35"/>
    <w:rsid w:val="00EE06D7"/>
    <w:rsid w:val="00EE235A"/>
    <w:rsid w:val="00EE657D"/>
    <w:rsid w:val="00EE67FA"/>
    <w:rsid w:val="00EF03C9"/>
    <w:rsid w:val="00EF0CF5"/>
    <w:rsid w:val="00EF32F9"/>
    <w:rsid w:val="00EF3BF2"/>
    <w:rsid w:val="00EF3E5C"/>
    <w:rsid w:val="00EF61A7"/>
    <w:rsid w:val="00EF7B1C"/>
    <w:rsid w:val="00F00727"/>
    <w:rsid w:val="00F00853"/>
    <w:rsid w:val="00F02D71"/>
    <w:rsid w:val="00F03874"/>
    <w:rsid w:val="00F070E8"/>
    <w:rsid w:val="00F10D0D"/>
    <w:rsid w:val="00F12DCB"/>
    <w:rsid w:val="00F15698"/>
    <w:rsid w:val="00F15F07"/>
    <w:rsid w:val="00F17060"/>
    <w:rsid w:val="00F17121"/>
    <w:rsid w:val="00F25EC6"/>
    <w:rsid w:val="00F26761"/>
    <w:rsid w:val="00F27550"/>
    <w:rsid w:val="00F27894"/>
    <w:rsid w:val="00F30356"/>
    <w:rsid w:val="00F305B1"/>
    <w:rsid w:val="00F34C91"/>
    <w:rsid w:val="00F369AA"/>
    <w:rsid w:val="00F370DA"/>
    <w:rsid w:val="00F37CC0"/>
    <w:rsid w:val="00F43B93"/>
    <w:rsid w:val="00F43DAD"/>
    <w:rsid w:val="00F44BCC"/>
    <w:rsid w:val="00F518ED"/>
    <w:rsid w:val="00F526B0"/>
    <w:rsid w:val="00F52F86"/>
    <w:rsid w:val="00F540D3"/>
    <w:rsid w:val="00F554E1"/>
    <w:rsid w:val="00F55F1D"/>
    <w:rsid w:val="00F5741B"/>
    <w:rsid w:val="00F61A2C"/>
    <w:rsid w:val="00F61D2A"/>
    <w:rsid w:val="00F638EE"/>
    <w:rsid w:val="00F6423B"/>
    <w:rsid w:val="00F66FBF"/>
    <w:rsid w:val="00F67620"/>
    <w:rsid w:val="00F71945"/>
    <w:rsid w:val="00F71CA5"/>
    <w:rsid w:val="00F72607"/>
    <w:rsid w:val="00F72916"/>
    <w:rsid w:val="00F74546"/>
    <w:rsid w:val="00F7591D"/>
    <w:rsid w:val="00F77189"/>
    <w:rsid w:val="00F77267"/>
    <w:rsid w:val="00F80B90"/>
    <w:rsid w:val="00F812B1"/>
    <w:rsid w:val="00F81A29"/>
    <w:rsid w:val="00F83AFA"/>
    <w:rsid w:val="00F841FE"/>
    <w:rsid w:val="00F84ED8"/>
    <w:rsid w:val="00F86D8C"/>
    <w:rsid w:val="00F870AA"/>
    <w:rsid w:val="00F872BD"/>
    <w:rsid w:val="00F874FE"/>
    <w:rsid w:val="00F878BD"/>
    <w:rsid w:val="00F87DF0"/>
    <w:rsid w:val="00F9062A"/>
    <w:rsid w:val="00F93087"/>
    <w:rsid w:val="00F951BA"/>
    <w:rsid w:val="00F971BE"/>
    <w:rsid w:val="00FA4EB6"/>
    <w:rsid w:val="00FA7A9A"/>
    <w:rsid w:val="00FB1F47"/>
    <w:rsid w:val="00FB33B6"/>
    <w:rsid w:val="00FB412E"/>
    <w:rsid w:val="00FB566F"/>
    <w:rsid w:val="00FB5681"/>
    <w:rsid w:val="00FB5805"/>
    <w:rsid w:val="00FB5D70"/>
    <w:rsid w:val="00FB64D4"/>
    <w:rsid w:val="00FB7400"/>
    <w:rsid w:val="00FB76FC"/>
    <w:rsid w:val="00FC1408"/>
    <w:rsid w:val="00FC5CDD"/>
    <w:rsid w:val="00FD09E1"/>
    <w:rsid w:val="00FD09F3"/>
    <w:rsid w:val="00FD0A65"/>
    <w:rsid w:val="00FD19A5"/>
    <w:rsid w:val="00FD34FF"/>
    <w:rsid w:val="00FD4248"/>
    <w:rsid w:val="00FD479C"/>
    <w:rsid w:val="00FD5879"/>
    <w:rsid w:val="00FD5A8A"/>
    <w:rsid w:val="00FD6197"/>
    <w:rsid w:val="00FE0A6A"/>
    <w:rsid w:val="00FE16E3"/>
    <w:rsid w:val="00FE2CFC"/>
    <w:rsid w:val="00FE438D"/>
    <w:rsid w:val="00FE524F"/>
    <w:rsid w:val="00FE615C"/>
    <w:rsid w:val="00FE768C"/>
    <w:rsid w:val="00FF05E7"/>
    <w:rsid w:val="00FF12B3"/>
    <w:rsid w:val="00FF1932"/>
    <w:rsid w:val="00FF2A31"/>
    <w:rsid w:val="00FF3D01"/>
    <w:rsid w:val="00FF64E3"/>
    <w:rsid w:val="00FF6C2A"/>
    <w:rsid w:val="00FF7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6FAA2"/>
  <w15:docId w15:val="{AB2D8AC3-7C33-46F8-8DE7-A8AAB8B4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741"/>
    <w:rPr>
      <w:rFonts w:ascii="Cambria" w:eastAsia="MS Mincho" w:hAnsi="Cambria"/>
      <w:sz w:val="24"/>
      <w:szCs w:val="24"/>
    </w:rPr>
  </w:style>
  <w:style w:type="paragraph" w:styleId="Titre1">
    <w:name w:val="heading 1"/>
    <w:basedOn w:val="Normal"/>
    <w:next w:val="Normal"/>
    <w:link w:val="Titre1Car"/>
    <w:qFormat/>
    <w:rsid w:val="00FF64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nhideWhenUsed/>
    <w:qFormat/>
    <w:rsid w:val="00FF64E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nhideWhenUsed/>
    <w:qFormat/>
    <w:rsid w:val="00424EE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F878BD"/>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nhideWhenUsed/>
    <w:qFormat/>
    <w:rsid w:val="00E40632"/>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nhideWhenUsed/>
    <w:qFormat/>
    <w:rsid w:val="00E02073"/>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qFormat/>
    <w:rsid w:val="00F878BD"/>
    <w:pPr>
      <w:suppressAutoHyphens/>
      <w:spacing w:before="240" w:after="60"/>
      <w:outlineLvl w:val="6"/>
    </w:pPr>
    <w:rPr>
      <w:rFonts w:ascii="Times New Roman" w:eastAsia="SimSun" w:hAnsi="Times New Roman"/>
      <w:kern w:val="1"/>
    </w:rPr>
  </w:style>
  <w:style w:type="paragraph" w:styleId="Titre8">
    <w:name w:val="heading 8"/>
    <w:basedOn w:val="Titre6"/>
    <w:next w:val="Corpsdetexte"/>
    <w:link w:val="Titre8Car"/>
    <w:autoRedefine/>
    <w:qFormat/>
    <w:rsid w:val="00151420"/>
    <w:pPr>
      <w:keepNext w:val="0"/>
      <w:keepLines w:val="0"/>
      <w:widowControl w:val="0"/>
      <w:numPr>
        <w:ilvl w:val="7"/>
        <w:numId w:val="1"/>
      </w:numPr>
      <w:suppressAutoHyphens/>
      <w:spacing w:before="0" w:after="57"/>
      <w:jc w:val="both"/>
      <w:outlineLvl w:val="7"/>
    </w:pPr>
    <w:rPr>
      <w:rFonts w:ascii="Arial" w:eastAsia="SimSun" w:hAnsi="Arial" w:cs="Lucida Sans"/>
      <w:color w:val="auto"/>
      <w:kern w:val="1"/>
      <w:sz w:val="20"/>
      <w:szCs w:val="15"/>
      <w:lang w:eastAsia="zh-CN" w:bidi="hi-IN"/>
    </w:rPr>
  </w:style>
  <w:style w:type="paragraph" w:styleId="Titre9">
    <w:name w:val="heading 9"/>
    <w:basedOn w:val="Titre6"/>
    <w:next w:val="Corpsdetexte"/>
    <w:link w:val="Titre9Car"/>
    <w:autoRedefine/>
    <w:qFormat/>
    <w:rsid w:val="00151420"/>
    <w:pPr>
      <w:keepNext w:val="0"/>
      <w:keepLines w:val="0"/>
      <w:widowControl w:val="0"/>
      <w:numPr>
        <w:ilvl w:val="8"/>
        <w:numId w:val="1"/>
      </w:numPr>
      <w:suppressAutoHyphens/>
      <w:spacing w:before="0" w:after="57"/>
      <w:jc w:val="both"/>
      <w:outlineLvl w:val="8"/>
    </w:pPr>
    <w:rPr>
      <w:rFonts w:ascii="Arial" w:eastAsia="SimSun" w:hAnsi="Arial" w:cs="Lucida Sans"/>
      <w:color w:val="auto"/>
      <w:kern w:val="1"/>
      <w:sz w:val="20"/>
      <w:szCs w:val="15"/>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4F89"/>
    <w:pPr>
      <w:ind w:left="720"/>
      <w:contextualSpacing/>
    </w:pPr>
  </w:style>
  <w:style w:type="character" w:styleId="Lienhypertexte">
    <w:name w:val="Hyperlink"/>
    <w:uiPriority w:val="99"/>
    <w:rsid w:val="003948A0"/>
    <w:rPr>
      <w:color w:val="000080"/>
      <w:u w:val="single"/>
    </w:rPr>
  </w:style>
  <w:style w:type="paragraph" w:styleId="NormalWeb">
    <w:name w:val="Normal (Web)"/>
    <w:basedOn w:val="Normal"/>
    <w:uiPriority w:val="99"/>
    <w:unhideWhenUsed/>
    <w:rsid w:val="007919E1"/>
    <w:pPr>
      <w:spacing w:before="100" w:beforeAutospacing="1" w:after="100" w:afterAutospacing="1"/>
    </w:pPr>
    <w:rPr>
      <w:rFonts w:ascii="Times New Roman" w:eastAsia="Times New Roman" w:hAnsi="Times New Roman"/>
    </w:rPr>
  </w:style>
  <w:style w:type="paragraph" w:customStyle="1" w:styleId="western">
    <w:name w:val="western"/>
    <w:basedOn w:val="Normal"/>
    <w:uiPriority w:val="99"/>
    <w:rsid w:val="007919E1"/>
    <w:pPr>
      <w:spacing w:before="100" w:beforeAutospacing="1" w:after="100" w:afterAutospacing="1"/>
    </w:pPr>
    <w:rPr>
      <w:rFonts w:ascii="Times New Roman" w:eastAsia="Times New Roman" w:hAnsi="Times New Roman"/>
    </w:rPr>
  </w:style>
  <w:style w:type="character" w:styleId="lev">
    <w:name w:val="Strong"/>
    <w:qFormat/>
    <w:rsid w:val="007919E1"/>
    <w:rPr>
      <w:b/>
      <w:bCs/>
    </w:rPr>
  </w:style>
  <w:style w:type="character" w:customStyle="1" w:styleId="yiv8929844721">
    <w:name w:val="yiv8929844721"/>
    <w:rsid w:val="00BE7C0C"/>
  </w:style>
  <w:style w:type="character" w:styleId="Lienhypertextesuivivisit">
    <w:name w:val="FollowedHyperlink"/>
    <w:uiPriority w:val="99"/>
    <w:semiHidden/>
    <w:unhideWhenUsed/>
    <w:rsid w:val="00456B50"/>
    <w:rPr>
      <w:color w:val="800080"/>
      <w:u w:val="single"/>
    </w:rPr>
  </w:style>
  <w:style w:type="paragraph" w:styleId="En-tte">
    <w:name w:val="header"/>
    <w:basedOn w:val="Normal"/>
    <w:link w:val="En-tteCar"/>
    <w:uiPriority w:val="99"/>
    <w:unhideWhenUsed/>
    <w:rsid w:val="00987150"/>
    <w:pPr>
      <w:tabs>
        <w:tab w:val="center" w:pos="4536"/>
        <w:tab w:val="right" w:pos="9072"/>
      </w:tabs>
    </w:pPr>
  </w:style>
  <w:style w:type="character" w:customStyle="1" w:styleId="En-tteCar">
    <w:name w:val="En-tête Car"/>
    <w:basedOn w:val="Policepardfaut"/>
    <w:link w:val="En-tte"/>
    <w:uiPriority w:val="99"/>
    <w:rsid w:val="00987150"/>
    <w:rPr>
      <w:rFonts w:ascii="Cambria" w:eastAsia="MS Mincho" w:hAnsi="Cambria"/>
      <w:sz w:val="24"/>
      <w:szCs w:val="24"/>
    </w:rPr>
  </w:style>
  <w:style w:type="paragraph" w:styleId="Pieddepage">
    <w:name w:val="footer"/>
    <w:basedOn w:val="Normal"/>
    <w:link w:val="PieddepageCar"/>
    <w:uiPriority w:val="99"/>
    <w:unhideWhenUsed/>
    <w:rsid w:val="00987150"/>
    <w:pPr>
      <w:tabs>
        <w:tab w:val="center" w:pos="4536"/>
        <w:tab w:val="right" w:pos="9072"/>
      </w:tabs>
    </w:pPr>
  </w:style>
  <w:style w:type="character" w:customStyle="1" w:styleId="PieddepageCar">
    <w:name w:val="Pied de page Car"/>
    <w:basedOn w:val="Policepardfaut"/>
    <w:link w:val="Pieddepage"/>
    <w:uiPriority w:val="99"/>
    <w:rsid w:val="00987150"/>
    <w:rPr>
      <w:rFonts w:ascii="Cambria" w:eastAsia="MS Mincho" w:hAnsi="Cambria"/>
      <w:sz w:val="24"/>
      <w:szCs w:val="24"/>
    </w:rPr>
  </w:style>
  <w:style w:type="paragraph" w:styleId="Textedebulles">
    <w:name w:val="Balloon Text"/>
    <w:basedOn w:val="Normal"/>
    <w:link w:val="TextedebullesCar"/>
    <w:uiPriority w:val="99"/>
    <w:semiHidden/>
    <w:unhideWhenUsed/>
    <w:rsid w:val="008019E1"/>
    <w:rPr>
      <w:rFonts w:ascii="Tahoma" w:hAnsi="Tahoma" w:cs="Tahoma"/>
      <w:sz w:val="16"/>
      <w:szCs w:val="16"/>
    </w:rPr>
  </w:style>
  <w:style w:type="character" w:customStyle="1" w:styleId="TextedebullesCar">
    <w:name w:val="Texte de bulles Car"/>
    <w:basedOn w:val="Policepardfaut"/>
    <w:link w:val="Textedebulles"/>
    <w:uiPriority w:val="99"/>
    <w:semiHidden/>
    <w:rsid w:val="008019E1"/>
    <w:rPr>
      <w:rFonts w:ascii="Tahoma" w:eastAsia="MS Mincho" w:hAnsi="Tahoma" w:cs="Tahoma"/>
      <w:sz w:val="16"/>
      <w:szCs w:val="16"/>
    </w:rPr>
  </w:style>
  <w:style w:type="character" w:customStyle="1" w:styleId="Titre1Car">
    <w:name w:val="Titre 1 Car"/>
    <w:basedOn w:val="Policepardfaut"/>
    <w:link w:val="Titre1"/>
    <w:rsid w:val="00FF64E3"/>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rsid w:val="00FF64E3"/>
    <w:rPr>
      <w:rFonts w:asciiTheme="majorHAnsi" w:eastAsiaTheme="majorEastAsia" w:hAnsiTheme="majorHAnsi" w:cstheme="majorBidi"/>
      <w:b/>
      <w:bCs/>
      <w:color w:val="4F81BD" w:themeColor="accent1"/>
      <w:sz w:val="26"/>
      <w:szCs w:val="26"/>
      <w:lang w:eastAsia="en-US"/>
    </w:rPr>
  </w:style>
  <w:style w:type="table" w:styleId="Grilledutableau">
    <w:name w:val="Table Grid"/>
    <w:basedOn w:val="TableauNormal"/>
    <w:uiPriority w:val="59"/>
    <w:rsid w:val="00387A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Policepardfaut"/>
    <w:rsid w:val="00387AAE"/>
    <w:rPr>
      <w:rFonts w:cs="Times New Roman"/>
    </w:rPr>
  </w:style>
  <w:style w:type="character" w:customStyle="1" w:styleId="apple-converted-space">
    <w:name w:val="apple-converted-space"/>
    <w:basedOn w:val="Policepardfaut"/>
    <w:rsid w:val="004504DE"/>
  </w:style>
  <w:style w:type="paragraph" w:styleId="PrformatHTML">
    <w:name w:val="HTML Preformatted"/>
    <w:basedOn w:val="Normal"/>
    <w:link w:val="PrformatHTMLCar"/>
    <w:uiPriority w:val="99"/>
    <w:semiHidden/>
    <w:unhideWhenUsed/>
    <w:rsid w:val="00C6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607FB"/>
    <w:rPr>
      <w:rFonts w:ascii="Courier New" w:eastAsia="Times New Roman" w:hAnsi="Courier New" w:cs="Courier New"/>
    </w:rPr>
  </w:style>
  <w:style w:type="character" w:customStyle="1" w:styleId="Titre3Car">
    <w:name w:val="Titre 3 Car"/>
    <w:basedOn w:val="Policepardfaut"/>
    <w:link w:val="Titre3"/>
    <w:uiPriority w:val="9"/>
    <w:semiHidden/>
    <w:rsid w:val="00424EE1"/>
    <w:rPr>
      <w:rFonts w:asciiTheme="majorHAnsi" w:eastAsiaTheme="majorEastAsia" w:hAnsiTheme="majorHAnsi" w:cstheme="majorBidi"/>
      <w:b/>
      <w:bCs/>
      <w:color w:val="4F81BD" w:themeColor="accent1"/>
      <w:sz w:val="24"/>
      <w:szCs w:val="24"/>
    </w:rPr>
  </w:style>
  <w:style w:type="paragraph" w:customStyle="1" w:styleId="DocGTA-Corps">
    <w:name w:val="Doc GTA - Corps"/>
    <w:basedOn w:val="Normal"/>
    <w:qFormat/>
    <w:rsid w:val="00EF03C9"/>
    <w:pPr>
      <w:spacing w:before="60"/>
      <w:ind w:left="567"/>
    </w:pPr>
    <w:rPr>
      <w:rFonts w:ascii="Arial" w:hAnsi="Arial"/>
      <w:sz w:val="20"/>
      <w:szCs w:val="20"/>
    </w:rPr>
  </w:style>
  <w:style w:type="paragraph" w:customStyle="1" w:styleId="DocGTA-Titre">
    <w:name w:val="Doc GTA - Titre"/>
    <w:basedOn w:val="DocGTA-Corps"/>
    <w:qFormat/>
    <w:rsid w:val="00EF03C9"/>
    <w:rPr>
      <w:b/>
    </w:rPr>
  </w:style>
  <w:style w:type="paragraph" w:customStyle="1" w:styleId="DocGTA-Puce2">
    <w:name w:val="Doc GTA - Puce 2"/>
    <w:basedOn w:val="DocGTA-Corps"/>
    <w:qFormat/>
    <w:rsid w:val="00EF03C9"/>
    <w:pPr>
      <w:numPr>
        <w:numId w:val="2"/>
      </w:numPr>
    </w:pPr>
  </w:style>
  <w:style w:type="paragraph" w:styleId="Corpsdetexte">
    <w:name w:val="Body Text"/>
    <w:basedOn w:val="Normal"/>
    <w:link w:val="CorpsdetexteCar"/>
    <w:unhideWhenUsed/>
    <w:rsid w:val="00694EA1"/>
    <w:pPr>
      <w:widowControl w:val="0"/>
      <w:suppressAutoHyphens/>
      <w:jc w:val="both"/>
    </w:pPr>
    <w:rPr>
      <w:rFonts w:ascii="Times New Roman" w:eastAsia="SimSun" w:hAnsi="Times New Roman" w:cs="Lucida Sans"/>
      <w:kern w:val="2"/>
      <w:lang w:eastAsia="hi-IN" w:bidi="hi-IN"/>
    </w:rPr>
  </w:style>
  <w:style w:type="character" w:customStyle="1" w:styleId="CorpsdetexteCar">
    <w:name w:val="Corps de texte Car"/>
    <w:basedOn w:val="Policepardfaut"/>
    <w:link w:val="Corpsdetexte"/>
    <w:rsid w:val="00694EA1"/>
    <w:rPr>
      <w:rFonts w:ascii="Times New Roman" w:eastAsia="SimSun" w:hAnsi="Times New Roman" w:cs="Lucida Sans"/>
      <w:kern w:val="2"/>
      <w:sz w:val="24"/>
      <w:szCs w:val="24"/>
      <w:lang w:eastAsia="hi-IN" w:bidi="hi-IN"/>
    </w:rPr>
  </w:style>
  <w:style w:type="paragraph" w:styleId="Liste">
    <w:name w:val="List"/>
    <w:basedOn w:val="Corpsdetexte"/>
    <w:rsid w:val="0077303B"/>
    <w:pPr>
      <w:widowControl/>
      <w:spacing w:after="120"/>
      <w:jc w:val="left"/>
    </w:pPr>
    <w:rPr>
      <w:rFonts w:eastAsia="Times New Roman" w:cs="Mangal"/>
      <w:kern w:val="0"/>
      <w:lang w:eastAsia="zh-CN" w:bidi="ar-SA"/>
    </w:rPr>
  </w:style>
  <w:style w:type="paragraph" w:customStyle="1" w:styleId="Doc-corpsdutexte">
    <w:name w:val="Doc - corps du texte"/>
    <w:basedOn w:val="Corpsdetexte"/>
    <w:rsid w:val="00AC479F"/>
    <w:pPr>
      <w:spacing w:before="60" w:after="60"/>
      <w:ind w:left="567"/>
    </w:pPr>
    <w:rPr>
      <w:kern w:val="1"/>
      <w:sz w:val="20"/>
      <w:szCs w:val="20"/>
    </w:rPr>
  </w:style>
  <w:style w:type="paragraph" w:customStyle="1" w:styleId="Doc-titreparagraphe">
    <w:name w:val="Doc - titre paragraphe"/>
    <w:basedOn w:val="Doc-corpsdutexte"/>
    <w:rsid w:val="00AC479F"/>
    <w:pPr>
      <w:spacing w:before="283" w:after="113"/>
    </w:pPr>
    <w:rPr>
      <w:b/>
      <w:bCs/>
      <w:u w:val="single"/>
    </w:rPr>
  </w:style>
  <w:style w:type="paragraph" w:customStyle="1" w:styleId="Contenudetableau">
    <w:name w:val="Contenu de tableau"/>
    <w:basedOn w:val="Normal"/>
    <w:rsid w:val="00AC479F"/>
    <w:pPr>
      <w:widowControl w:val="0"/>
      <w:suppressLineNumbers/>
      <w:suppressAutoHyphens/>
      <w:jc w:val="center"/>
    </w:pPr>
    <w:rPr>
      <w:rFonts w:ascii="Times New Roman" w:eastAsia="Times New Roman" w:hAnsi="Times New Roman"/>
      <w:sz w:val="16"/>
      <w:szCs w:val="16"/>
    </w:rPr>
  </w:style>
  <w:style w:type="paragraph" w:customStyle="1" w:styleId="Contenugauche">
    <w:name w:val="Contenu gauche"/>
    <w:basedOn w:val="Contenudetableau"/>
    <w:qFormat/>
    <w:rsid w:val="00AC479F"/>
    <w:pPr>
      <w:jc w:val="left"/>
    </w:pPr>
  </w:style>
  <w:style w:type="paragraph" w:customStyle="1" w:styleId="western1">
    <w:name w:val="western1"/>
    <w:basedOn w:val="Normal"/>
    <w:rsid w:val="00992F78"/>
    <w:pPr>
      <w:spacing w:before="100" w:beforeAutospacing="1"/>
      <w:ind w:left="113"/>
      <w:jc w:val="center"/>
    </w:pPr>
    <w:rPr>
      <w:rFonts w:ascii="Arial" w:eastAsiaTheme="minorEastAsia" w:hAnsi="Arial" w:cs="Arial"/>
      <w:sz w:val="16"/>
      <w:szCs w:val="16"/>
    </w:rPr>
  </w:style>
  <w:style w:type="paragraph" w:styleId="Notedebasdepage">
    <w:name w:val="footnote text"/>
    <w:basedOn w:val="Normal"/>
    <w:link w:val="NotedebasdepageCar"/>
    <w:unhideWhenUsed/>
    <w:rsid w:val="00263BD6"/>
    <w:rPr>
      <w:rFonts w:asciiTheme="minorHAnsi" w:eastAsiaTheme="minorEastAsia" w:hAnsiTheme="minorHAnsi" w:cstheme="minorBidi"/>
    </w:rPr>
  </w:style>
  <w:style w:type="character" w:customStyle="1" w:styleId="NotedebasdepageCar">
    <w:name w:val="Note de bas de page Car"/>
    <w:basedOn w:val="Policepardfaut"/>
    <w:link w:val="Notedebasdepage"/>
    <w:rsid w:val="00263BD6"/>
    <w:rPr>
      <w:rFonts w:asciiTheme="minorHAnsi" w:eastAsiaTheme="minorEastAsia" w:hAnsiTheme="minorHAnsi" w:cstheme="minorBidi"/>
      <w:sz w:val="24"/>
      <w:szCs w:val="24"/>
    </w:rPr>
  </w:style>
  <w:style w:type="character" w:styleId="Appelnotedebasdep">
    <w:name w:val="footnote reference"/>
    <w:basedOn w:val="Policepardfaut"/>
    <w:unhideWhenUsed/>
    <w:rsid w:val="00263BD6"/>
    <w:rPr>
      <w:vertAlign w:val="superscript"/>
    </w:rPr>
  </w:style>
  <w:style w:type="character" w:customStyle="1" w:styleId="Titre5Car">
    <w:name w:val="Titre 5 Car"/>
    <w:basedOn w:val="Policepardfaut"/>
    <w:link w:val="Titre5"/>
    <w:uiPriority w:val="9"/>
    <w:semiHidden/>
    <w:rsid w:val="00E40632"/>
    <w:rPr>
      <w:rFonts w:asciiTheme="majorHAnsi" w:eastAsiaTheme="majorEastAsia" w:hAnsiTheme="majorHAnsi" w:cstheme="majorBidi"/>
      <w:color w:val="365F91" w:themeColor="accent1" w:themeShade="BF"/>
      <w:sz w:val="24"/>
      <w:szCs w:val="24"/>
    </w:rPr>
  </w:style>
  <w:style w:type="paragraph" w:styleId="Retraitcorpsdetexte">
    <w:name w:val="Body Text Indent"/>
    <w:basedOn w:val="Normal"/>
    <w:link w:val="RetraitcorpsdetexteCar"/>
    <w:unhideWhenUsed/>
    <w:rsid w:val="00283839"/>
    <w:pPr>
      <w:spacing w:after="120"/>
      <w:ind w:left="283"/>
    </w:pPr>
  </w:style>
  <w:style w:type="character" w:customStyle="1" w:styleId="RetraitcorpsdetexteCar">
    <w:name w:val="Retrait corps de texte Car"/>
    <w:basedOn w:val="Policepardfaut"/>
    <w:link w:val="Retraitcorpsdetexte"/>
    <w:uiPriority w:val="99"/>
    <w:semiHidden/>
    <w:rsid w:val="00283839"/>
    <w:rPr>
      <w:rFonts w:ascii="Cambria" w:eastAsia="MS Mincho" w:hAnsi="Cambria"/>
      <w:sz w:val="24"/>
      <w:szCs w:val="24"/>
    </w:rPr>
  </w:style>
  <w:style w:type="paragraph" w:styleId="Retraitcorpsdetexte3">
    <w:name w:val="Body Text Indent 3"/>
    <w:basedOn w:val="Normal"/>
    <w:link w:val="Retraitcorpsdetexte3Car"/>
    <w:uiPriority w:val="99"/>
    <w:semiHidden/>
    <w:unhideWhenUsed/>
    <w:rsid w:val="0028383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83839"/>
    <w:rPr>
      <w:rFonts w:ascii="Cambria" w:eastAsia="MS Mincho" w:hAnsi="Cambria"/>
      <w:sz w:val="16"/>
      <w:szCs w:val="16"/>
    </w:rPr>
  </w:style>
  <w:style w:type="paragraph" w:styleId="Titre">
    <w:name w:val="Title"/>
    <w:basedOn w:val="Normal"/>
    <w:link w:val="TitreCar"/>
    <w:qFormat/>
    <w:rsid w:val="00283839"/>
    <w:pPr>
      <w:tabs>
        <w:tab w:val="left" w:pos="540"/>
        <w:tab w:val="left" w:pos="720"/>
      </w:tabs>
      <w:jc w:val="center"/>
      <w:outlineLvl w:val="0"/>
    </w:pPr>
    <w:rPr>
      <w:rFonts w:ascii="Verdana" w:eastAsia="Times" w:hAnsi="Verdana"/>
      <w:b/>
      <w:sz w:val="28"/>
      <w:szCs w:val="20"/>
    </w:rPr>
  </w:style>
  <w:style w:type="character" w:customStyle="1" w:styleId="TitreCar">
    <w:name w:val="Titre Car"/>
    <w:basedOn w:val="Policepardfaut"/>
    <w:link w:val="Titre"/>
    <w:rsid w:val="00283839"/>
    <w:rPr>
      <w:rFonts w:ascii="Verdana" w:eastAsia="Times" w:hAnsi="Verdana"/>
      <w:b/>
      <w:sz w:val="28"/>
    </w:rPr>
  </w:style>
  <w:style w:type="paragraph" w:customStyle="1" w:styleId="dp-titre2">
    <w:name w:val="dp-titre2"/>
    <w:basedOn w:val="Normal"/>
    <w:rsid w:val="00034DC3"/>
    <w:pPr>
      <w:keepNext/>
      <w:spacing w:before="360" w:after="240"/>
    </w:pPr>
    <w:rPr>
      <w:rFonts w:asciiTheme="minorHAnsi" w:eastAsiaTheme="minorEastAsia" w:hAnsiTheme="minorHAnsi" w:cstheme="minorBidi"/>
      <w:b/>
      <w:sz w:val="32"/>
      <w:szCs w:val="32"/>
      <w:u w:val="single"/>
    </w:rPr>
  </w:style>
  <w:style w:type="paragraph" w:customStyle="1" w:styleId="dp-datatable">
    <w:name w:val="dp-datatable"/>
    <w:basedOn w:val="Normal"/>
    <w:rsid w:val="006D72B0"/>
    <w:pPr>
      <w:keepNext/>
      <w:keepLines/>
      <w:spacing w:before="20" w:after="20"/>
    </w:pPr>
    <w:rPr>
      <w:rFonts w:asciiTheme="majorHAnsi" w:eastAsiaTheme="minorEastAsia" w:hAnsiTheme="majorHAnsi" w:cs="Arial"/>
      <w:sz w:val="18"/>
      <w:szCs w:val="18"/>
    </w:rPr>
  </w:style>
  <w:style w:type="character" w:customStyle="1" w:styleId="ai1ec-event-location">
    <w:name w:val="ai1ec-event-location"/>
    <w:rsid w:val="00951667"/>
  </w:style>
  <w:style w:type="paragraph" w:customStyle="1" w:styleId="Default">
    <w:name w:val="Default"/>
    <w:qFormat/>
    <w:rsid w:val="00946AB0"/>
    <w:pPr>
      <w:autoSpaceDE w:val="0"/>
      <w:autoSpaceDN w:val="0"/>
      <w:adjustRightInd w:val="0"/>
    </w:pPr>
    <w:rPr>
      <w:rFonts w:ascii="Times New Roman" w:hAnsi="Times New Roman"/>
      <w:color w:val="000000"/>
      <w:sz w:val="24"/>
      <w:szCs w:val="24"/>
    </w:rPr>
  </w:style>
  <w:style w:type="paragraph" w:customStyle="1" w:styleId="dp-normal">
    <w:name w:val="dp-normal"/>
    <w:basedOn w:val="Normal"/>
    <w:rsid w:val="00FF6C2A"/>
    <w:pPr>
      <w:spacing w:before="120"/>
      <w:jc w:val="both"/>
    </w:pPr>
    <w:rPr>
      <w:rFonts w:asciiTheme="minorHAnsi" w:eastAsiaTheme="minorEastAsia" w:hAnsiTheme="minorHAnsi" w:cstheme="minorBidi"/>
    </w:rPr>
  </w:style>
  <w:style w:type="paragraph" w:customStyle="1" w:styleId="dp-liste">
    <w:name w:val="dp-liste"/>
    <w:basedOn w:val="Paragraphedeliste"/>
    <w:rsid w:val="00FF6C2A"/>
    <w:pPr>
      <w:numPr>
        <w:numId w:val="3"/>
      </w:numPr>
      <w:spacing w:before="120"/>
      <w:contextualSpacing w:val="0"/>
    </w:pPr>
    <w:rPr>
      <w:rFonts w:asciiTheme="minorHAnsi" w:eastAsiaTheme="minorEastAsia" w:hAnsiTheme="minorHAnsi" w:cstheme="minorBidi"/>
    </w:rPr>
  </w:style>
  <w:style w:type="character" w:customStyle="1" w:styleId="Titre4Car">
    <w:name w:val="Titre 4 Car"/>
    <w:basedOn w:val="Policepardfaut"/>
    <w:link w:val="Titre4"/>
    <w:uiPriority w:val="9"/>
    <w:semiHidden/>
    <w:rsid w:val="00F878BD"/>
    <w:rPr>
      <w:rFonts w:asciiTheme="majorHAnsi" w:eastAsiaTheme="majorEastAsia" w:hAnsiTheme="majorHAnsi" w:cstheme="majorBidi"/>
      <w:i/>
      <w:iCs/>
      <w:color w:val="365F91" w:themeColor="accent1" w:themeShade="BF"/>
      <w:sz w:val="24"/>
      <w:szCs w:val="24"/>
    </w:rPr>
  </w:style>
  <w:style w:type="character" w:customStyle="1" w:styleId="Titre7Car">
    <w:name w:val="Titre 7 Car"/>
    <w:basedOn w:val="Policepardfaut"/>
    <w:link w:val="Titre7"/>
    <w:rsid w:val="00F878BD"/>
    <w:rPr>
      <w:rFonts w:ascii="Times New Roman" w:eastAsia="SimSun" w:hAnsi="Times New Roman"/>
      <w:kern w:val="1"/>
      <w:sz w:val="24"/>
      <w:szCs w:val="24"/>
    </w:rPr>
  </w:style>
  <w:style w:type="paragraph" w:styleId="Corpsdetexte2">
    <w:name w:val="Body Text 2"/>
    <w:basedOn w:val="Normal"/>
    <w:link w:val="Corpsdetexte2Car"/>
    <w:rsid w:val="00F878BD"/>
    <w:pPr>
      <w:suppressAutoHyphens/>
      <w:spacing w:after="120" w:line="480" w:lineRule="auto"/>
    </w:pPr>
    <w:rPr>
      <w:rFonts w:eastAsia="SimSun" w:cs="font216"/>
      <w:kern w:val="1"/>
    </w:rPr>
  </w:style>
  <w:style w:type="character" w:customStyle="1" w:styleId="Corpsdetexte2Car">
    <w:name w:val="Corps de texte 2 Car"/>
    <w:basedOn w:val="Policepardfaut"/>
    <w:link w:val="Corpsdetexte2"/>
    <w:rsid w:val="00F878BD"/>
    <w:rPr>
      <w:rFonts w:ascii="Cambria" w:eastAsia="SimSun" w:hAnsi="Cambria" w:cs="font216"/>
      <w:kern w:val="1"/>
      <w:sz w:val="24"/>
      <w:szCs w:val="24"/>
    </w:rPr>
  </w:style>
  <w:style w:type="paragraph" w:customStyle="1" w:styleId="Standard">
    <w:name w:val="Standard"/>
    <w:qFormat/>
    <w:rsid w:val="00452AAA"/>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Textebrut">
    <w:name w:val="Plain Text"/>
    <w:basedOn w:val="Normal"/>
    <w:link w:val="TextebrutCar"/>
    <w:uiPriority w:val="99"/>
    <w:rsid w:val="0092184F"/>
    <w:rPr>
      <w:rFonts w:ascii="Courier New" w:eastAsia="Times New Roman" w:hAnsi="Courier New" w:cs="Courier New"/>
      <w:sz w:val="20"/>
      <w:szCs w:val="20"/>
    </w:rPr>
  </w:style>
  <w:style w:type="character" w:customStyle="1" w:styleId="TextebrutCar">
    <w:name w:val="Texte brut Car"/>
    <w:basedOn w:val="Policepardfaut"/>
    <w:link w:val="Textebrut"/>
    <w:uiPriority w:val="99"/>
    <w:rsid w:val="0092184F"/>
    <w:rPr>
      <w:rFonts w:ascii="Courier New" w:eastAsia="Times New Roman" w:hAnsi="Courier New" w:cs="Courier New"/>
    </w:rPr>
  </w:style>
  <w:style w:type="numbering" w:customStyle="1" w:styleId="WW8Num9">
    <w:name w:val="WW8Num9"/>
    <w:basedOn w:val="Aucuneliste"/>
    <w:rsid w:val="00B11CCE"/>
    <w:pPr>
      <w:numPr>
        <w:numId w:val="4"/>
      </w:numPr>
    </w:pPr>
  </w:style>
  <w:style w:type="paragraph" w:styleId="En-ttedetabledesmatires">
    <w:name w:val="TOC Heading"/>
    <w:basedOn w:val="Titre1"/>
    <w:next w:val="Normal"/>
    <w:uiPriority w:val="39"/>
    <w:unhideWhenUsed/>
    <w:qFormat/>
    <w:rsid w:val="00B07019"/>
    <w:pPr>
      <w:spacing w:before="240" w:line="259" w:lineRule="auto"/>
      <w:outlineLvl w:val="9"/>
    </w:pPr>
    <w:rPr>
      <w:b w:val="0"/>
      <w:bCs w:val="0"/>
      <w:sz w:val="32"/>
      <w:szCs w:val="32"/>
      <w:lang w:val="fr-BE" w:eastAsia="fr-BE"/>
    </w:rPr>
  </w:style>
  <w:style w:type="paragraph" w:styleId="TM2">
    <w:name w:val="toc 2"/>
    <w:basedOn w:val="Normal"/>
    <w:next w:val="Normal"/>
    <w:autoRedefine/>
    <w:unhideWhenUsed/>
    <w:rsid w:val="00C52D0A"/>
    <w:pPr>
      <w:spacing w:after="100" w:line="259" w:lineRule="auto"/>
      <w:ind w:left="220"/>
    </w:pPr>
    <w:rPr>
      <w:rFonts w:asciiTheme="minorHAnsi" w:eastAsiaTheme="minorEastAsia" w:hAnsiTheme="minorHAnsi"/>
      <w:sz w:val="22"/>
      <w:szCs w:val="22"/>
      <w:lang w:val="fr-BE" w:eastAsia="fr-BE"/>
    </w:rPr>
  </w:style>
  <w:style w:type="paragraph" w:styleId="TM1">
    <w:name w:val="toc 1"/>
    <w:basedOn w:val="Normal"/>
    <w:next w:val="Normal"/>
    <w:autoRedefine/>
    <w:unhideWhenUsed/>
    <w:rsid w:val="00B07019"/>
    <w:pPr>
      <w:spacing w:after="100" w:line="259" w:lineRule="auto"/>
    </w:pPr>
    <w:rPr>
      <w:rFonts w:asciiTheme="minorHAnsi" w:eastAsiaTheme="minorEastAsia" w:hAnsiTheme="minorHAnsi"/>
      <w:sz w:val="22"/>
      <w:szCs w:val="22"/>
      <w:lang w:val="fr-BE" w:eastAsia="fr-BE"/>
    </w:rPr>
  </w:style>
  <w:style w:type="character" w:customStyle="1" w:styleId="Titre6Car">
    <w:name w:val="Titre 6 Car"/>
    <w:basedOn w:val="Policepardfaut"/>
    <w:link w:val="Titre6"/>
    <w:uiPriority w:val="9"/>
    <w:semiHidden/>
    <w:rsid w:val="00E02073"/>
    <w:rPr>
      <w:rFonts w:asciiTheme="majorHAnsi" w:eastAsiaTheme="majorEastAsia" w:hAnsiTheme="majorHAnsi" w:cstheme="majorBidi"/>
      <w:color w:val="243F60" w:themeColor="accent1" w:themeShade="7F"/>
      <w:sz w:val="24"/>
      <w:szCs w:val="24"/>
    </w:rPr>
  </w:style>
  <w:style w:type="character" w:customStyle="1" w:styleId="Caractresdenotedebasdepage">
    <w:name w:val="Caractères de note de bas de page"/>
    <w:rsid w:val="00E02073"/>
  </w:style>
  <w:style w:type="paragraph" w:styleId="TM3">
    <w:name w:val="toc 3"/>
    <w:basedOn w:val="Normal"/>
    <w:next w:val="Normal"/>
    <w:autoRedefine/>
    <w:unhideWhenUsed/>
    <w:rsid w:val="00735371"/>
    <w:pPr>
      <w:spacing w:after="100"/>
      <w:ind w:left="480"/>
    </w:pPr>
  </w:style>
  <w:style w:type="paragraph" w:styleId="TM4">
    <w:name w:val="toc 4"/>
    <w:basedOn w:val="Normal"/>
    <w:next w:val="Normal"/>
    <w:autoRedefine/>
    <w:unhideWhenUsed/>
    <w:rsid w:val="00151420"/>
    <w:pPr>
      <w:spacing w:after="100"/>
      <w:ind w:left="720"/>
    </w:pPr>
  </w:style>
  <w:style w:type="character" w:customStyle="1" w:styleId="Titre8Car">
    <w:name w:val="Titre 8 Car"/>
    <w:basedOn w:val="Policepardfaut"/>
    <w:link w:val="Titre8"/>
    <w:rsid w:val="00151420"/>
    <w:rPr>
      <w:rFonts w:ascii="Arial" w:eastAsia="SimSun" w:hAnsi="Arial" w:cs="Lucida Sans"/>
      <w:kern w:val="1"/>
      <w:szCs w:val="15"/>
      <w:lang w:eastAsia="zh-CN" w:bidi="hi-IN"/>
    </w:rPr>
  </w:style>
  <w:style w:type="character" w:customStyle="1" w:styleId="Titre9Car">
    <w:name w:val="Titre 9 Car"/>
    <w:basedOn w:val="Policepardfaut"/>
    <w:link w:val="Titre9"/>
    <w:rsid w:val="00151420"/>
    <w:rPr>
      <w:rFonts w:ascii="Arial" w:eastAsia="SimSun" w:hAnsi="Arial" w:cs="Lucida Sans"/>
      <w:kern w:val="1"/>
      <w:szCs w:val="15"/>
      <w:lang w:eastAsia="zh-CN" w:bidi="hi-IN"/>
    </w:rPr>
  </w:style>
  <w:style w:type="numbering" w:customStyle="1" w:styleId="Aucuneliste1">
    <w:name w:val="Aucune liste1"/>
    <w:next w:val="Aucuneliste"/>
    <w:uiPriority w:val="99"/>
    <w:semiHidden/>
    <w:unhideWhenUsed/>
    <w:rsid w:val="00151420"/>
  </w:style>
  <w:style w:type="character" w:customStyle="1" w:styleId="Caractresdenumrotation">
    <w:name w:val="Caractères de numérotation"/>
    <w:rsid w:val="00151420"/>
  </w:style>
  <w:style w:type="character" w:customStyle="1" w:styleId="Puces">
    <w:name w:val="Puces"/>
    <w:rsid w:val="00151420"/>
    <w:rPr>
      <w:rFonts w:ascii="OpenSymbol" w:eastAsia="OpenSymbol" w:hAnsi="OpenSymbol" w:cs="OpenSymbol"/>
    </w:rPr>
  </w:style>
  <w:style w:type="character" w:styleId="Numrodeligne">
    <w:name w:val="line number"/>
    <w:rsid w:val="00151420"/>
  </w:style>
  <w:style w:type="character" w:styleId="Accentuation">
    <w:name w:val="Emphasis"/>
    <w:qFormat/>
    <w:rsid w:val="00151420"/>
    <w:rPr>
      <w:i/>
      <w:iCs/>
    </w:rPr>
  </w:style>
  <w:style w:type="character" w:customStyle="1" w:styleId="Sautdindex">
    <w:name w:val="Saut d'index"/>
    <w:rsid w:val="00151420"/>
  </w:style>
  <w:style w:type="character" w:styleId="Appeldenotedefin">
    <w:name w:val="endnote reference"/>
    <w:rsid w:val="00151420"/>
    <w:rPr>
      <w:vertAlign w:val="superscript"/>
    </w:rPr>
  </w:style>
  <w:style w:type="character" w:customStyle="1" w:styleId="Caractresdenotedefin">
    <w:name w:val="Caractères de note de fin"/>
    <w:rsid w:val="00151420"/>
  </w:style>
  <w:style w:type="paragraph" w:customStyle="1" w:styleId="Titre10">
    <w:name w:val="Titre1"/>
    <w:basedOn w:val="Normal"/>
    <w:next w:val="Sous-titre"/>
    <w:rsid w:val="00151420"/>
    <w:pPr>
      <w:keepNext/>
      <w:widowControl w:val="0"/>
      <w:suppressAutoHyphens/>
      <w:spacing w:before="454" w:after="119"/>
      <w:jc w:val="center"/>
    </w:pPr>
    <w:rPr>
      <w:rFonts w:ascii="Arial Black" w:eastAsia="SimSun" w:hAnsi="Arial Black" w:cs="Lucida Sans"/>
      <w:kern w:val="1"/>
      <w:sz w:val="40"/>
      <w:szCs w:val="40"/>
      <w:lang w:eastAsia="zh-CN" w:bidi="hi-IN"/>
    </w:rPr>
  </w:style>
  <w:style w:type="paragraph" w:styleId="Lgende">
    <w:name w:val="caption"/>
    <w:basedOn w:val="Normal"/>
    <w:qFormat/>
    <w:rsid w:val="00151420"/>
    <w:pPr>
      <w:widowControl w:val="0"/>
      <w:suppressLineNumbers/>
      <w:suppressAutoHyphens/>
      <w:spacing w:before="120" w:after="120"/>
    </w:pPr>
    <w:rPr>
      <w:rFonts w:ascii="Arial" w:eastAsia="SimSun" w:hAnsi="Arial" w:cs="Lucida Sans"/>
      <w:i/>
      <w:iCs/>
      <w:kern w:val="1"/>
      <w:lang w:eastAsia="zh-CN" w:bidi="hi-IN"/>
    </w:rPr>
  </w:style>
  <w:style w:type="paragraph" w:customStyle="1" w:styleId="Index">
    <w:name w:val="Index"/>
    <w:basedOn w:val="Normal"/>
    <w:rsid w:val="00151420"/>
    <w:pPr>
      <w:widowControl w:val="0"/>
      <w:suppressLineNumbers/>
      <w:suppressAutoHyphens/>
    </w:pPr>
    <w:rPr>
      <w:rFonts w:ascii="Arial" w:eastAsia="SimSun" w:hAnsi="Arial" w:cs="Lucida Sans"/>
      <w:kern w:val="1"/>
      <w:sz w:val="20"/>
      <w:szCs w:val="20"/>
      <w:lang w:eastAsia="zh-CN" w:bidi="hi-IN"/>
    </w:rPr>
  </w:style>
  <w:style w:type="paragraph" w:customStyle="1" w:styleId="Alinangatif">
    <w:name w:val="Alinéa négatif"/>
    <w:basedOn w:val="Corpsdetexte"/>
    <w:rsid w:val="00151420"/>
    <w:pPr>
      <w:tabs>
        <w:tab w:val="left" w:pos="567"/>
      </w:tabs>
      <w:ind w:left="567" w:hanging="283"/>
    </w:pPr>
    <w:rPr>
      <w:rFonts w:ascii="Arial" w:hAnsi="Arial"/>
      <w:kern w:val="1"/>
      <w:sz w:val="22"/>
      <w:szCs w:val="22"/>
      <w:lang w:eastAsia="zh-CN"/>
    </w:rPr>
  </w:style>
  <w:style w:type="paragraph" w:styleId="Retrait1religne">
    <w:name w:val="Body Text First Indent"/>
    <w:basedOn w:val="Corpsdetexte"/>
    <w:link w:val="Retrait1religneCar"/>
    <w:rsid w:val="00151420"/>
    <w:pPr>
      <w:ind w:firstLine="283"/>
    </w:pPr>
    <w:rPr>
      <w:rFonts w:ascii="Arial" w:hAnsi="Arial"/>
      <w:kern w:val="1"/>
      <w:sz w:val="22"/>
      <w:szCs w:val="22"/>
      <w:lang w:eastAsia="zh-CN"/>
    </w:rPr>
  </w:style>
  <w:style w:type="character" w:customStyle="1" w:styleId="Retrait1religneCar">
    <w:name w:val="Retrait 1re ligne Car"/>
    <w:basedOn w:val="CorpsdetexteCar"/>
    <w:link w:val="Retrait1religne"/>
    <w:rsid w:val="00151420"/>
    <w:rPr>
      <w:rFonts w:ascii="Arial" w:eastAsia="SimSun" w:hAnsi="Arial" w:cs="Lucida Sans"/>
      <w:kern w:val="1"/>
      <w:sz w:val="22"/>
      <w:szCs w:val="22"/>
      <w:lang w:eastAsia="zh-CN" w:bidi="hi-IN"/>
    </w:rPr>
  </w:style>
  <w:style w:type="paragraph" w:styleId="Salutations">
    <w:name w:val="Salutation"/>
    <w:basedOn w:val="Normal"/>
    <w:link w:val="SalutationsCar"/>
    <w:rsid w:val="00151420"/>
    <w:pPr>
      <w:widowControl w:val="0"/>
      <w:suppressLineNumbers/>
      <w:suppressAutoHyphens/>
    </w:pPr>
    <w:rPr>
      <w:rFonts w:ascii="Arial" w:eastAsia="SimSun" w:hAnsi="Arial" w:cs="Lucida Sans"/>
      <w:kern w:val="1"/>
      <w:sz w:val="22"/>
      <w:szCs w:val="22"/>
      <w:lang w:eastAsia="zh-CN" w:bidi="hi-IN"/>
    </w:rPr>
  </w:style>
  <w:style w:type="character" w:customStyle="1" w:styleId="SalutationsCar">
    <w:name w:val="Salutations Car"/>
    <w:basedOn w:val="Policepardfaut"/>
    <w:link w:val="Salutations"/>
    <w:rsid w:val="00151420"/>
    <w:rPr>
      <w:rFonts w:ascii="Arial" w:eastAsia="SimSun" w:hAnsi="Arial" w:cs="Lucida Sans"/>
      <w:kern w:val="1"/>
      <w:sz w:val="22"/>
      <w:szCs w:val="22"/>
      <w:lang w:eastAsia="zh-CN" w:bidi="hi-IN"/>
    </w:rPr>
  </w:style>
  <w:style w:type="paragraph" w:styleId="Commentaire">
    <w:name w:val="annotation text"/>
    <w:basedOn w:val="Corpsdetexte"/>
    <w:link w:val="CommentaireCar"/>
    <w:rsid w:val="00151420"/>
    <w:pPr>
      <w:ind w:left="2268"/>
    </w:pPr>
    <w:rPr>
      <w:rFonts w:ascii="Arial" w:hAnsi="Arial"/>
      <w:kern w:val="1"/>
      <w:sz w:val="22"/>
      <w:szCs w:val="22"/>
      <w:lang w:eastAsia="zh-CN"/>
    </w:rPr>
  </w:style>
  <w:style w:type="character" w:customStyle="1" w:styleId="CommentaireCar">
    <w:name w:val="Commentaire Car"/>
    <w:basedOn w:val="Policepardfaut"/>
    <w:link w:val="Commentaire"/>
    <w:rsid w:val="00151420"/>
    <w:rPr>
      <w:rFonts w:ascii="Arial" w:eastAsia="SimSun" w:hAnsi="Arial" w:cs="Lucida Sans"/>
      <w:kern w:val="1"/>
      <w:sz w:val="22"/>
      <w:szCs w:val="22"/>
      <w:lang w:eastAsia="zh-CN" w:bidi="hi-IN"/>
    </w:rPr>
  </w:style>
  <w:style w:type="paragraph" w:customStyle="1" w:styleId="Retraitdeliste">
    <w:name w:val="Retrait de liste"/>
    <w:basedOn w:val="Corpsdetexte"/>
    <w:rsid w:val="00151420"/>
    <w:pPr>
      <w:tabs>
        <w:tab w:val="left" w:pos="2835"/>
      </w:tabs>
      <w:ind w:left="2835" w:hanging="2551"/>
    </w:pPr>
    <w:rPr>
      <w:rFonts w:ascii="Arial" w:hAnsi="Arial"/>
      <w:kern w:val="1"/>
      <w:sz w:val="22"/>
      <w:szCs w:val="22"/>
      <w:lang w:eastAsia="zh-CN"/>
    </w:rPr>
  </w:style>
  <w:style w:type="paragraph" w:styleId="Signature">
    <w:name w:val="Signature"/>
    <w:basedOn w:val="Normal"/>
    <w:link w:val="SignatureCar"/>
    <w:rsid w:val="00151420"/>
    <w:pPr>
      <w:widowControl w:val="0"/>
      <w:suppressLineNumbers/>
      <w:suppressAutoHyphens/>
    </w:pPr>
    <w:rPr>
      <w:rFonts w:ascii="Arial" w:eastAsia="SimSun" w:hAnsi="Arial" w:cs="Lucida Sans"/>
      <w:kern w:val="1"/>
      <w:sz w:val="22"/>
      <w:szCs w:val="22"/>
      <w:lang w:eastAsia="zh-CN" w:bidi="hi-IN"/>
    </w:rPr>
  </w:style>
  <w:style w:type="character" w:customStyle="1" w:styleId="SignatureCar">
    <w:name w:val="Signature Car"/>
    <w:basedOn w:val="Policepardfaut"/>
    <w:link w:val="Signature"/>
    <w:rsid w:val="00151420"/>
    <w:rPr>
      <w:rFonts w:ascii="Arial" w:eastAsia="SimSun" w:hAnsi="Arial" w:cs="Lucida Sans"/>
      <w:kern w:val="1"/>
      <w:sz w:val="22"/>
      <w:szCs w:val="22"/>
      <w:lang w:eastAsia="zh-CN" w:bidi="hi-IN"/>
    </w:rPr>
  </w:style>
  <w:style w:type="paragraph" w:styleId="Sous-titre">
    <w:name w:val="Subtitle"/>
    <w:basedOn w:val="Titre10"/>
    <w:next w:val="Corpsdetexte"/>
    <w:link w:val="Sous-titreCar"/>
    <w:qFormat/>
    <w:rsid w:val="00151420"/>
    <w:pPr>
      <w:spacing w:before="119" w:after="454"/>
    </w:pPr>
    <w:rPr>
      <w:rFonts w:ascii="Arial" w:hAnsi="Arial"/>
      <w:i/>
      <w:iCs/>
      <w:sz w:val="28"/>
      <w:szCs w:val="28"/>
    </w:rPr>
  </w:style>
  <w:style w:type="character" w:customStyle="1" w:styleId="Sous-titreCar">
    <w:name w:val="Sous-titre Car"/>
    <w:basedOn w:val="Policepardfaut"/>
    <w:link w:val="Sous-titre"/>
    <w:rsid w:val="00151420"/>
    <w:rPr>
      <w:rFonts w:ascii="Arial" w:eastAsia="SimSun" w:hAnsi="Arial" w:cs="Lucida Sans"/>
      <w:i/>
      <w:iCs/>
      <w:kern w:val="1"/>
      <w:sz w:val="28"/>
      <w:szCs w:val="28"/>
      <w:lang w:eastAsia="zh-CN" w:bidi="hi-IN"/>
    </w:rPr>
  </w:style>
  <w:style w:type="paragraph" w:customStyle="1" w:styleId="Titre100">
    <w:name w:val="Titre 10"/>
    <w:basedOn w:val="Titre6"/>
    <w:next w:val="Corpsdetexte"/>
    <w:rsid w:val="00151420"/>
    <w:pPr>
      <w:keepNext w:val="0"/>
      <w:keepLines w:val="0"/>
      <w:widowControl w:val="0"/>
      <w:suppressAutoHyphens/>
      <w:spacing w:before="0" w:after="57"/>
      <w:ind w:left="2778" w:hanging="360"/>
      <w:jc w:val="both"/>
      <w:outlineLvl w:val="8"/>
    </w:pPr>
    <w:rPr>
      <w:rFonts w:ascii="Arial" w:eastAsia="SimSun" w:hAnsi="Arial" w:cs="Lucida Sans"/>
      <w:color w:val="auto"/>
      <w:kern w:val="1"/>
      <w:sz w:val="20"/>
      <w:szCs w:val="15"/>
      <w:lang w:eastAsia="zh-CN" w:bidi="hi-IN"/>
    </w:rPr>
  </w:style>
  <w:style w:type="paragraph" w:styleId="Listepuces">
    <w:name w:val="List Bullet"/>
    <w:basedOn w:val="Liste"/>
    <w:rsid w:val="00151420"/>
    <w:pPr>
      <w:widowControl w:val="0"/>
      <w:ind w:left="360" w:hanging="360"/>
      <w:jc w:val="both"/>
    </w:pPr>
    <w:rPr>
      <w:rFonts w:ascii="Arial" w:eastAsia="SimSun" w:hAnsi="Arial" w:cs="Lucida Sans"/>
      <w:kern w:val="1"/>
      <w:sz w:val="20"/>
      <w:szCs w:val="20"/>
      <w:lang w:bidi="hi-IN"/>
    </w:rPr>
  </w:style>
  <w:style w:type="paragraph" w:styleId="Listepuces2">
    <w:name w:val="List Bullet 2"/>
    <w:basedOn w:val="Liste"/>
    <w:rsid w:val="00151420"/>
    <w:pPr>
      <w:widowControl w:val="0"/>
      <w:ind w:left="720" w:hanging="360"/>
      <w:jc w:val="both"/>
    </w:pPr>
    <w:rPr>
      <w:rFonts w:ascii="Arial" w:eastAsia="SimSun" w:hAnsi="Arial" w:cs="Lucida Sans"/>
      <w:kern w:val="1"/>
      <w:sz w:val="20"/>
      <w:szCs w:val="20"/>
      <w:lang w:bidi="hi-IN"/>
    </w:rPr>
  </w:style>
  <w:style w:type="paragraph" w:customStyle="1" w:styleId="Puce4fin">
    <w:name w:val="Puce 4 fin"/>
    <w:basedOn w:val="Liste"/>
    <w:rsid w:val="00151420"/>
    <w:pPr>
      <w:widowControl w:val="0"/>
      <w:spacing w:after="240"/>
      <w:ind w:left="1440" w:hanging="360"/>
      <w:jc w:val="both"/>
    </w:pPr>
    <w:rPr>
      <w:rFonts w:ascii="Arial" w:eastAsia="SimSun" w:hAnsi="Arial" w:cs="Lucida Sans"/>
      <w:kern w:val="1"/>
      <w:sz w:val="20"/>
      <w:szCs w:val="20"/>
      <w:lang w:bidi="hi-IN"/>
    </w:rPr>
  </w:style>
  <w:style w:type="paragraph" w:styleId="Listepuces4">
    <w:name w:val="List Bullet 4"/>
    <w:basedOn w:val="Liste"/>
    <w:rsid w:val="00151420"/>
    <w:pPr>
      <w:widowControl w:val="0"/>
      <w:ind w:left="1440" w:hanging="360"/>
      <w:jc w:val="both"/>
    </w:pPr>
    <w:rPr>
      <w:rFonts w:ascii="Arial" w:eastAsia="SimSun" w:hAnsi="Arial" w:cs="Lucida Sans"/>
      <w:kern w:val="1"/>
      <w:sz w:val="20"/>
      <w:szCs w:val="20"/>
      <w:lang w:bidi="hi-IN"/>
    </w:rPr>
  </w:style>
  <w:style w:type="paragraph" w:customStyle="1" w:styleId="Puce1dbut">
    <w:name w:val="Puce 1 début"/>
    <w:basedOn w:val="Liste"/>
    <w:rsid w:val="00151420"/>
    <w:pPr>
      <w:widowControl w:val="0"/>
      <w:spacing w:before="240"/>
      <w:ind w:left="360" w:hanging="360"/>
      <w:jc w:val="both"/>
    </w:pPr>
    <w:rPr>
      <w:rFonts w:ascii="Arial" w:eastAsia="SimSun" w:hAnsi="Arial" w:cs="Lucida Sans"/>
      <w:kern w:val="1"/>
      <w:sz w:val="20"/>
      <w:szCs w:val="20"/>
      <w:lang w:bidi="hi-IN"/>
    </w:rPr>
  </w:style>
  <w:style w:type="paragraph" w:customStyle="1" w:styleId="Puce1fin">
    <w:name w:val="Puce 1 fin"/>
    <w:basedOn w:val="Liste"/>
    <w:rsid w:val="00151420"/>
    <w:pPr>
      <w:widowControl w:val="0"/>
      <w:spacing w:after="240"/>
      <w:ind w:left="360" w:hanging="360"/>
      <w:jc w:val="both"/>
    </w:pPr>
    <w:rPr>
      <w:rFonts w:ascii="Arial" w:eastAsia="SimSun" w:hAnsi="Arial" w:cs="Lucida Sans"/>
      <w:kern w:val="1"/>
      <w:sz w:val="20"/>
      <w:szCs w:val="20"/>
      <w:lang w:bidi="hi-IN"/>
    </w:rPr>
  </w:style>
  <w:style w:type="paragraph" w:customStyle="1" w:styleId="Puce2dbut">
    <w:name w:val="Puce 2 début"/>
    <w:basedOn w:val="Liste"/>
    <w:rsid w:val="00151420"/>
    <w:pPr>
      <w:widowControl w:val="0"/>
      <w:spacing w:before="240"/>
      <w:ind w:left="720" w:hanging="360"/>
      <w:jc w:val="both"/>
    </w:pPr>
    <w:rPr>
      <w:rFonts w:ascii="Arial" w:eastAsia="SimSun" w:hAnsi="Arial" w:cs="Lucida Sans"/>
      <w:kern w:val="1"/>
      <w:sz w:val="20"/>
      <w:szCs w:val="20"/>
      <w:lang w:bidi="hi-IN"/>
    </w:rPr>
  </w:style>
  <w:style w:type="paragraph" w:customStyle="1" w:styleId="Titredetableau">
    <w:name w:val="Titre de tableau"/>
    <w:basedOn w:val="Contenudetableau"/>
    <w:rsid w:val="00151420"/>
    <w:rPr>
      <w:rFonts w:ascii="Arial" w:eastAsia="SimSun" w:hAnsi="Arial" w:cs="Lucida Sans"/>
      <w:b/>
      <w:bCs/>
      <w:kern w:val="1"/>
      <w:lang w:eastAsia="zh-CN" w:bidi="hi-IN"/>
    </w:rPr>
  </w:style>
  <w:style w:type="paragraph" w:styleId="Listenumros">
    <w:name w:val="List Number"/>
    <w:basedOn w:val="Liste"/>
    <w:rsid w:val="00151420"/>
    <w:pPr>
      <w:widowControl w:val="0"/>
      <w:ind w:left="360" w:hanging="360"/>
      <w:jc w:val="both"/>
    </w:pPr>
    <w:rPr>
      <w:rFonts w:ascii="Arial" w:eastAsia="SimSun" w:hAnsi="Arial" w:cs="Lucida Sans"/>
      <w:kern w:val="1"/>
      <w:sz w:val="20"/>
      <w:szCs w:val="20"/>
      <w:lang w:bidi="hi-IN"/>
    </w:rPr>
  </w:style>
  <w:style w:type="paragraph" w:styleId="Listenumros2">
    <w:name w:val="List Number 2"/>
    <w:basedOn w:val="Liste"/>
    <w:rsid w:val="00151420"/>
    <w:pPr>
      <w:widowControl w:val="0"/>
      <w:ind w:left="720" w:hanging="360"/>
      <w:jc w:val="both"/>
    </w:pPr>
    <w:rPr>
      <w:rFonts w:ascii="Arial" w:eastAsia="SimSun" w:hAnsi="Arial" w:cs="Lucida Sans"/>
      <w:kern w:val="1"/>
      <w:sz w:val="20"/>
      <w:szCs w:val="20"/>
      <w:lang w:bidi="hi-IN"/>
    </w:rPr>
  </w:style>
  <w:style w:type="paragraph" w:customStyle="1" w:styleId="Numrotation2dbut">
    <w:name w:val="Numérotation 2 début"/>
    <w:basedOn w:val="Liste"/>
    <w:rsid w:val="00151420"/>
    <w:pPr>
      <w:widowControl w:val="0"/>
      <w:spacing w:before="240"/>
      <w:ind w:left="720" w:hanging="360"/>
      <w:jc w:val="both"/>
    </w:pPr>
    <w:rPr>
      <w:rFonts w:ascii="Arial" w:eastAsia="SimSun" w:hAnsi="Arial" w:cs="Lucida Sans"/>
      <w:kern w:val="1"/>
      <w:sz w:val="20"/>
      <w:szCs w:val="20"/>
      <w:lang w:bidi="hi-IN"/>
    </w:rPr>
  </w:style>
  <w:style w:type="paragraph" w:customStyle="1" w:styleId="Indentation5cm">
    <w:name w:val="Indentation 5cm"/>
    <w:basedOn w:val="Corpsdetexte"/>
    <w:rsid w:val="00151420"/>
    <w:pPr>
      <w:spacing w:after="113"/>
      <w:ind w:left="2813"/>
    </w:pPr>
    <w:rPr>
      <w:rFonts w:ascii="Arial" w:hAnsi="Arial"/>
      <w:kern w:val="1"/>
      <w:sz w:val="20"/>
      <w:szCs w:val="20"/>
      <w:lang w:eastAsia="zh-CN"/>
    </w:rPr>
  </w:style>
  <w:style w:type="paragraph" w:customStyle="1" w:styleId="Titre5sansnum">
    <w:name w:val="Titre 5 sans num"/>
    <w:basedOn w:val="Titre5"/>
    <w:qFormat/>
    <w:rsid w:val="00151420"/>
    <w:pPr>
      <w:widowControl w:val="0"/>
      <w:suppressAutoHyphens/>
      <w:spacing w:before="57" w:after="57"/>
      <w:ind w:left="510"/>
      <w:jc w:val="both"/>
    </w:pPr>
    <w:rPr>
      <w:rFonts w:ascii="Arial" w:eastAsia="SimSun" w:hAnsi="Arial" w:cs="Lucida Sans"/>
      <w:color w:val="auto"/>
      <w:kern w:val="1"/>
      <w:sz w:val="20"/>
      <w:szCs w:val="20"/>
      <w:lang w:eastAsia="zh-CN" w:bidi="hi-IN"/>
    </w:rPr>
  </w:style>
  <w:style w:type="paragraph" w:customStyle="1" w:styleId="Tableau">
    <w:name w:val="Tableau"/>
    <w:basedOn w:val="Lgende"/>
    <w:qFormat/>
    <w:rsid w:val="00151420"/>
    <w:pPr>
      <w:spacing w:before="113" w:after="0"/>
      <w:jc w:val="center"/>
    </w:pPr>
    <w:rPr>
      <w:i w:val="0"/>
      <w:sz w:val="18"/>
    </w:rPr>
  </w:style>
  <w:style w:type="paragraph" w:customStyle="1" w:styleId="Indentation5cmsansespace">
    <w:name w:val="Indentation 5cm sans espace"/>
    <w:basedOn w:val="Indentation5cm"/>
    <w:rsid w:val="00151420"/>
  </w:style>
  <w:style w:type="paragraph" w:customStyle="1" w:styleId="Contenudecadre">
    <w:name w:val="Contenu de cadre"/>
    <w:basedOn w:val="Corpsdetexte"/>
    <w:rsid w:val="00151420"/>
    <w:pPr>
      <w:spacing w:after="57"/>
    </w:pPr>
    <w:rPr>
      <w:rFonts w:ascii="Arial" w:hAnsi="Arial"/>
      <w:kern w:val="1"/>
      <w:sz w:val="20"/>
      <w:szCs w:val="20"/>
      <w:lang w:eastAsia="zh-CN"/>
    </w:rPr>
  </w:style>
  <w:style w:type="paragraph" w:customStyle="1" w:styleId="rvisionstitre">
    <w:name w:val="révisions (titre)"/>
    <w:basedOn w:val="Titredetableau"/>
    <w:rsid w:val="00151420"/>
    <w:pPr>
      <w:jc w:val="left"/>
    </w:pPr>
  </w:style>
  <w:style w:type="paragraph" w:customStyle="1" w:styleId="rvisionscontenu">
    <w:name w:val="révisions (contenu)"/>
    <w:basedOn w:val="Contenudetableau"/>
    <w:rsid w:val="00151420"/>
    <w:pPr>
      <w:jc w:val="left"/>
    </w:pPr>
    <w:rPr>
      <w:rFonts w:ascii="Arial" w:eastAsia="SimSun" w:hAnsi="Arial" w:cs="Lucida Sans"/>
      <w:kern w:val="1"/>
      <w:lang w:eastAsia="zh-CN" w:bidi="hi-IN"/>
    </w:rPr>
  </w:style>
  <w:style w:type="paragraph" w:styleId="TitreTR">
    <w:name w:val="toa heading"/>
    <w:basedOn w:val="Titre10"/>
    <w:rsid w:val="00151420"/>
    <w:pPr>
      <w:suppressLineNumbers/>
      <w:spacing w:before="0" w:after="0"/>
    </w:pPr>
    <w:rPr>
      <w:bCs/>
      <w:sz w:val="28"/>
      <w:szCs w:val="32"/>
    </w:rPr>
  </w:style>
  <w:style w:type="paragraph" w:styleId="TM5">
    <w:name w:val="toc 5"/>
    <w:basedOn w:val="Index"/>
    <w:rsid w:val="00151420"/>
    <w:pPr>
      <w:tabs>
        <w:tab w:val="right" w:leader="dot" w:pos="9638"/>
      </w:tabs>
      <w:ind w:left="1132"/>
    </w:pPr>
  </w:style>
  <w:style w:type="paragraph" w:styleId="TM6">
    <w:name w:val="toc 6"/>
    <w:basedOn w:val="Index"/>
    <w:rsid w:val="00151420"/>
    <w:pPr>
      <w:tabs>
        <w:tab w:val="right" w:leader="dot" w:pos="9638"/>
      </w:tabs>
      <w:ind w:left="1415"/>
    </w:pPr>
  </w:style>
  <w:style w:type="paragraph" w:customStyle="1" w:styleId="Indexpersonnalis1">
    <w:name w:val="Index personnalisé 1"/>
    <w:basedOn w:val="Index"/>
    <w:rsid w:val="00151420"/>
    <w:pPr>
      <w:tabs>
        <w:tab w:val="right" w:leader="dot" w:pos="9638"/>
      </w:tabs>
    </w:pPr>
  </w:style>
  <w:style w:type="paragraph" w:customStyle="1" w:styleId="Indentation1">
    <w:name w:val="Indentation 1"/>
    <w:aliases w:val="5cm"/>
    <w:basedOn w:val="Corpsdetexte"/>
    <w:rsid w:val="00151420"/>
    <w:pPr>
      <w:spacing w:after="57"/>
      <w:ind w:left="1191" w:hanging="340"/>
    </w:pPr>
    <w:rPr>
      <w:rFonts w:ascii="Arial" w:hAnsi="Arial"/>
      <w:kern w:val="1"/>
      <w:sz w:val="20"/>
      <w:szCs w:val="20"/>
      <w:lang w:eastAsia="zh-CN"/>
    </w:rPr>
  </w:style>
  <w:style w:type="paragraph" w:customStyle="1" w:styleId="Titre6sanspuce">
    <w:name w:val="Titre 6 sans puce"/>
    <w:basedOn w:val="Titre6"/>
    <w:next w:val="Corpsdetexte"/>
    <w:rsid w:val="00151420"/>
    <w:pPr>
      <w:keepNext w:val="0"/>
      <w:keepLines w:val="0"/>
      <w:widowControl w:val="0"/>
      <w:suppressAutoHyphens/>
      <w:spacing w:before="0" w:after="57"/>
      <w:ind w:left="737"/>
      <w:jc w:val="both"/>
    </w:pPr>
    <w:rPr>
      <w:rFonts w:ascii="Arial" w:eastAsia="SimSun" w:hAnsi="Arial" w:cs="Lucida Sans"/>
      <w:color w:val="auto"/>
      <w:kern w:val="1"/>
      <w:sz w:val="20"/>
      <w:szCs w:val="20"/>
      <w:lang w:eastAsia="zh-CN" w:bidi="hi-IN"/>
    </w:rPr>
  </w:style>
  <w:style w:type="paragraph" w:customStyle="1" w:styleId="Contenudeliste">
    <w:name w:val="Contenu de liste"/>
    <w:basedOn w:val="Normal"/>
    <w:rsid w:val="00151420"/>
    <w:pPr>
      <w:widowControl w:val="0"/>
      <w:suppressAutoHyphens/>
      <w:ind w:left="567"/>
    </w:pPr>
    <w:rPr>
      <w:rFonts w:ascii="Arial" w:eastAsia="SimSun" w:hAnsi="Arial" w:cs="Lucida Sans"/>
      <w:kern w:val="1"/>
      <w:sz w:val="20"/>
      <w:szCs w:val="20"/>
      <w:lang w:eastAsia="zh-CN" w:bidi="hi-IN"/>
    </w:rPr>
  </w:style>
  <w:style w:type="paragraph" w:customStyle="1" w:styleId="Exemple">
    <w:name w:val="Exemple"/>
    <w:basedOn w:val="Corpsdetexte"/>
    <w:qFormat/>
    <w:rsid w:val="00151420"/>
    <w:pPr>
      <w:spacing w:after="28"/>
      <w:contextualSpacing/>
    </w:pPr>
    <w:rPr>
      <w:rFonts w:ascii="Arial" w:hAnsi="Arial"/>
      <w:kern w:val="1"/>
      <w:sz w:val="18"/>
      <w:szCs w:val="18"/>
      <w:lang w:eastAsia="zh-CN"/>
    </w:rPr>
  </w:style>
  <w:style w:type="paragraph" w:customStyle="1" w:styleId="Exemple-suite">
    <w:name w:val="Exemple - suite"/>
    <w:basedOn w:val="Exemple"/>
    <w:rsid w:val="00151420"/>
    <w:pPr>
      <w:spacing w:after="57"/>
    </w:pPr>
  </w:style>
  <w:style w:type="paragraph" w:customStyle="1" w:styleId="Exemple-ter">
    <w:name w:val="Exemple - ter"/>
    <w:basedOn w:val="Exemple-suite"/>
    <w:rsid w:val="00151420"/>
  </w:style>
  <w:style w:type="character" w:customStyle="1" w:styleId="Mentionnonrsolue1">
    <w:name w:val="Mention non résolue1"/>
    <w:basedOn w:val="Policepardfaut"/>
    <w:uiPriority w:val="99"/>
    <w:semiHidden/>
    <w:unhideWhenUsed/>
    <w:rsid w:val="00E24CF1"/>
    <w:rPr>
      <w:color w:val="808080"/>
      <w:shd w:val="clear" w:color="auto" w:fill="E6E6E6"/>
    </w:rPr>
  </w:style>
  <w:style w:type="paragraph" w:customStyle="1" w:styleId="Stylepardfaut">
    <w:name w:val="Style par défaut"/>
    <w:rsid w:val="00335105"/>
    <w:pPr>
      <w:suppressAutoHyphens/>
      <w:spacing w:after="200" w:line="276" w:lineRule="auto"/>
    </w:pPr>
    <w:rPr>
      <w:rFonts w:eastAsia="SimSun" w:cs="Calibri"/>
      <w:color w:val="00000A"/>
      <w:sz w:val="22"/>
      <w:szCs w:val="22"/>
      <w:lang w:eastAsia="en-US"/>
    </w:rPr>
  </w:style>
  <w:style w:type="character" w:customStyle="1" w:styleId="LienInternet">
    <w:name w:val="Lien Internet"/>
    <w:basedOn w:val="Policepardfaut"/>
    <w:rsid w:val="00335105"/>
    <w:rPr>
      <w:color w:val="0000FF"/>
      <w:u w:val="single"/>
    </w:rPr>
  </w:style>
  <w:style w:type="paragraph" w:customStyle="1" w:styleId="Textepardfaut">
    <w:name w:val="Texte par défaut"/>
    <w:basedOn w:val="Normal"/>
    <w:rsid w:val="004D6405"/>
    <w:pPr>
      <w:autoSpaceDE w:val="0"/>
      <w:autoSpaceDN w:val="0"/>
      <w:adjustRightInd w:val="0"/>
    </w:pPr>
    <w:rPr>
      <w:rFonts w:ascii="Times New Roman" w:eastAsia="Times New Roman" w:hAnsi="Times New Roman"/>
      <w:lang w:val="en-US"/>
    </w:rPr>
  </w:style>
  <w:style w:type="paragraph" w:styleId="Corpsdetexte3">
    <w:name w:val="Body Text 3"/>
    <w:basedOn w:val="Normal"/>
    <w:link w:val="Corpsdetexte3Car"/>
    <w:uiPriority w:val="99"/>
    <w:semiHidden/>
    <w:unhideWhenUsed/>
    <w:rsid w:val="00DE14EB"/>
    <w:pPr>
      <w:spacing w:after="120"/>
    </w:pPr>
    <w:rPr>
      <w:sz w:val="16"/>
      <w:szCs w:val="16"/>
    </w:rPr>
  </w:style>
  <w:style w:type="character" w:customStyle="1" w:styleId="Corpsdetexte3Car">
    <w:name w:val="Corps de texte 3 Car"/>
    <w:basedOn w:val="Policepardfaut"/>
    <w:link w:val="Corpsdetexte3"/>
    <w:uiPriority w:val="99"/>
    <w:semiHidden/>
    <w:rsid w:val="00DE14EB"/>
    <w:rPr>
      <w:rFonts w:ascii="Cambria" w:eastAsia="MS Mincho" w:hAnsi="Cambria"/>
      <w:sz w:val="16"/>
      <w:szCs w:val="16"/>
    </w:rPr>
  </w:style>
  <w:style w:type="character" w:customStyle="1" w:styleId="ListLabel42">
    <w:name w:val="ListLabel 42"/>
    <w:rsid w:val="00394714"/>
    <w:rPr>
      <w:rFonts w:ascii="Times New Roman" w:hAnsi="Times New Roman" w:cs="Times New Roman"/>
      <w:sz w:val="20"/>
      <w:szCs w:val="20"/>
    </w:rPr>
  </w:style>
  <w:style w:type="paragraph" w:customStyle="1" w:styleId="Standarduser">
    <w:name w:val="Standard (user)"/>
    <w:rsid w:val="00394714"/>
    <w:pPr>
      <w:suppressAutoHyphens/>
      <w:autoSpaceDN w:val="0"/>
      <w:textAlignment w:val="baseline"/>
    </w:pPr>
    <w:rPr>
      <w:rFonts w:ascii="Cambria" w:eastAsia="MS Mincho" w:hAnsi="Cambria"/>
      <w:sz w:val="24"/>
      <w:szCs w:val="24"/>
    </w:rPr>
  </w:style>
  <w:style w:type="character" w:customStyle="1" w:styleId="ListLabel41">
    <w:name w:val="ListLabel 41"/>
    <w:rsid w:val="00394714"/>
    <w:rPr>
      <w:rFonts w:ascii="Times New Roman" w:eastAsia="Times" w:hAnsi="Times New Roman" w:cs="Times New Roman"/>
      <w:sz w:val="24"/>
      <w:szCs w:val="20"/>
      <w:u w:val="single"/>
      <w:lang w:eastAsia="zh-CN"/>
    </w:rPr>
  </w:style>
  <w:style w:type="character" w:customStyle="1" w:styleId="ListLabel43">
    <w:name w:val="ListLabel 43"/>
    <w:rsid w:val="00394714"/>
    <w:rPr>
      <w:rFonts w:ascii="Times New Roman" w:eastAsia="Times" w:hAnsi="Times New Roman" w:cs="Times New Roman"/>
      <w:sz w:val="24"/>
      <w:szCs w:val="24"/>
      <w:u w:val="single"/>
      <w:lang w:eastAsia="zh-CN"/>
    </w:rPr>
  </w:style>
  <w:style w:type="paragraph" w:customStyle="1" w:styleId="Paragraphedeliste1">
    <w:name w:val="Paragraphe de liste1"/>
    <w:basedOn w:val="Normal"/>
    <w:uiPriority w:val="34"/>
    <w:qFormat/>
    <w:rsid w:val="006A29BE"/>
    <w:pPr>
      <w:widowControl w:val="0"/>
      <w:suppressAutoHyphens/>
      <w:ind w:left="720"/>
    </w:pPr>
    <w:rPr>
      <w:rFonts w:ascii="Times New Roman" w:eastAsia="Andale Sans UI" w:hAnsi="Times New Roman"/>
      <w:kern w:val="1"/>
      <w:lang w:eastAsia="ar-SA"/>
    </w:rPr>
  </w:style>
  <w:style w:type="character" w:customStyle="1" w:styleId="IndexLink">
    <w:name w:val="Index Link"/>
    <w:qFormat/>
    <w:rsid w:val="0097331B"/>
  </w:style>
  <w:style w:type="paragraph" w:customStyle="1" w:styleId="Heading">
    <w:name w:val="Heading"/>
    <w:basedOn w:val="Normal"/>
    <w:next w:val="Sous-titre"/>
    <w:qFormat/>
    <w:rsid w:val="0097331B"/>
    <w:pPr>
      <w:keepNext/>
      <w:widowControl w:val="0"/>
      <w:spacing w:before="454" w:after="119"/>
      <w:jc w:val="center"/>
    </w:pPr>
    <w:rPr>
      <w:rFonts w:ascii="Arial Black" w:eastAsia="SimSun" w:hAnsi="Arial Black" w:cs="Lucida Sans"/>
      <w:kern w:val="2"/>
      <w:sz w:val="40"/>
      <w:szCs w:val="40"/>
      <w:lang w:eastAsia="zh-CN" w:bidi="hi-IN"/>
    </w:rPr>
  </w:style>
  <w:style w:type="paragraph" w:customStyle="1" w:styleId="TableContents">
    <w:name w:val="Table Contents"/>
    <w:basedOn w:val="Normal"/>
    <w:qFormat/>
    <w:rsid w:val="0097331B"/>
    <w:pPr>
      <w:widowControl w:val="0"/>
      <w:suppressLineNumbers/>
      <w:jc w:val="center"/>
    </w:pPr>
    <w:rPr>
      <w:rFonts w:ascii="Arial" w:eastAsia="SimSun" w:hAnsi="Arial" w:cs="Lucida Sans"/>
      <w:kern w:val="2"/>
      <w:sz w:val="16"/>
      <w:szCs w:val="20"/>
      <w:lang w:eastAsia="zh-CN" w:bidi="hi-IN"/>
    </w:rPr>
  </w:style>
  <w:style w:type="paragraph" w:customStyle="1" w:styleId="TableHeading">
    <w:name w:val="Table Heading"/>
    <w:basedOn w:val="TableContents"/>
    <w:qFormat/>
    <w:rsid w:val="0097331B"/>
    <w:rPr>
      <w:b/>
      <w:bCs/>
    </w:rPr>
  </w:style>
  <w:style w:type="paragraph" w:customStyle="1" w:styleId="xl63">
    <w:name w:val="xl63"/>
    <w:basedOn w:val="Normal"/>
    <w:rsid w:val="00135AF1"/>
    <w:pPr>
      <w:spacing w:before="100" w:beforeAutospacing="1" w:after="100" w:afterAutospacing="1"/>
    </w:pPr>
    <w:rPr>
      <w:rFonts w:ascii="Times New Roman" w:eastAsia="Times New Roman" w:hAnsi="Times New Roman"/>
      <w:sz w:val="20"/>
      <w:szCs w:val="20"/>
    </w:rPr>
  </w:style>
  <w:style w:type="paragraph" w:customStyle="1" w:styleId="xl64">
    <w:name w:val="xl64"/>
    <w:basedOn w:val="Normal"/>
    <w:rsid w:val="00135AF1"/>
    <w:pPr>
      <w:spacing w:before="100" w:beforeAutospacing="1" w:after="100" w:afterAutospacing="1"/>
    </w:pPr>
    <w:rPr>
      <w:rFonts w:ascii="Times New Roman" w:eastAsia="Times New Roman" w:hAnsi="Times New Roman"/>
      <w:b/>
      <w:bCs/>
      <w:i/>
      <w:iCs/>
      <w:sz w:val="20"/>
      <w:szCs w:val="20"/>
    </w:rPr>
  </w:style>
  <w:style w:type="paragraph" w:customStyle="1" w:styleId="xl65">
    <w:name w:val="xl65"/>
    <w:basedOn w:val="Normal"/>
    <w:rsid w:val="00135AF1"/>
    <w:pPr>
      <w:spacing w:before="100" w:beforeAutospacing="1" w:after="100" w:afterAutospacing="1"/>
    </w:pPr>
    <w:rPr>
      <w:rFonts w:ascii="Times New Roman" w:eastAsia="Times New Roman" w:hAnsi="Times New Roman"/>
      <w:b/>
      <w:bCs/>
      <w:sz w:val="20"/>
      <w:szCs w:val="20"/>
    </w:rPr>
  </w:style>
  <w:style w:type="paragraph" w:customStyle="1" w:styleId="xl66">
    <w:name w:val="xl66"/>
    <w:basedOn w:val="Normal"/>
    <w:rsid w:val="00135AF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sz w:val="20"/>
      <w:szCs w:val="20"/>
    </w:rPr>
  </w:style>
  <w:style w:type="paragraph" w:customStyle="1" w:styleId="xl67">
    <w:name w:val="xl67"/>
    <w:basedOn w:val="Normal"/>
    <w:rsid w:val="00135AF1"/>
    <w:pPr>
      <w:pBdr>
        <w:left w:val="single" w:sz="8"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b/>
      <w:bCs/>
      <w:sz w:val="14"/>
      <w:szCs w:val="14"/>
    </w:rPr>
  </w:style>
  <w:style w:type="paragraph" w:customStyle="1" w:styleId="xl68">
    <w:name w:val="xl68"/>
    <w:basedOn w:val="Normal"/>
    <w:rsid w:val="00135AF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69">
    <w:name w:val="xl69"/>
    <w:basedOn w:val="Normal"/>
    <w:rsid w:val="00135AF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sz w:val="16"/>
      <w:szCs w:val="16"/>
    </w:rPr>
  </w:style>
  <w:style w:type="paragraph" w:customStyle="1" w:styleId="xl70">
    <w:name w:val="xl70"/>
    <w:basedOn w:val="Normal"/>
    <w:rsid w:val="00135AF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1">
    <w:name w:val="xl71"/>
    <w:basedOn w:val="Normal"/>
    <w:rsid w:val="00135AF1"/>
    <w:pPr>
      <w:pBdr>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2">
    <w:name w:val="xl72"/>
    <w:basedOn w:val="Normal"/>
    <w:rsid w:val="00135AF1"/>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3">
    <w:name w:val="xl73"/>
    <w:basedOn w:val="Normal"/>
    <w:rsid w:val="00135AF1"/>
    <w:pPr>
      <w:pBdr>
        <w:left w:val="single" w:sz="8"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4">
    <w:name w:val="xl74"/>
    <w:basedOn w:val="Normal"/>
    <w:rsid w:val="00135AF1"/>
    <w:pPr>
      <w:pBdr>
        <w:left w:val="single" w:sz="8"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b/>
      <w:bCs/>
      <w:sz w:val="14"/>
      <w:szCs w:val="14"/>
    </w:rPr>
  </w:style>
  <w:style w:type="paragraph" w:customStyle="1" w:styleId="xl75">
    <w:name w:val="xl75"/>
    <w:basedOn w:val="Normal"/>
    <w:rsid w:val="00135AF1"/>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76">
    <w:name w:val="xl76"/>
    <w:basedOn w:val="Normal"/>
    <w:rsid w:val="00135AF1"/>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Times New Roman" w:eastAsia="Times New Roman" w:hAnsi="Times New Roman"/>
      <w:b/>
      <w:bCs/>
      <w:sz w:val="16"/>
      <w:szCs w:val="16"/>
    </w:rPr>
  </w:style>
  <w:style w:type="paragraph" w:customStyle="1" w:styleId="xl77">
    <w:name w:val="xl77"/>
    <w:basedOn w:val="Normal"/>
    <w:rsid w:val="00135AF1"/>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8">
    <w:name w:val="xl78"/>
    <w:basedOn w:val="Normal"/>
    <w:rsid w:val="00135AF1"/>
    <w:pPr>
      <w:pBdr>
        <w:bottom w:val="single" w:sz="4" w:space="0" w:color="auto"/>
        <w:right w:val="single" w:sz="4" w:space="0" w:color="auto"/>
      </w:pBdr>
      <w:shd w:val="clear" w:color="000000" w:fill="DDD9C4"/>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9">
    <w:name w:val="xl79"/>
    <w:basedOn w:val="Normal"/>
    <w:rsid w:val="00135AF1"/>
    <w:pPr>
      <w:pBdr>
        <w:left w:val="single" w:sz="4" w:space="0" w:color="auto"/>
        <w:bottom w:val="single" w:sz="4" w:space="0" w:color="auto"/>
        <w:right w:val="single" w:sz="8" w:space="0" w:color="auto"/>
      </w:pBdr>
      <w:shd w:val="clear" w:color="000000" w:fill="DDD9C4"/>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0">
    <w:name w:val="xl80"/>
    <w:basedOn w:val="Normal"/>
    <w:rsid w:val="00135AF1"/>
    <w:pPr>
      <w:pBdr>
        <w:left w:val="single" w:sz="8" w:space="0" w:color="auto"/>
        <w:bottom w:val="single" w:sz="4" w:space="0" w:color="auto"/>
        <w:right w:val="single" w:sz="8" w:space="0" w:color="auto"/>
      </w:pBdr>
      <w:shd w:val="clear" w:color="000000" w:fill="DDD9C4"/>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1">
    <w:name w:val="xl81"/>
    <w:basedOn w:val="Normal"/>
    <w:rsid w:val="00135AF1"/>
    <w:pPr>
      <w:pBdr>
        <w:left w:val="single" w:sz="8"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b/>
      <w:bCs/>
      <w:sz w:val="14"/>
      <w:szCs w:val="14"/>
    </w:rPr>
  </w:style>
  <w:style w:type="paragraph" w:customStyle="1" w:styleId="xl82">
    <w:name w:val="xl82"/>
    <w:basedOn w:val="Normal"/>
    <w:rsid w:val="00135AF1"/>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83">
    <w:name w:val="xl83"/>
    <w:basedOn w:val="Normal"/>
    <w:rsid w:val="00135AF1"/>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4">
    <w:name w:val="xl84"/>
    <w:basedOn w:val="Normal"/>
    <w:rsid w:val="00135AF1"/>
    <w:pPr>
      <w:pBdr>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5">
    <w:name w:val="xl85"/>
    <w:basedOn w:val="Normal"/>
    <w:rsid w:val="00135AF1"/>
    <w:pPr>
      <w:pBdr>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6">
    <w:name w:val="xl86"/>
    <w:basedOn w:val="Normal"/>
    <w:rsid w:val="00135AF1"/>
    <w:pPr>
      <w:pBdr>
        <w:left w:val="single" w:sz="8" w:space="0" w:color="auto"/>
        <w:bottom w:val="single" w:sz="4" w:space="0" w:color="auto"/>
        <w:right w:val="single" w:sz="8" w:space="0" w:color="auto"/>
      </w:pBdr>
      <w:shd w:val="clear" w:color="000000" w:fill="8DB4E2"/>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7">
    <w:name w:val="xl87"/>
    <w:basedOn w:val="Normal"/>
    <w:rsid w:val="00135AF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88">
    <w:name w:val="xl88"/>
    <w:basedOn w:val="Normal"/>
    <w:rsid w:val="00135A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89">
    <w:name w:val="xl89"/>
    <w:basedOn w:val="Normal"/>
    <w:rsid w:val="00135AF1"/>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90">
    <w:name w:val="xl90"/>
    <w:basedOn w:val="Normal"/>
    <w:rsid w:val="00135AF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91">
    <w:name w:val="xl91"/>
    <w:basedOn w:val="Normal"/>
    <w:rsid w:val="00135AF1"/>
    <w:pPr>
      <w:pBdr>
        <w:top w:val="single" w:sz="4" w:space="0" w:color="auto"/>
        <w:left w:val="single" w:sz="8"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92">
    <w:name w:val="xl92"/>
    <w:basedOn w:val="Normal"/>
    <w:rsid w:val="00135A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93">
    <w:name w:val="xl93"/>
    <w:basedOn w:val="Normal"/>
    <w:rsid w:val="00135AF1"/>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94">
    <w:name w:val="xl94"/>
    <w:basedOn w:val="Normal"/>
    <w:rsid w:val="00135AF1"/>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95">
    <w:name w:val="xl95"/>
    <w:basedOn w:val="Normal"/>
    <w:rsid w:val="00135A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96">
    <w:name w:val="xl96"/>
    <w:basedOn w:val="Normal"/>
    <w:rsid w:val="00135AF1"/>
    <w:pPr>
      <w:pBdr>
        <w:top w:val="single" w:sz="4" w:space="0" w:color="auto"/>
        <w:left w:val="single" w:sz="4" w:space="0" w:color="auto"/>
        <w:bottom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97">
    <w:name w:val="xl97"/>
    <w:basedOn w:val="Normal"/>
    <w:rsid w:val="00135A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98">
    <w:name w:val="xl98"/>
    <w:basedOn w:val="Normal"/>
    <w:rsid w:val="00135AF1"/>
    <w:pPr>
      <w:pBdr>
        <w:top w:val="single" w:sz="4" w:space="0" w:color="auto"/>
        <w:bottom w:val="single" w:sz="4"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99">
    <w:name w:val="xl99"/>
    <w:basedOn w:val="Normal"/>
    <w:rsid w:val="00135AF1"/>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00">
    <w:name w:val="xl100"/>
    <w:basedOn w:val="Normal"/>
    <w:rsid w:val="00135AF1"/>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01">
    <w:name w:val="xl101"/>
    <w:basedOn w:val="Normal"/>
    <w:rsid w:val="00135AF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02">
    <w:name w:val="xl102"/>
    <w:basedOn w:val="Normal"/>
    <w:rsid w:val="00135AF1"/>
    <w:pPr>
      <w:pBdr>
        <w:top w:val="single" w:sz="4" w:space="0" w:color="auto"/>
        <w:left w:val="single" w:sz="4" w:space="0" w:color="auto"/>
        <w:bottom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03">
    <w:name w:val="xl103"/>
    <w:basedOn w:val="Normal"/>
    <w:rsid w:val="00135AF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04">
    <w:name w:val="xl104"/>
    <w:basedOn w:val="Normal"/>
    <w:rsid w:val="00135AF1"/>
    <w:pPr>
      <w:pBdr>
        <w:top w:val="single" w:sz="4"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05">
    <w:name w:val="xl105"/>
    <w:basedOn w:val="Normal"/>
    <w:rsid w:val="00135AF1"/>
    <w:pPr>
      <w:pBdr>
        <w:top w:val="single" w:sz="4" w:space="0" w:color="auto"/>
        <w:left w:val="single" w:sz="8"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06">
    <w:name w:val="xl106"/>
    <w:basedOn w:val="Normal"/>
    <w:rsid w:val="00135AF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07">
    <w:name w:val="xl107"/>
    <w:basedOn w:val="Normal"/>
    <w:rsid w:val="00135A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08">
    <w:name w:val="xl108"/>
    <w:basedOn w:val="Normal"/>
    <w:rsid w:val="00135AF1"/>
    <w:pPr>
      <w:pBdr>
        <w:top w:val="single" w:sz="4" w:space="0" w:color="auto"/>
        <w:left w:val="single" w:sz="4" w:space="0" w:color="auto"/>
        <w:bottom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09">
    <w:name w:val="xl109"/>
    <w:basedOn w:val="Normal"/>
    <w:rsid w:val="00135A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0">
    <w:name w:val="xl110"/>
    <w:basedOn w:val="Normal"/>
    <w:rsid w:val="00135AF1"/>
    <w:pPr>
      <w:pBdr>
        <w:top w:val="single" w:sz="4"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1">
    <w:name w:val="xl111"/>
    <w:basedOn w:val="Normal"/>
    <w:rsid w:val="00135AF1"/>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2">
    <w:name w:val="xl112"/>
    <w:basedOn w:val="Normal"/>
    <w:rsid w:val="00135AF1"/>
    <w:pPr>
      <w:pBdr>
        <w:top w:val="single" w:sz="4" w:space="0" w:color="auto"/>
        <w:left w:val="single" w:sz="8" w:space="0" w:color="auto"/>
        <w:bottom w:val="single" w:sz="4" w:space="0" w:color="auto"/>
        <w:right w:val="single" w:sz="8" w:space="0" w:color="auto"/>
      </w:pBdr>
      <w:shd w:val="clear" w:color="000000" w:fill="494529"/>
      <w:spacing w:before="100" w:beforeAutospacing="1" w:after="100" w:afterAutospacing="1"/>
    </w:pPr>
    <w:rPr>
      <w:rFonts w:ascii="Times New Roman" w:eastAsia="Times New Roman" w:hAnsi="Times New Roman"/>
      <w:b/>
      <w:bCs/>
      <w:i/>
      <w:iCs/>
      <w:color w:val="FFFFFF"/>
      <w:sz w:val="20"/>
      <w:szCs w:val="20"/>
    </w:rPr>
  </w:style>
  <w:style w:type="paragraph" w:customStyle="1" w:styleId="xl113">
    <w:name w:val="xl113"/>
    <w:basedOn w:val="Normal"/>
    <w:rsid w:val="00135AF1"/>
    <w:pPr>
      <w:pBdr>
        <w:top w:val="single" w:sz="4" w:space="0" w:color="auto"/>
        <w:left w:val="single" w:sz="8"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14">
    <w:name w:val="xl114"/>
    <w:basedOn w:val="Normal"/>
    <w:rsid w:val="00135AF1"/>
    <w:pPr>
      <w:pBdr>
        <w:top w:val="single" w:sz="4"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5">
    <w:name w:val="xl115"/>
    <w:basedOn w:val="Normal"/>
    <w:rsid w:val="00135AF1"/>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6">
    <w:name w:val="xl116"/>
    <w:basedOn w:val="Normal"/>
    <w:rsid w:val="00135AF1"/>
    <w:pPr>
      <w:pBdr>
        <w:top w:val="single" w:sz="4" w:space="0" w:color="auto"/>
        <w:left w:val="single" w:sz="8" w:space="0" w:color="auto"/>
        <w:bottom w:val="single" w:sz="4" w:space="0" w:color="auto"/>
        <w:right w:val="single" w:sz="8" w:space="0" w:color="auto"/>
      </w:pBdr>
      <w:shd w:val="clear" w:color="000000" w:fill="E26B0A"/>
      <w:spacing w:before="100" w:beforeAutospacing="1" w:after="100" w:afterAutospacing="1"/>
    </w:pPr>
    <w:rPr>
      <w:rFonts w:ascii="Times New Roman" w:eastAsia="Times New Roman" w:hAnsi="Times New Roman"/>
      <w:b/>
      <w:bCs/>
      <w:i/>
      <w:iCs/>
      <w:color w:val="FFFFFF"/>
      <w:sz w:val="20"/>
      <w:szCs w:val="20"/>
    </w:rPr>
  </w:style>
  <w:style w:type="paragraph" w:customStyle="1" w:styleId="xl117">
    <w:name w:val="xl117"/>
    <w:basedOn w:val="Normal"/>
    <w:rsid w:val="00135AF1"/>
    <w:pPr>
      <w:pBdr>
        <w:top w:val="single" w:sz="4" w:space="0" w:color="auto"/>
        <w:left w:val="single" w:sz="8" w:space="0" w:color="auto"/>
        <w:bottom w:val="single" w:sz="4" w:space="0" w:color="auto"/>
        <w:right w:val="single" w:sz="8" w:space="0" w:color="auto"/>
      </w:pBdr>
      <w:shd w:val="clear" w:color="000000" w:fill="244062"/>
      <w:spacing w:before="100" w:beforeAutospacing="1" w:after="100" w:afterAutospacing="1"/>
    </w:pPr>
    <w:rPr>
      <w:rFonts w:ascii="Times New Roman" w:eastAsia="Times New Roman" w:hAnsi="Times New Roman"/>
      <w:b/>
      <w:bCs/>
      <w:i/>
      <w:iCs/>
      <w:color w:val="FFFFFF"/>
      <w:sz w:val="20"/>
      <w:szCs w:val="20"/>
    </w:rPr>
  </w:style>
  <w:style w:type="paragraph" w:customStyle="1" w:styleId="xl118">
    <w:name w:val="xl118"/>
    <w:basedOn w:val="Normal"/>
    <w:rsid w:val="00135AF1"/>
    <w:pPr>
      <w:pBdr>
        <w:top w:val="single" w:sz="4" w:space="0" w:color="auto"/>
        <w:bottom w:val="single" w:sz="4"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19">
    <w:name w:val="xl119"/>
    <w:basedOn w:val="Normal"/>
    <w:rsid w:val="00135AF1"/>
    <w:pPr>
      <w:pBdr>
        <w:top w:val="single" w:sz="4"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20">
    <w:name w:val="xl120"/>
    <w:basedOn w:val="Normal"/>
    <w:rsid w:val="00135AF1"/>
    <w:pPr>
      <w:pBdr>
        <w:top w:val="single" w:sz="4"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21">
    <w:name w:val="xl121"/>
    <w:basedOn w:val="Normal"/>
    <w:rsid w:val="00135AF1"/>
    <w:pPr>
      <w:spacing w:before="100" w:beforeAutospacing="1" w:after="100" w:afterAutospacing="1"/>
    </w:pPr>
    <w:rPr>
      <w:rFonts w:ascii="Times New Roman" w:eastAsia="Times New Roman" w:hAnsi="Times New Roman"/>
      <w:i/>
      <w:iCs/>
      <w:sz w:val="20"/>
      <w:szCs w:val="20"/>
    </w:rPr>
  </w:style>
  <w:style w:type="paragraph" w:customStyle="1" w:styleId="xl122">
    <w:name w:val="xl122"/>
    <w:basedOn w:val="Normal"/>
    <w:rsid w:val="00135AF1"/>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123">
    <w:name w:val="xl123"/>
    <w:basedOn w:val="Normal"/>
    <w:rsid w:val="00135AF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124">
    <w:name w:val="xl124"/>
    <w:basedOn w:val="Normal"/>
    <w:rsid w:val="00135AF1"/>
    <w:pPr>
      <w:pBdr>
        <w:top w:val="single" w:sz="4" w:space="0" w:color="auto"/>
        <w:left w:val="single" w:sz="4" w:space="0" w:color="auto"/>
        <w:bottom w:val="single" w:sz="8"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125">
    <w:name w:val="xl125"/>
    <w:basedOn w:val="Normal"/>
    <w:rsid w:val="00135AF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26">
    <w:name w:val="xl126"/>
    <w:basedOn w:val="Normal"/>
    <w:rsid w:val="00135AF1"/>
    <w:pPr>
      <w:pBdr>
        <w:top w:val="single" w:sz="4" w:space="0" w:color="auto"/>
        <w:bottom w:val="single" w:sz="8"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27">
    <w:name w:val="xl127"/>
    <w:basedOn w:val="Normal"/>
    <w:rsid w:val="00135AF1"/>
    <w:pPr>
      <w:pBdr>
        <w:top w:val="single" w:sz="4" w:space="0" w:color="auto"/>
        <w:left w:val="single" w:sz="8" w:space="0" w:color="auto"/>
        <w:bottom w:val="single" w:sz="8"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28">
    <w:name w:val="xl128"/>
    <w:basedOn w:val="Normal"/>
    <w:rsid w:val="00135AF1"/>
    <w:pPr>
      <w:pBdr>
        <w:top w:val="single" w:sz="4" w:space="0" w:color="auto"/>
        <w:left w:val="single" w:sz="8"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29">
    <w:name w:val="xl129"/>
    <w:basedOn w:val="Normal"/>
    <w:rsid w:val="00135AF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30">
    <w:name w:val="xl130"/>
    <w:basedOn w:val="Normal"/>
    <w:rsid w:val="00135AF1"/>
    <w:pPr>
      <w:pBdr>
        <w:top w:val="single" w:sz="4" w:space="0" w:color="auto"/>
        <w:left w:val="single" w:sz="4" w:space="0" w:color="auto"/>
        <w:bottom w:val="single" w:sz="8"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31">
    <w:name w:val="xl131"/>
    <w:basedOn w:val="Normal"/>
    <w:rsid w:val="00135AF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32">
    <w:name w:val="xl132"/>
    <w:basedOn w:val="Normal"/>
    <w:rsid w:val="00135AF1"/>
    <w:pPr>
      <w:pBdr>
        <w:top w:val="single" w:sz="4" w:space="0" w:color="auto"/>
        <w:bottom w:val="single" w:sz="8"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33">
    <w:name w:val="xl133"/>
    <w:basedOn w:val="Normal"/>
    <w:rsid w:val="00135AF1"/>
    <w:pPr>
      <w:pBdr>
        <w:top w:val="single" w:sz="4" w:space="0" w:color="auto"/>
        <w:left w:val="single" w:sz="8" w:space="0" w:color="auto"/>
        <w:bottom w:val="single" w:sz="8"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34">
    <w:name w:val="xl134"/>
    <w:basedOn w:val="Normal"/>
    <w:rsid w:val="00135AF1"/>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35">
    <w:name w:val="xl135"/>
    <w:basedOn w:val="Normal"/>
    <w:rsid w:val="00135AF1"/>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36">
    <w:name w:val="xl136"/>
    <w:basedOn w:val="Normal"/>
    <w:rsid w:val="00135AF1"/>
    <w:pPr>
      <w:pBdr>
        <w:top w:val="single" w:sz="4" w:space="0" w:color="auto"/>
        <w:left w:val="single" w:sz="4" w:space="0" w:color="auto"/>
        <w:bottom w:val="single" w:sz="8"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37">
    <w:name w:val="xl137"/>
    <w:basedOn w:val="Normal"/>
    <w:rsid w:val="00135AF1"/>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38">
    <w:name w:val="xl138"/>
    <w:basedOn w:val="Normal"/>
    <w:rsid w:val="00135AF1"/>
    <w:pPr>
      <w:pBdr>
        <w:top w:val="single" w:sz="4" w:space="0" w:color="auto"/>
        <w:bottom w:val="single" w:sz="8"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39">
    <w:name w:val="xl139"/>
    <w:basedOn w:val="Normal"/>
    <w:rsid w:val="00135AF1"/>
    <w:pPr>
      <w:pBdr>
        <w:top w:val="single" w:sz="4" w:space="0" w:color="auto"/>
        <w:left w:val="single" w:sz="8" w:space="0" w:color="auto"/>
        <w:bottom w:val="single" w:sz="8"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40">
    <w:name w:val="xl140"/>
    <w:basedOn w:val="Normal"/>
    <w:rsid w:val="00135AF1"/>
    <w:pPr>
      <w:pBdr>
        <w:top w:val="single" w:sz="8" w:space="0" w:color="auto"/>
        <w:left w:val="single" w:sz="8" w:space="0" w:color="auto"/>
        <w:bottom w:val="single" w:sz="8" w:space="0" w:color="auto"/>
      </w:pBdr>
      <w:spacing w:before="100" w:beforeAutospacing="1" w:after="100" w:afterAutospacing="1"/>
      <w:jc w:val="right"/>
    </w:pPr>
    <w:rPr>
      <w:rFonts w:ascii="Times New Roman" w:eastAsia="Times New Roman" w:hAnsi="Times New Roman"/>
      <w:b/>
      <w:bCs/>
      <w:sz w:val="20"/>
      <w:szCs w:val="20"/>
    </w:rPr>
  </w:style>
  <w:style w:type="paragraph" w:customStyle="1" w:styleId="xl141">
    <w:name w:val="xl141"/>
    <w:basedOn w:val="Normal"/>
    <w:rsid w:val="00135AF1"/>
    <w:pPr>
      <w:pBdr>
        <w:left w:val="single" w:sz="8"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sz w:val="20"/>
      <w:szCs w:val="20"/>
    </w:rPr>
  </w:style>
  <w:style w:type="paragraph" w:customStyle="1" w:styleId="xl142">
    <w:name w:val="xl142"/>
    <w:basedOn w:val="Normal"/>
    <w:rsid w:val="00135AF1"/>
    <w:pPr>
      <w:pBdr>
        <w:left w:val="single" w:sz="4"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sz w:val="20"/>
      <w:szCs w:val="20"/>
    </w:rPr>
  </w:style>
  <w:style w:type="paragraph" w:customStyle="1" w:styleId="xl143">
    <w:name w:val="xl143"/>
    <w:basedOn w:val="Normal"/>
    <w:rsid w:val="00135AF1"/>
    <w:pPr>
      <w:pBdr>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44">
    <w:name w:val="xl144"/>
    <w:basedOn w:val="Normal"/>
    <w:rsid w:val="00135AF1"/>
    <w:pPr>
      <w:pBdr>
        <w:bottom w:val="single" w:sz="8"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45">
    <w:name w:val="xl145"/>
    <w:basedOn w:val="Normal"/>
    <w:rsid w:val="00135AF1"/>
    <w:pPr>
      <w:pBdr>
        <w:left w:val="single" w:sz="8"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sz w:val="20"/>
      <w:szCs w:val="20"/>
    </w:rPr>
  </w:style>
  <w:style w:type="paragraph" w:customStyle="1" w:styleId="xl146">
    <w:name w:val="xl146"/>
    <w:basedOn w:val="Normal"/>
    <w:rsid w:val="00135AF1"/>
    <w:pPr>
      <w:pBdr>
        <w:left w:val="single" w:sz="4"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sz w:val="20"/>
      <w:szCs w:val="20"/>
    </w:rPr>
  </w:style>
  <w:style w:type="paragraph" w:customStyle="1" w:styleId="xl147">
    <w:name w:val="xl147"/>
    <w:basedOn w:val="Normal"/>
    <w:rsid w:val="00135AF1"/>
    <w:pPr>
      <w:pBdr>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48">
    <w:name w:val="xl148"/>
    <w:basedOn w:val="Normal"/>
    <w:rsid w:val="00135AF1"/>
    <w:pPr>
      <w:pBdr>
        <w:bottom w:val="single" w:sz="8"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49">
    <w:name w:val="xl149"/>
    <w:basedOn w:val="Normal"/>
    <w:rsid w:val="00135AF1"/>
    <w:pPr>
      <w:pBdr>
        <w:left w:val="single" w:sz="8"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sz w:val="20"/>
      <w:szCs w:val="20"/>
    </w:rPr>
  </w:style>
  <w:style w:type="paragraph" w:customStyle="1" w:styleId="xl150">
    <w:name w:val="xl150"/>
    <w:basedOn w:val="Normal"/>
    <w:rsid w:val="00135AF1"/>
    <w:pPr>
      <w:pBdr>
        <w:left w:val="single" w:sz="4"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sz w:val="20"/>
      <w:szCs w:val="20"/>
    </w:rPr>
  </w:style>
  <w:style w:type="paragraph" w:customStyle="1" w:styleId="xl151">
    <w:name w:val="xl151"/>
    <w:basedOn w:val="Normal"/>
    <w:rsid w:val="00135AF1"/>
    <w:pPr>
      <w:pBdr>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52">
    <w:name w:val="xl152"/>
    <w:basedOn w:val="Normal"/>
    <w:rsid w:val="00135AF1"/>
    <w:pPr>
      <w:pBdr>
        <w:bottom w:val="single" w:sz="8"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53">
    <w:name w:val="xl153"/>
    <w:basedOn w:val="Normal"/>
    <w:rsid w:val="00135AF1"/>
    <w:pPr>
      <w:spacing w:before="100" w:beforeAutospacing="1" w:after="100" w:afterAutospacing="1"/>
      <w:jc w:val="right"/>
    </w:pPr>
    <w:rPr>
      <w:rFonts w:ascii="Times New Roman" w:eastAsia="Times New Roman" w:hAnsi="Times New Roman"/>
      <w:b/>
      <w:bCs/>
      <w:sz w:val="20"/>
      <w:szCs w:val="20"/>
    </w:rPr>
  </w:style>
  <w:style w:type="paragraph" w:customStyle="1" w:styleId="xl154">
    <w:name w:val="xl154"/>
    <w:basedOn w:val="Normal"/>
    <w:rsid w:val="00135AF1"/>
    <w:pPr>
      <w:spacing w:before="100" w:beforeAutospacing="1" w:after="100" w:afterAutospacing="1"/>
      <w:jc w:val="center"/>
    </w:pPr>
    <w:rPr>
      <w:rFonts w:ascii="Times New Roman" w:eastAsia="Times New Roman" w:hAnsi="Times New Roman"/>
      <w:b/>
      <w:bCs/>
      <w:i/>
      <w:iCs/>
      <w:sz w:val="20"/>
      <w:szCs w:val="20"/>
    </w:rPr>
  </w:style>
  <w:style w:type="paragraph" w:customStyle="1" w:styleId="xl155">
    <w:name w:val="xl155"/>
    <w:basedOn w:val="Normal"/>
    <w:rsid w:val="00135AF1"/>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16"/>
      <w:szCs w:val="16"/>
    </w:rPr>
  </w:style>
  <w:style w:type="paragraph" w:customStyle="1" w:styleId="xl156">
    <w:name w:val="xl156"/>
    <w:basedOn w:val="Normal"/>
    <w:rsid w:val="00135AF1"/>
    <w:pPr>
      <w:pBdr>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sz w:val="20"/>
      <w:szCs w:val="20"/>
    </w:rPr>
  </w:style>
  <w:style w:type="paragraph" w:customStyle="1" w:styleId="xl157">
    <w:name w:val="xl157"/>
    <w:basedOn w:val="Normal"/>
    <w:rsid w:val="00135AF1"/>
    <w:pPr>
      <w:shd w:val="clear" w:color="000000" w:fill="E26B0A"/>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58">
    <w:name w:val="xl158"/>
    <w:basedOn w:val="Normal"/>
    <w:rsid w:val="00135AF1"/>
    <w:pPr>
      <w:pBdr>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sz w:val="20"/>
      <w:szCs w:val="20"/>
    </w:rPr>
  </w:style>
  <w:style w:type="paragraph" w:customStyle="1" w:styleId="xl159">
    <w:name w:val="xl159"/>
    <w:basedOn w:val="Normal"/>
    <w:rsid w:val="00135AF1"/>
    <w:pPr>
      <w:pBdr>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sz w:val="20"/>
      <w:szCs w:val="20"/>
    </w:rPr>
  </w:style>
  <w:style w:type="paragraph" w:customStyle="1" w:styleId="xl160">
    <w:name w:val="xl160"/>
    <w:basedOn w:val="Normal"/>
    <w:rsid w:val="00135AF1"/>
    <w:pPr>
      <w:shd w:val="clear" w:color="000000" w:fill="FFFFFF"/>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1">
    <w:name w:val="xl161"/>
    <w:basedOn w:val="Normal"/>
    <w:rsid w:val="00135AF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i/>
      <w:iCs/>
      <w:sz w:val="20"/>
      <w:szCs w:val="20"/>
    </w:rPr>
  </w:style>
  <w:style w:type="paragraph" w:customStyle="1" w:styleId="xl162">
    <w:name w:val="xl162"/>
    <w:basedOn w:val="Normal"/>
    <w:rsid w:val="00135AF1"/>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b/>
      <w:bCs/>
      <w:i/>
      <w:iCs/>
      <w:sz w:val="16"/>
      <w:szCs w:val="16"/>
    </w:rPr>
  </w:style>
  <w:style w:type="paragraph" w:customStyle="1" w:styleId="xl163">
    <w:name w:val="xl163"/>
    <w:basedOn w:val="Normal"/>
    <w:rsid w:val="00135AF1"/>
    <w:pPr>
      <w:pBdr>
        <w:top w:val="single" w:sz="8" w:space="0" w:color="auto"/>
        <w:left w:val="single" w:sz="8" w:space="0" w:color="auto"/>
        <w:bottom w:val="single" w:sz="8" w:space="0" w:color="auto"/>
      </w:pBdr>
      <w:shd w:val="clear" w:color="000000" w:fill="E26B0A"/>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4">
    <w:name w:val="xl164"/>
    <w:basedOn w:val="Normal"/>
    <w:rsid w:val="00135AF1"/>
    <w:pPr>
      <w:pBdr>
        <w:top w:val="single" w:sz="8" w:space="0" w:color="auto"/>
        <w:bottom w:val="single" w:sz="8" w:space="0" w:color="auto"/>
      </w:pBdr>
      <w:shd w:val="clear" w:color="000000" w:fill="E26B0A"/>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5">
    <w:name w:val="xl165"/>
    <w:basedOn w:val="Normal"/>
    <w:rsid w:val="00135AF1"/>
    <w:pPr>
      <w:pBdr>
        <w:top w:val="single" w:sz="8" w:space="0" w:color="auto"/>
        <w:bottom w:val="single" w:sz="8" w:space="0" w:color="auto"/>
        <w:right w:val="single" w:sz="8" w:space="0" w:color="auto"/>
      </w:pBdr>
      <w:shd w:val="clear" w:color="000000" w:fill="E26B0A"/>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6">
    <w:name w:val="xl166"/>
    <w:basedOn w:val="Normal"/>
    <w:rsid w:val="00135AF1"/>
    <w:pPr>
      <w:pBdr>
        <w:top w:val="single" w:sz="8" w:space="0" w:color="auto"/>
        <w:left w:val="single" w:sz="8" w:space="0" w:color="auto"/>
        <w:bottom w:val="single" w:sz="8" w:space="0" w:color="auto"/>
      </w:pBdr>
      <w:shd w:val="clear" w:color="000000" w:fill="494529"/>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7">
    <w:name w:val="xl167"/>
    <w:basedOn w:val="Normal"/>
    <w:rsid w:val="00135AF1"/>
    <w:pPr>
      <w:pBdr>
        <w:top w:val="single" w:sz="8" w:space="0" w:color="auto"/>
        <w:bottom w:val="single" w:sz="8" w:space="0" w:color="auto"/>
      </w:pBdr>
      <w:shd w:val="clear" w:color="000000" w:fill="494529"/>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8">
    <w:name w:val="xl168"/>
    <w:basedOn w:val="Normal"/>
    <w:rsid w:val="00135AF1"/>
    <w:pPr>
      <w:pBdr>
        <w:top w:val="single" w:sz="8" w:space="0" w:color="auto"/>
        <w:bottom w:val="single" w:sz="8" w:space="0" w:color="auto"/>
        <w:right w:val="single" w:sz="8" w:space="0" w:color="auto"/>
      </w:pBdr>
      <w:shd w:val="clear" w:color="000000" w:fill="494529"/>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9">
    <w:name w:val="xl169"/>
    <w:basedOn w:val="Normal"/>
    <w:rsid w:val="00135AF1"/>
    <w:pPr>
      <w:pBdr>
        <w:top w:val="single" w:sz="8" w:space="0" w:color="auto"/>
        <w:left w:val="single" w:sz="8" w:space="0" w:color="auto"/>
        <w:bottom w:val="single" w:sz="8" w:space="0" w:color="auto"/>
      </w:pBdr>
      <w:shd w:val="clear" w:color="000000" w:fill="1F497D"/>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70">
    <w:name w:val="xl170"/>
    <w:basedOn w:val="Normal"/>
    <w:rsid w:val="00135AF1"/>
    <w:pPr>
      <w:pBdr>
        <w:top w:val="single" w:sz="8" w:space="0" w:color="auto"/>
        <w:bottom w:val="single" w:sz="8" w:space="0" w:color="auto"/>
      </w:pBdr>
      <w:shd w:val="clear" w:color="000000" w:fill="1F497D"/>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71">
    <w:name w:val="xl171"/>
    <w:basedOn w:val="Normal"/>
    <w:rsid w:val="00135AF1"/>
    <w:pPr>
      <w:pBdr>
        <w:top w:val="single" w:sz="8" w:space="0" w:color="auto"/>
        <w:bottom w:val="single" w:sz="8" w:space="0" w:color="auto"/>
        <w:right w:val="single" w:sz="8" w:space="0" w:color="auto"/>
      </w:pBdr>
      <w:shd w:val="clear" w:color="000000" w:fill="1F497D"/>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72">
    <w:name w:val="xl172"/>
    <w:basedOn w:val="Normal"/>
    <w:rsid w:val="00135AF1"/>
    <w:pPr>
      <w:spacing w:before="100" w:beforeAutospacing="1" w:after="100" w:afterAutospacing="1"/>
    </w:pPr>
    <w:rPr>
      <w:rFonts w:ascii="Times New Roman" w:eastAsia="Times New Roman" w:hAnsi="Times New Roman"/>
      <w:b/>
      <w:bCs/>
      <w:sz w:val="36"/>
      <w:szCs w:val="36"/>
    </w:rPr>
  </w:style>
  <w:style w:type="paragraph" w:customStyle="1" w:styleId="CorpsA">
    <w:name w:val="Corps A"/>
    <w:rsid w:val="00135AF1"/>
    <w:pPr>
      <w:pBdr>
        <w:top w:val="nil"/>
        <w:left w:val="nil"/>
        <w:bottom w:val="nil"/>
        <w:right w:val="nil"/>
        <w:between w:val="nil"/>
        <w:bar w:val="nil"/>
      </w:pBdr>
      <w:spacing w:line="276" w:lineRule="auto"/>
    </w:pPr>
    <w:rPr>
      <w:rFonts w:cs="Calibri"/>
      <w:color w:val="000000"/>
      <w:sz w:val="22"/>
      <w:szCs w:val="22"/>
      <w:u w:color="000000"/>
      <w:bdr w:val="nil"/>
    </w:rPr>
  </w:style>
  <w:style w:type="paragraph" w:styleId="Sansinterligne">
    <w:name w:val="No Spacing"/>
    <w:rsid w:val="00135AF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numbering" w:customStyle="1" w:styleId="Style1import">
    <w:name w:val="Style 1 importé"/>
    <w:rsid w:val="00135AF1"/>
    <w:pPr>
      <w:numPr>
        <w:numId w:val="5"/>
      </w:numPr>
    </w:pPr>
  </w:style>
  <w:style w:type="numbering" w:customStyle="1" w:styleId="Style2import">
    <w:name w:val="Style 2 importé"/>
    <w:rsid w:val="00135AF1"/>
    <w:pPr>
      <w:numPr>
        <w:numId w:val="6"/>
      </w:numPr>
    </w:pPr>
  </w:style>
  <w:style w:type="numbering" w:customStyle="1" w:styleId="Style3import">
    <w:name w:val="Style 3 importé"/>
    <w:rsid w:val="00135AF1"/>
    <w:pPr>
      <w:numPr>
        <w:numId w:val="7"/>
      </w:numPr>
    </w:pPr>
  </w:style>
  <w:style w:type="numbering" w:customStyle="1" w:styleId="Style5import">
    <w:name w:val="Style 5 importé"/>
    <w:rsid w:val="00135AF1"/>
    <w:pPr>
      <w:numPr>
        <w:numId w:val="8"/>
      </w:numPr>
    </w:pPr>
  </w:style>
  <w:style w:type="paragraph" w:customStyle="1" w:styleId="Corps">
    <w:name w:val="Corps"/>
    <w:rsid w:val="00135AF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Style7import">
    <w:name w:val="Style 7 importé"/>
    <w:rsid w:val="00135AF1"/>
    <w:pPr>
      <w:numPr>
        <w:numId w:val="9"/>
      </w:numPr>
    </w:pPr>
  </w:style>
  <w:style w:type="numbering" w:customStyle="1" w:styleId="Style1import0">
    <w:name w:val="Style 1 importé.0"/>
    <w:rsid w:val="00135AF1"/>
    <w:pPr>
      <w:numPr>
        <w:numId w:val="10"/>
      </w:numPr>
    </w:pPr>
  </w:style>
  <w:style w:type="numbering" w:customStyle="1" w:styleId="Style2import0">
    <w:name w:val="Style 2 importé.0"/>
    <w:rsid w:val="00135AF1"/>
    <w:pPr>
      <w:numPr>
        <w:numId w:val="11"/>
      </w:numPr>
    </w:pPr>
  </w:style>
  <w:style w:type="numbering" w:customStyle="1" w:styleId="Style3import0">
    <w:name w:val="Style 3 importé.0"/>
    <w:rsid w:val="00135AF1"/>
    <w:pPr>
      <w:numPr>
        <w:numId w:val="12"/>
      </w:numPr>
    </w:pPr>
  </w:style>
  <w:style w:type="numbering" w:customStyle="1" w:styleId="Style4import">
    <w:name w:val="Style 4 importé"/>
    <w:rsid w:val="00135AF1"/>
    <w:pPr>
      <w:numPr>
        <w:numId w:val="13"/>
      </w:numPr>
    </w:pPr>
  </w:style>
  <w:style w:type="numbering" w:customStyle="1" w:styleId="Style6import">
    <w:name w:val="Style 6 importé"/>
    <w:rsid w:val="00135AF1"/>
    <w:pPr>
      <w:numPr>
        <w:numId w:val="14"/>
      </w:numPr>
    </w:pPr>
  </w:style>
  <w:style w:type="numbering" w:customStyle="1" w:styleId="Style8import">
    <w:name w:val="Style 8 importé"/>
    <w:rsid w:val="00135AF1"/>
    <w:pPr>
      <w:numPr>
        <w:numId w:val="15"/>
      </w:numPr>
    </w:pPr>
  </w:style>
  <w:style w:type="numbering" w:customStyle="1" w:styleId="Style5import0">
    <w:name w:val="Style 5 importé.0"/>
    <w:rsid w:val="00135AF1"/>
    <w:pPr>
      <w:numPr>
        <w:numId w:val="16"/>
      </w:numPr>
    </w:pPr>
  </w:style>
  <w:style w:type="numbering" w:customStyle="1" w:styleId="Style6import0">
    <w:name w:val="Style 6 importé.0"/>
    <w:rsid w:val="00135AF1"/>
    <w:pPr>
      <w:numPr>
        <w:numId w:val="17"/>
      </w:numPr>
    </w:pPr>
  </w:style>
  <w:style w:type="character" w:customStyle="1" w:styleId="Hyperlink0">
    <w:name w:val="Hyperlink.0"/>
    <w:basedOn w:val="Policepardfaut"/>
    <w:rsid w:val="00135AF1"/>
    <w:rPr>
      <w:color w:val="0070C0"/>
      <w:u w:val="none" w:color="0070C0"/>
    </w:rPr>
  </w:style>
  <w:style w:type="numbering" w:customStyle="1" w:styleId="Style7import0">
    <w:name w:val="Style 7 importé.0"/>
    <w:rsid w:val="00135AF1"/>
    <w:pPr>
      <w:numPr>
        <w:numId w:val="18"/>
      </w:numPr>
    </w:pPr>
  </w:style>
  <w:style w:type="numbering" w:customStyle="1" w:styleId="Style8import0">
    <w:name w:val="Style 8 importé.0"/>
    <w:rsid w:val="00135AF1"/>
    <w:pPr>
      <w:numPr>
        <w:numId w:val="19"/>
      </w:numPr>
    </w:pPr>
  </w:style>
  <w:style w:type="numbering" w:customStyle="1" w:styleId="Style9import">
    <w:name w:val="Style 9 importé"/>
    <w:rsid w:val="00135AF1"/>
    <w:pPr>
      <w:numPr>
        <w:numId w:val="20"/>
      </w:numPr>
    </w:pPr>
  </w:style>
  <w:style w:type="numbering" w:customStyle="1" w:styleId="Style10import">
    <w:name w:val="Style 10 importé"/>
    <w:rsid w:val="00135AF1"/>
    <w:pPr>
      <w:numPr>
        <w:numId w:val="21"/>
      </w:numPr>
    </w:pPr>
  </w:style>
  <w:style w:type="numbering" w:customStyle="1" w:styleId="Style11import">
    <w:name w:val="Style 11 importé"/>
    <w:rsid w:val="00135AF1"/>
    <w:pPr>
      <w:numPr>
        <w:numId w:val="22"/>
      </w:numPr>
    </w:pPr>
  </w:style>
  <w:style w:type="numbering" w:customStyle="1" w:styleId="Style12import">
    <w:name w:val="Style 12 importé"/>
    <w:rsid w:val="00135AF1"/>
    <w:pPr>
      <w:numPr>
        <w:numId w:val="23"/>
      </w:numPr>
    </w:pPr>
  </w:style>
  <w:style w:type="numbering" w:customStyle="1" w:styleId="Style13import">
    <w:name w:val="Style 13 importé"/>
    <w:rsid w:val="00135AF1"/>
    <w:pPr>
      <w:numPr>
        <w:numId w:val="24"/>
      </w:numPr>
    </w:pPr>
  </w:style>
  <w:style w:type="numbering" w:customStyle="1" w:styleId="Style14import">
    <w:name w:val="Style 14 importé"/>
    <w:rsid w:val="00135AF1"/>
    <w:pPr>
      <w:numPr>
        <w:numId w:val="25"/>
      </w:numPr>
    </w:pPr>
  </w:style>
  <w:style w:type="numbering" w:customStyle="1" w:styleId="Style15import">
    <w:name w:val="Style 15 importé"/>
    <w:rsid w:val="00135AF1"/>
    <w:pPr>
      <w:numPr>
        <w:numId w:val="26"/>
      </w:numPr>
    </w:pPr>
  </w:style>
  <w:style w:type="numbering" w:customStyle="1" w:styleId="Style16import">
    <w:name w:val="Style 16 importé"/>
    <w:rsid w:val="00135AF1"/>
    <w:pPr>
      <w:numPr>
        <w:numId w:val="27"/>
      </w:numPr>
    </w:pPr>
  </w:style>
  <w:style w:type="numbering" w:customStyle="1" w:styleId="Style17import">
    <w:name w:val="Style 17 importé"/>
    <w:rsid w:val="00135AF1"/>
    <w:pPr>
      <w:numPr>
        <w:numId w:val="28"/>
      </w:numPr>
    </w:pPr>
  </w:style>
  <w:style w:type="numbering" w:customStyle="1" w:styleId="Style18import">
    <w:name w:val="Style 18 importé"/>
    <w:rsid w:val="00135AF1"/>
    <w:pPr>
      <w:numPr>
        <w:numId w:val="29"/>
      </w:numPr>
    </w:pPr>
  </w:style>
  <w:style w:type="numbering" w:customStyle="1" w:styleId="Style19import">
    <w:name w:val="Style 19 importé"/>
    <w:rsid w:val="00135AF1"/>
    <w:pPr>
      <w:numPr>
        <w:numId w:val="30"/>
      </w:numPr>
    </w:pPr>
  </w:style>
  <w:style w:type="table" w:customStyle="1" w:styleId="TableNormal">
    <w:name w:val="Table Normal"/>
    <w:rsid w:val="00064B1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orpsAA">
    <w:name w:val="Corps A A"/>
    <w:rsid w:val="00064B1E"/>
    <w:pPr>
      <w:pBdr>
        <w:top w:val="nil"/>
        <w:left w:val="nil"/>
        <w:bottom w:val="nil"/>
        <w:right w:val="nil"/>
        <w:between w:val="nil"/>
        <w:bar w:val="nil"/>
      </w:pBdr>
      <w:spacing w:line="276" w:lineRule="auto"/>
    </w:pPr>
    <w:rPr>
      <w:rFonts w:cs="Calibri"/>
      <w:color w:val="000000"/>
      <w:sz w:val="22"/>
      <w:szCs w:val="22"/>
      <w:u w:color="000000"/>
      <w:bdr w:val="nil"/>
    </w:rPr>
  </w:style>
  <w:style w:type="paragraph" w:customStyle="1" w:styleId="Textbody">
    <w:name w:val="Text body"/>
    <w:basedOn w:val="Standard"/>
    <w:rsid w:val="00557F69"/>
    <w:pPr>
      <w:widowControl/>
      <w:spacing w:after="140" w:line="276" w:lineRule="auto"/>
      <w:textAlignment w:val="auto"/>
    </w:pPr>
    <w:rPr>
      <w:rFonts w:eastAsia="NSimSun" w:cs="Arial"/>
    </w:rPr>
  </w:style>
  <w:style w:type="character" w:customStyle="1" w:styleId="StrongEmphasis">
    <w:name w:val="Strong Emphasis"/>
    <w:rsid w:val="00557F69"/>
    <w:rPr>
      <w:b/>
      <w:bCs/>
    </w:rPr>
  </w:style>
  <w:style w:type="character" w:customStyle="1" w:styleId="InternetLink">
    <w:name w:val="Internet Link"/>
    <w:rsid w:val="00262781"/>
    <w:rPr>
      <w:color w:val="000080"/>
      <w:u w:val="single"/>
    </w:rPr>
  </w:style>
  <w:style w:type="character" w:customStyle="1" w:styleId="gmaildefault">
    <w:name w:val="gmail_default"/>
    <w:basedOn w:val="Policepardfaut"/>
    <w:rsid w:val="00B01F22"/>
  </w:style>
  <w:style w:type="paragraph" w:customStyle="1" w:styleId="Corpsdetexte21">
    <w:name w:val="Corps de texte 21"/>
    <w:basedOn w:val="Normal"/>
    <w:rsid w:val="003D537F"/>
    <w:pPr>
      <w:widowControl w:val="0"/>
      <w:tabs>
        <w:tab w:val="left" w:pos="540"/>
        <w:tab w:val="left" w:pos="720"/>
      </w:tabs>
      <w:suppressAutoHyphens/>
      <w:jc w:val="center"/>
    </w:pPr>
    <w:rPr>
      <w:rFonts w:ascii="Verdana" w:eastAsia="Andale Sans UI" w:hAnsi="Verdana" w:cs="Verdana"/>
      <w:kern w:val="1"/>
      <w:sz w:val="22"/>
    </w:rPr>
  </w:style>
  <w:style w:type="paragraph" w:customStyle="1" w:styleId="Retraitcorpsdetexte31">
    <w:name w:val="Retrait corps de texte 31"/>
    <w:basedOn w:val="Normal"/>
    <w:rsid w:val="003D537F"/>
    <w:pPr>
      <w:widowControl w:val="0"/>
      <w:suppressAutoHyphens/>
      <w:ind w:firstLine="708"/>
      <w:jc w:val="both"/>
    </w:pPr>
    <w:rPr>
      <w:rFonts w:ascii="Verdana" w:eastAsia="Andale Sans UI" w:hAnsi="Verdana" w:cs="Verdana"/>
      <w:kern w:val="1"/>
      <w:sz w:val="21"/>
    </w:rPr>
  </w:style>
  <w:style w:type="paragraph" w:customStyle="1" w:styleId="Corpsdetexte31">
    <w:name w:val="Corps de texte 31"/>
    <w:basedOn w:val="Normal"/>
    <w:rsid w:val="005258DA"/>
    <w:pPr>
      <w:widowControl w:val="0"/>
      <w:suppressAutoHyphens/>
      <w:jc w:val="both"/>
    </w:pPr>
    <w:rPr>
      <w:rFonts w:ascii="Arial" w:eastAsia="Andale Sans UI" w:hAnsi="Arial" w:cs="Arial"/>
      <w:kern w:val="1"/>
    </w:rPr>
  </w:style>
  <w:style w:type="character" w:customStyle="1" w:styleId="Aucun">
    <w:name w:val="Aucun"/>
    <w:rsid w:val="007F49A9"/>
  </w:style>
  <w:style w:type="character" w:customStyle="1" w:styleId="Policepardfaut1">
    <w:name w:val="Police par défaut1"/>
    <w:rsid w:val="008B1719"/>
  </w:style>
  <w:style w:type="character" w:customStyle="1" w:styleId="WW8Num1z0">
    <w:name w:val="WW8Num1z0"/>
    <w:rsid w:val="00123D57"/>
  </w:style>
  <w:style w:type="character" w:customStyle="1" w:styleId="WW8Num1z1">
    <w:name w:val="WW8Num1z1"/>
    <w:rsid w:val="00123D57"/>
  </w:style>
  <w:style w:type="character" w:customStyle="1" w:styleId="WW8Num1z2">
    <w:name w:val="WW8Num1z2"/>
    <w:rsid w:val="00123D57"/>
  </w:style>
  <w:style w:type="character" w:customStyle="1" w:styleId="WW8Num1z3">
    <w:name w:val="WW8Num1z3"/>
    <w:rsid w:val="00123D57"/>
  </w:style>
  <w:style w:type="character" w:customStyle="1" w:styleId="WW8Num1z4">
    <w:name w:val="WW8Num1z4"/>
    <w:rsid w:val="00123D57"/>
  </w:style>
  <w:style w:type="character" w:customStyle="1" w:styleId="WW8Num1z5">
    <w:name w:val="WW8Num1z5"/>
    <w:rsid w:val="00123D57"/>
  </w:style>
  <w:style w:type="character" w:customStyle="1" w:styleId="WW8Num1z6">
    <w:name w:val="WW8Num1z6"/>
    <w:rsid w:val="00123D57"/>
  </w:style>
  <w:style w:type="character" w:customStyle="1" w:styleId="WW8Num1z7">
    <w:name w:val="WW8Num1z7"/>
    <w:rsid w:val="00123D57"/>
  </w:style>
  <w:style w:type="character" w:customStyle="1" w:styleId="WW8Num1z8">
    <w:name w:val="WW8Num1z8"/>
    <w:rsid w:val="00123D57"/>
  </w:style>
  <w:style w:type="character" w:customStyle="1" w:styleId="WW8Num2z0">
    <w:name w:val="WW8Num2z0"/>
    <w:rsid w:val="00123D57"/>
    <w:rPr>
      <w:rFonts w:cs="Wingdings"/>
      <w:lang w:val="fr-FR"/>
    </w:rPr>
  </w:style>
  <w:style w:type="character" w:customStyle="1" w:styleId="WW8Num2z1">
    <w:name w:val="WW8Num2z1"/>
    <w:rsid w:val="00123D57"/>
  </w:style>
  <w:style w:type="character" w:customStyle="1" w:styleId="WW8Num2z2">
    <w:name w:val="WW8Num2z2"/>
    <w:rsid w:val="00123D57"/>
  </w:style>
  <w:style w:type="character" w:customStyle="1" w:styleId="WW8Num2z3">
    <w:name w:val="WW8Num2z3"/>
    <w:rsid w:val="00123D57"/>
  </w:style>
  <w:style w:type="character" w:customStyle="1" w:styleId="WW8Num2z4">
    <w:name w:val="WW8Num2z4"/>
    <w:rsid w:val="00123D57"/>
  </w:style>
  <w:style w:type="character" w:customStyle="1" w:styleId="WW8Num2z5">
    <w:name w:val="WW8Num2z5"/>
    <w:rsid w:val="00123D57"/>
  </w:style>
  <w:style w:type="character" w:customStyle="1" w:styleId="WW8Num2z6">
    <w:name w:val="WW8Num2z6"/>
    <w:rsid w:val="00123D57"/>
  </w:style>
  <w:style w:type="character" w:customStyle="1" w:styleId="WW8Num2z7">
    <w:name w:val="WW8Num2z7"/>
    <w:rsid w:val="00123D57"/>
  </w:style>
  <w:style w:type="character" w:customStyle="1" w:styleId="WW8Num2z8">
    <w:name w:val="WW8Num2z8"/>
    <w:rsid w:val="00123D57"/>
  </w:style>
  <w:style w:type="character" w:customStyle="1" w:styleId="WW8Num3z0">
    <w:name w:val="WW8Num3z0"/>
    <w:rsid w:val="00123D57"/>
    <w:rPr>
      <w:rFonts w:cs="Calibri"/>
      <w:lang w:val="fr-FR"/>
    </w:rPr>
  </w:style>
  <w:style w:type="character" w:customStyle="1" w:styleId="WW8Num3z1">
    <w:name w:val="WW8Num3z1"/>
    <w:rsid w:val="00123D57"/>
  </w:style>
  <w:style w:type="character" w:customStyle="1" w:styleId="WW8Num3z2">
    <w:name w:val="WW8Num3z2"/>
    <w:rsid w:val="00123D57"/>
  </w:style>
  <w:style w:type="character" w:customStyle="1" w:styleId="WW8Num3z3">
    <w:name w:val="WW8Num3z3"/>
    <w:rsid w:val="00123D57"/>
  </w:style>
  <w:style w:type="character" w:customStyle="1" w:styleId="WW8Num3z4">
    <w:name w:val="WW8Num3z4"/>
    <w:rsid w:val="00123D57"/>
  </w:style>
  <w:style w:type="character" w:customStyle="1" w:styleId="WW8Num3z5">
    <w:name w:val="WW8Num3z5"/>
    <w:rsid w:val="00123D57"/>
  </w:style>
  <w:style w:type="character" w:customStyle="1" w:styleId="WW8Num3z6">
    <w:name w:val="WW8Num3z6"/>
    <w:rsid w:val="00123D57"/>
  </w:style>
  <w:style w:type="character" w:customStyle="1" w:styleId="WW8Num3z7">
    <w:name w:val="WW8Num3z7"/>
    <w:rsid w:val="00123D57"/>
  </w:style>
  <w:style w:type="character" w:customStyle="1" w:styleId="WW8Num3z8">
    <w:name w:val="WW8Num3z8"/>
    <w:rsid w:val="00123D57"/>
  </w:style>
  <w:style w:type="character" w:customStyle="1" w:styleId="WW8Num4z0">
    <w:name w:val="WW8Num4z0"/>
    <w:rsid w:val="00123D57"/>
    <w:rPr>
      <w:rFonts w:cs="Calibri"/>
      <w:lang w:val="fr-FR"/>
    </w:rPr>
  </w:style>
  <w:style w:type="character" w:customStyle="1" w:styleId="WW8Num4z1">
    <w:name w:val="WW8Num4z1"/>
    <w:rsid w:val="00123D57"/>
  </w:style>
  <w:style w:type="character" w:customStyle="1" w:styleId="WW8Num4z2">
    <w:name w:val="WW8Num4z2"/>
    <w:rsid w:val="00123D57"/>
  </w:style>
  <w:style w:type="character" w:customStyle="1" w:styleId="WW8Num4z3">
    <w:name w:val="WW8Num4z3"/>
    <w:rsid w:val="00123D57"/>
  </w:style>
  <w:style w:type="character" w:customStyle="1" w:styleId="WW8Num4z4">
    <w:name w:val="WW8Num4z4"/>
    <w:rsid w:val="00123D57"/>
  </w:style>
  <w:style w:type="character" w:customStyle="1" w:styleId="WW8Num4z5">
    <w:name w:val="WW8Num4z5"/>
    <w:rsid w:val="00123D57"/>
  </w:style>
  <w:style w:type="character" w:customStyle="1" w:styleId="WW8Num4z6">
    <w:name w:val="WW8Num4z6"/>
    <w:rsid w:val="00123D57"/>
  </w:style>
  <w:style w:type="character" w:customStyle="1" w:styleId="WW8Num4z7">
    <w:name w:val="WW8Num4z7"/>
    <w:rsid w:val="00123D57"/>
  </w:style>
  <w:style w:type="character" w:customStyle="1" w:styleId="WW8Num4z8">
    <w:name w:val="WW8Num4z8"/>
    <w:rsid w:val="00123D57"/>
  </w:style>
  <w:style w:type="character" w:customStyle="1" w:styleId="WW8Num5z0">
    <w:name w:val="WW8Num5z0"/>
    <w:rsid w:val="00123D57"/>
    <w:rPr>
      <w:rFonts w:cs="Calibri"/>
      <w:lang w:val="fr-FR"/>
    </w:rPr>
  </w:style>
  <w:style w:type="character" w:customStyle="1" w:styleId="WW8Num5z1">
    <w:name w:val="WW8Num5z1"/>
    <w:rsid w:val="00123D57"/>
  </w:style>
  <w:style w:type="character" w:customStyle="1" w:styleId="WW8Num5z2">
    <w:name w:val="WW8Num5z2"/>
    <w:rsid w:val="00123D57"/>
  </w:style>
  <w:style w:type="character" w:customStyle="1" w:styleId="WW8Num5z3">
    <w:name w:val="WW8Num5z3"/>
    <w:rsid w:val="00123D57"/>
  </w:style>
  <w:style w:type="character" w:customStyle="1" w:styleId="WW8Num5z4">
    <w:name w:val="WW8Num5z4"/>
    <w:rsid w:val="00123D57"/>
  </w:style>
  <w:style w:type="character" w:customStyle="1" w:styleId="WW8Num5z5">
    <w:name w:val="WW8Num5z5"/>
    <w:rsid w:val="00123D57"/>
  </w:style>
  <w:style w:type="character" w:customStyle="1" w:styleId="WW8Num5z6">
    <w:name w:val="WW8Num5z6"/>
    <w:rsid w:val="00123D57"/>
  </w:style>
  <w:style w:type="character" w:customStyle="1" w:styleId="WW8Num5z7">
    <w:name w:val="WW8Num5z7"/>
    <w:rsid w:val="00123D57"/>
  </w:style>
  <w:style w:type="character" w:customStyle="1" w:styleId="WW8Num5z8">
    <w:name w:val="WW8Num5z8"/>
    <w:rsid w:val="00123D57"/>
  </w:style>
  <w:style w:type="character" w:customStyle="1" w:styleId="WW8Num6z0">
    <w:name w:val="WW8Num6z0"/>
    <w:rsid w:val="00123D57"/>
    <w:rPr>
      <w:rFonts w:cs="Calibri"/>
      <w:lang w:val="fr-FR"/>
    </w:rPr>
  </w:style>
  <w:style w:type="character" w:customStyle="1" w:styleId="WW8Num6z1">
    <w:name w:val="WW8Num6z1"/>
    <w:rsid w:val="00123D57"/>
  </w:style>
  <w:style w:type="character" w:customStyle="1" w:styleId="WW8Num6z2">
    <w:name w:val="WW8Num6z2"/>
    <w:rsid w:val="00123D57"/>
  </w:style>
  <w:style w:type="character" w:customStyle="1" w:styleId="WW8Num6z3">
    <w:name w:val="WW8Num6z3"/>
    <w:rsid w:val="00123D57"/>
  </w:style>
  <w:style w:type="character" w:customStyle="1" w:styleId="WW8Num6z4">
    <w:name w:val="WW8Num6z4"/>
    <w:rsid w:val="00123D57"/>
  </w:style>
  <w:style w:type="character" w:customStyle="1" w:styleId="WW8Num6z5">
    <w:name w:val="WW8Num6z5"/>
    <w:rsid w:val="00123D57"/>
  </w:style>
  <w:style w:type="character" w:customStyle="1" w:styleId="WW8Num6z6">
    <w:name w:val="WW8Num6z6"/>
    <w:rsid w:val="00123D57"/>
  </w:style>
  <w:style w:type="character" w:customStyle="1" w:styleId="WW8Num6z7">
    <w:name w:val="WW8Num6z7"/>
    <w:rsid w:val="00123D57"/>
  </w:style>
  <w:style w:type="character" w:customStyle="1" w:styleId="WW8Num6z8">
    <w:name w:val="WW8Num6z8"/>
    <w:rsid w:val="00123D57"/>
  </w:style>
  <w:style w:type="character" w:customStyle="1" w:styleId="WW8Num7z0">
    <w:name w:val="WW8Num7z0"/>
    <w:rsid w:val="00123D57"/>
    <w:rPr>
      <w:rFonts w:cs="Calibri"/>
      <w:lang w:val="fr-FR"/>
    </w:rPr>
  </w:style>
  <w:style w:type="character" w:customStyle="1" w:styleId="WW8Num7z1">
    <w:name w:val="WW8Num7z1"/>
    <w:rsid w:val="00123D57"/>
  </w:style>
  <w:style w:type="character" w:customStyle="1" w:styleId="WW8Num7z2">
    <w:name w:val="WW8Num7z2"/>
    <w:rsid w:val="00123D57"/>
  </w:style>
  <w:style w:type="character" w:customStyle="1" w:styleId="WW8Num7z3">
    <w:name w:val="WW8Num7z3"/>
    <w:rsid w:val="00123D57"/>
  </w:style>
  <w:style w:type="character" w:customStyle="1" w:styleId="WW8Num7z4">
    <w:name w:val="WW8Num7z4"/>
    <w:rsid w:val="00123D57"/>
  </w:style>
  <w:style w:type="character" w:customStyle="1" w:styleId="WW8Num7z5">
    <w:name w:val="WW8Num7z5"/>
    <w:rsid w:val="00123D57"/>
  </w:style>
  <w:style w:type="character" w:customStyle="1" w:styleId="WW8Num7z6">
    <w:name w:val="WW8Num7z6"/>
    <w:rsid w:val="00123D57"/>
  </w:style>
  <w:style w:type="character" w:customStyle="1" w:styleId="WW8Num7z7">
    <w:name w:val="WW8Num7z7"/>
    <w:rsid w:val="00123D57"/>
  </w:style>
  <w:style w:type="character" w:customStyle="1" w:styleId="WW8Num7z8">
    <w:name w:val="WW8Num7z8"/>
    <w:rsid w:val="00123D57"/>
  </w:style>
  <w:style w:type="character" w:customStyle="1" w:styleId="WW8Num8z0">
    <w:name w:val="WW8Num8z0"/>
    <w:rsid w:val="00123D57"/>
    <w:rPr>
      <w:rFonts w:cs="Calibri"/>
      <w:lang w:val="fr-FR"/>
    </w:rPr>
  </w:style>
  <w:style w:type="character" w:customStyle="1" w:styleId="WW8Num8z1">
    <w:name w:val="WW8Num8z1"/>
    <w:rsid w:val="00123D57"/>
  </w:style>
  <w:style w:type="character" w:customStyle="1" w:styleId="WW8Num8z2">
    <w:name w:val="WW8Num8z2"/>
    <w:rsid w:val="00123D57"/>
  </w:style>
  <w:style w:type="character" w:customStyle="1" w:styleId="WW8Num8z3">
    <w:name w:val="WW8Num8z3"/>
    <w:rsid w:val="00123D57"/>
  </w:style>
  <w:style w:type="character" w:customStyle="1" w:styleId="WW8Num8z4">
    <w:name w:val="WW8Num8z4"/>
    <w:rsid w:val="00123D57"/>
  </w:style>
  <w:style w:type="character" w:customStyle="1" w:styleId="WW8Num8z5">
    <w:name w:val="WW8Num8z5"/>
    <w:rsid w:val="00123D57"/>
  </w:style>
  <w:style w:type="character" w:customStyle="1" w:styleId="WW8Num8z6">
    <w:name w:val="WW8Num8z6"/>
    <w:rsid w:val="00123D57"/>
  </w:style>
  <w:style w:type="character" w:customStyle="1" w:styleId="WW8Num8z7">
    <w:name w:val="WW8Num8z7"/>
    <w:rsid w:val="00123D57"/>
  </w:style>
  <w:style w:type="character" w:customStyle="1" w:styleId="WW8Num8z8">
    <w:name w:val="WW8Num8z8"/>
    <w:rsid w:val="00123D57"/>
  </w:style>
  <w:style w:type="character" w:customStyle="1" w:styleId="WW8Num9z0">
    <w:name w:val="WW8Num9z0"/>
    <w:rsid w:val="00123D57"/>
    <w:rPr>
      <w:rFonts w:cs="Calibri"/>
      <w:lang w:val="fr-FR"/>
    </w:rPr>
  </w:style>
  <w:style w:type="character" w:customStyle="1" w:styleId="WW8Num9z1">
    <w:name w:val="WW8Num9z1"/>
    <w:rsid w:val="00123D57"/>
  </w:style>
  <w:style w:type="character" w:customStyle="1" w:styleId="WW8Num9z2">
    <w:name w:val="WW8Num9z2"/>
    <w:rsid w:val="00123D57"/>
  </w:style>
  <w:style w:type="character" w:customStyle="1" w:styleId="WW8Num9z3">
    <w:name w:val="WW8Num9z3"/>
    <w:rsid w:val="00123D57"/>
  </w:style>
  <w:style w:type="character" w:customStyle="1" w:styleId="WW8Num9z4">
    <w:name w:val="WW8Num9z4"/>
    <w:rsid w:val="00123D57"/>
  </w:style>
  <w:style w:type="character" w:customStyle="1" w:styleId="WW8Num9z5">
    <w:name w:val="WW8Num9z5"/>
    <w:rsid w:val="00123D57"/>
  </w:style>
  <w:style w:type="character" w:customStyle="1" w:styleId="WW8Num9z6">
    <w:name w:val="WW8Num9z6"/>
    <w:rsid w:val="00123D57"/>
  </w:style>
  <w:style w:type="character" w:customStyle="1" w:styleId="WW8Num9z7">
    <w:name w:val="WW8Num9z7"/>
    <w:rsid w:val="00123D57"/>
  </w:style>
  <w:style w:type="character" w:customStyle="1" w:styleId="WW8Num9z8">
    <w:name w:val="WW8Num9z8"/>
    <w:rsid w:val="00123D57"/>
  </w:style>
  <w:style w:type="character" w:customStyle="1" w:styleId="WW8Num10z0">
    <w:name w:val="WW8Num10z0"/>
    <w:rsid w:val="00123D57"/>
    <w:rPr>
      <w:rFonts w:cs="Calibri"/>
      <w:lang w:val="fr-FR"/>
    </w:rPr>
  </w:style>
  <w:style w:type="character" w:customStyle="1" w:styleId="WW8Num10z1">
    <w:name w:val="WW8Num10z1"/>
    <w:rsid w:val="00123D57"/>
  </w:style>
  <w:style w:type="character" w:customStyle="1" w:styleId="WW8Num10z2">
    <w:name w:val="WW8Num10z2"/>
    <w:rsid w:val="00123D57"/>
  </w:style>
  <w:style w:type="character" w:customStyle="1" w:styleId="WW8Num10z3">
    <w:name w:val="WW8Num10z3"/>
    <w:rsid w:val="00123D57"/>
  </w:style>
  <w:style w:type="character" w:customStyle="1" w:styleId="WW8Num10z4">
    <w:name w:val="WW8Num10z4"/>
    <w:rsid w:val="00123D57"/>
  </w:style>
  <w:style w:type="character" w:customStyle="1" w:styleId="WW8Num10z5">
    <w:name w:val="WW8Num10z5"/>
    <w:rsid w:val="00123D57"/>
  </w:style>
  <w:style w:type="character" w:customStyle="1" w:styleId="WW8Num10z6">
    <w:name w:val="WW8Num10z6"/>
    <w:rsid w:val="00123D57"/>
  </w:style>
  <w:style w:type="character" w:customStyle="1" w:styleId="WW8Num10z7">
    <w:name w:val="WW8Num10z7"/>
    <w:rsid w:val="00123D57"/>
  </w:style>
  <w:style w:type="character" w:customStyle="1" w:styleId="WW8Num10z8">
    <w:name w:val="WW8Num10z8"/>
    <w:rsid w:val="00123D57"/>
  </w:style>
  <w:style w:type="character" w:customStyle="1" w:styleId="WW8Num11z0">
    <w:name w:val="WW8Num11z0"/>
    <w:rsid w:val="00123D57"/>
    <w:rPr>
      <w:rFonts w:ascii="Symbol" w:hAnsi="Symbol" w:cs="Symbol"/>
    </w:rPr>
  </w:style>
  <w:style w:type="character" w:customStyle="1" w:styleId="WW8Num11z1">
    <w:name w:val="WW8Num11z1"/>
    <w:rsid w:val="00123D57"/>
  </w:style>
  <w:style w:type="character" w:customStyle="1" w:styleId="WW8Num11z2">
    <w:name w:val="WW8Num11z2"/>
    <w:rsid w:val="00123D57"/>
  </w:style>
  <w:style w:type="character" w:customStyle="1" w:styleId="WW8Num11z3">
    <w:name w:val="WW8Num11z3"/>
    <w:rsid w:val="00123D57"/>
  </w:style>
  <w:style w:type="character" w:customStyle="1" w:styleId="WW8Num11z4">
    <w:name w:val="WW8Num11z4"/>
    <w:rsid w:val="00123D57"/>
  </w:style>
  <w:style w:type="character" w:customStyle="1" w:styleId="WW8Num11z5">
    <w:name w:val="WW8Num11z5"/>
    <w:rsid w:val="00123D57"/>
  </w:style>
  <w:style w:type="character" w:customStyle="1" w:styleId="WW8Num11z6">
    <w:name w:val="WW8Num11z6"/>
    <w:rsid w:val="00123D57"/>
  </w:style>
  <w:style w:type="character" w:customStyle="1" w:styleId="WW8Num11z7">
    <w:name w:val="WW8Num11z7"/>
    <w:rsid w:val="00123D57"/>
  </w:style>
  <w:style w:type="character" w:customStyle="1" w:styleId="WW8Num11z8">
    <w:name w:val="WW8Num11z8"/>
    <w:rsid w:val="00123D57"/>
  </w:style>
  <w:style w:type="character" w:customStyle="1" w:styleId="WW8Num12z0">
    <w:name w:val="WW8Num12z0"/>
    <w:rsid w:val="00123D57"/>
    <w:rPr>
      <w:rFonts w:ascii="Symbol" w:hAnsi="Symbol" w:cs="Symbol"/>
    </w:rPr>
  </w:style>
  <w:style w:type="character" w:customStyle="1" w:styleId="WW8Num12z1">
    <w:name w:val="WW8Num12z1"/>
    <w:rsid w:val="00123D57"/>
  </w:style>
  <w:style w:type="character" w:customStyle="1" w:styleId="WW8Num12z2">
    <w:name w:val="WW8Num12z2"/>
    <w:rsid w:val="00123D57"/>
  </w:style>
  <w:style w:type="character" w:customStyle="1" w:styleId="WW8Num12z3">
    <w:name w:val="WW8Num12z3"/>
    <w:rsid w:val="00123D57"/>
  </w:style>
  <w:style w:type="character" w:customStyle="1" w:styleId="WW8Num12z4">
    <w:name w:val="WW8Num12z4"/>
    <w:rsid w:val="00123D57"/>
  </w:style>
  <w:style w:type="character" w:customStyle="1" w:styleId="WW8Num12z5">
    <w:name w:val="WW8Num12z5"/>
    <w:rsid w:val="00123D57"/>
  </w:style>
  <w:style w:type="character" w:customStyle="1" w:styleId="WW8Num12z6">
    <w:name w:val="WW8Num12z6"/>
    <w:rsid w:val="00123D57"/>
  </w:style>
  <w:style w:type="character" w:customStyle="1" w:styleId="WW8Num12z7">
    <w:name w:val="WW8Num12z7"/>
    <w:rsid w:val="00123D57"/>
  </w:style>
  <w:style w:type="character" w:customStyle="1" w:styleId="WW8Num12z8">
    <w:name w:val="WW8Num12z8"/>
    <w:rsid w:val="00123D57"/>
  </w:style>
  <w:style w:type="character" w:customStyle="1" w:styleId="WW8Num13z0">
    <w:name w:val="WW8Num13z0"/>
    <w:rsid w:val="00123D57"/>
    <w:rPr>
      <w:rFonts w:ascii="Symbol" w:hAnsi="Symbol" w:cs="Symbol"/>
    </w:rPr>
  </w:style>
  <w:style w:type="character" w:customStyle="1" w:styleId="WW8Num13z1">
    <w:name w:val="WW8Num13z1"/>
    <w:rsid w:val="00123D57"/>
  </w:style>
  <w:style w:type="character" w:customStyle="1" w:styleId="WW8Num13z2">
    <w:name w:val="WW8Num13z2"/>
    <w:rsid w:val="00123D57"/>
  </w:style>
  <w:style w:type="character" w:customStyle="1" w:styleId="WW8Num13z3">
    <w:name w:val="WW8Num13z3"/>
    <w:rsid w:val="00123D57"/>
  </w:style>
  <w:style w:type="character" w:customStyle="1" w:styleId="WW8Num13z4">
    <w:name w:val="WW8Num13z4"/>
    <w:rsid w:val="00123D57"/>
  </w:style>
  <w:style w:type="character" w:customStyle="1" w:styleId="WW8Num13z5">
    <w:name w:val="WW8Num13z5"/>
    <w:rsid w:val="00123D57"/>
  </w:style>
  <w:style w:type="character" w:customStyle="1" w:styleId="WW8Num13z6">
    <w:name w:val="WW8Num13z6"/>
    <w:rsid w:val="00123D57"/>
  </w:style>
  <w:style w:type="character" w:customStyle="1" w:styleId="WW8Num13z7">
    <w:name w:val="WW8Num13z7"/>
    <w:rsid w:val="00123D57"/>
  </w:style>
  <w:style w:type="character" w:customStyle="1" w:styleId="WW8Num13z8">
    <w:name w:val="WW8Num13z8"/>
    <w:rsid w:val="00123D57"/>
  </w:style>
  <w:style w:type="character" w:customStyle="1" w:styleId="WW8Num14z0">
    <w:name w:val="WW8Num14z0"/>
    <w:rsid w:val="00123D57"/>
    <w:rPr>
      <w:rFonts w:ascii="Symbol" w:hAnsi="Symbol" w:cs="Symbol"/>
    </w:rPr>
  </w:style>
  <w:style w:type="character" w:customStyle="1" w:styleId="WW8Num14z1">
    <w:name w:val="WW8Num14z1"/>
    <w:rsid w:val="00123D57"/>
  </w:style>
  <w:style w:type="character" w:customStyle="1" w:styleId="WW8Num14z2">
    <w:name w:val="WW8Num14z2"/>
    <w:rsid w:val="00123D57"/>
  </w:style>
  <w:style w:type="character" w:customStyle="1" w:styleId="WW8Num14z3">
    <w:name w:val="WW8Num14z3"/>
    <w:rsid w:val="00123D57"/>
  </w:style>
  <w:style w:type="character" w:customStyle="1" w:styleId="WW8Num14z4">
    <w:name w:val="WW8Num14z4"/>
    <w:rsid w:val="00123D57"/>
  </w:style>
  <w:style w:type="character" w:customStyle="1" w:styleId="WW8Num14z5">
    <w:name w:val="WW8Num14z5"/>
    <w:rsid w:val="00123D57"/>
  </w:style>
  <w:style w:type="character" w:customStyle="1" w:styleId="WW8Num14z6">
    <w:name w:val="WW8Num14z6"/>
    <w:rsid w:val="00123D57"/>
  </w:style>
  <w:style w:type="character" w:customStyle="1" w:styleId="WW8Num14z7">
    <w:name w:val="WW8Num14z7"/>
    <w:rsid w:val="00123D57"/>
  </w:style>
  <w:style w:type="character" w:customStyle="1" w:styleId="WW8Num14z8">
    <w:name w:val="WW8Num14z8"/>
    <w:rsid w:val="00123D57"/>
  </w:style>
  <w:style w:type="character" w:customStyle="1" w:styleId="WW8Num15z0">
    <w:name w:val="WW8Num15z0"/>
    <w:rsid w:val="00123D57"/>
    <w:rPr>
      <w:rFonts w:ascii="Symbol" w:hAnsi="Symbol" w:cs="Symbol"/>
    </w:rPr>
  </w:style>
  <w:style w:type="character" w:customStyle="1" w:styleId="WW8Num15z1">
    <w:name w:val="WW8Num15z1"/>
    <w:rsid w:val="00123D57"/>
  </w:style>
  <w:style w:type="character" w:customStyle="1" w:styleId="WW8Num15z2">
    <w:name w:val="WW8Num15z2"/>
    <w:rsid w:val="00123D57"/>
  </w:style>
  <w:style w:type="character" w:customStyle="1" w:styleId="WW8Num15z3">
    <w:name w:val="WW8Num15z3"/>
    <w:rsid w:val="00123D57"/>
  </w:style>
  <w:style w:type="character" w:customStyle="1" w:styleId="WW8Num15z4">
    <w:name w:val="WW8Num15z4"/>
    <w:rsid w:val="00123D57"/>
  </w:style>
  <w:style w:type="character" w:customStyle="1" w:styleId="WW8Num15z5">
    <w:name w:val="WW8Num15z5"/>
    <w:rsid w:val="00123D57"/>
  </w:style>
  <w:style w:type="character" w:customStyle="1" w:styleId="WW8Num15z6">
    <w:name w:val="WW8Num15z6"/>
    <w:rsid w:val="00123D57"/>
  </w:style>
  <w:style w:type="character" w:customStyle="1" w:styleId="WW8Num15z7">
    <w:name w:val="WW8Num15z7"/>
    <w:rsid w:val="00123D57"/>
  </w:style>
  <w:style w:type="character" w:customStyle="1" w:styleId="WW8Num15z8">
    <w:name w:val="WW8Num15z8"/>
    <w:rsid w:val="00123D57"/>
  </w:style>
  <w:style w:type="character" w:customStyle="1" w:styleId="WW8Num16z0">
    <w:name w:val="WW8Num16z0"/>
    <w:rsid w:val="00123D57"/>
    <w:rPr>
      <w:rFonts w:cs="Calibri"/>
      <w:lang w:val="fr-FR"/>
    </w:rPr>
  </w:style>
  <w:style w:type="character" w:customStyle="1" w:styleId="WW8Num16z1">
    <w:name w:val="WW8Num16z1"/>
    <w:rsid w:val="00123D57"/>
  </w:style>
  <w:style w:type="character" w:customStyle="1" w:styleId="WW8Num16z2">
    <w:name w:val="WW8Num16z2"/>
    <w:rsid w:val="00123D57"/>
  </w:style>
  <w:style w:type="character" w:customStyle="1" w:styleId="WW8Num16z3">
    <w:name w:val="WW8Num16z3"/>
    <w:rsid w:val="00123D57"/>
  </w:style>
  <w:style w:type="character" w:customStyle="1" w:styleId="WW8Num16z4">
    <w:name w:val="WW8Num16z4"/>
    <w:rsid w:val="00123D57"/>
  </w:style>
  <w:style w:type="character" w:customStyle="1" w:styleId="WW8Num16z5">
    <w:name w:val="WW8Num16z5"/>
    <w:rsid w:val="00123D57"/>
  </w:style>
  <w:style w:type="character" w:customStyle="1" w:styleId="WW8Num16z6">
    <w:name w:val="WW8Num16z6"/>
    <w:rsid w:val="00123D57"/>
  </w:style>
  <w:style w:type="character" w:customStyle="1" w:styleId="WW8Num16z7">
    <w:name w:val="WW8Num16z7"/>
    <w:rsid w:val="00123D57"/>
  </w:style>
  <w:style w:type="character" w:customStyle="1" w:styleId="WW8Num16z8">
    <w:name w:val="WW8Num16z8"/>
    <w:rsid w:val="00123D57"/>
  </w:style>
  <w:style w:type="character" w:customStyle="1" w:styleId="WW8Num17z0">
    <w:name w:val="WW8Num17z0"/>
    <w:rsid w:val="00123D57"/>
    <w:rPr>
      <w:rFonts w:cs="Calibri"/>
      <w:lang w:val="fr-FR"/>
    </w:rPr>
  </w:style>
  <w:style w:type="character" w:customStyle="1" w:styleId="WW8Num17z1">
    <w:name w:val="WW8Num17z1"/>
    <w:rsid w:val="00123D57"/>
  </w:style>
  <w:style w:type="character" w:customStyle="1" w:styleId="WW8Num17z2">
    <w:name w:val="WW8Num17z2"/>
    <w:rsid w:val="00123D57"/>
  </w:style>
  <w:style w:type="character" w:customStyle="1" w:styleId="WW8Num17z3">
    <w:name w:val="WW8Num17z3"/>
    <w:rsid w:val="00123D57"/>
  </w:style>
  <w:style w:type="character" w:customStyle="1" w:styleId="WW8Num17z4">
    <w:name w:val="WW8Num17z4"/>
    <w:rsid w:val="00123D57"/>
  </w:style>
  <w:style w:type="character" w:customStyle="1" w:styleId="WW8Num17z5">
    <w:name w:val="WW8Num17z5"/>
    <w:rsid w:val="00123D57"/>
  </w:style>
  <w:style w:type="character" w:customStyle="1" w:styleId="WW8Num17z6">
    <w:name w:val="WW8Num17z6"/>
    <w:rsid w:val="00123D57"/>
  </w:style>
  <w:style w:type="character" w:customStyle="1" w:styleId="WW8Num17z7">
    <w:name w:val="WW8Num17z7"/>
    <w:rsid w:val="00123D57"/>
  </w:style>
  <w:style w:type="character" w:customStyle="1" w:styleId="WW8Num17z8">
    <w:name w:val="WW8Num17z8"/>
    <w:rsid w:val="00123D57"/>
  </w:style>
  <w:style w:type="character" w:customStyle="1" w:styleId="WW8Num18z0">
    <w:name w:val="WW8Num18z0"/>
    <w:rsid w:val="00123D57"/>
    <w:rPr>
      <w:rFonts w:cs="Calibri"/>
      <w:lang w:val="fr-FR"/>
    </w:rPr>
  </w:style>
  <w:style w:type="character" w:customStyle="1" w:styleId="WW8Num18z1">
    <w:name w:val="WW8Num18z1"/>
    <w:rsid w:val="00123D57"/>
  </w:style>
  <w:style w:type="character" w:customStyle="1" w:styleId="WW8Num18z2">
    <w:name w:val="WW8Num18z2"/>
    <w:rsid w:val="00123D57"/>
  </w:style>
  <w:style w:type="character" w:customStyle="1" w:styleId="WW8Num18z3">
    <w:name w:val="WW8Num18z3"/>
    <w:rsid w:val="00123D57"/>
  </w:style>
  <w:style w:type="character" w:customStyle="1" w:styleId="WW8Num18z4">
    <w:name w:val="WW8Num18z4"/>
    <w:rsid w:val="00123D57"/>
  </w:style>
  <w:style w:type="character" w:customStyle="1" w:styleId="WW8Num18z5">
    <w:name w:val="WW8Num18z5"/>
    <w:rsid w:val="00123D57"/>
  </w:style>
  <w:style w:type="character" w:customStyle="1" w:styleId="WW8Num18z6">
    <w:name w:val="WW8Num18z6"/>
    <w:rsid w:val="00123D57"/>
  </w:style>
  <w:style w:type="character" w:customStyle="1" w:styleId="WW8Num18z7">
    <w:name w:val="WW8Num18z7"/>
    <w:rsid w:val="00123D57"/>
  </w:style>
  <w:style w:type="character" w:customStyle="1" w:styleId="WW8Num18z8">
    <w:name w:val="WW8Num18z8"/>
    <w:rsid w:val="00123D57"/>
  </w:style>
  <w:style w:type="character" w:customStyle="1" w:styleId="WW8Num19z0">
    <w:name w:val="WW8Num19z0"/>
    <w:rsid w:val="00123D57"/>
    <w:rPr>
      <w:rFonts w:cs="Calibri"/>
      <w:lang w:val="fr-FR"/>
    </w:rPr>
  </w:style>
  <w:style w:type="character" w:customStyle="1" w:styleId="WW8Num19z1">
    <w:name w:val="WW8Num19z1"/>
    <w:rsid w:val="00123D57"/>
  </w:style>
  <w:style w:type="character" w:customStyle="1" w:styleId="WW8Num19z2">
    <w:name w:val="WW8Num19z2"/>
    <w:rsid w:val="00123D57"/>
  </w:style>
  <w:style w:type="character" w:customStyle="1" w:styleId="WW8Num19z3">
    <w:name w:val="WW8Num19z3"/>
    <w:rsid w:val="00123D57"/>
  </w:style>
  <w:style w:type="character" w:customStyle="1" w:styleId="WW8Num19z4">
    <w:name w:val="WW8Num19z4"/>
    <w:rsid w:val="00123D57"/>
  </w:style>
  <w:style w:type="character" w:customStyle="1" w:styleId="WW8Num19z5">
    <w:name w:val="WW8Num19z5"/>
    <w:rsid w:val="00123D57"/>
  </w:style>
  <w:style w:type="character" w:customStyle="1" w:styleId="WW8Num19z6">
    <w:name w:val="WW8Num19z6"/>
    <w:rsid w:val="00123D57"/>
  </w:style>
  <w:style w:type="character" w:customStyle="1" w:styleId="WW8Num19z7">
    <w:name w:val="WW8Num19z7"/>
    <w:rsid w:val="00123D57"/>
  </w:style>
  <w:style w:type="character" w:customStyle="1" w:styleId="WW8Num19z8">
    <w:name w:val="WW8Num19z8"/>
    <w:rsid w:val="00123D57"/>
  </w:style>
  <w:style w:type="character" w:customStyle="1" w:styleId="WW8Num20z0">
    <w:name w:val="WW8Num20z0"/>
    <w:rsid w:val="00123D57"/>
  </w:style>
  <w:style w:type="character" w:customStyle="1" w:styleId="WW8Num20z1">
    <w:name w:val="WW8Num20z1"/>
    <w:rsid w:val="00123D57"/>
    <w:rPr>
      <w:rFonts w:cs="Calibri"/>
      <w:lang w:val="fr-FR"/>
    </w:rPr>
  </w:style>
  <w:style w:type="character" w:customStyle="1" w:styleId="WW8Num20z3">
    <w:name w:val="WW8Num20z3"/>
    <w:rsid w:val="00123D57"/>
  </w:style>
  <w:style w:type="character" w:customStyle="1" w:styleId="WW8Num20z4">
    <w:name w:val="WW8Num20z4"/>
    <w:rsid w:val="00123D57"/>
  </w:style>
  <w:style w:type="character" w:customStyle="1" w:styleId="WW8Num20z5">
    <w:name w:val="WW8Num20z5"/>
    <w:rsid w:val="00123D57"/>
  </w:style>
  <w:style w:type="character" w:customStyle="1" w:styleId="WW8Num20z6">
    <w:name w:val="WW8Num20z6"/>
    <w:rsid w:val="00123D57"/>
  </w:style>
  <w:style w:type="character" w:customStyle="1" w:styleId="WW8Num20z7">
    <w:name w:val="WW8Num20z7"/>
    <w:rsid w:val="00123D57"/>
  </w:style>
  <w:style w:type="character" w:customStyle="1" w:styleId="WW8Num20z8">
    <w:name w:val="WW8Num20z8"/>
    <w:rsid w:val="00123D57"/>
  </w:style>
  <w:style w:type="character" w:customStyle="1" w:styleId="WW8Num21z0">
    <w:name w:val="WW8Num21z0"/>
    <w:rsid w:val="00123D57"/>
    <w:rPr>
      <w:rFonts w:cs="Calibri"/>
      <w:lang w:val="fr-FR"/>
    </w:rPr>
  </w:style>
  <w:style w:type="character" w:customStyle="1" w:styleId="WW8Num21z1">
    <w:name w:val="WW8Num21z1"/>
    <w:rsid w:val="00123D57"/>
  </w:style>
  <w:style w:type="character" w:customStyle="1" w:styleId="WW8Num21z2">
    <w:name w:val="WW8Num21z2"/>
    <w:rsid w:val="00123D57"/>
  </w:style>
  <w:style w:type="character" w:customStyle="1" w:styleId="WW8Num21z3">
    <w:name w:val="WW8Num21z3"/>
    <w:rsid w:val="00123D57"/>
  </w:style>
  <w:style w:type="character" w:customStyle="1" w:styleId="WW8Num21z4">
    <w:name w:val="WW8Num21z4"/>
    <w:rsid w:val="00123D57"/>
  </w:style>
  <w:style w:type="character" w:customStyle="1" w:styleId="WW8Num21z5">
    <w:name w:val="WW8Num21z5"/>
    <w:rsid w:val="00123D57"/>
  </w:style>
  <w:style w:type="character" w:customStyle="1" w:styleId="WW8Num21z6">
    <w:name w:val="WW8Num21z6"/>
    <w:rsid w:val="00123D57"/>
  </w:style>
  <w:style w:type="character" w:customStyle="1" w:styleId="WW8Num21z7">
    <w:name w:val="WW8Num21z7"/>
    <w:rsid w:val="00123D57"/>
  </w:style>
  <w:style w:type="character" w:customStyle="1" w:styleId="WW8Num21z8">
    <w:name w:val="WW8Num21z8"/>
    <w:rsid w:val="00123D57"/>
  </w:style>
  <w:style w:type="character" w:customStyle="1" w:styleId="WW8Num22z0">
    <w:name w:val="WW8Num22z0"/>
    <w:rsid w:val="00123D57"/>
    <w:rPr>
      <w:rFonts w:cs="Calibri"/>
      <w:lang w:val="fr-FR"/>
    </w:rPr>
  </w:style>
  <w:style w:type="character" w:customStyle="1" w:styleId="WW8Num22z2">
    <w:name w:val="WW8Num22z2"/>
    <w:rsid w:val="00123D57"/>
  </w:style>
  <w:style w:type="character" w:customStyle="1" w:styleId="WW8Num22z3">
    <w:name w:val="WW8Num22z3"/>
    <w:rsid w:val="00123D57"/>
    <w:rPr>
      <w:rFonts w:ascii="Symbol" w:hAnsi="Symbol" w:cs="OpenSymbol"/>
    </w:rPr>
  </w:style>
  <w:style w:type="character" w:customStyle="1" w:styleId="WW8Num22z4">
    <w:name w:val="WW8Num22z4"/>
    <w:rsid w:val="00123D57"/>
  </w:style>
  <w:style w:type="character" w:customStyle="1" w:styleId="WW8Num22z5">
    <w:name w:val="WW8Num22z5"/>
    <w:rsid w:val="00123D57"/>
  </w:style>
  <w:style w:type="character" w:customStyle="1" w:styleId="WW8Num22z6">
    <w:name w:val="WW8Num22z6"/>
    <w:rsid w:val="00123D57"/>
  </w:style>
  <w:style w:type="character" w:customStyle="1" w:styleId="WW8Num22z7">
    <w:name w:val="WW8Num22z7"/>
    <w:rsid w:val="00123D57"/>
  </w:style>
  <w:style w:type="character" w:customStyle="1" w:styleId="WW8Num22z8">
    <w:name w:val="WW8Num22z8"/>
    <w:rsid w:val="00123D57"/>
  </w:style>
  <w:style w:type="character" w:customStyle="1" w:styleId="WW8Num23z0">
    <w:name w:val="WW8Num23z0"/>
    <w:rsid w:val="00123D57"/>
    <w:rPr>
      <w:rFonts w:cs="Calibri"/>
      <w:lang w:val="fr-FR"/>
    </w:rPr>
  </w:style>
  <w:style w:type="character" w:customStyle="1" w:styleId="WW8Num23z1">
    <w:name w:val="WW8Num23z1"/>
    <w:rsid w:val="00123D57"/>
  </w:style>
  <w:style w:type="character" w:customStyle="1" w:styleId="WW8Num23z2">
    <w:name w:val="WW8Num23z2"/>
    <w:rsid w:val="00123D57"/>
  </w:style>
  <w:style w:type="character" w:customStyle="1" w:styleId="WW8Num23z3">
    <w:name w:val="WW8Num23z3"/>
    <w:rsid w:val="00123D57"/>
  </w:style>
  <w:style w:type="character" w:customStyle="1" w:styleId="WW8Num23z4">
    <w:name w:val="WW8Num23z4"/>
    <w:rsid w:val="00123D57"/>
  </w:style>
  <w:style w:type="character" w:customStyle="1" w:styleId="WW8Num23z5">
    <w:name w:val="WW8Num23z5"/>
    <w:rsid w:val="00123D57"/>
  </w:style>
  <w:style w:type="character" w:customStyle="1" w:styleId="WW8Num23z6">
    <w:name w:val="WW8Num23z6"/>
    <w:rsid w:val="00123D57"/>
  </w:style>
  <w:style w:type="character" w:customStyle="1" w:styleId="WW8Num23z7">
    <w:name w:val="WW8Num23z7"/>
    <w:rsid w:val="00123D57"/>
  </w:style>
  <w:style w:type="character" w:customStyle="1" w:styleId="WW8Num23z8">
    <w:name w:val="WW8Num23z8"/>
    <w:rsid w:val="00123D57"/>
  </w:style>
  <w:style w:type="character" w:customStyle="1" w:styleId="WW8Num24z0">
    <w:name w:val="WW8Num24z0"/>
    <w:rsid w:val="00123D57"/>
    <w:rPr>
      <w:rFonts w:cs="Calibri"/>
      <w:lang w:val="fr-FR"/>
    </w:rPr>
  </w:style>
  <w:style w:type="character" w:customStyle="1" w:styleId="WW8Num24z2">
    <w:name w:val="WW8Num24z2"/>
    <w:rsid w:val="00123D57"/>
  </w:style>
  <w:style w:type="character" w:customStyle="1" w:styleId="WW8Num24z3">
    <w:name w:val="WW8Num24z3"/>
    <w:rsid w:val="00123D57"/>
  </w:style>
  <w:style w:type="character" w:customStyle="1" w:styleId="WW8Num24z4">
    <w:name w:val="WW8Num24z4"/>
    <w:rsid w:val="00123D57"/>
  </w:style>
  <w:style w:type="character" w:customStyle="1" w:styleId="WW8Num24z5">
    <w:name w:val="WW8Num24z5"/>
    <w:rsid w:val="00123D57"/>
  </w:style>
  <w:style w:type="character" w:customStyle="1" w:styleId="WW8Num24z6">
    <w:name w:val="WW8Num24z6"/>
    <w:rsid w:val="00123D57"/>
  </w:style>
  <w:style w:type="character" w:customStyle="1" w:styleId="WW8Num24z7">
    <w:name w:val="WW8Num24z7"/>
    <w:rsid w:val="00123D57"/>
  </w:style>
  <w:style w:type="character" w:customStyle="1" w:styleId="WW8Num24z8">
    <w:name w:val="WW8Num24z8"/>
    <w:rsid w:val="00123D57"/>
  </w:style>
  <w:style w:type="character" w:customStyle="1" w:styleId="WW8Num25z0">
    <w:name w:val="WW8Num25z0"/>
    <w:rsid w:val="00123D57"/>
  </w:style>
  <w:style w:type="character" w:customStyle="1" w:styleId="WW8Num25z1">
    <w:name w:val="WW8Num25z1"/>
    <w:rsid w:val="00123D57"/>
  </w:style>
  <w:style w:type="character" w:customStyle="1" w:styleId="WW8Num25z2">
    <w:name w:val="WW8Num25z2"/>
    <w:rsid w:val="00123D57"/>
  </w:style>
  <w:style w:type="character" w:customStyle="1" w:styleId="WW8Num25z3">
    <w:name w:val="WW8Num25z3"/>
    <w:rsid w:val="00123D57"/>
  </w:style>
  <w:style w:type="character" w:customStyle="1" w:styleId="WW8Num25z4">
    <w:name w:val="WW8Num25z4"/>
    <w:rsid w:val="00123D57"/>
  </w:style>
  <w:style w:type="character" w:customStyle="1" w:styleId="WW8Num25z5">
    <w:name w:val="WW8Num25z5"/>
    <w:rsid w:val="00123D57"/>
  </w:style>
  <w:style w:type="character" w:customStyle="1" w:styleId="WW8Num25z6">
    <w:name w:val="WW8Num25z6"/>
    <w:rsid w:val="00123D57"/>
  </w:style>
  <w:style w:type="character" w:customStyle="1" w:styleId="WW8Num25z7">
    <w:name w:val="WW8Num25z7"/>
    <w:rsid w:val="00123D57"/>
  </w:style>
  <w:style w:type="character" w:customStyle="1" w:styleId="WW8Num25z8">
    <w:name w:val="WW8Num25z8"/>
    <w:rsid w:val="00123D57"/>
  </w:style>
  <w:style w:type="character" w:customStyle="1" w:styleId="WW8Num26z0">
    <w:name w:val="WW8Num26z0"/>
    <w:rsid w:val="00123D57"/>
    <w:rPr>
      <w:rFonts w:cs="Calibri"/>
      <w:lang w:val="fr-FR"/>
    </w:rPr>
  </w:style>
  <w:style w:type="character" w:customStyle="1" w:styleId="WW8Num26z1">
    <w:name w:val="WW8Num26z1"/>
    <w:rsid w:val="00123D57"/>
  </w:style>
  <w:style w:type="character" w:customStyle="1" w:styleId="WW8Num26z2">
    <w:name w:val="WW8Num26z2"/>
    <w:rsid w:val="00123D57"/>
  </w:style>
  <w:style w:type="character" w:customStyle="1" w:styleId="WW8Num26z3">
    <w:name w:val="WW8Num26z3"/>
    <w:rsid w:val="00123D57"/>
  </w:style>
  <w:style w:type="character" w:customStyle="1" w:styleId="WW8Num26z4">
    <w:name w:val="WW8Num26z4"/>
    <w:rsid w:val="00123D57"/>
  </w:style>
  <w:style w:type="character" w:customStyle="1" w:styleId="WW8Num26z5">
    <w:name w:val="WW8Num26z5"/>
    <w:rsid w:val="00123D57"/>
  </w:style>
  <w:style w:type="character" w:customStyle="1" w:styleId="WW8Num26z6">
    <w:name w:val="WW8Num26z6"/>
    <w:rsid w:val="00123D57"/>
  </w:style>
  <w:style w:type="character" w:customStyle="1" w:styleId="WW8Num26z7">
    <w:name w:val="WW8Num26z7"/>
    <w:rsid w:val="00123D57"/>
  </w:style>
  <w:style w:type="character" w:customStyle="1" w:styleId="WW8Num26z8">
    <w:name w:val="WW8Num26z8"/>
    <w:rsid w:val="00123D57"/>
  </w:style>
  <w:style w:type="character" w:customStyle="1" w:styleId="WW8Num27z0">
    <w:name w:val="WW8Num27z0"/>
    <w:rsid w:val="00123D57"/>
    <w:rPr>
      <w:rFonts w:cs="Calibri"/>
      <w:b w:val="0"/>
      <w:bCs w:val="0"/>
      <w:sz w:val="24"/>
      <w:szCs w:val="24"/>
      <w:lang w:val="fr-FR"/>
    </w:rPr>
  </w:style>
  <w:style w:type="character" w:customStyle="1" w:styleId="WW8Num27z1">
    <w:name w:val="WW8Num27z1"/>
    <w:rsid w:val="00123D57"/>
  </w:style>
  <w:style w:type="character" w:customStyle="1" w:styleId="WW8Num27z2">
    <w:name w:val="WW8Num27z2"/>
    <w:rsid w:val="00123D57"/>
  </w:style>
  <w:style w:type="character" w:customStyle="1" w:styleId="WW8Num27z3">
    <w:name w:val="WW8Num27z3"/>
    <w:rsid w:val="00123D57"/>
  </w:style>
  <w:style w:type="character" w:customStyle="1" w:styleId="WW8Num27z4">
    <w:name w:val="WW8Num27z4"/>
    <w:rsid w:val="00123D57"/>
  </w:style>
  <w:style w:type="character" w:customStyle="1" w:styleId="WW8Num27z5">
    <w:name w:val="WW8Num27z5"/>
    <w:rsid w:val="00123D57"/>
  </w:style>
  <w:style w:type="character" w:customStyle="1" w:styleId="WW8Num27z6">
    <w:name w:val="WW8Num27z6"/>
    <w:rsid w:val="00123D57"/>
  </w:style>
  <w:style w:type="character" w:customStyle="1" w:styleId="WW8Num27z7">
    <w:name w:val="WW8Num27z7"/>
    <w:rsid w:val="00123D57"/>
  </w:style>
  <w:style w:type="character" w:customStyle="1" w:styleId="WW8Num27z8">
    <w:name w:val="WW8Num27z8"/>
    <w:rsid w:val="00123D57"/>
  </w:style>
  <w:style w:type="character" w:customStyle="1" w:styleId="WW8Num20z2">
    <w:name w:val="WW8Num20z2"/>
    <w:rsid w:val="00123D57"/>
    <w:rPr>
      <w:rFonts w:cs="Calibri"/>
      <w:lang w:val="fr-FR"/>
    </w:rPr>
  </w:style>
  <w:style w:type="character" w:customStyle="1" w:styleId="WW8Num22z1">
    <w:name w:val="WW8Num22z1"/>
    <w:rsid w:val="00123D57"/>
    <w:rPr>
      <w:rFonts w:cs="Calibri"/>
      <w:lang w:val="fr-FR"/>
    </w:rPr>
  </w:style>
  <w:style w:type="character" w:customStyle="1" w:styleId="WW8Num24z1">
    <w:name w:val="WW8Num24z1"/>
    <w:rsid w:val="00123D57"/>
    <w:rPr>
      <w:rFonts w:cs="Calibri"/>
      <w:lang w:val="fr-FR"/>
    </w:rPr>
  </w:style>
  <w:style w:type="character" w:customStyle="1" w:styleId="WWCharLFO52LVL4">
    <w:name w:val="WW_CharLFO52LVL4"/>
    <w:rsid w:val="00123D57"/>
    <w:rPr>
      <w:rFonts w:ascii="StarSymbol" w:eastAsia="OpenSymbol" w:hAnsi="StarSymbol" w:cs="OpenSymbol"/>
    </w:rPr>
  </w:style>
  <w:style w:type="paragraph" w:customStyle="1" w:styleId="Lgende1">
    <w:name w:val="Légende1"/>
    <w:basedOn w:val="Normal"/>
    <w:rsid w:val="00123D57"/>
    <w:pPr>
      <w:widowControl w:val="0"/>
      <w:suppressLineNumbers/>
      <w:suppressAutoHyphens/>
      <w:spacing w:before="120" w:after="120" w:line="100" w:lineRule="atLeast"/>
      <w:textAlignment w:val="baseline"/>
    </w:pPr>
    <w:rPr>
      <w:rFonts w:ascii="Times New Roman" w:eastAsia="Andale Sans UI" w:hAnsi="Times New Roman" w:cs="Tahoma"/>
      <w:i/>
      <w:iCs/>
      <w:kern w:val="1"/>
      <w:lang w:val="de-DE" w:eastAsia="fa-IR" w:bidi="fa-IR"/>
    </w:rPr>
  </w:style>
  <w:style w:type="paragraph" w:customStyle="1" w:styleId="Normal1">
    <w:name w:val="Normal1"/>
    <w:rsid w:val="00123D57"/>
    <w:pPr>
      <w:widowControl w:val="0"/>
      <w:suppressAutoHyphens/>
      <w:spacing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Contenuducadre">
    <w:name w:val="Contenu du cadre"/>
    <w:basedOn w:val="Corpsdetexte"/>
    <w:rsid w:val="00123D57"/>
    <w:pPr>
      <w:spacing w:after="120" w:line="100" w:lineRule="atLeast"/>
      <w:jc w:val="left"/>
      <w:textAlignment w:val="baseline"/>
    </w:pPr>
    <w:rPr>
      <w:rFonts w:eastAsia="Andale Sans UI" w:cs="Tahoma"/>
      <w:kern w:val="1"/>
      <w:lang w:val="de-DE" w:eastAsia="fa-IR" w:bidi="fa-IR"/>
    </w:rPr>
  </w:style>
  <w:style w:type="character" w:styleId="Mentionnonrsolue">
    <w:name w:val="Unresolved Mention"/>
    <w:basedOn w:val="Policepardfaut"/>
    <w:uiPriority w:val="99"/>
    <w:semiHidden/>
    <w:unhideWhenUsed/>
    <w:rsid w:val="00875F37"/>
    <w:rPr>
      <w:color w:val="605E5C"/>
      <w:shd w:val="clear" w:color="auto" w:fill="E1DFDD"/>
    </w:rPr>
  </w:style>
  <w:style w:type="paragraph" w:customStyle="1" w:styleId="PardfautA">
    <w:name w:val="Par défaut A"/>
    <w:rsid w:val="004409FB"/>
    <w:pPr>
      <w:pBdr>
        <w:top w:val="nil"/>
        <w:left w:val="nil"/>
        <w:bottom w:val="nil"/>
        <w:right w:val="nil"/>
        <w:between w:val="nil"/>
        <w:bar w:val="nil"/>
      </w:pBdr>
      <w:spacing w:before="160"/>
    </w:pPr>
    <w:rPr>
      <w:rFonts w:ascii="Helvetica Neue" w:eastAsia="Helvetica Neue" w:hAnsi="Helvetica Neue" w:cs="Helvetica Neue"/>
      <w:color w:val="000000"/>
      <w:sz w:val="24"/>
      <w:szCs w:val="24"/>
      <w:u w:color="000000"/>
      <w:bdr w:val="nil"/>
      <w:lang w:val="en-US"/>
      <w14:textOutline w14:w="12700" w14:cap="flat" w14:cmpd="sng" w14:algn="ctr">
        <w14:noFill/>
        <w14:prstDash w14:val="solid"/>
        <w14:miter w14:lim="400000"/>
      </w14:textOutline>
    </w:rPr>
  </w:style>
  <w:style w:type="numbering" w:customStyle="1" w:styleId="Nombres">
    <w:name w:val="Nombres"/>
    <w:rsid w:val="004409FB"/>
    <w:pPr>
      <w:numPr>
        <w:numId w:val="31"/>
      </w:numPr>
    </w:pPr>
  </w:style>
  <w:style w:type="character" w:customStyle="1" w:styleId="AucunA">
    <w:name w:val="Aucun A"/>
    <w:basedOn w:val="Aucun"/>
    <w:rsid w:val="00AB401A"/>
  </w:style>
  <w:style w:type="character" w:customStyle="1" w:styleId="Hyperlink1">
    <w:name w:val="Hyperlink.1"/>
    <w:basedOn w:val="Aucun"/>
    <w:rsid w:val="00AB401A"/>
    <w:rPr>
      <w:outline w:val="0"/>
      <w:color w:val="0000FF"/>
      <w:u w:val="single" w:color="0000FF"/>
    </w:rPr>
  </w:style>
  <w:style w:type="character" w:customStyle="1" w:styleId="Hyperlink2">
    <w:name w:val="Hyperlink.2"/>
    <w:basedOn w:val="Policepardfaut"/>
    <w:rsid w:val="00AB401A"/>
    <w:rPr>
      <w:outline w:val="0"/>
      <w:color w:val="0070C0"/>
      <w:u w:val="none" w:color="0070C0"/>
    </w:rPr>
  </w:style>
  <w:style w:type="character" w:styleId="Marquedecommentaire">
    <w:name w:val="annotation reference"/>
    <w:basedOn w:val="Policepardfaut"/>
    <w:uiPriority w:val="99"/>
    <w:semiHidden/>
    <w:unhideWhenUsed/>
    <w:rsid w:val="00522D1C"/>
    <w:rPr>
      <w:sz w:val="16"/>
      <w:szCs w:val="16"/>
    </w:rPr>
  </w:style>
  <w:style w:type="paragraph" w:styleId="Objetducommentaire">
    <w:name w:val="annotation subject"/>
    <w:basedOn w:val="Commentaire"/>
    <w:next w:val="Commentaire"/>
    <w:link w:val="ObjetducommentaireCar"/>
    <w:uiPriority w:val="99"/>
    <w:semiHidden/>
    <w:unhideWhenUsed/>
    <w:rsid w:val="00522D1C"/>
    <w:pPr>
      <w:widowControl/>
      <w:suppressAutoHyphens w:val="0"/>
      <w:ind w:left="0"/>
      <w:jc w:val="left"/>
    </w:pPr>
    <w:rPr>
      <w:rFonts w:ascii="Cambria" w:eastAsia="MS Mincho" w:hAnsi="Cambria" w:cs="Times New Roman"/>
      <w:b/>
      <w:bCs/>
      <w:kern w:val="0"/>
      <w:sz w:val="20"/>
      <w:szCs w:val="20"/>
      <w:lang w:eastAsia="fr-FR" w:bidi="ar-SA"/>
    </w:rPr>
  </w:style>
  <w:style w:type="character" w:customStyle="1" w:styleId="ObjetducommentaireCar">
    <w:name w:val="Objet du commentaire Car"/>
    <w:basedOn w:val="CommentaireCar"/>
    <w:link w:val="Objetducommentaire"/>
    <w:uiPriority w:val="99"/>
    <w:semiHidden/>
    <w:rsid w:val="00522D1C"/>
    <w:rPr>
      <w:rFonts w:ascii="Cambria" w:eastAsia="MS Mincho" w:hAnsi="Cambria" w:cs="Lucida Sans"/>
      <w:b/>
      <w:bCs/>
      <w:kern w:val="1"/>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9493">
      <w:bodyDiv w:val="1"/>
      <w:marLeft w:val="0"/>
      <w:marRight w:val="0"/>
      <w:marTop w:val="0"/>
      <w:marBottom w:val="0"/>
      <w:divBdr>
        <w:top w:val="none" w:sz="0" w:space="0" w:color="auto"/>
        <w:left w:val="none" w:sz="0" w:space="0" w:color="auto"/>
        <w:bottom w:val="none" w:sz="0" w:space="0" w:color="auto"/>
        <w:right w:val="none" w:sz="0" w:space="0" w:color="auto"/>
      </w:divBdr>
    </w:div>
    <w:div w:id="106899945">
      <w:bodyDiv w:val="1"/>
      <w:marLeft w:val="0"/>
      <w:marRight w:val="0"/>
      <w:marTop w:val="0"/>
      <w:marBottom w:val="0"/>
      <w:divBdr>
        <w:top w:val="none" w:sz="0" w:space="0" w:color="auto"/>
        <w:left w:val="none" w:sz="0" w:space="0" w:color="auto"/>
        <w:bottom w:val="none" w:sz="0" w:space="0" w:color="auto"/>
        <w:right w:val="none" w:sz="0" w:space="0" w:color="auto"/>
      </w:divBdr>
    </w:div>
    <w:div w:id="198785514">
      <w:bodyDiv w:val="1"/>
      <w:marLeft w:val="0"/>
      <w:marRight w:val="0"/>
      <w:marTop w:val="0"/>
      <w:marBottom w:val="0"/>
      <w:divBdr>
        <w:top w:val="none" w:sz="0" w:space="0" w:color="auto"/>
        <w:left w:val="none" w:sz="0" w:space="0" w:color="auto"/>
        <w:bottom w:val="none" w:sz="0" w:space="0" w:color="auto"/>
        <w:right w:val="none" w:sz="0" w:space="0" w:color="auto"/>
      </w:divBdr>
    </w:div>
    <w:div w:id="225651830">
      <w:bodyDiv w:val="1"/>
      <w:marLeft w:val="0"/>
      <w:marRight w:val="0"/>
      <w:marTop w:val="0"/>
      <w:marBottom w:val="0"/>
      <w:divBdr>
        <w:top w:val="none" w:sz="0" w:space="0" w:color="auto"/>
        <w:left w:val="none" w:sz="0" w:space="0" w:color="auto"/>
        <w:bottom w:val="none" w:sz="0" w:space="0" w:color="auto"/>
        <w:right w:val="none" w:sz="0" w:space="0" w:color="auto"/>
      </w:divBdr>
    </w:div>
    <w:div w:id="232280995">
      <w:bodyDiv w:val="1"/>
      <w:marLeft w:val="0"/>
      <w:marRight w:val="0"/>
      <w:marTop w:val="0"/>
      <w:marBottom w:val="0"/>
      <w:divBdr>
        <w:top w:val="none" w:sz="0" w:space="0" w:color="auto"/>
        <w:left w:val="none" w:sz="0" w:space="0" w:color="auto"/>
        <w:bottom w:val="none" w:sz="0" w:space="0" w:color="auto"/>
        <w:right w:val="none" w:sz="0" w:space="0" w:color="auto"/>
      </w:divBdr>
      <w:divsChild>
        <w:div w:id="76287643">
          <w:marLeft w:val="0"/>
          <w:marRight w:val="0"/>
          <w:marTop w:val="0"/>
          <w:marBottom w:val="0"/>
          <w:divBdr>
            <w:top w:val="none" w:sz="0" w:space="0" w:color="auto"/>
            <w:left w:val="none" w:sz="0" w:space="0" w:color="auto"/>
            <w:bottom w:val="none" w:sz="0" w:space="0" w:color="auto"/>
            <w:right w:val="none" w:sz="0" w:space="0" w:color="auto"/>
          </w:divBdr>
        </w:div>
        <w:div w:id="179319381">
          <w:marLeft w:val="0"/>
          <w:marRight w:val="0"/>
          <w:marTop w:val="0"/>
          <w:marBottom w:val="0"/>
          <w:divBdr>
            <w:top w:val="none" w:sz="0" w:space="0" w:color="auto"/>
            <w:left w:val="none" w:sz="0" w:space="0" w:color="auto"/>
            <w:bottom w:val="none" w:sz="0" w:space="0" w:color="auto"/>
            <w:right w:val="none" w:sz="0" w:space="0" w:color="auto"/>
          </w:divBdr>
        </w:div>
        <w:div w:id="1827476862">
          <w:marLeft w:val="0"/>
          <w:marRight w:val="0"/>
          <w:marTop w:val="0"/>
          <w:marBottom w:val="0"/>
          <w:divBdr>
            <w:top w:val="none" w:sz="0" w:space="0" w:color="auto"/>
            <w:left w:val="none" w:sz="0" w:space="0" w:color="auto"/>
            <w:bottom w:val="none" w:sz="0" w:space="0" w:color="auto"/>
            <w:right w:val="none" w:sz="0" w:space="0" w:color="auto"/>
          </w:divBdr>
        </w:div>
      </w:divsChild>
    </w:div>
    <w:div w:id="242375720">
      <w:bodyDiv w:val="1"/>
      <w:marLeft w:val="0"/>
      <w:marRight w:val="0"/>
      <w:marTop w:val="0"/>
      <w:marBottom w:val="0"/>
      <w:divBdr>
        <w:top w:val="none" w:sz="0" w:space="0" w:color="auto"/>
        <w:left w:val="none" w:sz="0" w:space="0" w:color="auto"/>
        <w:bottom w:val="none" w:sz="0" w:space="0" w:color="auto"/>
        <w:right w:val="none" w:sz="0" w:space="0" w:color="auto"/>
      </w:divBdr>
    </w:div>
    <w:div w:id="268319203">
      <w:bodyDiv w:val="1"/>
      <w:marLeft w:val="0"/>
      <w:marRight w:val="0"/>
      <w:marTop w:val="0"/>
      <w:marBottom w:val="0"/>
      <w:divBdr>
        <w:top w:val="none" w:sz="0" w:space="0" w:color="auto"/>
        <w:left w:val="none" w:sz="0" w:space="0" w:color="auto"/>
        <w:bottom w:val="none" w:sz="0" w:space="0" w:color="auto"/>
        <w:right w:val="none" w:sz="0" w:space="0" w:color="auto"/>
      </w:divBdr>
      <w:divsChild>
        <w:div w:id="170145810">
          <w:marLeft w:val="0"/>
          <w:marRight w:val="0"/>
          <w:marTop w:val="0"/>
          <w:marBottom w:val="0"/>
          <w:divBdr>
            <w:top w:val="none" w:sz="0" w:space="0" w:color="auto"/>
            <w:left w:val="none" w:sz="0" w:space="0" w:color="auto"/>
            <w:bottom w:val="none" w:sz="0" w:space="0" w:color="auto"/>
            <w:right w:val="none" w:sz="0" w:space="0" w:color="auto"/>
          </w:divBdr>
        </w:div>
        <w:div w:id="308173954">
          <w:marLeft w:val="0"/>
          <w:marRight w:val="0"/>
          <w:marTop w:val="0"/>
          <w:marBottom w:val="0"/>
          <w:divBdr>
            <w:top w:val="none" w:sz="0" w:space="0" w:color="auto"/>
            <w:left w:val="none" w:sz="0" w:space="0" w:color="auto"/>
            <w:bottom w:val="none" w:sz="0" w:space="0" w:color="auto"/>
            <w:right w:val="none" w:sz="0" w:space="0" w:color="auto"/>
          </w:divBdr>
        </w:div>
        <w:div w:id="698816124">
          <w:marLeft w:val="0"/>
          <w:marRight w:val="0"/>
          <w:marTop w:val="0"/>
          <w:marBottom w:val="0"/>
          <w:divBdr>
            <w:top w:val="none" w:sz="0" w:space="0" w:color="auto"/>
            <w:left w:val="none" w:sz="0" w:space="0" w:color="auto"/>
            <w:bottom w:val="none" w:sz="0" w:space="0" w:color="auto"/>
            <w:right w:val="none" w:sz="0" w:space="0" w:color="auto"/>
          </w:divBdr>
        </w:div>
        <w:div w:id="757484423">
          <w:marLeft w:val="0"/>
          <w:marRight w:val="0"/>
          <w:marTop w:val="0"/>
          <w:marBottom w:val="0"/>
          <w:divBdr>
            <w:top w:val="none" w:sz="0" w:space="0" w:color="auto"/>
            <w:left w:val="none" w:sz="0" w:space="0" w:color="auto"/>
            <w:bottom w:val="none" w:sz="0" w:space="0" w:color="auto"/>
            <w:right w:val="none" w:sz="0" w:space="0" w:color="auto"/>
          </w:divBdr>
        </w:div>
      </w:divsChild>
    </w:div>
    <w:div w:id="306668303">
      <w:bodyDiv w:val="1"/>
      <w:marLeft w:val="0"/>
      <w:marRight w:val="0"/>
      <w:marTop w:val="0"/>
      <w:marBottom w:val="0"/>
      <w:divBdr>
        <w:top w:val="none" w:sz="0" w:space="0" w:color="auto"/>
        <w:left w:val="none" w:sz="0" w:space="0" w:color="auto"/>
        <w:bottom w:val="none" w:sz="0" w:space="0" w:color="auto"/>
        <w:right w:val="none" w:sz="0" w:space="0" w:color="auto"/>
      </w:divBdr>
    </w:div>
    <w:div w:id="335429112">
      <w:bodyDiv w:val="1"/>
      <w:marLeft w:val="0"/>
      <w:marRight w:val="0"/>
      <w:marTop w:val="0"/>
      <w:marBottom w:val="0"/>
      <w:divBdr>
        <w:top w:val="none" w:sz="0" w:space="0" w:color="auto"/>
        <w:left w:val="none" w:sz="0" w:space="0" w:color="auto"/>
        <w:bottom w:val="none" w:sz="0" w:space="0" w:color="auto"/>
        <w:right w:val="none" w:sz="0" w:space="0" w:color="auto"/>
      </w:divBdr>
    </w:div>
    <w:div w:id="335617759">
      <w:bodyDiv w:val="1"/>
      <w:marLeft w:val="0"/>
      <w:marRight w:val="0"/>
      <w:marTop w:val="0"/>
      <w:marBottom w:val="0"/>
      <w:divBdr>
        <w:top w:val="none" w:sz="0" w:space="0" w:color="auto"/>
        <w:left w:val="none" w:sz="0" w:space="0" w:color="auto"/>
        <w:bottom w:val="none" w:sz="0" w:space="0" w:color="auto"/>
        <w:right w:val="none" w:sz="0" w:space="0" w:color="auto"/>
      </w:divBdr>
    </w:div>
    <w:div w:id="343409211">
      <w:bodyDiv w:val="1"/>
      <w:marLeft w:val="0"/>
      <w:marRight w:val="0"/>
      <w:marTop w:val="0"/>
      <w:marBottom w:val="0"/>
      <w:divBdr>
        <w:top w:val="none" w:sz="0" w:space="0" w:color="auto"/>
        <w:left w:val="none" w:sz="0" w:space="0" w:color="auto"/>
        <w:bottom w:val="none" w:sz="0" w:space="0" w:color="auto"/>
        <w:right w:val="none" w:sz="0" w:space="0" w:color="auto"/>
      </w:divBdr>
      <w:divsChild>
        <w:div w:id="9284684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5104135">
              <w:marLeft w:val="0"/>
              <w:marRight w:val="0"/>
              <w:marTop w:val="0"/>
              <w:marBottom w:val="0"/>
              <w:divBdr>
                <w:top w:val="none" w:sz="0" w:space="0" w:color="auto"/>
                <w:left w:val="none" w:sz="0" w:space="0" w:color="auto"/>
                <w:bottom w:val="none" w:sz="0" w:space="0" w:color="auto"/>
                <w:right w:val="none" w:sz="0" w:space="0" w:color="auto"/>
              </w:divBdr>
            </w:div>
          </w:divsChild>
        </w:div>
        <w:div w:id="980382365">
          <w:marLeft w:val="0"/>
          <w:marRight w:val="0"/>
          <w:marTop w:val="0"/>
          <w:marBottom w:val="0"/>
          <w:divBdr>
            <w:top w:val="none" w:sz="0" w:space="0" w:color="auto"/>
            <w:left w:val="none" w:sz="0" w:space="0" w:color="auto"/>
            <w:bottom w:val="none" w:sz="0" w:space="0" w:color="auto"/>
            <w:right w:val="none" w:sz="0" w:space="0" w:color="auto"/>
          </w:divBdr>
          <w:divsChild>
            <w:div w:id="1527520543">
              <w:marLeft w:val="0"/>
              <w:marRight w:val="0"/>
              <w:marTop w:val="0"/>
              <w:marBottom w:val="0"/>
              <w:divBdr>
                <w:top w:val="none" w:sz="0" w:space="0" w:color="auto"/>
                <w:left w:val="none" w:sz="0" w:space="0" w:color="auto"/>
                <w:bottom w:val="none" w:sz="0" w:space="0" w:color="auto"/>
                <w:right w:val="none" w:sz="0" w:space="0" w:color="auto"/>
              </w:divBdr>
              <w:divsChild>
                <w:div w:id="150411729">
                  <w:marLeft w:val="0"/>
                  <w:marRight w:val="0"/>
                  <w:marTop w:val="0"/>
                  <w:marBottom w:val="0"/>
                  <w:divBdr>
                    <w:top w:val="none" w:sz="0" w:space="0" w:color="auto"/>
                    <w:left w:val="none" w:sz="0" w:space="0" w:color="auto"/>
                    <w:bottom w:val="none" w:sz="0" w:space="0" w:color="auto"/>
                    <w:right w:val="none" w:sz="0" w:space="0" w:color="auto"/>
                  </w:divBdr>
                </w:div>
                <w:div w:id="1835681535">
                  <w:marLeft w:val="0"/>
                  <w:marRight w:val="0"/>
                  <w:marTop w:val="0"/>
                  <w:marBottom w:val="0"/>
                  <w:divBdr>
                    <w:top w:val="none" w:sz="0" w:space="0" w:color="auto"/>
                    <w:left w:val="none" w:sz="0" w:space="0" w:color="auto"/>
                    <w:bottom w:val="none" w:sz="0" w:space="0" w:color="auto"/>
                    <w:right w:val="none" w:sz="0" w:space="0" w:color="auto"/>
                  </w:divBdr>
                </w:div>
                <w:div w:id="1195849497">
                  <w:marLeft w:val="0"/>
                  <w:marRight w:val="0"/>
                  <w:marTop w:val="0"/>
                  <w:marBottom w:val="0"/>
                  <w:divBdr>
                    <w:top w:val="none" w:sz="0" w:space="0" w:color="auto"/>
                    <w:left w:val="none" w:sz="0" w:space="0" w:color="auto"/>
                    <w:bottom w:val="none" w:sz="0" w:space="0" w:color="auto"/>
                    <w:right w:val="none" w:sz="0" w:space="0" w:color="auto"/>
                  </w:divBdr>
                </w:div>
                <w:div w:id="13931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46867">
      <w:bodyDiv w:val="1"/>
      <w:marLeft w:val="0"/>
      <w:marRight w:val="0"/>
      <w:marTop w:val="0"/>
      <w:marBottom w:val="0"/>
      <w:divBdr>
        <w:top w:val="none" w:sz="0" w:space="0" w:color="auto"/>
        <w:left w:val="none" w:sz="0" w:space="0" w:color="auto"/>
        <w:bottom w:val="none" w:sz="0" w:space="0" w:color="auto"/>
        <w:right w:val="none" w:sz="0" w:space="0" w:color="auto"/>
      </w:divBdr>
    </w:div>
    <w:div w:id="421143718">
      <w:bodyDiv w:val="1"/>
      <w:marLeft w:val="0"/>
      <w:marRight w:val="0"/>
      <w:marTop w:val="0"/>
      <w:marBottom w:val="0"/>
      <w:divBdr>
        <w:top w:val="none" w:sz="0" w:space="0" w:color="auto"/>
        <w:left w:val="none" w:sz="0" w:space="0" w:color="auto"/>
        <w:bottom w:val="none" w:sz="0" w:space="0" w:color="auto"/>
        <w:right w:val="none" w:sz="0" w:space="0" w:color="auto"/>
      </w:divBdr>
    </w:div>
    <w:div w:id="423498597">
      <w:bodyDiv w:val="1"/>
      <w:marLeft w:val="0"/>
      <w:marRight w:val="0"/>
      <w:marTop w:val="0"/>
      <w:marBottom w:val="0"/>
      <w:divBdr>
        <w:top w:val="none" w:sz="0" w:space="0" w:color="auto"/>
        <w:left w:val="none" w:sz="0" w:space="0" w:color="auto"/>
        <w:bottom w:val="none" w:sz="0" w:space="0" w:color="auto"/>
        <w:right w:val="none" w:sz="0" w:space="0" w:color="auto"/>
      </w:divBdr>
      <w:divsChild>
        <w:div w:id="1771388745">
          <w:marLeft w:val="0"/>
          <w:marRight w:val="0"/>
          <w:marTop w:val="0"/>
          <w:marBottom w:val="0"/>
          <w:divBdr>
            <w:top w:val="none" w:sz="0" w:space="0" w:color="auto"/>
            <w:left w:val="none" w:sz="0" w:space="0" w:color="auto"/>
            <w:bottom w:val="none" w:sz="0" w:space="0" w:color="auto"/>
            <w:right w:val="none" w:sz="0" w:space="0" w:color="auto"/>
          </w:divBdr>
        </w:div>
        <w:div w:id="2097431317">
          <w:marLeft w:val="0"/>
          <w:marRight w:val="0"/>
          <w:marTop w:val="0"/>
          <w:marBottom w:val="0"/>
          <w:divBdr>
            <w:top w:val="none" w:sz="0" w:space="0" w:color="auto"/>
            <w:left w:val="none" w:sz="0" w:space="0" w:color="auto"/>
            <w:bottom w:val="none" w:sz="0" w:space="0" w:color="auto"/>
            <w:right w:val="none" w:sz="0" w:space="0" w:color="auto"/>
          </w:divBdr>
        </w:div>
        <w:div w:id="1932547512">
          <w:marLeft w:val="0"/>
          <w:marRight w:val="0"/>
          <w:marTop w:val="0"/>
          <w:marBottom w:val="0"/>
          <w:divBdr>
            <w:top w:val="none" w:sz="0" w:space="0" w:color="auto"/>
            <w:left w:val="none" w:sz="0" w:space="0" w:color="auto"/>
            <w:bottom w:val="none" w:sz="0" w:space="0" w:color="auto"/>
            <w:right w:val="none" w:sz="0" w:space="0" w:color="auto"/>
          </w:divBdr>
          <w:divsChild>
            <w:div w:id="198780518">
              <w:marLeft w:val="0"/>
              <w:marRight w:val="0"/>
              <w:marTop w:val="0"/>
              <w:marBottom w:val="0"/>
              <w:divBdr>
                <w:top w:val="none" w:sz="0" w:space="0" w:color="auto"/>
                <w:left w:val="none" w:sz="0" w:space="0" w:color="auto"/>
                <w:bottom w:val="none" w:sz="0" w:space="0" w:color="auto"/>
                <w:right w:val="none" w:sz="0" w:space="0" w:color="auto"/>
              </w:divBdr>
            </w:div>
            <w:div w:id="399522010">
              <w:marLeft w:val="0"/>
              <w:marRight w:val="0"/>
              <w:marTop w:val="0"/>
              <w:marBottom w:val="0"/>
              <w:divBdr>
                <w:top w:val="none" w:sz="0" w:space="0" w:color="auto"/>
                <w:left w:val="none" w:sz="0" w:space="0" w:color="auto"/>
                <w:bottom w:val="none" w:sz="0" w:space="0" w:color="auto"/>
                <w:right w:val="none" w:sz="0" w:space="0" w:color="auto"/>
              </w:divBdr>
            </w:div>
            <w:div w:id="502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8475">
      <w:bodyDiv w:val="1"/>
      <w:marLeft w:val="0"/>
      <w:marRight w:val="0"/>
      <w:marTop w:val="0"/>
      <w:marBottom w:val="0"/>
      <w:divBdr>
        <w:top w:val="none" w:sz="0" w:space="0" w:color="auto"/>
        <w:left w:val="none" w:sz="0" w:space="0" w:color="auto"/>
        <w:bottom w:val="none" w:sz="0" w:space="0" w:color="auto"/>
        <w:right w:val="none" w:sz="0" w:space="0" w:color="auto"/>
      </w:divBdr>
    </w:div>
    <w:div w:id="452283569">
      <w:bodyDiv w:val="1"/>
      <w:marLeft w:val="0"/>
      <w:marRight w:val="0"/>
      <w:marTop w:val="0"/>
      <w:marBottom w:val="0"/>
      <w:divBdr>
        <w:top w:val="none" w:sz="0" w:space="0" w:color="auto"/>
        <w:left w:val="none" w:sz="0" w:space="0" w:color="auto"/>
        <w:bottom w:val="none" w:sz="0" w:space="0" w:color="auto"/>
        <w:right w:val="none" w:sz="0" w:space="0" w:color="auto"/>
      </w:divBdr>
    </w:div>
    <w:div w:id="455879438">
      <w:bodyDiv w:val="1"/>
      <w:marLeft w:val="0"/>
      <w:marRight w:val="0"/>
      <w:marTop w:val="0"/>
      <w:marBottom w:val="0"/>
      <w:divBdr>
        <w:top w:val="none" w:sz="0" w:space="0" w:color="auto"/>
        <w:left w:val="none" w:sz="0" w:space="0" w:color="auto"/>
        <w:bottom w:val="none" w:sz="0" w:space="0" w:color="auto"/>
        <w:right w:val="none" w:sz="0" w:space="0" w:color="auto"/>
      </w:divBdr>
    </w:div>
    <w:div w:id="493838222">
      <w:bodyDiv w:val="1"/>
      <w:marLeft w:val="0"/>
      <w:marRight w:val="0"/>
      <w:marTop w:val="0"/>
      <w:marBottom w:val="0"/>
      <w:divBdr>
        <w:top w:val="none" w:sz="0" w:space="0" w:color="auto"/>
        <w:left w:val="none" w:sz="0" w:space="0" w:color="auto"/>
        <w:bottom w:val="none" w:sz="0" w:space="0" w:color="auto"/>
        <w:right w:val="none" w:sz="0" w:space="0" w:color="auto"/>
      </w:divBdr>
      <w:divsChild>
        <w:div w:id="672494517">
          <w:marLeft w:val="0"/>
          <w:marRight w:val="0"/>
          <w:marTop w:val="0"/>
          <w:marBottom w:val="0"/>
          <w:divBdr>
            <w:top w:val="none" w:sz="0" w:space="0" w:color="auto"/>
            <w:left w:val="none" w:sz="0" w:space="0" w:color="auto"/>
            <w:bottom w:val="none" w:sz="0" w:space="0" w:color="auto"/>
            <w:right w:val="none" w:sz="0" w:space="0" w:color="auto"/>
          </w:divBdr>
        </w:div>
      </w:divsChild>
    </w:div>
    <w:div w:id="506411650">
      <w:bodyDiv w:val="1"/>
      <w:marLeft w:val="0"/>
      <w:marRight w:val="0"/>
      <w:marTop w:val="0"/>
      <w:marBottom w:val="0"/>
      <w:divBdr>
        <w:top w:val="none" w:sz="0" w:space="0" w:color="auto"/>
        <w:left w:val="none" w:sz="0" w:space="0" w:color="auto"/>
        <w:bottom w:val="none" w:sz="0" w:space="0" w:color="auto"/>
        <w:right w:val="none" w:sz="0" w:space="0" w:color="auto"/>
      </w:divBdr>
    </w:div>
    <w:div w:id="512649609">
      <w:bodyDiv w:val="1"/>
      <w:marLeft w:val="0"/>
      <w:marRight w:val="0"/>
      <w:marTop w:val="0"/>
      <w:marBottom w:val="0"/>
      <w:divBdr>
        <w:top w:val="none" w:sz="0" w:space="0" w:color="auto"/>
        <w:left w:val="none" w:sz="0" w:space="0" w:color="auto"/>
        <w:bottom w:val="none" w:sz="0" w:space="0" w:color="auto"/>
        <w:right w:val="none" w:sz="0" w:space="0" w:color="auto"/>
      </w:divBdr>
      <w:divsChild>
        <w:div w:id="924150051">
          <w:marLeft w:val="0"/>
          <w:marRight w:val="0"/>
          <w:marTop w:val="0"/>
          <w:marBottom w:val="0"/>
          <w:divBdr>
            <w:top w:val="none" w:sz="0" w:space="0" w:color="auto"/>
            <w:left w:val="none" w:sz="0" w:space="0" w:color="auto"/>
            <w:bottom w:val="none" w:sz="0" w:space="0" w:color="auto"/>
            <w:right w:val="none" w:sz="0" w:space="0" w:color="auto"/>
          </w:divBdr>
        </w:div>
        <w:div w:id="371157657">
          <w:marLeft w:val="0"/>
          <w:marRight w:val="0"/>
          <w:marTop w:val="0"/>
          <w:marBottom w:val="0"/>
          <w:divBdr>
            <w:top w:val="none" w:sz="0" w:space="0" w:color="auto"/>
            <w:left w:val="none" w:sz="0" w:space="0" w:color="auto"/>
            <w:bottom w:val="none" w:sz="0" w:space="0" w:color="auto"/>
            <w:right w:val="none" w:sz="0" w:space="0" w:color="auto"/>
          </w:divBdr>
        </w:div>
      </w:divsChild>
    </w:div>
    <w:div w:id="529800502">
      <w:bodyDiv w:val="1"/>
      <w:marLeft w:val="0"/>
      <w:marRight w:val="0"/>
      <w:marTop w:val="0"/>
      <w:marBottom w:val="0"/>
      <w:divBdr>
        <w:top w:val="none" w:sz="0" w:space="0" w:color="auto"/>
        <w:left w:val="none" w:sz="0" w:space="0" w:color="auto"/>
        <w:bottom w:val="none" w:sz="0" w:space="0" w:color="auto"/>
        <w:right w:val="none" w:sz="0" w:space="0" w:color="auto"/>
      </w:divBdr>
    </w:div>
    <w:div w:id="542446187">
      <w:bodyDiv w:val="1"/>
      <w:marLeft w:val="0"/>
      <w:marRight w:val="0"/>
      <w:marTop w:val="0"/>
      <w:marBottom w:val="0"/>
      <w:divBdr>
        <w:top w:val="none" w:sz="0" w:space="0" w:color="auto"/>
        <w:left w:val="none" w:sz="0" w:space="0" w:color="auto"/>
        <w:bottom w:val="none" w:sz="0" w:space="0" w:color="auto"/>
        <w:right w:val="none" w:sz="0" w:space="0" w:color="auto"/>
      </w:divBdr>
    </w:div>
    <w:div w:id="587890474">
      <w:bodyDiv w:val="1"/>
      <w:marLeft w:val="0"/>
      <w:marRight w:val="0"/>
      <w:marTop w:val="0"/>
      <w:marBottom w:val="0"/>
      <w:divBdr>
        <w:top w:val="none" w:sz="0" w:space="0" w:color="auto"/>
        <w:left w:val="none" w:sz="0" w:space="0" w:color="auto"/>
        <w:bottom w:val="none" w:sz="0" w:space="0" w:color="auto"/>
        <w:right w:val="none" w:sz="0" w:space="0" w:color="auto"/>
      </w:divBdr>
    </w:div>
    <w:div w:id="601500042">
      <w:bodyDiv w:val="1"/>
      <w:marLeft w:val="0"/>
      <w:marRight w:val="0"/>
      <w:marTop w:val="0"/>
      <w:marBottom w:val="0"/>
      <w:divBdr>
        <w:top w:val="none" w:sz="0" w:space="0" w:color="auto"/>
        <w:left w:val="none" w:sz="0" w:space="0" w:color="auto"/>
        <w:bottom w:val="none" w:sz="0" w:space="0" w:color="auto"/>
        <w:right w:val="none" w:sz="0" w:space="0" w:color="auto"/>
      </w:divBdr>
    </w:div>
    <w:div w:id="605968043">
      <w:bodyDiv w:val="1"/>
      <w:marLeft w:val="0"/>
      <w:marRight w:val="0"/>
      <w:marTop w:val="0"/>
      <w:marBottom w:val="0"/>
      <w:divBdr>
        <w:top w:val="none" w:sz="0" w:space="0" w:color="auto"/>
        <w:left w:val="none" w:sz="0" w:space="0" w:color="auto"/>
        <w:bottom w:val="none" w:sz="0" w:space="0" w:color="auto"/>
        <w:right w:val="none" w:sz="0" w:space="0" w:color="auto"/>
      </w:divBdr>
      <w:divsChild>
        <w:div w:id="1526164755">
          <w:marLeft w:val="0"/>
          <w:marRight w:val="0"/>
          <w:marTop w:val="0"/>
          <w:marBottom w:val="0"/>
          <w:divBdr>
            <w:top w:val="none" w:sz="0" w:space="0" w:color="auto"/>
            <w:left w:val="none" w:sz="0" w:space="0" w:color="auto"/>
            <w:bottom w:val="none" w:sz="0" w:space="0" w:color="auto"/>
            <w:right w:val="none" w:sz="0" w:space="0" w:color="auto"/>
          </w:divBdr>
        </w:div>
      </w:divsChild>
    </w:div>
    <w:div w:id="648478757">
      <w:bodyDiv w:val="1"/>
      <w:marLeft w:val="0"/>
      <w:marRight w:val="0"/>
      <w:marTop w:val="0"/>
      <w:marBottom w:val="0"/>
      <w:divBdr>
        <w:top w:val="none" w:sz="0" w:space="0" w:color="auto"/>
        <w:left w:val="none" w:sz="0" w:space="0" w:color="auto"/>
        <w:bottom w:val="none" w:sz="0" w:space="0" w:color="auto"/>
        <w:right w:val="none" w:sz="0" w:space="0" w:color="auto"/>
      </w:divBdr>
    </w:div>
    <w:div w:id="653994307">
      <w:bodyDiv w:val="1"/>
      <w:marLeft w:val="0"/>
      <w:marRight w:val="0"/>
      <w:marTop w:val="0"/>
      <w:marBottom w:val="0"/>
      <w:divBdr>
        <w:top w:val="none" w:sz="0" w:space="0" w:color="auto"/>
        <w:left w:val="none" w:sz="0" w:space="0" w:color="auto"/>
        <w:bottom w:val="none" w:sz="0" w:space="0" w:color="auto"/>
        <w:right w:val="none" w:sz="0" w:space="0" w:color="auto"/>
      </w:divBdr>
    </w:div>
    <w:div w:id="661592695">
      <w:bodyDiv w:val="1"/>
      <w:marLeft w:val="0"/>
      <w:marRight w:val="0"/>
      <w:marTop w:val="0"/>
      <w:marBottom w:val="0"/>
      <w:divBdr>
        <w:top w:val="none" w:sz="0" w:space="0" w:color="auto"/>
        <w:left w:val="none" w:sz="0" w:space="0" w:color="auto"/>
        <w:bottom w:val="none" w:sz="0" w:space="0" w:color="auto"/>
        <w:right w:val="none" w:sz="0" w:space="0" w:color="auto"/>
      </w:divBdr>
      <w:divsChild>
        <w:div w:id="627513314">
          <w:marLeft w:val="0"/>
          <w:marRight w:val="0"/>
          <w:marTop w:val="0"/>
          <w:marBottom w:val="0"/>
          <w:divBdr>
            <w:top w:val="none" w:sz="0" w:space="0" w:color="auto"/>
            <w:left w:val="none" w:sz="0" w:space="0" w:color="auto"/>
            <w:bottom w:val="none" w:sz="0" w:space="0" w:color="auto"/>
            <w:right w:val="none" w:sz="0" w:space="0" w:color="auto"/>
          </w:divBdr>
        </w:div>
        <w:div w:id="1231237468">
          <w:marLeft w:val="0"/>
          <w:marRight w:val="0"/>
          <w:marTop w:val="0"/>
          <w:marBottom w:val="0"/>
          <w:divBdr>
            <w:top w:val="none" w:sz="0" w:space="0" w:color="auto"/>
            <w:left w:val="none" w:sz="0" w:space="0" w:color="auto"/>
            <w:bottom w:val="none" w:sz="0" w:space="0" w:color="auto"/>
            <w:right w:val="none" w:sz="0" w:space="0" w:color="auto"/>
          </w:divBdr>
        </w:div>
        <w:div w:id="1014069638">
          <w:marLeft w:val="0"/>
          <w:marRight w:val="0"/>
          <w:marTop w:val="0"/>
          <w:marBottom w:val="0"/>
          <w:divBdr>
            <w:top w:val="none" w:sz="0" w:space="0" w:color="auto"/>
            <w:left w:val="none" w:sz="0" w:space="0" w:color="auto"/>
            <w:bottom w:val="none" w:sz="0" w:space="0" w:color="auto"/>
            <w:right w:val="none" w:sz="0" w:space="0" w:color="auto"/>
          </w:divBdr>
        </w:div>
        <w:div w:id="1050152596">
          <w:marLeft w:val="0"/>
          <w:marRight w:val="0"/>
          <w:marTop w:val="0"/>
          <w:marBottom w:val="0"/>
          <w:divBdr>
            <w:top w:val="none" w:sz="0" w:space="0" w:color="auto"/>
            <w:left w:val="none" w:sz="0" w:space="0" w:color="auto"/>
            <w:bottom w:val="none" w:sz="0" w:space="0" w:color="auto"/>
            <w:right w:val="none" w:sz="0" w:space="0" w:color="auto"/>
          </w:divBdr>
        </w:div>
        <w:div w:id="1638756592">
          <w:marLeft w:val="0"/>
          <w:marRight w:val="0"/>
          <w:marTop w:val="0"/>
          <w:marBottom w:val="0"/>
          <w:divBdr>
            <w:top w:val="none" w:sz="0" w:space="0" w:color="auto"/>
            <w:left w:val="none" w:sz="0" w:space="0" w:color="auto"/>
            <w:bottom w:val="none" w:sz="0" w:space="0" w:color="auto"/>
            <w:right w:val="none" w:sz="0" w:space="0" w:color="auto"/>
          </w:divBdr>
        </w:div>
        <w:div w:id="1322275663">
          <w:marLeft w:val="0"/>
          <w:marRight w:val="0"/>
          <w:marTop w:val="0"/>
          <w:marBottom w:val="0"/>
          <w:divBdr>
            <w:top w:val="none" w:sz="0" w:space="0" w:color="auto"/>
            <w:left w:val="none" w:sz="0" w:space="0" w:color="auto"/>
            <w:bottom w:val="none" w:sz="0" w:space="0" w:color="auto"/>
            <w:right w:val="none" w:sz="0" w:space="0" w:color="auto"/>
          </w:divBdr>
        </w:div>
        <w:div w:id="446169122">
          <w:marLeft w:val="0"/>
          <w:marRight w:val="0"/>
          <w:marTop w:val="0"/>
          <w:marBottom w:val="0"/>
          <w:divBdr>
            <w:top w:val="none" w:sz="0" w:space="0" w:color="auto"/>
            <w:left w:val="none" w:sz="0" w:space="0" w:color="auto"/>
            <w:bottom w:val="none" w:sz="0" w:space="0" w:color="auto"/>
            <w:right w:val="none" w:sz="0" w:space="0" w:color="auto"/>
          </w:divBdr>
        </w:div>
        <w:div w:id="601497159">
          <w:marLeft w:val="0"/>
          <w:marRight w:val="0"/>
          <w:marTop w:val="0"/>
          <w:marBottom w:val="0"/>
          <w:divBdr>
            <w:top w:val="none" w:sz="0" w:space="0" w:color="auto"/>
            <w:left w:val="none" w:sz="0" w:space="0" w:color="auto"/>
            <w:bottom w:val="none" w:sz="0" w:space="0" w:color="auto"/>
            <w:right w:val="none" w:sz="0" w:space="0" w:color="auto"/>
          </w:divBdr>
        </w:div>
        <w:div w:id="418063580">
          <w:marLeft w:val="0"/>
          <w:marRight w:val="0"/>
          <w:marTop w:val="0"/>
          <w:marBottom w:val="0"/>
          <w:divBdr>
            <w:top w:val="none" w:sz="0" w:space="0" w:color="auto"/>
            <w:left w:val="none" w:sz="0" w:space="0" w:color="auto"/>
            <w:bottom w:val="none" w:sz="0" w:space="0" w:color="auto"/>
            <w:right w:val="none" w:sz="0" w:space="0" w:color="auto"/>
          </w:divBdr>
        </w:div>
      </w:divsChild>
    </w:div>
    <w:div w:id="667516510">
      <w:bodyDiv w:val="1"/>
      <w:marLeft w:val="0"/>
      <w:marRight w:val="0"/>
      <w:marTop w:val="0"/>
      <w:marBottom w:val="0"/>
      <w:divBdr>
        <w:top w:val="none" w:sz="0" w:space="0" w:color="auto"/>
        <w:left w:val="none" w:sz="0" w:space="0" w:color="auto"/>
        <w:bottom w:val="none" w:sz="0" w:space="0" w:color="auto"/>
        <w:right w:val="none" w:sz="0" w:space="0" w:color="auto"/>
      </w:divBdr>
      <w:divsChild>
        <w:div w:id="258300827">
          <w:marLeft w:val="0"/>
          <w:marRight w:val="0"/>
          <w:marTop w:val="0"/>
          <w:marBottom w:val="0"/>
          <w:divBdr>
            <w:top w:val="none" w:sz="0" w:space="0" w:color="auto"/>
            <w:left w:val="none" w:sz="0" w:space="0" w:color="auto"/>
            <w:bottom w:val="none" w:sz="0" w:space="0" w:color="auto"/>
            <w:right w:val="none" w:sz="0" w:space="0" w:color="auto"/>
          </w:divBdr>
        </w:div>
        <w:div w:id="372274302">
          <w:marLeft w:val="0"/>
          <w:marRight w:val="0"/>
          <w:marTop w:val="0"/>
          <w:marBottom w:val="0"/>
          <w:divBdr>
            <w:top w:val="none" w:sz="0" w:space="0" w:color="auto"/>
            <w:left w:val="none" w:sz="0" w:space="0" w:color="auto"/>
            <w:bottom w:val="none" w:sz="0" w:space="0" w:color="auto"/>
            <w:right w:val="none" w:sz="0" w:space="0" w:color="auto"/>
          </w:divBdr>
        </w:div>
        <w:div w:id="604119246">
          <w:marLeft w:val="0"/>
          <w:marRight w:val="0"/>
          <w:marTop w:val="0"/>
          <w:marBottom w:val="0"/>
          <w:divBdr>
            <w:top w:val="none" w:sz="0" w:space="0" w:color="auto"/>
            <w:left w:val="none" w:sz="0" w:space="0" w:color="auto"/>
            <w:bottom w:val="none" w:sz="0" w:space="0" w:color="auto"/>
            <w:right w:val="none" w:sz="0" w:space="0" w:color="auto"/>
          </w:divBdr>
        </w:div>
        <w:div w:id="888615160">
          <w:marLeft w:val="0"/>
          <w:marRight w:val="0"/>
          <w:marTop w:val="0"/>
          <w:marBottom w:val="0"/>
          <w:divBdr>
            <w:top w:val="none" w:sz="0" w:space="0" w:color="auto"/>
            <w:left w:val="none" w:sz="0" w:space="0" w:color="auto"/>
            <w:bottom w:val="none" w:sz="0" w:space="0" w:color="auto"/>
            <w:right w:val="none" w:sz="0" w:space="0" w:color="auto"/>
          </w:divBdr>
        </w:div>
        <w:div w:id="1514147416">
          <w:marLeft w:val="0"/>
          <w:marRight w:val="0"/>
          <w:marTop w:val="0"/>
          <w:marBottom w:val="0"/>
          <w:divBdr>
            <w:top w:val="none" w:sz="0" w:space="0" w:color="auto"/>
            <w:left w:val="none" w:sz="0" w:space="0" w:color="auto"/>
            <w:bottom w:val="none" w:sz="0" w:space="0" w:color="auto"/>
            <w:right w:val="none" w:sz="0" w:space="0" w:color="auto"/>
          </w:divBdr>
        </w:div>
        <w:div w:id="1690183839">
          <w:marLeft w:val="0"/>
          <w:marRight w:val="0"/>
          <w:marTop w:val="0"/>
          <w:marBottom w:val="0"/>
          <w:divBdr>
            <w:top w:val="none" w:sz="0" w:space="0" w:color="auto"/>
            <w:left w:val="none" w:sz="0" w:space="0" w:color="auto"/>
            <w:bottom w:val="none" w:sz="0" w:space="0" w:color="auto"/>
            <w:right w:val="none" w:sz="0" w:space="0" w:color="auto"/>
          </w:divBdr>
        </w:div>
        <w:div w:id="1762070285">
          <w:marLeft w:val="0"/>
          <w:marRight w:val="0"/>
          <w:marTop w:val="0"/>
          <w:marBottom w:val="0"/>
          <w:divBdr>
            <w:top w:val="none" w:sz="0" w:space="0" w:color="auto"/>
            <w:left w:val="none" w:sz="0" w:space="0" w:color="auto"/>
            <w:bottom w:val="none" w:sz="0" w:space="0" w:color="auto"/>
            <w:right w:val="none" w:sz="0" w:space="0" w:color="auto"/>
          </w:divBdr>
        </w:div>
        <w:div w:id="1979529808">
          <w:marLeft w:val="0"/>
          <w:marRight w:val="0"/>
          <w:marTop w:val="0"/>
          <w:marBottom w:val="0"/>
          <w:divBdr>
            <w:top w:val="none" w:sz="0" w:space="0" w:color="auto"/>
            <w:left w:val="none" w:sz="0" w:space="0" w:color="auto"/>
            <w:bottom w:val="none" w:sz="0" w:space="0" w:color="auto"/>
            <w:right w:val="none" w:sz="0" w:space="0" w:color="auto"/>
          </w:divBdr>
        </w:div>
        <w:div w:id="2048211152">
          <w:marLeft w:val="0"/>
          <w:marRight w:val="0"/>
          <w:marTop w:val="0"/>
          <w:marBottom w:val="0"/>
          <w:divBdr>
            <w:top w:val="none" w:sz="0" w:space="0" w:color="auto"/>
            <w:left w:val="none" w:sz="0" w:space="0" w:color="auto"/>
            <w:bottom w:val="none" w:sz="0" w:space="0" w:color="auto"/>
            <w:right w:val="none" w:sz="0" w:space="0" w:color="auto"/>
          </w:divBdr>
        </w:div>
        <w:div w:id="2107729093">
          <w:marLeft w:val="0"/>
          <w:marRight w:val="0"/>
          <w:marTop w:val="0"/>
          <w:marBottom w:val="0"/>
          <w:divBdr>
            <w:top w:val="none" w:sz="0" w:space="0" w:color="auto"/>
            <w:left w:val="none" w:sz="0" w:space="0" w:color="auto"/>
            <w:bottom w:val="none" w:sz="0" w:space="0" w:color="auto"/>
            <w:right w:val="none" w:sz="0" w:space="0" w:color="auto"/>
          </w:divBdr>
        </w:div>
      </w:divsChild>
    </w:div>
    <w:div w:id="674653937">
      <w:bodyDiv w:val="1"/>
      <w:marLeft w:val="0"/>
      <w:marRight w:val="0"/>
      <w:marTop w:val="0"/>
      <w:marBottom w:val="0"/>
      <w:divBdr>
        <w:top w:val="none" w:sz="0" w:space="0" w:color="auto"/>
        <w:left w:val="none" w:sz="0" w:space="0" w:color="auto"/>
        <w:bottom w:val="none" w:sz="0" w:space="0" w:color="auto"/>
        <w:right w:val="none" w:sz="0" w:space="0" w:color="auto"/>
      </w:divBdr>
    </w:div>
    <w:div w:id="719013836">
      <w:bodyDiv w:val="1"/>
      <w:marLeft w:val="0"/>
      <w:marRight w:val="0"/>
      <w:marTop w:val="0"/>
      <w:marBottom w:val="0"/>
      <w:divBdr>
        <w:top w:val="none" w:sz="0" w:space="0" w:color="auto"/>
        <w:left w:val="none" w:sz="0" w:space="0" w:color="auto"/>
        <w:bottom w:val="none" w:sz="0" w:space="0" w:color="auto"/>
        <w:right w:val="none" w:sz="0" w:space="0" w:color="auto"/>
      </w:divBdr>
    </w:div>
    <w:div w:id="749498890">
      <w:bodyDiv w:val="1"/>
      <w:marLeft w:val="0"/>
      <w:marRight w:val="0"/>
      <w:marTop w:val="0"/>
      <w:marBottom w:val="0"/>
      <w:divBdr>
        <w:top w:val="none" w:sz="0" w:space="0" w:color="auto"/>
        <w:left w:val="none" w:sz="0" w:space="0" w:color="auto"/>
        <w:bottom w:val="none" w:sz="0" w:space="0" w:color="auto"/>
        <w:right w:val="none" w:sz="0" w:space="0" w:color="auto"/>
      </w:divBdr>
      <w:divsChild>
        <w:div w:id="770777246">
          <w:marLeft w:val="0"/>
          <w:marRight w:val="0"/>
          <w:marTop w:val="0"/>
          <w:marBottom w:val="0"/>
          <w:divBdr>
            <w:top w:val="none" w:sz="0" w:space="0" w:color="auto"/>
            <w:left w:val="none" w:sz="0" w:space="0" w:color="auto"/>
            <w:bottom w:val="none" w:sz="0" w:space="0" w:color="auto"/>
            <w:right w:val="none" w:sz="0" w:space="0" w:color="auto"/>
          </w:divBdr>
        </w:div>
        <w:div w:id="1488937260">
          <w:marLeft w:val="0"/>
          <w:marRight w:val="0"/>
          <w:marTop w:val="0"/>
          <w:marBottom w:val="0"/>
          <w:divBdr>
            <w:top w:val="none" w:sz="0" w:space="0" w:color="auto"/>
            <w:left w:val="none" w:sz="0" w:space="0" w:color="auto"/>
            <w:bottom w:val="none" w:sz="0" w:space="0" w:color="auto"/>
            <w:right w:val="none" w:sz="0" w:space="0" w:color="auto"/>
          </w:divBdr>
        </w:div>
        <w:div w:id="1726029273">
          <w:marLeft w:val="0"/>
          <w:marRight w:val="0"/>
          <w:marTop w:val="0"/>
          <w:marBottom w:val="0"/>
          <w:divBdr>
            <w:top w:val="none" w:sz="0" w:space="0" w:color="auto"/>
            <w:left w:val="none" w:sz="0" w:space="0" w:color="auto"/>
            <w:bottom w:val="none" w:sz="0" w:space="0" w:color="auto"/>
            <w:right w:val="none" w:sz="0" w:space="0" w:color="auto"/>
          </w:divBdr>
        </w:div>
      </w:divsChild>
    </w:div>
    <w:div w:id="779181064">
      <w:bodyDiv w:val="1"/>
      <w:marLeft w:val="0"/>
      <w:marRight w:val="0"/>
      <w:marTop w:val="0"/>
      <w:marBottom w:val="0"/>
      <w:divBdr>
        <w:top w:val="none" w:sz="0" w:space="0" w:color="auto"/>
        <w:left w:val="none" w:sz="0" w:space="0" w:color="auto"/>
        <w:bottom w:val="none" w:sz="0" w:space="0" w:color="auto"/>
        <w:right w:val="none" w:sz="0" w:space="0" w:color="auto"/>
      </w:divBdr>
    </w:div>
    <w:div w:id="803232300">
      <w:bodyDiv w:val="1"/>
      <w:marLeft w:val="0"/>
      <w:marRight w:val="0"/>
      <w:marTop w:val="0"/>
      <w:marBottom w:val="0"/>
      <w:divBdr>
        <w:top w:val="none" w:sz="0" w:space="0" w:color="auto"/>
        <w:left w:val="none" w:sz="0" w:space="0" w:color="auto"/>
        <w:bottom w:val="none" w:sz="0" w:space="0" w:color="auto"/>
        <w:right w:val="none" w:sz="0" w:space="0" w:color="auto"/>
      </w:divBdr>
    </w:div>
    <w:div w:id="809447141">
      <w:bodyDiv w:val="1"/>
      <w:marLeft w:val="0"/>
      <w:marRight w:val="0"/>
      <w:marTop w:val="0"/>
      <w:marBottom w:val="0"/>
      <w:divBdr>
        <w:top w:val="none" w:sz="0" w:space="0" w:color="auto"/>
        <w:left w:val="none" w:sz="0" w:space="0" w:color="auto"/>
        <w:bottom w:val="none" w:sz="0" w:space="0" w:color="auto"/>
        <w:right w:val="none" w:sz="0" w:space="0" w:color="auto"/>
      </w:divBdr>
      <w:divsChild>
        <w:div w:id="273487791">
          <w:marLeft w:val="0"/>
          <w:marRight w:val="0"/>
          <w:marTop w:val="0"/>
          <w:marBottom w:val="0"/>
          <w:divBdr>
            <w:top w:val="none" w:sz="0" w:space="0" w:color="auto"/>
            <w:left w:val="none" w:sz="0" w:space="0" w:color="auto"/>
            <w:bottom w:val="none" w:sz="0" w:space="0" w:color="auto"/>
            <w:right w:val="none" w:sz="0" w:space="0" w:color="auto"/>
          </w:divBdr>
          <w:divsChild>
            <w:div w:id="1304240197">
              <w:marLeft w:val="0"/>
              <w:marRight w:val="0"/>
              <w:marTop w:val="0"/>
              <w:marBottom w:val="0"/>
              <w:divBdr>
                <w:top w:val="none" w:sz="0" w:space="0" w:color="auto"/>
                <w:left w:val="none" w:sz="0" w:space="0" w:color="auto"/>
                <w:bottom w:val="none" w:sz="0" w:space="0" w:color="auto"/>
                <w:right w:val="none" w:sz="0" w:space="0" w:color="auto"/>
              </w:divBdr>
            </w:div>
          </w:divsChild>
        </w:div>
        <w:div w:id="281150586">
          <w:marLeft w:val="0"/>
          <w:marRight w:val="0"/>
          <w:marTop w:val="0"/>
          <w:marBottom w:val="0"/>
          <w:divBdr>
            <w:top w:val="none" w:sz="0" w:space="0" w:color="auto"/>
            <w:left w:val="none" w:sz="0" w:space="0" w:color="auto"/>
            <w:bottom w:val="none" w:sz="0" w:space="0" w:color="auto"/>
            <w:right w:val="none" w:sz="0" w:space="0" w:color="auto"/>
          </w:divBdr>
          <w:divsChild>
            <w:div w:id="610481422">
              <w:marLeft w:val="0"/>
              <w:marRight w:val="0"/>
              <w:marTop w:val="0"/>
              <w:marBottom w:val="0"/>
              <w:divBdr>
                <w:top w:val="none" w:sz="0" w:space="0" w:color="auto"/>
                <w:left w:val="none" w:sz="0" w:space="0" w:color="auto"/>
                <w:bottom w:val="none" w:sz="0" w:space="0" w:color="auto"/>
                <w:right w:val="none" w:sz="0" w:space="0" w:color="auto"/>
              </w:divBdr>
            </w:div>
            <w:div w:id="990673643">
              <w:marLeft w:val="0"/>
              <w:marRight w:val="0"/>
              <w:marTop w:val="0"/>
              <w:marBottom w:val="0"/>
              <w:divBdr>
                <w:top w:val="none" w:sz="0" w:space="0" w:color="auto"/>
                <w:left w:val="none" w:sz="0" w:space="0" w:color="auto"/>
                <w:bottom w:val="none" w:sz="0" w:space="0" w:color="auto"/>
                <w:right w:val="none" w:sz="0" w:space="0" w:color="auto"/>
              </w:divBdr>
              <w:divsChild>
                <w:div w:id="2077850110">
                  <w:marLeft w:val="0"/>
                  <w:marRight w:val="0"/>
                  <w:marTop w:val="0"/>
                  <w:marBottom w:val="0"/>
                  <w:divBdr>
                    <w:top w:val="none" w:sz="0" w:space="0" w:color="auto"/>
                    <w:left w:val="none" w:sz="0" w:space="0" w:color="auto"/>
                    <w:bottom w:val="none" w:sz="0" w:space="0" w:color="auto"/>
                    <w:right w:val="none" w:sz="0" w:space="0" w:color="auto"/>
                  </w:divBdr>
                </w:div>
              </w:divsChild>
            </w:div>
            <w:div w:id="1051423835">
              <w:marLeft w:val="0"/>
              <w:marRight w:val="0"/>
              <w:marTop w:val="0"/>
              <w:marBottom w:val="0"/>
              <w:divBdr>
                <w:top w:val="none" w:sz="0" w:space="0" w:color="auto"/>
                <w:left w:val="none" w:sz="0" w:space="0" w:color="auto"/>
                <w:bottom w:val="none" w:sz="0" w:space="0" w:color="auto"/>
                <w:right w:val="none" w:sz="0" w:space="0" w:color="auto"/>
              </w:divBdr>
            </w:div>
            <w:div w:id="1213807045">
              <w:marLeft w:val="0"/>
              <w:marRight w:val="0"/>
              <w:marTop w:val="0"/>
              <w:marBottom w:val="0"/>
              <w:divBdr>
                <w:top w:val="none" w:sz="0" w:space="0" w:color="auto"/>
                <w:left w:val="none" w:sz="0" w:space="0" w:color="auto"/>
                <w:bottom w:val="none" w:sz="0" w:space="0" w:color="auto"/>
                <w:right w:val="none" w:sz="0" w:space="0" w:color="auto"/>
              </w:divBdr>
            </w:div>
            <w:div w:id="1309243744">
              <w:marLeft w:val="0"/>
              <w:marRight w:val="0"/>
              <w:marTop w:val="0"/>
              <w:marBottom w:val="0"/>
              <w:divBdr>
                <w:top w:val="none" w:sz="0" w:space="0" w:color="auto"/>
                <w:left w:val="none" w:sz="0" w:space="0" w:color="auto"/>
                <w:bottom w:val="none" w:sz="0" w:space="0" w:color="auto"/>
                <w:right w:val="none" w:sz="0" w:space="0" w:color="auto"/>
              </w:divBdr>
            </w:div>
            <w:div w:id="18906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70215">
      <w:bodyDiv w:val="1"/>
      <w:marLeft w:val="0"/>
      <w:marRight w:val="0"/>
      <w:marTop w:val="0"/>
      <w:marBottom w:val="0"/>
      <w:divBdr>
        <w:top w:val="none" w:sz="0" w:space="0" w:color="auto"/>
        <w:left w:val="none" w:sz="0" w:space="0" w:color="auto"/>
        <w:bottom w:val="none" w:sz="0" w:space="0" w:color="auto"/>
        <w:right w:val="none" w:sz="0" w:space="0" w:color="auto"/>
      </w:divBdr>
    </w:div>
    <w:div w:id="852887864">
      <w:bodyDiv w:val="1"/>
      <w:marLeft w:val="0"/>
      <w:marRight w:val="0"/>
      <w:marTop w:val="0"/>
      <w:marBottom w:val="0"/>
      <w:divBdr>
        <w:top w:val="none" w:sz="0" w:space="0" w:color="auto"/>
        <w:left w:val="none" w:sz="0" w:space="0" w:color="auto"/>
        <w:bottom w:val="none" w:sz="0" w:space="0" w:color="auto"/>
        <w:right w:val="none" w:sz="0" w:space="0" w:color="auto"/>
      </w:divBdr>
    </w:div>
    <w:div w:id="915211467">
      <w:bodyDiv w:val="1"/>
      <w:marLeft w:val="0"/>
      <w:marRight w:val="0"/>
      <w:marTop w:val="0"/>
      <w:marBottom w:val="0"/>
      <w:divBdr>
        <w:top w:val="none" w:sz="0" w:space="0" w:color="auto"/>
        <w:left w:val="none" w:sz="0" w:space="0" w:color="auto"/>
        <w:bottom w:val="none" w:sz="0" w:space="0" w:color="auto"/>
        <w:right w:val="none" w:sz="0" w:space="0" w:color="auto"/>
      </w:divBdr>
    </w:div>
    <w:div w:id="922952029">
      <w:bodyDiv w:val="1"/>
      <w:marLeft w:val="0"/>
      <w:marRight w:val="0"/>
      <w:marTop w:val="0"/>
      <w:marBottom w:val="0"/>
      <w:divBdr>
        <w:top w:val="none" w:sz="0" w:space="0" w:color="auto"/>
        <w:left w:val="none" w:sz="0" w:space="0" w:color="auto"/>
        <w:bottom w:val="none" w:sz="0" w:space="0" w:color="auto"/>
        <w:right w:val="none" w:sz="0" w:space="0" w:color="auto"/>
      </w:divBdr>
      <w:divsChild>
        <w:div w:id="510415370">
          <w:marLeft w:val="0"/>
          <w:marRight w:val="0"/>
          <w:marTop w:val="0"/>
          <w:marBottom w:val="0"/>
          <w:divBdr>
            <w:top w:val="none" w:sz="0" w:space="0" w:color="auto"/>
            <w:left w:val="none" w:sz="0" w:space="0" w:color="auto"/>
            <w:bottom w:val="none" w:sz="0" w:space="0" w:color="auto"/>
            <w:right w:val="none" w:sz="0" w:space="0" w:color="auto"/>
          </w:divBdr>
        </w:div>
        <w:div w:id="952439601">
          <w:marLeft w:val="0"/>
          <w:marRight w:val="0"/>
          <w:marTop w:val="0"/>
          <w:marBottom w:val="0"/>
          <w:divBdr>
            <w:top w:val="none" w:sz="0" w:space="0" w:color="auto"/>
            <w:left w:val="none" w:sz="0" w:space="0" w:color="auto"/>
            <w:bottom w:val="none" w:sz="0" w:space="0" w:color="auto"/>
            <w:right w:val="none" w:sz="0" w:space="0" w:color="auto"/>
          </w:divBdr>
        </w:div>
        <w:div w:id="1364867935">
          <w:marLeft w:val="0"/>
          <w:marRight w:val="0"/>
          <w:marTop w:val="0"/>
          <w:marBottom w:val="0"/>
          <w:divBdr>
            <w:top w:val="none" w:sz="0" w:space="0" w:color="auto"/>
            <w:left w:val="none" w:sz="0" w:space="0" w:color="auto"/>
            <w:bottom w:val="none" w:sz="0" w:space="0" w:color="auto"/>
            <w:right w:val="none" w:sz="0" w:space="0" w:color="auto"/>
          </w:divBdr>
        </w:div>
        <w:div w:id="1454782910">
          <w:marLeft w:val="0"/>
          <w:marRight w:val="0"/>
          <w:marTop w:val="0"/>
          <w:marBottom w:val="0"/>
          <w:divBdr>
            <w:top w:val="none" w:sz="0" w:space="0" w:color="auto"/>
            <w:left w:val="none" w:sz="0" w:space="0" w:color="auto"/>
            <w:bottom w:val="none" w:sz="0" w:space="0" w:color="auto"/>
            <w:right w:val="none" w:sz="0" w:space="0" w:color="auto"/>
          </w:divBdr>
        </w:div>
        <w:div w:id="1485077374">
          <w:marLeft w:val="0"/>
          <w:marRight w:val="0"/>
          <w:marTop w:val="0"/>
          <w:marBottom w:val="0"/>
          <w:divBdr>
            <w:top w:val="none" w:sz="0" w:space="0" w:color="auto"/>
            <w:left w:val="none" w:sz="0" w:space="0" w:color="auto"/>
            <w:bottom w:val="none" w:sz="0" w:space="0" w:color="auto"/>
            <w:right w:val="none" w:sz="0" w:space="0" w:color="auto"/>
          </w:divBdr>
        </w:div>
        <w:div w:id="1633365360">
          <w:marLeft w:val="0"/>
          <w:marRight w:val="0"/>
          <w:marTop w:val="0"/>
          <w:marBottom w:val="0"/>
          <w:divBdr>
            <w:top w:val="none" w:sz="0" w:space="0" w:color="auto"/>
            <w:left w:val="none" w:sz="0" w:space="0" w:color="auto"/>
            <w:bottom w:val="none" w:sz="0" w:space="0" w:color="auto"/>
            <w:right w:val="none" w:sz="0" w:space="0" w:color="auto"/>
          </w:divBdr>
        </w:div>
      </w:divsChild>
    </w:div>
    <w:div w:id="976030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61">
          <w:marLeft w:val="0"/>
          <w:marRight w:val="0"/>
          <w:marTop w:val="0"/>
          <w:marBottom w:val="0"/>
          <w:divBdr>
            <w:top w:val="none" w:sz="0" w:space="0" w:color="auto"/>
            <w:left w:val="none" w:sz="0" w:space="0" w:color="auto"/>
            <w:bottom w:val="none" w:sz="0" w:space="0" w:color="auto"/>
            <w:right w:val="none" w:sz="0" w:space="0" w:color="auto"/>
          </w:divBdr>
        </w:div>
        <w:div w:id="90589983">
          <w:marLeft w:val="0"/>
          <w:marRight w:val="0"/>
          <w:marTop w:val="0"/>
          <w:marBottom w:val="0"/>
          <w:divBdr>
            <w:top w:val="none" w:sz="0" w:space="0" w:color="auto"/>
            <w:left w:val="none" w:sz="0" w:space="0" w:color="auto"/>
            <w:bottom w:val="none" w:sz="0" w:space="0" w:color="auto"/>
            <w:right w:val="none" w:sz="0" w:space="0" w:color="auto"/>
          </w:divBdr>
        </w:div>
        <w:div w:id="214661991">
          <w:marLeft w:val="0"/>
          <w:marRight w:val="0"/>
          <w:marTop w:val="0"/>
          <w:marBottom w:val="0"/>
          <w:divBdr>
            <w:top w:val="none" w:sz="0" w:space="0" w:color="auto"/>
            <w:left w:val="none" w:sz="0" w:space="0" w:color="auto"/>
            <w:bottom w:val="none" w:sz="0" w:space="0" w:color="auto"/>
            <w:right w:val="none" w:sz="0" w:space="0" w:color="auto"/>
          </w:divBdr>
        </w:div>
        <w:div w:id="1242913316">
          <w:marLeft w:val="0"/>
          <w:marRight w:val="0"/>
          <w:marTop w:val="0"/>
          <w:marBottom w:val="0"/>
          <w:divBdr>
            <w:top w:val="none" w:sz="0" w:space="0" w:color="auto"/>
            <w:left w:val="none" w:sz="0" w:space="0" w:color="auto"/>
            <w:bottom w:val="none" w:sz="0" w:space="0" w:color="auto"/>
            <w:right w:val="none" w:sz="0" w:space="0" w:color="auto"/>
          </w:divBdr>
        </w:div>
      </w:divsChild>
    </w:div>
    <w:div w:id="987516388">
      <w:bodyDiv w:val="1"/>
      <w:marLeft w:val="0"/>
      <w:marRight w:val="0"/>
      <w:marTop w:val="0"/>
      <w:marBottom w:val="0"/>
      <w:divBdr>
        <w:top w:val="none" w:sz="0" w:space="0" w:color="auto"/>
        <w:left w:val="none" w:sz="0" w:space="0" w:color="auto"/>
        <w:bottom w:val="none" w:sz="0" w:space="0" w:color="auto"/>
        <w:right w:val="none" w:sz="0" w:space="0" w:color="auto"/>
      </w:divBdr>
    </w:div>
    <w:div w:id="990519878">
      <w:bodyDiv w:val="1"/>
      <w:marLeft w:val="0"/>
      <w:marRight w:val="0"/>
      <w:marTop w:val="0"/>
      <w:marBottom w:val="0"/>
      <w:divBdr>
        <w:top w:val="none" w:sz="0" w:space="0" w:color="auto"/>
        <w:left w:val="none" w:sz="0" w:space="0" w:color="auto"/>
        <w:bottom w:val="none" w:sz="0" w:space="0" w:color="auto"/>
        <w:right w:val="none" w:sz="0" w:space="0" w:color="auto"/>
      </w:divBdr>
    </w:div>
    <w:div w:id="1002775846">
      <w:bodyDiv w:val="1"/>
      <w:marLeft w:val="0"/>
      <w:marRight w:val="0"/>
      <w:marTop w:val="0"/>
      <w:marBottom w:val="0"/>
      <w:divBdr>
        <w:top w:val="none" w:sz="0" w:space="0" w:color="auto"/>
        <w:left w:val="none" w:sz="0" w:space="0" w:color="auto"/>
        <w:bottom w:val="none" w:sz="0" w:space="0" w:color="auto"/>
        <w:right w:val="none" w:sz="0" w:space="0" w:color="auto"/>
      </w:divBdr>
      <w:divsChild>
        <w:div w:id="255092335">
          <w:marLeft w:val="0"/>
          <w:marRight w:val="0"/>
          <w:marTop w:val="0"/>
          <w:marBottom w:val="0"/>
          <w:divBdr>
            <w:top w:val="none" w:sz="0" w:space="0" w:color="auto"/>
            <w:left w:val="none" w:sz="0" w:space="0" w:color="auto"/>
            <w:bottom w:val="none" w:sz="0" w:space="0" w:color="auto"/>
            <w:right w:val="none" w:sz="0" w:space="0" w:color="auto"/>
          </w:divBdr>
        </w:div>
        <w:div w:id="629479357">
          <w:marLeft w:val="0"/>
          <w:marRight w:val="0"/>
          <w:marTop w:val="0"/>
          <w:marBottom w:val="0"/>
          <w:divBdr>
            <w:top w:val="none" w:sz="0" w:space="0" w:color="auto"/>
            <w:left w:val="none" w:sz="0" w:space="0" w:color="auto"/>
            <w:bottom w:val="none" w:sz="0" w:space="0" w:color="auto"/>
            <w:right w:val="none" w:sz="0" w:space="0" w:color="auto"/>
          </w:divBdr>
        </w:div>
        <w:div w:id="689143307">
          <w:marLeft w:val="0"/>
          <w:marRight w:val="0"/>
          <w:marTop w:val="0"/>
          <w:marBottom w:val="0"/>
          <w:divBdr>
            <w:top w:val="none" w:sz="0" w:space="0" w:color="auto"/>
            <w:left w:val="none" w:sz="0" w:space="0" w:color="auto"/>
            <w:bottom w:val="none" w:sz="0" w:space="0" w:color="auto"/>
            <w:right w:val="none" w:sz="0" w:space="0" w:color="auto"/>
          </w:divBdr>
        </w:div>
        <w:div w:id="691497264">
          <w:marLeft w:val="0"/>
          <w:marRight w:val="0"/>
          <w:marTop w:val="0"/>
          <w:marBottom w:val="0"/>
          <w:divBdr>
            <w:top w:val="none" w:sz="0" w:space="0" w:color="auto"/>
            <w:left w:val="none" w:sz="0" w:space="0" w:color="auto"/>
            <w:bottom w:val="none" w:sz="0" w:space="0" w:color="auto"/>
            <w:right w:val="none" w:sz="0" w:space="0" w:color="auto"/>
          </w:divBdr>
        </w:div>
        <w:div w:id="1512187150">
          <w:marLeft w:val="0"/>
          <w:marRight w:val="0"/>
          <w:marTop w:val="0"/>
          <w:marBottom w:val="0"/>
          <w:divBdr>
            <w:top w:val="none" w:sz="0" w:space="0" w:color="auto"/>
            <w:left w:val="none" w:sz="0" w:space="0" w:color="auto"/>
            <w:bottom w:val="none" w:sz="0" w:space="0" w:color="auto"/>
            <w:right w:val="none" w:sz="0" w:space="0" w:color="auto"/>
          </w:divBdr>
        </w:div>
        <w:div w:id="1730958263">
          <w:marLeft w:val="0"/>
          <w:marRight w:val="0"/>
          <w:marTop w:val="0"/>
          <w:marBottom w:val="0"/>
          <w:divBdr>
            <w:top w:val="none" w:sz="0" w:space="0" w:color="auto"/>
            <w:left w:val="none" w:sz="0" w:space="0" w:color="auto"/>
            <w:bottom w:val="none" w:sz="0" w:space="0" w:color="auto"/>
            <w:right w:val="none" w:sz="0" w:space="0" w:color="auto"/>
          </w:divBdr>
        </w:div>
        <w:div w:id="1833519910">
          <w:marLeft w:val="0"/>
          <w:marRight w:val="0"/>
          <w:marTop w:val="0"/>
          <w:marBottom w:val="0"/>
          <w:divBdr>
            <w:top w:val="none" w:sz="0" w:space="0" w:color="auto"/>
            <w:left w:val="none" w:sz="0" w:space="0" w:color="auto"/>
            <w:bottom w:val="none" w:sz="0" w:space="0" w:color="auto"/>
            <w:right w:val="none" w:sz="0" w:space="0" w:color="auto"/>
          </w:divBdr>
        </w:div>
        <w:div w:id="2136016830">
          <w:marLeft w:val="0"/>
          <w:marRight w:val="0"/>
          <w:marTop w:val="0"/>
          <w:marBottom w:val="0"/>
          <w:divBdr>
            <w:top w:val="none" w:sz="0" w:space="0" w:color="auto"/>
            <w:left w:val="none" w:sz="0" w:space="0" w:color="auto"/>
            <w:bottom w:val="none" w:sz="0" w:space="0" w:color="auto"/>
            <w:right w:val="none" w:sz="0" w:space="0" w:color="auto"/>
          </w:divBdr>
        </w:div>
      </w:divsChild>
    </w:div>
    <w:div w:id="1013141492">
      <w:bodyDiv w:val="1"/>
      <w:marLeft w:val="0"/>
      <w:marRight w:val="0"/>
      <w:marTop w:val="0"/>
      <w:marBottom w:val="0"/>
      <w:divBdr>
        <w:top w:val="none" w:sz="0" w:space="0" w:color="auto"/>
        <w:left w:val="none" w:sz="0" w:space="0" w:color="auto"/>
        <w:bottom w:val="none" w:sz="0" w:space="0" w:color="auto"/>
        <w:right w:val="none" w:sz="0" w:space="0" w:color="auto"/>
      </w:divBdr>
    </w:div>
    <w:div w:id="1033656251">
      <w:bodyDiv w:val="1"/>
      <w:marLeft w:val="0"/>
      <w:marRight w:val="0"/>
      <w:marTop w:val="0"/>
      <w:marBottom w:val="0"/>
      <w:divBdr>
        <w:top w:val="none" w:sz="0" w:space="0" w:color="auto"/>
        <w:left w:val="none" w:sz="0" w:space="0" w:color="auto"/>
        <w:bottom w:val="none" w:sz="0" w:space="0" w:color="auto"/>
        <w:right w:val="none" w:sz="0" w:space="0" w:color="auto"/>
      </w:divBdr>
      <w:divsChild>
        <w:div w:id="1283194902">
          <w:marLeft w:val="0"/>
          <w:marRight w:val="0"/>
          <w:marTop w:val="0"/>
          <w:marBottom w:val="0"/>
          <w:divBdr>
            <w:top w:val="none" w:sz="0" w:space="0" w:color="auto"/>
            <w:left w:val="none" w:sz="0" w:space="0" w:color="auto"/>
            <w:bottom w:val="none" w:sz="0" w:space="0" w:color="auto"/>
            <w:right w:val="none" w:sz="0" w:space="0" w:color="auto"/>
          </w:divBdr>
        </w:div>
        <w:div w:id="1378049669">
          <w:marLeft w:val="0"/>
          <w:marRight w:val="0"/>
          <w:marTop w:val="0"/>
          <w:marBottom w:val="0"/>
          <w:divBdr>
            <w:top w:val="none" w:sz="0" w:space="0" w:color="auto"/>
            <w:left w:val="none" w:sz="0" w:space="0" w:color="auto"/>
            <w:bottom w:val="none" w:sz="0" w:space="0" w:color="auto"/>
            <w:right w:val="none" w:sz="0" w:space="0" w:color="auto"/>
          </w:divBdr>
        </w:div>
      </w:divsChild>
    </w:div>
    <w:div w:id="1034188355">
      <w:bodyDiv w:val="1"/>
      <w:marLeft w:val="0"/>
      <w:marRight w:val="0"/>
      <w:marTop w:val="0"/>
      <w:marBottom w:val="0"/>
      <w:divBdr>
        <w:top w:val="none" w:sz="0" w:space="0" w:color="auto"/>
        <w:left w:val="none" w:sz="0" w:space="0" w:color="auto"/>
        <w:bottom w:val="none" w:sz="0" w:space="0" w:color="auto"/>
        <w:right w:val="none" w:sz="0" w:space="0" w:color="auto"/>
      </w:divBdr>
    </w:div>
    <w:div w:id="1035154072">
      <w:bodyDiv w:val="1"/>
      <w:marLeft w:val="0"/>
      <w:marRight w:val="0"/>
      <w:marTop w:val="0"/>
      <w:marBottom w:val="0"/>
      <w:divBdr>
        <w:top w:val="none" w:sz="0" w:space="0" w:color="auto"/>
        <w:left w:val="none" w:sz="0" w:space="0" w:color="auto"/>
        <w:bottom w:val="none" w:sz="0" w:space="0" w:color="auto"/>
        <w:right w:val="none" w:sz="0" w:space="0" w:color="auto"/>
      </w:divBdr>
    </w:div>
    <w:div w:id="1038354081">
      <w:bodyDiv w:val="1"/>
      <w:marLeft w:val="0"/>
      <w:marRight w:val="0"/>
      <w:marTop w:val="0"/>
      <w:marBottom w:val="0"/>
      <w:divBdr>
        <w:top w:val="none" w:sz="0" w:space="0" w:color="auto"/>
        <w:left w:val="none" w:sz="0" w:space="0" w:color="auto"/>
        <w:bottom w:val="none" w:sz="0" w:space="0" w:color="auto"/>
        <w:right w:val="none" w:sz="0" w:space="0" w:color="auto"/>
      </w:divBdr>
    </w:div>
    <w:div w:id="1055665003">
      <w:bodyDiv w:val="1"/>
      <w:marLeft w:val="0"/>
      <w:marRight w:val="0"/>
      <w:marTop w:val="0"/>
      <w:marBottom w:val="0"/>
      <w:divBdr>
        <w:top w:val="none" w:sz="0" w:space="0" w:color="auto"/>
        <w:left w:val="none" w:sz="0" w:space="0" w:color="auto"/>
        <w:bottom w:val="none" w:sz="0" w:space="0" w:color="auto"/>
        <w:right w:val="none" w:sz="0" w:space="0" w:color="auto"/>
      </w:divBdr>
      <w:divsChild>
        <w:div w:id="125701819">
          <w:marLeft w:val="0"/>
          <w:marRight w:val="0"/>
          <w:marTop w:val="0"/>
          <w:marBottom w:val="0"/>
          <w:divBdr>
            <w:top w:val="none" w:sz="0" w:space="0" w:color="auto"/>
            <w:left w:val="none" w:sz="0" w:space="0" w:color="auto"/>
            <w:bottom w:val="none" w:sz="0" w:space="0" w:color="auto"/>
            <w:right w:val="none" w:sz="0" w:space="0" w:color="auto"/>
          </w:divBdr>
        </w:div>
        <w:div w:id="387847683">
          <w:marLeft w:val="0"/>
          <w:marRight w:val="0"/>
          <w:marTop w:val="0"/>
          <w:marBottom w:val="0"/>
          <w:divBdr>
            <w:top w:val="none" w:sz="0" w:space="0" w:color="auto"/>
            <w:left w:val="none" w:sz="0" w:space="0" w:color="auto"/>
            <w:bottom w:val="none" w:sz="0" w:space="0" w:color="auto"/>
            <w:right w:val="none" w:sz="0" w:space="0" w:color="auto"/>
          </w:divBdr>
        </w:div>
        <w:div w:id="835613198">
          <w:marLeft w:val="0"/>
          <w:marRight w:val="0"/>
          <w:marTop w:val="0"/>
          <w:marBottom w:val="0"/>
          <w:divBdr>
            <w:top w:val="none" w:sz="0" w:space="0" w:color="auto"/>
            <w:left w:val="none" w:sz="0" w:space="0" w:color="auto"/>
            <w:bottom w:val="none" w:sz="0" w:space="0" w:color="auto"/>
            <w:right w:val="none" w:sz="0" w:space="0" w:color="auto"/>
          </w:divBdr>
        </w:div>
        <w:div w:id="886382709">
          <w:marLeft w:val="0"/>
          <w:marRight w:val="0"/>
          <w:marTop w:val="0"/>
          <w:marBottom w:val="0"/>
          <w:divBdr>
            <w:top w:val="none" w:sz="0" w:space="0" w:color="auto"/>
            <w:left w:val="none" w:sz="0" w:space="0" w:color="auto"/>
            <w:bottom w:val="none" w:sz="0" w:space="0" w:color="auto"/>
            <w:right w:val="none" w:sz="0" w:space="0" w:color="auto"/>
          </w:divBdr>
        </w:div>
        <w:div w:id="1063679105">
          <w:marLeft w:val="0"/>
          <w:marRight w:val="0"/>
          <w:marTop w:val="0"/>
          <w:marBottom w:val="0"/>
          <w:divBdr>
            <w:top w:val="none" w:sz="0" w:space="0" w:color="auto"/>
            <w:left w:val="none" w:sz="0" w:space="0" w:color="auto"/>
            <w:bottom w:val="none" w:sz="0" w:space="0" w:color="auto"/>
            <w:right w:val="none" w:sz="0" w:space="0" w:color="auto"/>
          </w:divBdr>
        </w:div>
        <w:div w:id="1897543895">
          <w:marLeft w:val="0"/>
          <w:marRight w:val="0"/>
          <w:marTop w:val="0"/>
          <w:marBottom w:val="0"/>
          <w:divBdr>
            <w:top w:val="none" w:sz="0" w:space="0" w:color="auto"/>
            <w:left w:val="none" w:sz="0" w:space="0" w:color="auto"/>
            <w:bottom w:val="none" w:sz="0" w:space="0" w:color="auto"/>
            <w:right w:val="none" w:sz="0" w:space="0" w:color="auto"/>
          </w:divBdr>
        </w:div>
      </w:divsChild>
    </w:div>
    <w:div w:id="1112480063">
      <w:bodyDiv w:val="1"/>
      <w:marLeft w:val="0"/>
      <w:marRight w:val="0"/>
      <w:marTop w:val="0"/>
      <w:marBottom w:val="0"/>
      <w:divBdr>
        <w:top w:val="none" w:sz="0" w:space="0" w:color="auto"/>
        <w:left w:val="none" w:sz="0" w:space="0" w:color="auto"/>
        <w:bottom w:val="none" w:sz="0" w:space="0" w:color="auto"/>
        <w:right w:val="none" w:sz="0" w:space="0" w:color="auto"/>
      </w:divBdr>
    </w:div>
    <w:div w:id="1125198907">
      <w:bodyDiv w:val="1"/>
      <w:marLeft w:val="0"/>
      <w:marRight w:val="0"/>
      <w:marTop w:val="0"/>
      <w:marBottom w:val="0"/>
      <w:divBdr>
        <w:top w:val="none" w:sz="0" w:space="0" w:color="auto"/>
        <w:left w:val="none" w:sz="0" w:space="0" w:color="auto"/>
        <w:bottom w:val="none" w:sz="0" w:space="0" w:color="auto"/>
        <w:right w:val="none" w:sz="0" w:space="0" w:color="auto"/>
      </w:divBdr>
    </w:div>
    <w:div w:id="1135834309">
      <w:bodyDiv w:val="1"/>
      <w:marLeft w:val="0"/>
      <w:marRight w:val="0"/>
      <w:marTop w:val="0"/>
      <w:marBottom w:val="0"/>
      <w:divBdr>
        <w:top w:val="none" w:sz="0" w:space="0" w:color="auto"/>
        <w:left w:val="none" w:sz="0" w:space="0" w:color="auto"/>
        <w:bottom w:val="none" w:sz="0" w:space="0" w:color="auto"/>
        <w:right w:val="none" w:sz="0" w:space="0" w:color="auto"/>
      </w:divBdr>
    </w:div>
    <w:div w:id="1189102544">
      <w:bodyDiv w:val="1"/>
      <w:marLeft w:val="0"/>
      <w:marRight w:val="0"/>
      <w:marTop w:val="0"/>
      <w:marBottom w:val="0"/>
      <w:divBdr>
        <w:top w:val="none" w:sz="0" w:space="0" w:color="auto"/>
        <w:left w:val="none" w:sz="0" w:space="0" w:color="auto"/>
        <w:bottom w:val="none" w:sz="0" w:space="0" w:color="auto"/>
        <w:right w:val="none" w:sz="0" w:space="0" w:color="auto"/>
      </w:divBdr>
    </w:div>
    <w:div w:id="1197739868">
      <w:bodyDiv w:val="1"/>
      <w:marLeft w:val="0"/>
      <w:marRight w:val="0"/>
      <w:marTop w:val="0"/>
      <w:marBottom w:val="0"/>
      <w:divBdr>
        <w:top w:val="none" w:sz="0" w:space="0" w:color="auto"/>
        <w:left w:val="none" w:sz="0" w:space="0" w:color="auto"/>
        <w:bottom w:val="none" w:sz="0" w:space="0" w:color="auto"/>
        <w:right w:val="none" w:sz="0" w:space="0" w:color="auto"/>
      </w:divBdr>
    </w:div>
    <w:div w:id="1206791240">
      <w:bodyDiv w:val="1"/>
      <w:marLeft w:val="0"/>
      <w:marRight w:val="0"/>
      <w:marTop w:val="0"/>
      <w:marBottom w:val="0"/>
      <w:divBdr>
        <w:top w:val="none" w:sz="0" w:space="0" w:color="auto"/>
        <w:left w:val="none" w:sz="0" w:space="0" w:color="auto"/>
        <w:bottom w:val="none" w:sz="0" w:space="0" w:color="auto"/>
        <w:right w:val="none" w:sz="0" w:space="0" w:color="auto"/>
      </w:divBdr>
    </w:div>
    <w:div w:id="1220019839">
      <w:bodyDiv w:val="1"/>
      <w:marLeft w:val="0"/>
      <w:marRight w:val="0"/>
      <w:marTop w:val="0"/>
      <w:marBottom w:val="0"/>
      <w:divBdr>
        <w:top w:val="none" w:sz="0" w:space="0" w:color="auto"/>
        <w:left w:val="none" w:sz="0" w:space="0" w:color="auto"/>
        <w:bottom w:val="none" w:sz="0" w:space="0" w:color="auto"/>
        <w:right w:val="none" w:sz="0" w:space="0" w:color="auto"/>
      </w:divBdr>
    </w:div>
    <w:div w:id="1221751296">
      <w:bodyDiv w:val="1"/>
      <w:marLeft w:val="0"/>
      <w:marRight w:val="0"/>
      <w:marTop w:val="0"/>
      <w:marBottom w:val="0"/>
      <w:divBdr>
        <w:top w:val="none" w:sz="0" w:space="0" w:color="auto"/>
        <w:left w:val="none" w:sz="0" w:space="0" w:color="auto"/>
        <w:bottom w:val="none" w:sz="0" w:space="0" w:color="auto"/>
        <w:right w:val="none" w:sz="0" w:space="0" w:color="auto"/>
      </w:divBdr>
    </w:div>
    <w:div w:id="1236818334">
      <w:bodyDiv w:val="1"/>
      <w:marLeft w:val="0"/>
      <w:marRight w:val="0"/>
      <w:marTop w:val="0"/>
      <w:marBottom w:val="0"/>
      <w:divBdr>
        <w:top w:val="none" w:sz="0" w:space="0" w:color="auto"/>
        <w:left w:val="none" w:sz="0" w:space="0" w:color="auto"/>
        <w:bottom w:val="none" w:sz="0" w:space="0" w:color="auto"/>
        <w:right w:val="none" w:sz="0" w:space="0" w:color="auto"/>
      </w:divBdr>
      <w:divsChild>
        <w:div w:id="593173403">
          <w:marLeft w:val="0"/>
          <w:marRight w:val="0"/>
          <w:marTop w:val="0"/>
          <w:marBottom w:val="0"/>
          <w:divBdr>
            <w:top w:val="none" w:sz="0" w:space="0" w:color="auto"/>
            <w:left w:val="none" w:sz="0" w:space="0" w:color="auto"/>
            <w:bottom w:val="none" w:sz="0" w:space="0" w:color="auto"/>
            <w:right w:val="none" w:sz="0" w:space="0" w:color="auto"/>
          </w:divBdr>
        </w:div>
        <w:div w:id="598878283">
          <w:marLeft w:val="0"/>
          <w:marRight w:val="0"/>
          <w:marTop w:val="0"/>
          <w:marBottom w:val="0"/>
          <w:divBdr>
            <w:top w:val="none" w:sz="0" w:space="0" w:color="auto"/>
            <w:left w:val="none" w:sz="0" w:space="0" w:color="auto"/>
            <w:bottom w:val="none" w:sz="0" w:space="0" w:color="auto"/>
            <w:right w:val="none" w:sz="0" w:space="0" w:color="auto"/>
          </w:divBdr>
        </w:div>
      </w:divsChild>
    </w:div>
    <w:div w:id="1259479905">
      <w:bodyDiv w:val="1"/>
      <w:marLeft w:val="0"/>
      <w:marRight w:val="0"/>
      <w:marTop w:val="0"/>
      <w:marBottom w:val="0"/>
      <w:divBdr>
        <w:top w:val="none" w:sz="0" w:space="0" w:color="auto"/>
        <w:left w:val="none" w:sz="0" w:space="0" w:color="auto"/>
        <w:bottom w:val="none" w:sz="0" w:space="0" w:color="auto"/>
        <w:right w:val="none" w:sz="0" w:space="0" w:color="auto"/>
      </w:divBdr>
    </w:div>
    <w:div w:id="1293945357">
      <w:bodyDiv w:val="1"/>
      <w:marLeft w:val="0"/>
      <w:marRight w:val="0"/>
      <w:marTop w:val="0"/>
      <w:marBottom w:val="0"/>
      <w:divBdr>
        <w:top w:val="none" w:sz="0" w:space="0" w:color="auto"/>
        <w:left w:val="none" w:sz="0" w:space="0" w:color="auto"/>
        <w:bottom w:val="none" w:sz="0" w:space="0" w:color="auto"/>
        <w:right w:val="none" w:sz="0" w:space="0" w:color="auto"/>
      </w:divBdr>
    </w:div>
    <w:div w:id="1325429033">
      <w:bodyDiv w:val="1"/>
      <w:marLeft w:val="0"/>
      <w:marRight w:val="0"/>
      <w:marTop w:val="0"/>
      <w:marBottom w:val="0"/>
      <w:divBdr>
        <w:top w:val="none" w:sz="0" w:space="0" w:color="auto"/>
        <w:left w:val="none" w:sz="0" w:space="0" w:color="auto"/>
        <w:bottom w:val="none" w:sz="0" w:space="0" w:color="auto"/>
        <w:right w:val="none" w:sz="0" w:space="0" w:color="auto"/>
      </w:divBdr>
    </w:div>
    <w:div w:id="1345935744">
      <w:bodyDiv w:val="1"/>
      <w:marLeft w:val="0"/>
      <w:marRight w:val="0"/>
      <w:marTop w:val="0"/>
      <w:marBottom w:val="0"/>
      <w:divBdr>
        <w:top w:val="none" w:sz="0" w:space="0" w:color="auto"/>
        <w:left w:val="none" w:sz="0" w:space="0" w:color="auto"/>
        <w:bottom w:val="none" w:sz="0" w:space="0" w:color="auto"/>
        <w:right w:val="none" w:sz="0" w:space="0" w:color="auto"/>
      </w:divBdr>
    </w:div>
    <w:div w:id="1346057941">
      <w:bodyDiv w:val="1"/>
      <w:marLeft w:val="0"/>
      <w:marRight w:val="0"/>
      <w:marTop w:val="0"/>
      <w:marBottom w:val="0"/>
      <w:divBdr>
        <w:top w:val="none" w:sz="0" w:space="0" w:color="auto"/>
        <w:left w:val="none" w:sz="0" w:space="0" w:color="auto"/>
        <w:bottom w:val="none" w:sz="0" w:space="0" w:color="auto"/>
        <w:right w:val="none" w:sz="0" w:space="0" w:color="auto"/>
      </w:divBdr>
    </w:div>
    <w:div w:id="1348017211">
      <w:bodyDiv w:val="1"/>
      <w:marLeft w:val="0"/>
      <w:marRight w:val="0"/>
      <w:marTop w:val="0"/>
      <w:marBottom w:val="0"/>
      <w:divBdr>
        <w:top w:val="none" w:sz="0" w:space="0" w:color="auto"/>
        <w:left w:val="none" w:sz="0" w:space="0" w:color="auto"/>
        <w:bottom w:val="none" w:sz="0" w:space="0" w:color="auto"/>
        <w:right w:val="none" w:sz="0" w:space="0" w:color="auto"/>
      </w:divBdr>
    </w:div>
    <w:div w:id="1363744025">
      <w:bodyDiv w:val="1"/>
      <w:marLeft w:val="0"/>
      <w:marRight w:val="0"/>
      <w:marTop w:val="0"/>
      <w:marBottom w:val="0"/>
      <w:divBdr>
        <w:top w:val="none" w:sz="0" w:space="0" w:color="auto"/>
        <w:left w:val="none" w:sz="0" w:space="0" w:color="auto"/>
        <w:bottom w:val="none" w:sz="0" w:space="0" w:color="auto"/>
        <w:right w:val="none" w:sz="0" w:space="0" w:color="auto"/>
      </w:divBdr>
      <w:divsChild>
        <w:div w:id="31272218">
          <w:marLeft w:val="0"/>
          <w:marRight w:val="0"/>
          <w:marTop w:val="0"/>
          <w:marBottom w:val="0"/>
          <w:divBdr>
            <w:top w:val="none" w:sz="0" w:space="0" w:color="auto"/>
            <w:left w:val="none" w:sz="0" w:space="0" w:color="auto"/>
            <w:bottom w:val="none" w:sz="0" w:space="0" w:color="auto"/>
            <w:right w:val="none" w:sz="0" w:space="0" w:color="auto"/>
          </w:divBdr>
        </w:div>
        <w:div w:id="185094418">
          <w:marLeft w:val="0"/>
          <w:marRight w:val="0"/>
          <w:marTop w:val="0"/>
          <w:marBottom w:val="0"/>
          <w:divBdr>
            <w:top w:val="none" w:sz="0" w:space="0" w:color="auto"/>
            <w:left w:val="none" w:sz="0" w:space="0" w:color="auto"/>
            <w:bottom w:val="none" w:sz="0" w:space="0" w:color="auto"/>
            <w:right w:val="none" w:sz="0" w:space="0" w:color="auto"/>
          </w:divBdr>
        </w:div>
        <w:div w:id="294217469">
          <w:marLeft w:val="0"/>
          <w:marRight w:val="0"/>
          <w:marTop w:val="0"/>
          <w:marBottom w:val="0"/>
          <w:divBdr>
            <w:top w:val="none" w:sz="0" w:space="0" w:color="auto"/>
            <w:left w:val="none" w:sz="0" w:space="0" w:color="auto"/>
            <w:bottom w:val="none" w:sz="0" w:space="0" w:color="auto"/>
            <w:right w:val="none" w:sz="0" w:space="0" w:color="auto"/>
          </w:divBdr>
        </w:div>
        <w:div w:id="423766563">
          <w:marLeft w:val="0"/>
          <w:marRight w:val="0"/>
          <w:marTop w:val="0"/>
          <w:marBottom w:val="0"/>
          <w:divBdr>
            <w:top w:val="none" w:sz="0" w:space="0" w:color="auto"/>
            <w:left w:val="none" w:sz="0" w:space="0" w:color="auto"/>
            <w:bottom w:val="none" w:sz="0" w:space="0" w:color="auto"/>
            <w:right w:val="none" w:sz="0" w:space="0" w:color="auto"/>
          </w:divBdr>
        </w:div>
        <w:div w:id="1237668967">
          <w:marLeft w:val="0"/>
          <w:marRight w:val="0"/>
          <w:marTop w:val="0"/>
          <w:marBottom w:val="0"/>
          <w:divBdr>
            <w:top w:val="none" w:sz="0" w:space="0" w:color="auto"/>
            <w:left w:val="none" w:sz="0" w:space="0" w:color="auto"/>
            <w:bottom w:val="none" w:sz="0" w:space="0" w:color="auto"/>
            <w:right w:val="none" w:sz="0" w:space="0" w:color="auto"/>
          </w:divBdr>
        </w:div>
        <w:div w:id="1561596976">
          <w:marLeft w:val="0"/>
          <w:marRight w:val="0"/>
          <w:marTop w:val="0"/>
          <w:marBottom w:val="0"/>
          <w:divBdr>
            <w:top w:val="none" w:sz="0" w:space="0" w:color="auto"/>
            <w:left w:val="none" w:sz="0" w:space="0" w:color="auto"/>
            <w:bottom w:val="none" w:sz="0" w:space="0" w:color="auto"/>
            <w:right w:val="none" w:sz="0" w:space="0" w:color="auto"/>
          </w:divBdr>
        </w:div>
      </w:divsChild>
    </w:div>
    <w:div w:id="1381128791">
      <w:bodyDiv w:val="1"/>
      <w:marLeft w:val="0"/>
      <w:marRight w:val="0"/>
      <w:marTop w:val="0"/>
      <w:marBottom w:val="0"/>
      <w:divBdr>
        <w:top w:val="none" w:sz="0" w:space="0" w:color="auto"/>
        <w:left w:val="none" w:sz="0" w:space="0" w:color="auto"/>
        <w:bottom w:val="none" w:sz="0" w:space="0" w:color="auto"/>
        <w:right w:val="none" w:sz="0" w:space="0" w:color="auto"/>
      </w:divBdr>
    </w:div>
    <w:div w:id="1386904557">
      <w:bodyDiv w:val="1"/>
      <w:marLeft w:val="0"/>
      <w:marRight w:val="0"/>
      <w:marTop w:val="0"/>
      <w:marBottom w:val="0"/>
      <w:divBdr>
        <w:top w:val="none" w:sz="0" w:space="0" w:color="auto"/>
        <w:left w:val="none" w:sz="0" w:space="0" w:color="auto"/>
        <w:bottom w:val="none" w:sz="0" w:space="0" w:color="auto"/>
        <w:right w:val="none" w:sz="0" w:space="0" w:color="auto"/>
      </w:divBdr>
    </w:div>
    <w:div w:id="1432117460">
      <w:bodyDiv w:val="1"/>
      <w:marLeft w:val="0"/>
      <w:marRight w:val="0"/>
      <w:marTop w:val="0"/>
      <w:marBottom w:val="0"/>
      <w:divBdr>
        <w:top w:val="none" w:sz="0" w:space="0" w:color="auto"/>
        <w:left w:val="none" w:sz="0" w:space="0" w:color="auto"/>
        <w:bottom w:val="none" w:sz="0" w:space="0" w:color="auto"/>
        <w:right w:val="none" w:sz="0" w:space="0" w:color="auto"/>
      </w:divBdr>
    </w:div>
    <w:div w:id="1439443048">
      <w:bodyDiv w:val="1"/>
      <w:marLeft w:val="0"/>
      <w:marRight w:val="0"/>
      <w:marTop w:val="0"/>
      <w:marBottom w:val="0"/>
      <w:divBdr>
        <w:top w:val="none" w:sz="0" w:space="0" w:color="auto"/>
        <w:left w:val="none" w:sz="0" w:space="0" w:color="auto"/>
        <w:bottom w:val="none" w:sz="0" w:space="0" w:color="auto"/>
        <w:right w:val="none" w:sz="0" w:space="0" w:color="auto"/>
      </w:divBdr>
    </w:div>
    <w:div w:id="1463814860">
      <w:bodyDiv w:val="1"/>
      <w:marLeft w:val="0"/>
      <w:marRight w:val="0"/>
      <w:marTop w:val="0"/>
      <w:marBottom w:val="0"/>
      <w:divBdr>
        <w:top w:val="none" w:sz="0" w:space="0" w:color="auto"/>
        <w:left w:val="none" w:sz="0" w:space="0" w:color="auto"/>
        <w:bottom w:val="none" w:sz="0" w:space="0" w:color="auto"/>
        <w:right w:val="none" w:sz="0" w:space="0" w:color="auto"/>
      </w:divBdr>
    </w:div>
    <w:div w:id="1480342139">
      <w:bodyDiv w:val="1"/>
      <w:marLeft w:val="0"/>
      <w:marRight w:val="0"/>
      <w:marTop w:val="0"/>
      <w:marBottom w:val="0"/>
      <w:divBdr>
        <w:top w:val="none" w:sz="0" w:space="0" w:color="auto"/>
        <w:left w:val="none" w:sz="0" w:space="0" w:color="auto"/>
        <w:bottom w:val="none" w:sz="0" w:space="0" w:color="auto"/>
        <w:right w:val="none" w:sz="0" w:space="0" w:color="auto"/>
      </w:divBdr>
    </w:div>
    <w:div w:id="1495605832">
      <w:bodyDiv w:val="1"/>
      <w:marLeft w:val="0"/>
      <w:marRight w:val="0"/>
      <w:marTop w:val="0"/>
      <w:marBottom w:val="0"/>
      <w:divBdr>
        <w:top w:val="none" w:sz="0" w:space="0" w:color="auto"/>
        <w:left w:val="none" w:sz="0" w:space="0" w:color="auto"/>
        <w:bottom w:val="none" w:sz="0" w:space="0" w:color="auto"/>
        <w:right w:val="none" w:sz="0" w:space="0" w:color="auto"/>
      </w:divBdr>
    </w:div>
    <w:div w:id="1504541511">
      <w:bodyDiv w:val="1"/>
      <w:marLeft w:val="0"/>
      <w:marRight w:val="0"/>
      <w:marTop w:val="0"/>
      <w:marBottom w:val="0"/>
      <w:divBdr>
        <w:top w:val="none" w:sz="0" w:space="0" w:color="auto"/>
        <w:left w:val="none" w:sz="0" w:space="0" w:color="auto"/>
        <w:bottom w:val="none" w:sz="0" w:space="0" w:color="auto"/>
        <w:right w:val="none" w:sz="0" w:space="0" w:color="auto"/>
      </w:divBdr>
      <w:divsChild>
        <w:div w:id="56367559">
          <w:marLeft w:val="0"/>
          <w:marRight w:val="0"/>
          <w:marTop w:val="0"/>
          <w:marBottom w:val="0"/>
          <w:divBdr>
            <w:top w:val="none" w:sz="0" w:space="0" w:color="auto"/>
            <w:left w:val="none" w:sz="0" w:space="0" w:color="auto"/>
            <w:bottom w:val="none" w:sz="0" w:space="0" w:color="auto"/>
            <w:right w:val="none" w:sz="0" w:space="0" w:color="auto"/>
          </w:divBdr>
        </w:div>
        <w:div w:id="414984983">
          <w:marLeft w:val="0"/>
          <w:marRight w:val="0"/>
          <w:marTop w:val="0"/>
          <w:marBottom w:val="0"/>
          <w:divBdr>
            <w:top w:val="none" w:sz="0" w:space="0" w:color="auto"/>
            <w:left w:val="none" w:sz="0" w:space="0" w:color="auto"/>
            <w:bottom w:val="none" w:sz="0" w:space="0" w:color="auto"/>
            <w:right w:val="none" w:sz="0" w:space="0" w:color="auto"/>
          </w:divBdr>
        </w:div>
        <w:div w:id="561911914">
          <w:marLeft w:val="0"/>
          <w:marRight w:val="0"/>
          <w:marTop w:val="0"/>
          <w:marBottom w:val="0"/>
          <w:divBdr>
            <w:top w:val="none" w:sz="0" w:space="0" w:color="auto"/>
            <w:left w:val="none" w:sz="0" w:space="0" w:color="auto"/>
            <w:bottom w:val="none" w:sz="0" w:space="0" w:color="auto"/>
            <w:right w:val="none" w:sz="0" w:space="0" w:color="auto"/>
          </w:divBdr>
        </w:div>
        <w:div w:id="621033336">
          <w:marLeft w:val="0"/>
          <w:marRight w:val="0"/>
          <w:marTop w:val="0"/>
          <w:marBottom w:val="0"/>
          <w:divBdr>
            <w:top w:val="none" w:sz="0" w:space="0" w:color="auto"/>
            <w:left w:val="none" w:sz="0" w:space="0" w:color="auto"/>
            <w:bottom w:val="none" w:sz="0" w:space="0" w:color="auto"/>
            <w:right w:val="none" w:sz="0" w:space="0" w:color="auto"/>
          </w:divBdr>
        </w:div>
        <w:div w:id="673797553">
          <w:marLeft w:val="0"/>
          <w:marRight w:val="0"/>
          <w:marTop w:val="0"/>
          <w:marBottom w:val="0"/>
          <w:divBdr>
            <w:top w:val="none" w:sz="0" w:space="0" w:color="auto"/>
            <w:left w:val="none" w:sz="0" w:space="0" w:color="auto"/>
            <w:bottom w:val="none" w:sz="0" w:space="0" w:color="auto"/>
            <w:right w:val="none" w:sz="0" w:space="0" w:color="auto"/>
          </w:divBdr>
        </w:div>
        <w:div w:id="837384940">
          <w:marLeft w:val="0"/>
          <w:marRight w:val="0"/>
          <w:marTop w:val="0"/>
          <w:marBottom w:val="0"/>
          <w:divBdr>
            <w:top w:val="none" w:sz="0" w:space="0" w:color="auto"/>
            <w:left w:val="none" w:sz="0" w:space="0" w:color="auto"/>
            <w:bottom w:val="none" w:sz="0" w:space="0" w:color="auto"/>
            <w:right w:val="none" w:sz="0" w:space="0" w:color="auto"/>
          </w:divBdr>
        </w:div>
        <w:div w:id="1442844682">
          <w:marLeft w:val="0"/>
          <w:marRight w:val="0"/>
          <w:marTop w:val="0"/>
          <w:marBottom w:val="0"/>
          <w:divBdr>
            <w:top w:val="none" w:sz="0" w:space="0" w:color="auto"/>
            <w:left w:val="none" w:sz="0" w:space="0" w:color="auto"/>
            <w:bottom w:val="none" w:sz="0" w:space="0" w:color="auto"/>
            <w:right w:val="none" w:sz="0" w:space="0" w:color="auto"/>
          </w:divBdr>
        </w:div>
        <w:div w:id="1908497062">
          <w:marLeft w:val="0"/>
          <w:marRight w:val="0"/>
          <w:marTop w:val="0"/>
          <w:marBottom w:val="0"/>
          <w:divBdr>
            <w:top w:val="none" w:sz="0" w:space="0" w:color="auto"/>
            <w:left w:val="none" w:sz="0" w:space="0" w:color="auto"/>
            <w:bottom w:val="none" w:sz="0" w:space="0" w:color="auto"/>
            <w:right w:val="none" w:sz="0" w:space="0" w:color="auto"/>
          </w:divBdr>
        </w:div>
      </w:divsChild>
    </w:div>
    <w:div w:id="1532067350">
      <w:bodyDiv w:val="1"/>
      <w:marLeft w:val="0"/>
      <w:marRight w:val="0"/>
      <w:marTop w:val="0"/>
      <w:marBottom w:val="0"/>
      <w:divBdr>
        <w:top w:val="none" w:sz="0" w:space="0" w:color="auto"/>
        <w:left w:val="none" w:sz="0" w:space="0" w:color="auto"/>
        <w:bottom w:val="none" w:sz="0" w:space="0" w:color="auto"/>
        <w:right w:val="none" w:sz="0" w:space="0" w:color="auto"/>
      </w:divBdr>
    </w:div>
    <w:div w:id="1555771874">
      <w:bodyDiv w:val="1"/>
      <w:marLeft w:val="0"/>
      <w:marRight w:val="0"/>
      <w:marTop w:val="0"/>
      <w:marBottom w:val="0"/>
      <w:divBdr>
        <w:top w:val="none" w:sz="0" w:space="0" w:color="auto"/>
        <w:left w:val="none" w:sz="0" w:space="0" w:color="auto"/>
        <w:bottom w:val="none" w:sz="0" w:space="0" w:color="auto"/>
        <w:right w:val="none" w:sz="0" w:space="0" w:color="auto"/>
      </w:divBdr>
    </w:div>
    <w:div w:id="1556971201">
      <w:bodyDiv w:val="1"/>
      <w:marLeft w:val="0"/>
      <w:marRight w:val="0"/>
      <w:marTop w:val="0"/>
      <w:marBottom w:val="0"/>
      <w:divBdr>
        <w:top w:val="none" w:sz="0" w:space="0" w:color="auto"/>
        <w:left w:val="none" w:sz="0" w:space="0" w:color="auto"/>
        <w:bottom w:val="none" w:sz="0" w:space="0" w:color="auto"/>
        <w:right w:val="none" w:sz="0" w:space="0" w:color="auto"/>
      </w:divBdr>
    </w:div>
    <w:div w:id="1594703315">
      <w:bodyDiv w:val="1"/>
      <w:marLeft w:val="0"/>
      <w:marRight w:val="0"/>
      <w:marTop w:val="0"/>
      <w:marBottom w:val="0"/>
      <w:divBdr>
        <w:top w:val="none" w:sz="0" w:space="0" w:color="auto"/>
        <w:left w:val="none" w:sz="0" w:space="0" w:color="auto"/>
        <w:bottom w:val="none" w:sz="0" w:space="0" w:color="auto"/>
        <w:right w:val="none" w:sz="0" w:space="0" w:color="auto"/>
      </w:divBdr>
    </w:div>
    <w:div w:id="1610627488">
      <w:bodyDiv w:val="1"/>
      <w:marLeft w:val="0"/>
      <w:marRight w:val="0"/>
      <w:marTop w:val="0"/>
      <w:marBottom w:val="0"/>
      <w:divBdr>
        <w:top w:val="none" w:sz="0" w:space="0" w:color="auto"/>
        <w:left w:val="none" w:sz="0" w:space="0" w:color="auto"/>
        <w:bottom w:val="none" w:sz="0" w:space="0" w:color="auto"/>
        <w:right w:val="none" w:sz="0" w:space="0" w:color="auto"/>
      </w:divBdr>
    </w:div>
    <w:div w:id="1614362796">
      <w:bodyDiv w:val="1"/>
      <w:marLeft w:val="0"/>
      <w:marRight w:val="0"/>
      <w:marTop w:val="0"/>
      <w:marBottom w:val="0"/>
      <w:divBdr>
        <w:top w:val="none" w:sz="0" w:space="0" w:color="auto"/>
        <w:left w:val="none" w:sz="0" w:space="0" w:color="auto"/>
        <w:bottom w:val="none" w:sz="0" w:space="0" w:color="auto"/>
        <w:right w:val="none" w:sz="0" w:space="0" w:color="auto"/>
      </w:divBdr>
    </w:div>
    <w:div w:id="1627274255">
      <w:bodyDiv w:val="1"/>
      <w:marLeft w:val="0"/>
      <w:marRight w:val="0"/>
      <w:marTop w:val="0"/>
      <w:marBottom w:val="0"/>
      <w:divBdr>
        <w:top w:val="none" w:sz="0" w:space="0" w:color="auto"/>
        <w:left w:val="none" w:sz="0" w:space="0" w:color="auto"/>
        <w:bottom w:val="none" w:sz="0" w:space="0" w:color="auto"/>
        <w:right w:val="none" w:sz="0" w:space="0" w:color="auto"/>
      </w:divBdr>
    </w:div>
    <w:div w:id="1667320763">
      <w:bodyDiv w:val="1"/>
      <w:marLeft w:val="0"/>
      <w:marRight w:val="0"/>
      <w:marTop w:val="0"/>
      <w:marBottom w:val="0"/>
      <w:divBdr>
        <w:top w:val="none" w:sz="0" w:space="0" w:color="auto"/>
        <w:left w:val="none" w:sz="0" w:space="0" w:color="auto"/>
        <w:bottom w:val="none" w:sz="0" w:space="0" w:color="auto"/>
        <w:right w:val="none" w:sz="0" w:space="0" w:color="auto"/>
      </w:divBdr>
      <w:divsChild>
        <w:div w:id="322928308">
          <w:marLeft w:val="0"/>
          <w:marRight w:val="0"/>
          <w:marTop w:val="0"/>
          <w:marBottom w:val="0"/>
          <w:divBdr>
            <w:top w:val="none" w:sz="0" w:space="0" w:color="auto"/>
            <w:left w:val="none" w:sz="0" w:space="0" w:color="auto"/>
            <w:bottom w:val="none" w:sz="0" w:space="0" w:color="auto"/>
            <w:right w:val="none" w:sz="0" w:space="0" w:color="auto"/>
          </w:divBdr>
        </w:div>
        <w:div w:id="527302741">
          <w:marLeft w:val="0"/>
          <w:marRight w:val="0"/>
          <w:marTop w:val="0"/>
          <w:marBottom w:val="0"/>
          <w:divBdr>
            <w:top w:val="none" w:sz="0" w:space="0" w:color="auto"/>
            <w:left w:val="none" w:sz="0" w:space="0" w:color="auto"/>
            <w:bottom w:val="none" w:sz="0" w:space="0" w:color="auto"/>
            <w:right w:val="none" w:sz="0" w:space="0" w:color="auto"/>
          </w:divBdr>
        </w:div>
        <w:div w:id="534123540">
          <w:marLeft w:val="0"/>
          <w:marRight w:val="0"/>
          <w:marTop w:val="0"/>
          <w:marBottom w:val="0"/>
          <w:divBdr>
            <w:top w:val="none" w:sz="0" w:space="0" w:color="auto"/>
            <w:left w:val="none" w:sz="0" w:space="0" w:color="auto"/>
            <w:bottom w:val="none" w:sz="0" w:space="0" w:color="auto"/>
            <w:right w:val="none" w:sz="0" w:space="0" w:color="auto"/>
          </w:divBdr>
        </w:div>
        <w:div w:id="977758918">
          <w:marLeft w:val="0"/>
          <w:marRight w:val="0"/>
          <w:marTop w:val="0"/>
          <w:marBottom w:val="0"/>
          <w:divBdr>
            <w:top w:val="none" w:sz="0" w:space="0" w:color="auto"/>
            <w:left w:val="none" w:sz="0" w:space="0" w:color="auto"/>
            <w:bottom w:val="none" w:sz="0" w:space="0" w:color="auto"/>
            <w:right w:val="none" w:sz="0" w:space="0" w:color="auto"/>
          </w:divBdr>
        </w:div>
        <w:div w:id="1119371847">
          <w:marLeft w:val="0"/>
          <w:marRight w:val="0"/>
          <w:marTop w:val="0"/>
          <w:marBottom w:val="0"/>
          <w:divBdr>
            <w:top w:val="none" w:sz="0" w:space="0" w:color="auto"/>
            <w:left w:val="none" w:sz="0" w:space="0" w:color="auto"/>
            <w:bottom w:val="none" w:sz="0" w:space="0" w:color="auto"/>
            <w:right w:val="none" w:sz="0" w:space="0" w:color="auto"/>
          </w:divBdr>
        </w:div>
        <w:div w:id="1304700250">
          <w:marLeft w:val="0"/>
          <w:marRight w:val="0"/>
          <w:marTop w:val="0"/>
          <w:marBottom w:val="0"/>
          <w:divBdr>
            <w:top w:val="none" w:sz="0" w:space="0" w:color="auto"/>
            <w:left w:val="none" w:sz="0" w:space="0" w:color="auto"/>
            <w:bottom w:val="none" w:sz="0" w:space="0" w:color="auto"/>
            <w:right w:val="none" w:sz="0" w:space="0" w:color="auto"/>
          </w:divBdr>
        </w:div>
        <w:div w:id="1308633555">
          <w:marLeft w:val="0"/>
          <w:marRight w:val="0"/>
          <w:marTop w:val="0"/>
          <w:marBottom w:val="0"/>
          <w:divBdr>
            <w:top w:val="none" w:sz="0" w:space="0" w:color="auto"/>
            <w:left w:val="none" w:sz="0" w:space="0" w:color="auto"/>
            <w:bottom w:val="none" w:sz="0" w:space="0" w:color="auto"/>
            <w:right w:val="none" w:sz="0" w:space="0" w:color="auto"/>
          </w:divBdr>
        </w:div>
        <w:div w:id="1625235132">
          <w:marLeft w:val="0"/>
          <w:marRight w:val="0"/>
          <w:marTop w:val="0"/>
          <w:marBottom w:val="0"/>
          <w:divBdr>
            <w:top w:val="none" w:sz="0" w:space="0" w:color="auto"/>
            <w:left w:val="none" w:sz="0" w:space="0" w:color="auto"/>
            <w:bottom w:val="none" w:sz="0" w:space="0" w:color="auto"/>
            <w:right w:val="none" w:sz="0" w:space="0" w:color="auto"/>
          </w:divBdr>
        </w:div>
      </w:divsChild>
    </w:div>
    <w:div w:id="1669290975">
      <w:bodyDiv w:val="1"/>
      <w:marLeft w:val="0"/>
      <w:marRight w:val="0"/>
      <w:marTop w:val="0"/>
      <w:marBottom w:val="0"/>
      <w:divBdr>
        <w:top w:val="none" w:sz="0" w:space="0" w:color="auto"/>
        <w:left w:val="none" w:sz="0" w:space="0" w:color="auto"/>
        <w:bottom w:val="none" w:sz="0" w:space="0" w:color="auto"/>
        <w:right w:val="none" w:sz="0" w:space="0" w:color="auto"/>
      </w:divBdr>
      <w:divsChild>
        <w:div w:id="111286608">
          <w:marLeft w:val="0"/>
          <w:marRight w:val="0"/>
          <w:marTop w:val="0"/>
          <w:marBottom w:val="0"/>
          <w:divBdr>
            <w:top w:val="none" w:sz="0" w:space="0" w:color="auto"/>
            <w:left w:val="none" w:sz="0" w:space="0" w:color="auto"/>
            <w:bottom w:val="none" w:sz="0" w:space="0" w:color="auto"/>
            <w:right w:val="none" w:sz="0" w:space="0" w:color="auto"/>
          </w:divBdr>
        </w:div>
        <w:div w:id="142697407">
          <w:marLeft w:val="0"/>
          <w:marRight w:val="0"/>
          <w:marTop w:val="0"/>
          <w:marBottom w:val="0"/>
          <w:divBdr>
            <w:top w:val="none" w:sz="0" w:space="0" w:color="auto"/>
            <w:left w:val="none" w:sz="0" w:space="0" w:color="auto"/>
            <w:bottom w:val="none" w:sz="0" w:space="0" w:color="auto"/>
            <w:right w:val="none" w:sz="0" w:space="0" w:color="auto"/>
          </w:divBdr>
        </w:div>
        <w:div w:id="305857880">
          <w:marLeft w:val="0"/>
          <w:marRight w:val="0"/>
          <w:marTop w:val="0"/>
          <w:marBottom w:val="0"/>
          <w:divBdr>
            <w:top w:val="none" w:sz="0" w:space="0" w:color="auto"/>
            <w:left w:val="none" w:sz="0" w:space="0" w:color="auto"/>
            <w:bottom w:val="none" w:sz="0" w:space="0" w:color="auto"/>
            <w:right w:val="none" w:sz="0" w:space="0" w:color="auto"/>
          </w:divBdr>
        </w:div>
        <w:div w:id="530803044">
          <w:marLeft w:val="0"/>
          <w:marRight w:val="0"/>
          <w:marTop w:val="0"/>
          <w:marBottom w:val="0"/>
          <w:divBdr>
            <w:top w:val="none" w:sz="0" w:space="0" w:color="auto"/>
            <w:left w:val="none" w:sz="0" w:space="0" w:color="auto"/>
            <w:bottom w:val="none" w:sz="0" w:space="0" w:color="auto"/>
            <w:right w:val="none" w:sz="0" w:space="0" w:color="auto"/>
          </w:divBdr>
        </w:div>
        <w:div w:id="632709157">
          <w:marLeft w:val="0"/>
          <w:marRight w:val="0"/>
          <w:marTop w:val="0"/>
          <w:marBottom w:val="0"/>
          <w:divBdr>
            <w:top w:val="none" w:sz="0" w:space="0" w:color="auto"/>
            <w:left w:val="none" w:sz="0" w:space="0" w:color="auto"/>
            <w:bottom w:val="none" w:sz="0" w:space="0" w:color="auto"/>
            <w:right w:val="none" w:sz="0" w:space="0" w:color="auto"/>
          </w:divBdr>
        </w:div>
        <w:div w:id="710958880">
          <w:marLeft w:val="0"/>
          <w:marRight w:val="0"/>
          <w:marTop w:val="0"/>
          <w:marBottom w:val="0"/>
          <w:divBdr>
            <w:top w:val="none" w:sz="0" w:space="0" w:color="auto"/>
            <w:left w:val="none" w:sz="0" w:space="0" w:color="auto"/>
            <w:bottom w:val="none" w:sz="0" w:space="0" w:color="auto"/>
            <w:right w:val="none" w:sz="0" w:space="0" w:color="auto"/>
          </w:divBdr>
        </w:div>
        <w:div w:id="998995830">
          <w:marLeft w:val="0"/>
          <w:marRight w:val="0"/>
          <w:marTop w:val="0"/>
          <w:marBottom w:val="0"/>
          <w:divBdr>
            <w:top w:val="none" w:sz="0" w:space="0" w:color="auto"/>
            <w:left w:val="none" w:sz="0" w:space="0" w:color="auto"/>
            <w:bottom w:val="none" w:sz="0" w:space="0" w:color="auto"/>
            <w:right w:val="none" w:sz="0" w:space="0" w:color="auto"/>
          </w:divBdr>
        </w:div>
        <w:div w:id="1171066601">
          <w:marLeft w:val="0"/>
          <w:marRight w:val="0"/>
          <w:marTop w:val="0"/>
          <w:marBottom w:val="0"/>
          <w:divBdr>
            <w:top w:val="none" w:sz="0" w:space="0" w:color="auto"/>
            <w:left w:val="none" w:sz="0" w:space="0" w:color="auto"/>
            <w:bottom w:val="none" w:sz="0" w:space="0" w:color="auto"/>
            <w:right w:val="none" w:sz="0" w:space="0" w:color="auto"/>
          </w:divBdr>
        </w:div>
        <w:div w:id="1249660509">
          <w:marLeft w:val="0"/>
          <w:marRight w:val="0"/>
          <w:marTop w:val="0"/>
          <w:marBottom w:val="0"/>
          <w:divBdr>
            <w:top w:val="none" w:sz="0" w:space="0" w:color="auto"/>
            <w:left w:val="none" w:sz="0" w:space="0" w:color="auto"/>
            <w:bottom w:val="none" w:sz="0" w:space="0" w:color="auto"/>
            <w:right w:val="none" w:sz="0" w:space="0" w:color="auto"/>
          </w:divBdr>
        </w:div>
        <w:div w:id="1252616702">
          <w:marLeft w:val="0"/>
          <w:marRight w:val="0"/>
          <w:marTop w:val="0"/>
          <w:marBottom w:val="0"/>
          <w:divBdr>
            <w:top w:val="none" w:sz="0" w:space="0" w:color="auto"/>
            <w:left w:val="none" w:sz="0" w:space="0" w:color="auto"/>
            <w:bottom w:val="none" w:sz="0" w:space="0" w:color="auto"/>
            <w:right w:val="none" w:sz="0" w:space="0" w:color="auto"/>
          </w:divBdr>
        </w:div>
        <w:div w:id="1373111277">
          <w:marLeft w:val="0"/>
          <w:marRight w:val="0"/>
          <w:marTop w:val="0"/>
          <w:marBottom w:val="0"/>
          <w:divBdr>
            <w:top w:val="none" w:sz="0" w:space="0" w:color="auto"/>
            <w:left w:val="none" w:sz="0" w:space="0" w:color="auto"/>
            <w:bottom w:val="none" w:sz="0" w:space="0" w:color="auto"/>
            <w:right w:val="none" w:sz="0" w:space="0" w:color="auto"/>
          </w:divBdr>
        </w:div>
        <w:div w:id="1616445859">
          <w:marLeft w:val="0"/>
          <w:marRight w:val="0"/>
          <w:marTop w:val="0"/>
          <w:marBottom w:val="0"/>
          <w:divBdr>
            <w:top w:val="none" w:sz="0" w:space="0" w:color="auto"/>
            <w:left w:val="none" w:sz="0" w:space="0" w:color="auto"/>
            <w:bottom w:val="none" w:sz="0" w:space="0" w:color="auto"/>
            <w:right w:val="none" w:sz="0" w:space="0" w:color="auto"/>
          </w:divBdr>
        </w:div>
        <w:div w:id="1621690300">
          <w:marLeft w:val="0"/>
          <w:marRight w:val="0"/>
          <w:marTop w:val="0"/>
          <w:marBottom w:val="0"/>
          <w:divBdr>
            <w:top w:val="none" w:sz="0" w:space="0" w:color="auto"/>
            <w:left w:val="none" w:sz="0" w:space="0" w:color="auto"/>
            <w:bottom w:val="none" w:sz="0" w:space="0" w:color="auto"/>
            <w:right w:val="none" w:sz="0" w:space="0" w:color="auto"/>
          </w:divBdr>
        </w:div>
      </w:divsChild>
    </w:div>
    <w:div w:id="1698121558">
      <w:bodyDiv w:val="1"/>
      <w:marLeft w:val="0"/>
      <w:marRight w:val="0"/>
      <w:marTop w:val="0"/>
      <w:marBottom w:val="0"/>
      <w:divBdr>
        <w:top w:val="none" w:sz="0" w:space="0" w:color="auto"/>
        <w:left w:val="none" w:sz="0" w:space="0" w:color="auto"/>
        <w:bottom w:val="none" w:sz="0" w:space="0" w:color="auto"/>
        <w:right w:val="none" w:sz="0" w:space="0" w:color="auto"/>
      </w:divBdr>
      <w:divsChild>
        <w:div w:id="1162545562">
          <w:marLeft w:val="0"/>
          <w:marRight w:val="0"/>
          <w:marTop w:val="0"/>
          <w:marBottom w:val="0"/>
          <w:divBdr>
            <w:top w:val="none" w:sz="0" w:space="0" w:color="auto"/>
            <w:left w:val="none" w:sz="0" w:space="0" w:color="auto"/>
            <w:bottom w:val="none" w:sz="0" w:space="0" w:color="auto"/>
            <w:right w:val="none" w:sz="0" w:space="0" w:color="auto"/>
          </w:divBdr>
        </w:div>
        <w:div w:id="1637762811">
          <w:marLeft w:val="0"/>
          <w:marRight w:val="0"/>
          <w:marTop w:val="0"/>
          <w:marBottom w:val="0"/>
          <w:divBdr>
            <w:top w:val="none" w:sz="0" w:space="0" w:color="auto"/>
            <w:left w:val="none" w:sz="0" w:space="0" w:color="auto"/>
            <w:bottom w:val="none" w:sz="0" w:space="0" w:color="auto"/>
            <w:right w:val="none" w:sz="0" w:space="0" w:color="auto"/>
          </w:divBdr>
        </w:div>
        <w:div w:id="1046753713">
          <w:marLeft w:val="0"/>
          <w:marRight w:val="0"/>
          <w:marTop w:val="0"/>
          <w:marBottom w:val="0"/>
          <w:divBdr>
            <w:top w:val="none" w:sz="0" w:space="0" w:color="auto"/>
            <w:left w:val="none" w:sz="0" w:space="0" w:color="auto"/>
            <w:bottom w:val="none" w:sz="0" w:space="0" w:color="auto"/>
            <w:right w:val="none" w:sz="0" w:space="0" w:color="auto"/>
          </w:divBdr>
          <w:divsChild>
            <w:div w:id="865096146">
              <w:marLeft w:val="0"/>
              <w:marRight w:val="0"/>
              <w:marTop w:val="0"/>
              <w:marBottom w:val="0"/>
              <w:divBdr>
                <w:top w:val="none" w:sz="0" w:space="0" w:color="auto"/>
                <w:left w:val="none" w:sz="0" w:space="0" w:color="auto"/>
                <w:bottom w:val="none" w:sz="0" w:space="0" w:color="auto"/>
                <w:right w:val="none" w:sz="0" w:space="0" w:color="auto"/>
              </w:divBdr>
            </w:div>
            <w:div w:id="2092967543">
              <w:marLeft w:val="0"/>
              <w:marRight w:val="0"/>
              <w:marTop w:val="0"/>
              <w:marBottom w:val="0"/>
              <w:divBdr>
                <w:top w:val="none" w:sz="0" w:space="0" w:color="auto"/>
                <w:left w:val="none" w:sz="0" w:space="0" w:color="auto"/>
                <w:bottom w:val="none" w:sz="0" w:space="0" w:color="auto"/>
                <w:right w:val="none" w:sz="0" w:space="0" w:color="auto"/>
              </w:divBdr>
            </w:div>
            <w:div w:id="776677568">
              <w:marLeft w:val="0"/>
              <w:marRight w:val="0"/>
              <w:marTop w:val="0"/>
              <w:marBottom w:val="0"/>
              <w:divBdr>
                <w:top w:val="none" w:sz="0" w:space="0" w:color="auto"/>
                <w:left w:val="none" w:sz="0" w:space="0" w:color="auto"/>
                <w:bottom w:val="none" w:sz="0" w:space="0" w:color="auto"/>
                <w:right w:val="none" w:sz="0" w:space="0" w:color="auto"/>
              </w:divBdr>
            </w:div>
            <w:div w:id="1707750714">
              <w:marLeft w:val="0"/>
              <w:marRight w:val="0"/>
              <w:marTop w:val="0"/>
              <w:marBottom w:val="0"/>
              <w:divBdr>
                <w:top w:val="none" w:sz="0" w:space="0" w:color="auto"/>
                <w:left w:val="none" w:sz="0" w:space="0" w:color="auto"/>
                <w:bottom w:val="none" w:sz="0" w:space="0" w:color="auto"/>
                <w:right w:val="none" w:sz="0" w:space="0" w:color="auto"/>
              </w:divBdr>
            </w:div>
            <w:div w:id="2042512663">
              <w:marLeft w:val="0"/>
              <w:marRight w:val="0"/>
              <w:marTop w:val="0"/>
              <w:marBottom w:val="0"/>
              <w:divBdr>
                <w:top w:val="none" w:sz="0" w:space="0" w:color="auto"/>
                <w:left w:val="none" w:sz="0" w:space="0" w:color="auto"/>
                <w:bottom w:val="none" w:sz="0" w:space="0" w:color="auto"/>
                <w:right w:val="none" w:sz="0" w:space="0" w:color="auto"/>
              </w:divBdr>
            </w:div>
            <w:div w:id="558707197">
              <w:marLeft w:val="0"/>
              <w:marRight w:val="0"/>
              <w:marTop w:val="0"/>
              <w:marBottom w:val="0"/>
              <w:divBdr>
                <w:top w:val="none" w:sz="0" w:space="0" w:color="auto"/>
                <w:left w:val="none" w:sz="0" w:space="0" w:color="auto"/>
                <w:bottom w:val="none" w:sz="0" w:space="0" w:color="auto"/>
                <w:right w:val="none" w:sz="0" w:space="0" w:color="auto"/>
              </w:divBdr>
            </w:div>
            <w:div w:id="1331329344">
              <w:marLeft w:val="0"/>
              <w:marRight w:val="0"/>
              <w:marTop w:val="0"/>
              <w:marBottom w:val="0"/>
              <w:divBdr>
                <w:top w:val="none" w:sz="0" w:space="0" w:color="auto"/>
                <w:left w:val="none" w:sz="0" w:space="0" w:color="auto"/>
                <w:bottom w:val="none" w:sz="0" w:space="0" w:color="auto"/>
                <w:right w:val="none" w:sz="0" w:space="0" w:color="auto"/>
              </w:divBdr>
            </w:div>
            <w:div w:id="8109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6337">
      <w:bodyDiv w:val="1"/>
      <w:marLeft w:val="0"/>
      <w:marRight w:val="0"/>
      <w:marTop w:val="0"/>
      <w:marBottom w:val="0"/>
      <w:divBdr>
        <w:top w:val="none" w:sz="0" w:space="0" w:color="auto"/>
        <w:left w:val="none" w:sz="0" w:space="0" w:color="auto"/>
        <w:bottom w:val="none" w:sz="0" w:space="0" w:color="auto"/>
        <w:right w:val="none" w:sz="0" w:space="0" w:color="auto"/>
      </w:divBdr>
    </w:div>
    <w:div w:id="1712534409">
      <w:bodyDiv w:val="1"/>
      <w:marLeft w:val="0"/>
      <w:marRight w:val="0"/>
      <w:marTop w:val="0"/>
      <w:marBottom w:val="0"/>
      <w:divBdr>
        <w:top w:val="none" w:sz="0" w:space="0" w:color="auto"/>
        <w:left w:val="none" w:sz="0" w:space="0" w:color="auto"/>
        <w:bottom w:val="none" w:sz="0" w:space="0" w:color="auto"/>
        <w:right w:val="none" w:sz="0" w:space="0" w:color="auto"/>
      </w:divBdr>
      <w:divsChild>
        <w:div w:id="950480876">
          <w:marLeft w:val="2866"/>
          <w:marRight w:val="0"/>
          <w:marTop w:val="0"/>
          <w:marBottom w:val="355"/>
          <w:divBdr>
            <w:top w:val="none" w:sz="0" w:space="0" w:color="auto"/>
            <w:left w:val="none" w:sz="0" w:space="0" w:color="auto"/>
            <w:bottom w:val="none" w:sz="0" w:space="0" w:color="auto"/>
            <w:right w:val="none" w:sz="0" w:space="0" w:color="auto"/>
          </w:divBdr>
        </w:div>
        <w:div w:id="991181711">
          <w:marLeft w:val="2866"/>
          <w:marRight w:val="0"/>
          <w:marTop w:val="0"/>
          <w:marBottom w:val="355"/>
          <w:divBdr>
            <w:top w:val="none" w:sz="0" w:space="0" w:color="auto"/>
            <w:left w:val="none" w:sz="0" w:space="0" w:color="auto"/>
            <w:bottom w:val="none" w:sz="0" w:space="0" w:color="auto"/>
            <w:right w:val="none" w:sz="0" w:space="0" w:color="auto"/>
          </w:divBdr>
        </w:div>
      </w:divsChild>
    </w:div>
    <w:div w:id="1749113499">
      <w:bodyDiv w:val="1"/>
      <w:marLeft w:val="0"/>
      <w:marRight w:val="0"/>
      <w:marTop w:val="0"/>
      <w:marBottom w:val="0"/>
      <w:divBdr>
        <w:top w:val="none" w:sz="0" w:space="0" w:color="auto"/>
        <w:left w:val="none" w:sz="0" w:space="0" w:color="auto"/>
        <w:bottom w:val="none" w:sz="0" w:space="0" w:color="auto"/>
        <w:right w:val="none" w:sz="0" w:space="0" w:color="auto"/>
      </w:divBdr>
      <w:divsChild>
        <w:div w:id="328022611">
          <w:marLeft w:val="0"/>
          <w:marRight w:val="0"/>
          <w:marTop w:val="0"/>
          <w:marBottom w:val="0"/>
          <w:divBdr>
            <w:top w:val="none" w:sz="0" w:space="0" w:color="auto"/>
            <w:left w:val="none" w:sz="0" w:space="0" w:color="auto"/>
            <w:bottom w:val="none" w:sz="0" w:space="0" w:color="auto"/>
            <w:right w:val="none" w:sz="0" w:space="0" w:color="auto"/>
          </w:divBdr>
        </w:div>
        <w:div w:id="676538527">
          <w:marLeft w:val="0"/>
          <w:marRight w:val="0"/>
          <w:marTop w:val="0"/>
          <w:marBottom w:val="0"/>
          <w:divBdr>
            <w:top w:val="none" w:sz="0" w:space="0" w:color="auto"/>
            <w:left w:val="none" w:sz="0" w:space="0" w:color="auto"/>
            <w:bottom w:val="none" w:sz="0" w:space="0" w:color="auto"/>
            <w:right w:val="none" w:sz="0" w:space="0" w:color="auto"/>
          </w:divBdr>
          <w:divsChild>
            <w:div w:id="1198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1909">
      <w:bodyDiv w:val="1"/>
      <w:marLeft w:val="0"/>
      <w:marRight w:val="0"/>
      <w:marTop w:val="0"/>
      <w:marBottom w:val="0"/>
      <w:divBdr>
        <w:top w:val="none" w:sz="0" w:space="0" w:color="auto"/>
        <w:left w:val="none" w:sz="0" w:space="0" w:color="auto"/>
        <w:bottom w:val="none" w:sz="0" w:space="0" w:color="auto"/>
        <w:right w:val="none" w:sz="0" w:space="0" w:color="auto"/>
      </w:divBdr>
      <w:divsChild>
        <w:div w:id="912351449">
          <w:marLeft w:val="0"/>
          <w:marRight w:val="0"/>
          <w:marTop w:val="0"/>
          <w:marBottom w:val="0"/>
          <w:divBdr>
            <w:top w:val="none" w:sz="0" w:space="0" w:color="auto"/>
            <w:left w:val="none" w:sz="0" w:space="0" w:color="auto"/>
            <w:bottom w:val="none" w:sz="0" w:space="0" w:color="auto"/>
            <w:right w:val="none" w:sz="0" w:space="0" w:color="auto"/>
          </w:divBdr>
        </w:div>
        <w:div w:id="203755498">
          <w:marLeft w:val="0"/>
          <w:marRight w:val="0"/>
          <w:marTop w:val="0"/>
          <w:marBottom w:val="0"/>
          <w:divBdr>
            <w:top w:val="none" w:sz="0" w:space="0" w:color="auto"/>
            <w:left w:val="none" w:sz="0" w:space="0" w:color="auto"/>
            <w:bottom w:val="none" w:sz="0" w:space="0" w:color="auto"/>
            <w:right w:val="none" w:sz="0" w:space="0" w:color="auto"/>
          </w:divBdr>
        </w:div>
        <w:div w:id="189491659">
          <w:marLeft w:val="0"/>
          <w:marRight w:val="0"/>
          <w:marTop w:val="0"/>
          <w:marBottom w:val="0"/>
          <w:divBdr>
            <w:top w:val="none" w:sz="0" w:space="0" w:color="auto"/>
            <w:left w:val="none" w:sz="0" w:space="0" w:color="auto"/>
            <w:bottom w:val="none" w:sz="0" w:space="0" w:color="auto"/>
            <w:right w:val="none" w:sz="0" w:space="0" w:color="auto"/>
          </w:divBdr>
        </w:div>
        <w:div w:id="1019232372">
          <w:marLeft w:val="0"/>
          <w:marRight w:val="0"/>
          <w:marTop w:val="0"/>
          <w:marBottom w:val="0"/>
          <w:divBdr>
            <w:top w:val="none" w:sz="0" w:space="0" w:color="auto"/>
            <w:left w:val="none" w:sz="0" w:space="0" w:color="auto"/>
            <w:bottom w:val="none" w:sz="0" w:space="0" w:color="auto"/>
            <w:right w:val="none" w:sz="0" w:space="0" w:color="auto"/>
          </w:divBdr>
        </w:div>
        <w:div w:id="887641762">
          <w:marLeft w:val="0"/>
          <w:marRight w:val="0"/>
          <w:marTop w:val="0"/>
          <w:marBottom w:val="0"/>
          <w:divBdr>
            <w:top w:val="none" w:sz="0" w:space="0" w:color="auto"/>
            <w:left w:val="none" w:sz="0" w:space="0" w:color="auto"/>
            <w:bottom w:val="none" w:sz="0" w:space="0" w:color="auto"/>
            <w:right w:val="none" w:sz="0" w:space="0" w:color="auto"/>
          </w:divBdr>
        </w:div>
        <w:div w:id="667485764">
          <w:marLeft w:val="0"/>
          <w:marRight w:val="0"/>
          <w:marTop w:val="0"/>
          <w:marBottom w:val="0"/>
          <w:divBdr>
            <w:top w:val="none" w:sz="0" w:space="0" w:color="auto"/>
            <w:left w:val="none" w:sz="0" w:space="0" w:color="auto"/>
            <w:bottom w:val="none" w:sz="0" w:space="0" w:color="auto"/>
            <w:right w:val="none" w:sz="0" w:space="0" w:color="auto"/>
          </w:divBdr>
        </w:div>
        <w:div w:id="1679580613">
          <w:marLeft w:val="0"/>
          <w:marRight w:val="0"/>
          <w:marTop w:val="0"/>
          <w:marBottom w:val="0"/>
          <w:divBdr>
            <w:top w:val="none" w:sz="0" w:space="0" w:color="auto"/>
            <w:left w:val="none" w:sz="0" w:space="0" w:color="auto"/>
            <w:bottom w:val="none" w:sz="0" w:space="0" w:color="auto"/>
            <w:right w:val="none" w:sz="0" w:space="0" w:color="auto"/>
          </w:divBdr>
        </w:div>
        <w:div w:id="1613514552">
          <w:marLeft w:val="0"/>
          <w:marRight w:val="0"/>
          <w:marTop w:val="0"/>
          <w:marBottom w:val="0"/>
          <w:divBdr>
            <w:top w:val="none" w:sz="0" w:space="0" w:color="auto"/>
            <w:left w:val="none" w:sz="0" w:space="0" w:color="auto"/>
            <w:bottom w:val="none" w:sz="0" w:space="0" w:color="auto"/>
            <w:right w:val="none" w:sz="0" w:space="0" w:color="auto"/>
          </w:divBdr>
        </w:div>
        <w:div w:id="988630383">
          <w:marLeft w:val="0"/>
          <w:marRight w:val="0"/>
          <w:marTop w:val="0"/>
          <w:marBottom w:val="0"/>
          <w:divBdr>
            <w:top w:val="none" w:sz="0" w:space="0" w:color="auto"/>
            <w:left w:val="none" w:sz="0" w:space="0" w:color="auto"/>
            <w:bottom w:val="none" w:sz="0" w:space="0" w:color="auto"/>
            <w:right w:val="none" w:sz="0" w:space="0" w:color="auto"/>
          </w:divBdr>
        </w:div>
        <w:div w:id="852258268">
          <w:marLeft w:val="0"/>
          <w:marRight w:val="0"/>
          <w:marTop w:val="0"/>
          <w:marBottom w:val="0"/>
          <w:divBdr>
            <w:top w:val="none" w:sz="0" w:space="0" w:color="auto"/>
            <w:left w:val="none" w:sz="0" w:space="0" w:color="auto"/>
            <w:bottom w:val="none" w:sz="0" w:space="0" w:color="auto"/>
            <w:right w:val="none" w:sz="0" w:space="0" w:color="auto"/>
          </w:divBdr>
        </w:div>
        <w:div w:id="723791398">
          <w:marLeft w:val="0"/>
          <w:marRight w:val="0"/>
          <w:marTop w:val="0"/>
          <w:marBottom w:val="0"/>
          <w:divBdr>
            <w:top w:val="none" w:sz="0" w:space="0" w:color="auto"/>
            <w:left w:val="none" w:sz="0" w:space="0" w:color="auto"/>
            <w:bottom w:val="none" w:sz="0" w:space="0" w:color="auto"/>
            <w:right w:val="none" w:sz="0" w:space="0" w:color="auto"/>
          </w:divBdr>
        </w:div>
        <w:div w:id="2002080600">
          <w:marLeft w:val="0"/>
          <w:marRight w:val="0"/>
          <w:marTop w:val="0"/>
          <w:marBottom w:val="0"/>
          <w:divBdr>
            <w:top w:val="none" w:sz="0" w:space="0" w:color="auto"/>
            <w:left w:val="none" w:sz="0" w:space="0" w:color="auto"/>
            <w:bottom w:val="none" w:sz="0" w:space="0" w:color="auto"/>
            <w:right w:val="none" w:sz="0" w:space="0" w:color="auto"/>
          </w:divBdr>
        </w:div>
        <w:div w:id="1929581735">
          <w:marLeft w:val="0"/>
          <w:marRight w:val="0"/>
          <w:marTop w:val="0"/>
          <w:marBottom w:val="0"/>
          <w:divBdr>
            <w:top w:val="none" w:sz="0" w:space="0" w:color="auto"/>
            <w:left w:val="none" w:sz="0" w:space="0" w:color="auto"/>
            <w:bottom w:val="none" w:sz="0" w:space="0" w:color="auto"/>
            <w:right w:val="none" w:sz="0" w:space="0" w:color="auto"/>
          </w:divBdr>
        </w:div>
        <w:div w:id="1450781094">
          <w:marLeft w:val="0"/>
          <w:marRight w:val="0"/>
          <w:marTop w:val="0"/>
          <w:marBottom w:val="0"/>
          <w:divBdr>
            <w:top w:val="none" w:sz="0" w:space="0" w:color="auto"/>
            <w:left w:val="none" w:sz="0" w:space="0" w:color="auto"/>
            <w:bottom w:val="none" w:sz="0" w:space="0" w:color="auto"/>
            <w:right w:val="none" w:sz="0" w:space="0" w:color="auto"/>
          </w:divBdr>
        </w:div>
        <w:div w:id="1664242283">
          <w:marLeft w:val="0"/>
          <w:marRight w:val="0"/>
          <w:marTop w:val="0"/>
          <w:marBottom w:val="0"/>
          <w:divBdr>
            <w:top w:val="none" w:sz="0" w:space="0" w:color="auto"/>
            <w:left w:val="none" w:sz="0" w:space="0" w:color="auto"/>
            <w:bottom w:val="none" w:sz="0" w:space="0" w:color="auto"/>
            <w:right w:val="none" w:sz="0" w:space="0" w:color="auto"/>
          </w:divBdr>
        </w:div>
        <w:div w:id="73597960">
          <w:marLeft w:val="0"/>
          <w:marRight w:val="0"/>
          <w:marTop w:val="0"/>
          <w:marBottom w:val="0"/>
          <w:divBdr>
            <w:top w:val="none" w:sz="0" w:space="0" w:color="auto"/>
            <w:left w:val="none" w:sz="0" w:space="0" w:color="auto"/>
            <w:bottom w:val="none" w:sz="0" w:space="0" w:color="auto"/>
            <w:right w:val="none" w:sz="0" w:space="0" w:color="auto"/>
          </w:divBdr>
        </w:div>
        <w:div w:id="796608889">
          <w:marLeft w:val="0"/>
          <w:marRight w:val="0"/>
          <w:marTop w:val="0"/>
          <w:marBottom w:val="0"/>
          <w:divBdr>
            <w:top w:val="none" w:sz="0" w:space="0" w:color="auto"/>
            <w:left w:val="none" w:sz="0" w:space="0" w:color="auto"/>
            <w:bottom w:val="none" w:sz="0" w:space="0" w:color="auto"/>
            <w:right w:val="none" w:sz="0" w:space="0" w:color="auto"/>
          </w:divBdr>
        </w:div>
        <w:div w:id="983777392">
          <w:marLeft w:val="0"/>
          <w:marRight w:val="0"/>
          <w:marTop w:val="0"/>
          <w:marBottom w:val="0"/>
          <w:divBdr>
            <w:top w:val="none" w:sz="0" w:space="0" w:color="auto"/>
            <w:left w:val="none" w:sz="0" w:space="0" w:color="auto"/>
            <w:bottom w:val="none" w:sz="0" w:space="0" w:color="auto"/>
            <w:right w:val="none" w:sz="0" w:space="0" w:color="auto"/>
          </w:divBdr>
        </w:div>
        <w:div w:id="502167467">
          <w:marLeft w:val="0"/>
          <w:marRight w:val="0"/>
          <w:marTop w:val="0"/>
          <w:marBottom w:val="0"/>
          <w:divBdr>
            <w:top w:val="none" w:sz="0" w:space="0" w:color="auto"/>
            <w:left w:val="none" w:sz="0" w:space="0" w:color="auto"/>
            <w:bottom w:val="none" w:sz="0" w:space="0" w:color="auto"/>
            <w:right w:val="none" w:sz="0" w:space="0" w:color="auto"/>
          </w:divBdr>
        </w:div>
        <w:div w:id="2025133915">
          <w:marLeft w:val="0"/>
          <w:marRight w:val="0"/>
          <w:marTop w:val="0"/>
          <w:marBottom w:val="0"/>
          <w:divBdr>
            <w:top w:val="none" w:sz="0" w:space="0" w:color="auto"/>
            <w:left w:val="none" w:sz="0" w:space="0" w:color="auto"/>
            <w:bottom w:val="none" w:sz="0" w:space="0" w:color="auto"/>
            <w:right w:val="none" w:sz="0" w:space="0" w:color="auto"/>
          </w:divBdr>
        </w:div>
        <w:div w:id="329910749">
          <w:marLeft w:val="0"/>
          <w:marRight w:val="0"/>
          <w:marTop w:val="0"/>
          <w:marBottom w:val="0"/>
          <w:divBdr>
            <w:top w:val="none" w:sz="0" w:space="0" w:color="auto"/>
            <w:left w:val="none" w:sz="0" w:space="0" w:color="auto"/>
            <w:bottom w:val="none" w:sz="0" w:space="0" w:color="auto"/>
            <w:right w:val="none" w:sz="0" w:space="0" w:color="auto"/>
          </w:divBdr>
        </w:div>
      </w:divsChild>
    </w:div>
    <w:div w:id="1883059301">
      <w:bodyDiv w:val="1"/>
      <w:marLeft w:val="0"/>
      <w:marRight w:val="0"/>
      <w:marTop w:val="0"/>
      <w:marBottom w:val="0"/>
      <w:divBdr>
        <w:top w:val="none" w:sz="0" w:space="0" w:color="auto"/>
        <w:left w:val="none" w:sz="0" w:space="0" w:color="auto"/>
        <w:bottom w:val="none" w:sz="0" w:space="0" w:color="auto"/>
        <w:right w:val="none" w:sz="0" w:space="0" w:color="auto"/>
      </w:divBdr>
      <w:divsChild>
        <w:div w:id="2077966625">
          <w:marLeft w:val="0"/>
          <w:marRight w:val="0"/>
          <w:marTop w:val="0"/>
          <w:marBottom w:val="0"/>
          <w:divBdr>
            <w:top w:val="none" w:sz="0" w:space="0" w:color="auto"/>
            <w:left w:val="none" w:sz="0" w:space="0" w:color="auto"/>
            <w:bottom w:val="none" w:sz="0" w:space="0" w:color="auto"/>
            <w:right w:val="none" w:sz="0" w:space="0" w:color="auto"/>
          </w:divBdr>
        </w:div>
        <w:div w:id="980572192">
          <w:marLeft w:val="0"/>
          <w:marRight w:val="0"/>
          <w:marTop w:val="0"/>
          <w:marBottom w:val="0"/>
          <w:divBdr>
            <w:top w:val="none" w:sz="0" w:space="0" w:color="auto"/>
            <w:left w:val="none" w:sz="0" w:space="0" w:color="auto"/>
            <w:bottom w:val="none" w:sz="0" w:space="0" w:color="auto"/>
            <w:right w:val="none" w:sz="0" w:space="0" w:color="auto"/>
          </w:divBdr>
        </w:div>
      </w:divsChild>
    </w:div>
    <w:div w:id="1943761599">
      <w:bodyDiv w:val="1"/>
      <w:marLeft w:val="0"/>
      <w:marRight w:val="0"/>
      <w:marTop w:val="0"/>
      <w:marBottom w:val="0"/>
      <w:divBdr>
        <w:top w:val="none" w:sz="0" w:space="0" w:color="auto"/>
        <w:left w:val="none" w:sz="0" w:space="0" w:color="auto"/>
        <w:bottom w:val="none" w:sz="0" w:space="0" w:color="auto"/>
        <w:right w:val="none" w:sz="0" w:space="0" w:color="auto"/>
      </w:divBdr>
    </w:div>
    <w:div w:id="1945771934">
      <w:bodyDiv w:val="1"/>
      <w:marLeft w:val="0"/>
      <w:marRight w:val="0"/>
      <w:marTop w:val="0"/>
      <w:marBottom w:val="0"/>
      <w:divBdr>
        <w:top w:val="none" w:sz="0" w:space="0" w:color="auto"/>
        <w:left w:val="none" w:sz="0" w:space="0" w:color="auto"/>
        <w:bottom w:val="none" w:sz="0" w:space="0" w:color="auto"/>
        <w:right w:val="none" w:sz="0" w:space="0" w:color="auto"/>
      </w:divBdr>
    </w:div>
    <w:div w:id="2087146073">
      <w:bodyDiv w:val="1"/>
      <w:marLeft w:val="0"/>
      <w:marRight w:val="0"/>
      <w:marTop w:val="0"/>
      <w:marBottom w:val="0"/>
      <w:divBdr>
        <w:top w:val="none" w:sz="0" w:space="0" w:color="auto"/>
        <w:left w:val="none" w:sz="0" w:space="0" w:color="auto"/>
        <w:bottom w:val="none" w:sz="0" w:space="0" w:color="auto"/>
        <w:right w:val="none" w:sz="0" w:space="0" w:color="auto"/>
      </w:divBdr>
    </w:div>
    <w:div w:id="2092316312">
      <w:bodyDiv w:val="1"/>
      <w:marLeft w:val="0"/>
      <w:marRight w:val="0"/>
      <w:marTop w:val="0"/>
      <w:marBottom w:val="0"/>
      <w:divBdr>
        <w:top w:val="none" w:sz="0" w:space="0" w:color="auto"/>
        <w:left w:val="none" w:sz="0" w:space="0" w:color="auto"/>
        <w:bottom w:val="none" w:sz="0" w:space="0" w:color="auto"/>
        <w:right w:val="none" w:sz="0" w:space="0" w:color="auto"/>
      </w:divBdr>
      <w:divsChild>
        <w:div w:id="570504377">
          <w:marLeft w:val="0"/>
          <w:marRight w:val="0"/>
          <w:marTop w:val="0"/>
          <w:marBottom w:val="0"/>
          <w:divBdr>
            <w:top w:val="none" w:sz="0" w:space="0" w:color="auto"/>
            <w:left w:val="none" w:sz="0" w:space="0" w:color="auto"/>
            <w:bottom w:val="none" w:sz="0" w:space="0" w:color="auto"/>
            <w:right w:val="none" w:sz="0" w:space="0" w:color="auto"/>
          </w:divBdr>
        </w:div>
        <w:div w:id="869221031">
          <w:marLeft w:val="0"/>
          <w:marRight w:val="0"/>
          <w:marTop w:val="0"/>
          <w:marBottom w:val="0"/>
          <w:divBdr>
            <w:top w:val="none" w:sz="0" w:space="0" w:color="auto"/>
            <w:left w:val="none" w:sz="0" w:space="0" w:color="auto"/>
            <w:bottom w:val="none" w:sz="0" w:space="0" w:color="auto"/>
            <w:right w:val="none" w:sz="0" w:space="0" w:color="auto"/>
          </w:divBdr>
        </w:div>
        <w:div w:id="489910629">
          <w:marLeft w:val="0"/>
          <w:marRight w:val="0"/>
          <w:marTop w:val="0"/>
          <w:marBottom w:val="0"/>
          <w:divBdr>
            <w:top w:val="none" w:sz="0" w:space="0" w:color="auto"/>
            <w:left w:val="none" w:sz="0" w:space="0" w:color="auto"/>
            <w:bottom w:val="none" w:sz="0" w:space="0" w:color="auto"/>
            <w:right w:val="none" w:sz="0" w:space="0" w:color="auto"/>
          </w:divBdr>
        </w:div>
        <w:div w:id="1333878843">
          <w:marLeft w:val="0"/>
          <w:marRight w:val="0"/>
          <w:marTop w:val="0"/>
          <w:marBottom w:val="0"/>
          <w:divBdr>
            <w:top w:val="none" w:sz="0" w:space="0" w:color="auto"/>
            <w:left w:val="none" w:sz="0" w:space="0" w:color="auto"/>
            <w:bottom w:val="none" w:sz="0" w:space="0" w:color="auto"/>
            <w:right w:val="none" w:sz="0" w:space="0" w:color="auto"/>
          </w:divBdr>
        </w:div>
        <w:div w:id="1458601678">
          <w:marLeft w:val="0"/>
          <w:marRight w:val="0"/>
          <w:marTop w:val="0"/>
          <w:marBottom w:val="0"/>
          <w:divBdr>
            <w:top w:val="none" w:sz="0" w:space="0" w:color="auto"/>
            <w:left w:val="none" w:sz="0" w:space="0" w:color="auto"/>
            <w:bottom w:val="none" w:sz="0" w:space="0" w:color="auto"/>
            <w:right w:val="none" w:sz="0" w:space="0" w:color="auto"/>
          </w:divBdr>
        </w:div>
        <w:div w:id="1237936229">
          <w:marLeft w:val="0"/>
          <w:marRight w:val="0"/>
          <w:marTop w:val="0"/>
          <w:marBottom w:val="0"/>
          <w:divBdr>
            <w:top w:val="none" w:sz="0" w:space="0" w:color="auto"/>
            <w:left w:val="none" w:sz="0" w:space="0" w:color="auto"/>
            <w:bottom w:val="none" w:sz="0" w:space="0" w:color="auto"/>
            <w:right w:val="none" w:sz="0" w:space="0" w:color="auto"/>
          </w:divBdr>
        </w:div>
        <w:div w:id="229585436">
          <w:marLeft w:val="0"/>
          <w:marRight w:val="0"/>
          <w:marTop w:val="0"/>
          <w:marBottom w:val="0"/>
          <w:divBdr>
            <w:top w:val="none" w:sz="0" w:space="0" w:color="auto"/>
            <w:left w:val="none" w:sz="0" w:space="0" w:color="auto"/>
            <w:bottom w:val="none" w:sz="0" w:space="0" w:color="auto"/>
            <w:right w:val="none" w:sz="0" w:space="0" w:color="auto"/>
          </w:divBdr>
        </w:div>
        <w:div w:id="1773623699">
          <w:marLeft w:val="0"/>
          <w:marRight w:val="0"/>
          <w:marTop w:val="0"/>
          <w:marBottom w:val="0"/>
          <w:divBdr>
            <w:top w:val="none" w:sz="0" w:space="0" w:color="auto"/>
            <w:left w:val="none" w:sz="0" w:space="0" w:color="auto"/>
            <w:bottom w:val="none" w:sz="0" w:space="0" w:color="auto"/>
            <w:right w:val="none" w:sz="0" w:space="0" w:color="auto"/>
          </w:divBdr>
        </w:div>
        <w:div w:id="148181030">
          <w:marLeft w:val="0"/>
          <w:marRight w:val="0"/>
          <w:marTop w:val="0"/>
          <w:marBottom w:val="0"/>
          <w:divBdr>
            <w:top w:val="none" w:sz="0" w:space="0" w:color="auto"/>
            <w:left w:val="none" w:sz="0" w:space="0" w:color="auto"/>
            <w:bottom w:val="none" w:sz="0" w:space="0" w:color="auto"/>
            <w:right w:val="none" w:sz="0" w:space="0" w:color="auto"/>
          </w:divBdr>
        </w:div>
        <w:div w:id="12846876">
          <w:marLeft w:val="0"/>
          <w:marRight w:val="0"/>
          <w:marTop w:val="0"/>
          <w:marBottom w:val="0"/>
          <w:divBdr>
            <w:top w:val="none" w:sz="0" w:space="0" w:color="auto"/>
            <w:left w:val="none" w:sz="0" w:space="0" w:color="auto"/>
            <w:bottom w:val="none" w:sz="0" w:space="0" w:color="auto"/>
            <w:right w:val="none" w:sz="0" w:space="0" w:color="auto"/>
          </w:divBdr>
        </w:div>
        <w:div w:id="1185247033">
          <w:marLeft w:val="0"/>
          <w:marRight w:val="0"/>
          <w:marTop w:val="0"/>
          <w:marBottom w:val="0"/>
          <w:divBdr>
            <w:top w:val="none" w:sz="0" w:space="0" w:color="auto"/>
            <w:left w:val="none" w:sz="0" w:space="0" w:color="auto"/>
            <w:bottom w:val="none" w:sz="0" w:space="0" w:color="auto"/>
            <w:right w:val="none" w:sz="0" w:space="0" w:color="auto"/>
          </w:divBdr>
        </w:div>
        <w:div w:id="53359610">
          <w:marLeft w:val="0"/>
          <w:marRight w:val="0"/>
          <w:marTop w:val="0"/>
          <w:marBottom w:val="0"/>
          <w:divBdr>
            <w:top w:val="none" w:sz="0" w:space="0" w:color="auto"/>
            <w:left w:val="none" w:sz="0" w:space="0" w:color="auto"/>
            <w:bottom w:val="none" w:sz="0" w:space="0" w:color="auto"/>
            <w:right w:val="none" w:sz="0" w:space="0" w:color="auto"/>
          </w:divBdr>
        </w:div>
        <w:div w:id="557515609">
          <w:marLeft w:val="0"/>
          <w:marRight w:val="0"/>
          <w:marTop w:val="0"/>
          <w:marBottom w:val="0"/>
          <w:divBdr>
            <w:top w:val="none" w:sz="0" w:space="0" w:color="auto"/>
            <w:left w:val="none" w:sz="0" w:space="0" w:color="auto"/>
            <w:bottom w:val="none" w:sz="0" w:space="0" w:color="auto"/>
            <w:right w:val="none" w:sz="0" w:space="0" w:color="auto"/>
          </w:divBdr>
        </w:div>
        <w:div w:id="14579773">
          <w:marLeft w:val="0"/>
          <w:marRight w:val="0"/>
          <w:marTop w:val="0"/>
          <w:marBottom w:val="0"/>
          <w:divBdr>
            <w:top w:val="none" w:sz="0" w:space="0" w:color="auto"/>
            <w:left w:val="none" w:sz="0" w:space="0" w:color="auto"/>
            <w:bottom w:val="none" w:sz="0" w:space="0" w:color="auto"/>
            <w:right w:val="none" w:sz="0" w:space="0" w:color="auto"/>
          </w:divBdr>
        </w:div>
        <w:div w:id="1993217483">
          <w:marLeft w:val="0"/>
          <w:marRight w:val="0"/>
          <w:marTop w:val="0"/>
          <w:marBottom w:val="0"/>
          <w:divBdr>
            <w:top w:val="none" w:sz="0" w:space="0" w:color="auto"/>
            <w:left w:val="none" w:sz="0" w:space="0" w:color="auto"/>
            <w:bottom w:val="none" w:sz="0" w:space="0" w:color="auto"/>
            <w:right w:val="none" w:sz="0" w:space="0" w:color="auto"/>
          </w:divBdr>
        </w:div>
        <w:div w:id="199785675">
          <w:marLeft w:val="0"/>
          <w:marRight w:val="0"/>
          <w:marTop w:val="0"/>
          <w:marBottom w:val="0"/>
          <w:divBdr>
            <w:top w:val="none" w:sz="0" w:space="0" w:color="auto"/>
            <w:left w:val="none" w:sz="0" w:space="0" w:color="auto"/>
            <w:bottom w:val="none" w:sz="0" w:space="0" w:color="auto"/>
            <w:right w:val="none" w:sz="0" w:space="0" w:color="auto"/>
          </w:divBdr>
        </w:div>
        <w:div w:id="861699371">
          <w:marLeft w:val="0"/>
          <w:marRight w:val="0"/>
          <w:marTop w:val="0"/>
          <w:marBottom w:val="0"/>
          <w:divBdr>
            <w:top w:val="none" w:sz="0" w:space="0" w:color="auto"/>
            <w:left w:val="none" w:sz="0" w:space="0" w:color="auto"/>
            <w:bottom w:val="none" w:sz="0" w:space="0" w:color="auto"/>
            <w:right w:val="none" w:sz="0" w:space="0" w:color="auto"/>
          </w:divBdr>
        </w:div>
        <w:div w:id="257912555">
          <w:marLeft w:val="0"/>
          <w:marRight w:val="0"/>
          <w:marTop w:val="0"/>
          <w:marBottom w:val="0"/>
          <w:divBdr>
            <w:top w:val="none" w:sz="0" w:space="0" w:color="auto"/>
            <w:left w:val="none" w:sz="0" w:space="0" w:color="auto"/>
            <w:bottom w:val="none" w:sz="0" w:space="0" w:color="auto"/>
            <w:right w:val="none" w:sz="0" w:space="0" w:color="auto"/>
          </w:divBdr>
        </w:div>
        <w:div w:id="1555459640">
          <w:marLeft w:val="0"/>
          <w:marRight w:val="0"/>
          <w:marTop w:val="0"/>
          <w:marBottom w:val="0"/>
          <w:divBdr>
            <w:top w:val="none" w:sz="0" w:space="0" w:color="auto"/>
            <w:left w:val="none" w:sz="0" w:space="0" w:color="auto"/>
            <w:bottom w:val="none" w:sz="0" w:space="0" w:color="auto"/>
            <w:right w:val="none" w:sz="0" w:space="0" w:color="auto"/>
          </w:divBdr>
        </w:div>
        <w:div w:id="1925606849">
          <w:marLeft w:val="0"/>
          <w:marRight w:val="0"/>
          <w:marTop w:val="0"/>
          <w:marBottom w:val="0"/>
          <w:divBdr>
            <w:top w:val="none" w:sz="0" w:space="0" w:color="auto"/>
            <w:left w:val="none" w:sz="0" w:space="0" w:color="auto"/>
            <w:bottom w:val="none" w:sz="0" w:space="0" w:color="auto"/>
            <w:right w:val="none" w:sz="0" w:space="0" w:color="auto"/>
          </w:divBdr>
        </w:div>
        <w:div w:id="634287955">
          <w:marLeft w:val="0"/>
          <w:marRight w:val="0"/>
          <w:marTop w:val="0"/>
          <w:marBottom w:val="0"/>
          <w:divBdr>
            <w:top w:val="none" w:sz="0" w:space="0" w:color="auto"/>
            <w:left w:val="none" w:sz="0" w:space="0" w:color="auto"/>
            <w:bottom w:val="none" w:sz="0" w:space="0" w:color="auto"/>
            <w:right w:val="none" w:sz="0" w:space="0" w:color="auto"/>
          </w:divBdr>
        </w:div>
        <w:div w:id="1317026117">
          <w:marLeft w:val="0"/>
          <w:marRight w:val="0"/>
          <w:marTop w:val="0"/>
          <w:marBottom w:val="0"/>
          <w:divBdr>
            <w:top w:val="none" w:sz="0" w:space="0" w:color="auto"/>
            <w:left w:val="none" w:sz="0" w:space="0" w:color="auto"/>
            <w:bottom w:val="none" w:sz="0" w:space="0" w:color="auto"/>
            <w:right w:val="none" w:sz="0" w:space="0" w:color="auto"/>
          </w:divBdr>
        </w:div>
        <w:div w:id="699552960">
          <w:marLeft w:val="0"/>
          <w:marRight w:val="0"/>
          <w:marTop w:val="0"/>
          <w:marBottom w:val="0"/>
          <w:divBdr>
            <w:top w:val="none" w:sz="0" w:space="0" w:color="auto"/>
            <w:left w:val="none" w:sz="0" w:space="0" w:color="auto"/>
            <w:bottom w:val="none" w:sz="0" w:space="0" w:color="auto"/>
            <w:right w:val="none" w:sz="0" w:space="0" w:color="auto"/>
          </w:divBdr>
        </w:div>
        <w:div w:id="1549342612">
          <w:marLeft w:val="0"/>
          <w:marRight w:val="0"/>
          <w:marTop w:val="0"/>
          <w:marBottom w:val="0"/>
          <w:divBdr>
            <w:top w:val="none" w:sz="0" w:space="0" w:color="auto"/>
            <w:left w:val="none" w:sz="0" w:space="0" w:color="auto"/>
            <w:bottom w:val="none" w:sz="0" w:space="0" w:color="auto"/>
            <w:right w:val="none" w:sz="0" w:space="0" w:color="auto"/>
          </w:divBdr>
        </w:div>
        <w:div w:id="551621642">
          <w:marLeft w:val="0"/>
          <w:marRight w:val="0"/>
          <w:marTop w:val="0"/>
          <w:marBottom w:val="0"/>
          <w:divBdr>
            <w:top w:val="none" w:sz="0" w:space="0" w:color="auto"/>
            <w:left w:val="none" w:sz="0" w:space="0" w:color="auto"/>
            <w:bottom w:val="none" w:sz="0" w:space="0" w:color="auto"/>
            <w:right w:val="none" w:sz="0" w:space="0" w:color="auto"/>
          </w:divBdr>
        </w:div>
        <w:div w:id="1389261537">
          <w:marLeft w:val="0"/>
          <w:marRight w:val="0"/>
          <w:marTop w:val="0"/>
          <w:marBottom w:val="0"/>
          <w:divBdr>
            <w:top w:val="none" w:sz="0" w:space="0" w:color="auto"/>
            <w:left w:val="none" w:sz="0" w:space="0" w:color="auto"/>
            <w:bottom w:val="none" w:sz="0" w:space="0" w:color="auto"/>
            <w:right w:val="none" w:sz="0" w:space="0" w:color="auto"/>
          </w:divBdr>
        </w:div>
        <w:div w:id="1422294331">
          <w:marLeft w:val="0"/>
          <w:marRight w:val="0"/>
          <w:marTop w:val="0"/>
          <w:marBottom w:val="0"/>
          <w:divBdr>
            <w:top w:val="none" w:sz="0" w:space="0" w:color="auto"/>
            <w:left w:val="none" w:sz="0" w:space="0" w:color="auto"/>
            <w:bottom w:val="none" w:sz="0" w:space="0" w:color="auto"/>
            <w:right w:val="none" w:sz="0" w:space="0" w:color="auto"/>
          </w:divBdr>
        </w:div>
      </w:divsChild>
    </w:div>
    <w:div w:id="2094475887">
      <w:bodyDiv w:val="1"/>
      <w:marLeft w:val="0"/>
      <w:marRight w:val="0"/>
      <w:marTop w:val="0"/>
      <w:marBottom w:val="0"/>
      <w:divBdr>
        <w:top w:val="none" w:sz="0" w:space="0" w:color="auto"/>
        <w:left w:val="none" w:sz="0" w:space="0" w:color="auto"/>
        <w:bottom w:val="none" w:sz="0" w:space="0" w:color="auto"/>
        <w:right w:val="none" w:sz="0" w:space="0" w:color="auto"/>
      </w:divBdr>
    </w:div>
    <w:div w:id="21261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45898-2D41-43D8-A106-85790F54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1906</Words>
  <Characters>10485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SOCIETE CENTRALE CANINE</Company>
  <LinksUpToDate>false</LinksUpToDate>
  <CharactersWithSpaces>12367</CharactersWithSpaces>
  <SharedDoc>false</SharedDoc>
  <HLinks>
    <vt:vector size="78" baseType="variant">
      <vt:variant>
        <vt:i4>7864328</vt:i4>
      </vt:variant>
      <vt:variant>
        <vt:i4>36</vt:i4>
      </vt:variant>
      <vt:variant>
        <vt:i4>0</vt:i4>
      </vt:variant>
      <vt:variant>
        <vt:i4>5</vt:i4>
      </vt:variant>
      <vt:variant>
        <vt:lpwstr>http://www.annuaire-inverse-france.com/annuaire/gratuit/93_seine-saint-denis/16988_93300_aubervilliers</vt:lpwstr>
      </vt:variant>
      <vt:variant>
        <vt:lpwstr/>
      </vt:variant>
      <vt:variant>
        <vt:i4>655399</vt:i4>
      </vt:variant>
      <vt:variant>
        <vt:i4>33</vt:i4>
      </vt:variant>
      <vt:variant>
        <vt:i4>0</vt:i4>
      </vt:variant>
      <vt:variant>
        <vt:i4>5</vt:i4>
      </vt:variant>
      <vt:variant>
        <vt:lpwstr>mailto:obr@sportcanins.fr</vt:lpwstr>
      </vt:variant>
      <vt:variant>
        <vt:lpwstr/>
      </vt:variant>
      <vt:variant>
        <vt:i4>6946887</vt:i4>
      </vt:variant>
      <vt:variant>
        <vt:i4>30</vt:i4>
      </vt:variant>
      <vt:variant>
        <vt:i4>0</vt:i4>
      </vt:variant>
      <vt:variant>
        <vt:i4>5</vt:i4>
      </vt:variant>
      <vt:variant>
        <vt:lpwstr/>
      </vt:variant>
      <vt:variant>
        <vt:lpwstr>GR_AGILITY</vt:lpwstr>
      </vt:variant>
      <vt:variant>
        <vt:i4>6029400</vt:i4>
      </vt:variant>
      <vt:variant>
        <vt:i4>27</vt:i4>
      </vt:variant>
      <vt:variant>
        <vt:i4>0</vt:i4>
      </vt:variant>
      <vt:variant>
        <vt:i4>5</vt:i4>
      </vt:variant>
      <vt:variant>
        <vt:lpwstr/>
      </vt:variant>
      <vt:variant>
        <vt:lpwstr>GR_CHIENS_ATTELAGE</vt:lpwstr>
      </vt:variant>
      <vt:variant>
        <vt:i4>7209070</vt:i4>
      </vt:variant>
      <vt:variant>
        <vt:i4>24</vt:i4>
      </vt:variant>
      <vt:variant>
        <vt:i4>0</vt:i4>
      </vt:variant>
      <vt:variant>
        <vt:i4>5</vt:i4>
      </vt:variant>
      <vt:variant>
        <vt:lpwstr/>
      </vt:variant>
      <vt:variant>
        <vt:lpwstr>GR_CROSS_CANIN</vt:lpwstr>
      </vt:variant>
      <vt:variant>
        <vt:i4>6160450</vt:i4>
      </vt:variant>
      <vt:variant>
        <vt:i4>21</vt:i4>
      </vt:variant>
      <vt:variant>
        <vt:i4>0</vt:i4>
      </vt:variant>
      <vt:variant>
        <vt:i4>5</vt:i4>
      </vt:variant>
      <vt:variant>
        <vt:lpwstr/>
      </vt:variant>
      <vt:variant>
        <vt:lpwstr>GR_CHIENS_VISITEURS</vt:lpwstr>
      </vt:variant>
      <vt:variant>
        <vt:i4>262180</vt:i4>
      </vt:variant>
      <vt:variant>
        <vt:i4>18</vt:i4>
      </vt:variant>
      <vt:variant>
        <vt:i4>0</vt:i4>
      </vt:variant>
      <vt:variant>
        <vt:i4>5</vt:i4>
      </vt:variant>
      <vt:variant>
        <vt:lpwstr/>
      </vt:variant>
      <vt:variant>
        <vt:lpwstr>GR_EDUCATION</vt:lpwstr>
      </vt:variant>
      <vt:variant>
        <vt:i4>7995484</vt:i4>
      </vt:variant>
      <vt:variant>
        <vt:i4>15</vt:i4>
      </vt:variant>
      <vt:variant>
        <vt:i4>0</vt:i4>
      </vt:variant>
      <vt:variant>
        <vt:i4>5</vt:i4>
      </vt:variant>
      <vt:variant>
        <vt:lpwstr/>
      </vt:variant>
      <vt:variant>
        <vt:lpwstr>GR_FRISBEE</vt:lpwstr>
      </vt:variant>
      <vt:variant>
        <vt:i4>33</vt:i4>
      </vt:variant>
      <vt:variant>
        <vt:i4>12</vt:i4>
      </vt:variant>
      <vt:variant>
        <vt:i4>0</vt:i4>
      </vt:variant>
      <vt:variant>
        <vt:i4>5</vt:i4>
      </vt:variant>
      <vt:variant>
        <vt:lpwstr/>
      </vt:variant>
      <vt:variant>
        <vt:lpwstr>GR_FORMATION</vt:lpwstr>
      </vt:variant>
      <vt:variant>
        <vt:i4>6684762</vt:i4>
      </vt:variant>
      <vt:variant>
        <vt:i4>9</vt:i4>
      </vt:variant>
      <vt:variant>
        <vt:i4>0</vt:i4>
      </vt:variant>
      <vt:variant>
        <vt:i4>5</vt:i4>
      </vt:variant>
      <vt:variant>
        <vt:lpwstr/>
      </vt:variant>
      <vt:variant>
        <vt:lpwstr>GT_FLYBALL</vt:lpwstr>
      </vt:variant>
      <vt:variant>
        <vt:i4>2162723</vt:i4>
      </vt:variant>
      <vt:variant>
        <vt:i4>6</vt:i4>
      </vt:variant>
      <vt:variant>
        <vt:i4>0</vt:i4>
      </vt:variant>
      <vt:variant>
        <vt:i4>5</vt:i4>
      </vt:variant>
      <vt:variant>
        <vt:lpwstr/>
      </vt:variant>
      <vt:variant>
        <vt:lpwstr>GT_GRANDS_EVENEMENTS</vt:lpwstr>
      </vt:variant>
      <vt:variant>
        <vt:i4>1769533</vt:i4>
      </vt:variant>
      <vt:variant>
        <vt:i4>3</vt:i4>
      </vt:variant>
      <vt:variant>
        <vt:i4>0</vt:i4>
      </vt:variant>
      <vt:variant>
        <vt:i4>5</vt:i4>
      </vt:variant>
      <vt:variant>
        <vt:lpwstr/>
      </vt:variant>
      <vt:variant>
        <vt:lpwstr>GT_HANDIS</vt:lpwstr>
      </vt:variant>
      <vt:variant>
        <vt:i4>7602257</vt:i4>
      </vt:variant>
      <vt:variant>
        <vt:i4>0</vt:i4>
      </vt:variant>
      <vt:variant>
        <vt:i4>0</vt:i4>
      </vt:variant>
      <vt:variant>
        <vt:i4>5</vt:i4>
      </vt:variant>
      <vt:variant>
        <vt:lpwstr/>
      </vt:variant>
      <vt:variant>
        <vt:lpwstr>GT_INFORMATIQUE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dc:creator>
  <cp:lastModifiedBy>ARLETTE</cp:lastModifiedBy>
  <cp:revision>3</cp:revision>
  <cp:lastPrinted>2021-03-27T09:53:00Z</cp:lastPrinted>
  <dcterms:created xsi:type="dcterms:W3CDTF">2021-11-03T22:10:00Z</dcterms:created>
  <dcterms:modified xsi:type="dcterms:W3CDTF">2022-01-08T20:09:00Z</dcterms:modified>
</cp:coreProperties>
</file>