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98" w:type="dxa"/>
        <w:tblLayout w:type="fixed"/>
        <w:tblLook w:val="04A0" w:firstRow="1" w:lastRow="0" w:firstColumn="1" w:lastColumn="0" w:noHBand="0" w:noVBand="1"/>
      </w:tblPr>
      <w:tblGrid>
        <w:gridCol w:w="1951"/>
        <w:gridCol w:w="6804"/>
        <w:gridCol w:w="5643"/>
      </w:tblGrid>
      <w:tr w:rsidR="00066A86" w:rsidRPr="00553565" w14:paraId="0A9D79CD" w14:textId="77777777" w:rsidTr="00346305">
        <w:trPr>
          <w:trHeight w:val="1978"/>
        </w:trPr>
        <w:tc>
          <w:tcPr>
            <w:tcW w:w="1951" w:type="dxa"/>
          </w:tcPr>
          <w:p w14:paraId="0E191102" w14:textId="77777777" w:rsidR="00066A86" w:rsidRPr="00553565" w:rsidRDefault="00066A86" w:rsidP="00332566">
            <w:pPr>
              <w:pStyle w:val="Lgende"/>
            </w:pPr>
            <w:r>
              <w:rPr>
                <w:noProof/>
                <w:lang w:eastAsia="fr-FR" w:bidi="ar-SA"/>
              </w:rPr>
              <w:drawing>
                <wp:inline distT="0" distB="0" distL="0" distR="0" wp14:anchorId="78EB73F7" wp14:editId="7BCCCAA1">
                  <wp:extent cx="1188720" cy="1181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tc>
        <w:tc>
          <w:tcPr>
            <w:tcW w:w="6804" w:type="dxa"/>
          </w:tcPr>
          <w:p w14:paraId="72AE39A3" w14:textId="77777777" w:rsidR="00066A86" w:rsidRPr="00553565" w:rsidRDefault="00066A86" w:rsidP="00346305">
            <w:pPr>
              <w:jc w:val="center"/>
            </w:pPr>
          </w:p>
          <w:p w14:paraId="20E62019" w14:textId="77777777" w:rsidR="00066A86" w:rsidRDefault="00066A86" w:rsidP="00346305">
            <w:pPr>
              <w:jc w:val="center"/>
              <w:rPr>
                <w:b/>
                <w:i/>
                <w:sz w:val="32"/>
              </w:rPr>
            </w:pPr>
            <w:r w:rsidRPr="00280152">
              <w:rPr>
                <w:b/>
                <w:i/>
                <w:sz w:val="32"/>
              </w:rPr>
              <w:t>Commission Nationale Education</w:t>
            </w:r>
            <w:r>
              <w:rPr>
                <w:b/>
                <w:i/>
                <w:sz w:val="32"/>
              </w:rPr>
              <w:t xml:space="preserve"> </w:t>
            </w:r>
            <w:r w:rsidRPr="00280152">
              <w:rPr>
                <w:b/>
                <w:i/>
                <w:sz w:val="32"/>
              </w:rPr>
              <w:t>et Activités Cynophiles</w:t>
            </w:r>
          </w:p>
          <w:p w14:paraId="376A188E" w14:textId="77777777" w:rsidR="00066A86" w:rsidRPr="001A1333" w:rsidRDefault="00066A86" w:rsidP="00346305">
            <w:pPr>
              <w:jc w:val="center"/>
              <w:rPr>
                <w:b/>
                <w:i/>
              </w:rPr>
            </w:pPr>
            <w:r w:rsidRPr="001A1333">
              <w:rPr>
                <w:b/>
                <w:i/>
              </w:rPr>
              <w:t>Président Jean Claude Métans</w:t>
            </w:r>
          </w:p>
          <w:p w14:paraId="7C3CBF46" w14:textId="77777777" w:rsidR="00066A86" w:rsidRPr="001A1333" w:rsidRDefault="00066A86" w:rsidP="00346305">
            <w:pPr>
              <w:jc w:val="center"/>
              <w:rPr>
                <w:b/>
                <w:i/>
              </w:rPr>
            </w:pPr>
          </w:p>
          <w:p w14:paraId="4182C968" w14:textId="77777777" w:rsidR="00066A86" w:rsidRPr="001A1333" w:rsidRDefault="00066A86" w:rsidP="00346305">
            <w:pPr>
              <w:jc w:val="center"/>
              <w:rPr>
                <w:b/>
                <w:i/>
                <w:sz w:val="20"/>
                <w:szCs w:val="20"/>
              </w:rPr>
            </w:pPr>
            <w:r w:rsidRPr="001A1333">
              <w:rPr>
                <w:b/>
                <w:i/>
                <w:sz w:val="20"/>
                <w:szCs w:val="20"/>
              </w:rPr>
              <w:t xml:space="preserve">GSM 00 33 (0) 6 07 38 33 07  </w:t>
            </w:r>
          </w:p>
          <w:p w14:paraId="517560B0" w14:textId="77777777" w:rsidR="00066A86" w:rsidRPr="001A1333" w:rsidRDefault="00066A86" w:rsidP="00346305">
            <w:pPr>
              <w:ind w:right="-108"/>
              <w:jc w:val="center"/>
              <w:rPr>
                <w:sz w:val="20"/>
                <w:szCs w:val="20"/>
                <w:lang w:val="it-IT"/>
              </w:rPr>
            </w:pPr>
            <w:r w:rsidRPr="001A1333">
              <w:rPr>
                <w:b/>
                <w:i/>
                <w:sz w:val="20"/>
                <w:szCs w:val="20"/>
              </w:rPr>
              <w:t xml:space="preserve"> </w:t>
            </w:r>
            <w:r w:rsidRPr="001A1333">
              <w:rPr>
                <w:b/>
                <w:i/>
                <w:sz w:val="20"/>
                <w:szCs w:val="20"/>
                <w:lang w:val="it-IT"/>
              </w:rPr>
              <w:t>E-mail :  jc.</w:t>
            </w:r>
            <w:hyperlink r:id="rId9" w:history="1">
              <w:r w:rsidRPr="00124199">
                <w:rPr>
                  <w:rStyle w:val="Lienhypertexte"/>
                  <w:b/>
                  <w:i/>
                  <w:sz w:val="20"/>
                  <w:szCs w:val="20"/>
                  <w:lang w:val="it-IT"/>
                </w:rPr>
                <w:t>.metans@</w:t>
              </w:r>
            </w:hyperlink>
            <w:r>
              <w:rPr>
                <w:rStyle w:val="Lienhypertexte"/>
                <w:b/>
                <w:i/>
                <w:sz w:val="20"/>
                <w:szCs w:val="20"/>
                <w:lang w:val="it-IT"/>
              </w:rPr>
              <w:t>gmail.com</w:t>
            </w:r>
            <w:r w:rsidRPr="001A1333">
              <w:rPr>
                <w:b/>
                <w:i/>
                <w:sz w:val="20"/>
                <w:szCs w:val="20"/>
                <w:lang w:val="it-IT"/>
              </w:rPr>
              <w:t xml:space="preserve">                                        </w:t>
            </w:r>
          </w:p>
        </w:tc>
        <w:tc>
          <w:tcPr>
            <w:tcW w:w="5643" w:type="dxa"/>
          </w:tcPr>
          <w:p w14:paraId="1F0B2BD6" w14:textId="77777777" w:rsidR="00066A86" w:rsidRPr="00553565" w:rsidRDefault="00066A86" w:rsidP="00346305">
            <w:pPr>
              <w:ind w:left="176" w:hanging="426"/>
            </w:pPr>
            <w:r>
              <w:rPr>
                <w:noProof/>
              </w:rPr>
              <w:drawing>
                <wp:inline distT="0" distB="0" distL="0" distR="0" wp14:anchorId="7A868516" wp14:editId="15AC8DE9">
                  <wp:extent cx="1219200" cy="1181100"/>
                  <wp:effectExtent l="19050" t="0" r="0" b="0"/>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r>
    </w:tbl>
    <w:p w14:paraId="565664C5" w14:textId="77777777" w:rsidR="00066A86" w:rsidRDefault="00066A86" w:rsidP="00066A86"/>
    <w:p w14:paraId="4B64B55A" w14:textId="77777777" w:rsidR="00193EEA" w:rsidRDefault="00193EEA" w:rsidP="00B459ED">
      <w:pPr>
        <w:jc w:val="center"/>
        <w:rPr>
          <w:sz w:val="28"/>
        </w:rPr>
      </w:pPr>
    </w:p>
    <w:p w14:paraId="15B265FF" w14:textId="77777777" w:rsidR="000758B7" w:rsidRDefault="000758B7" w:rsidP="000758B7">
      <w:pPr>
        <w:jc w:val="center"/>
        <w:rPr>
          <w:sz w:val="28"/>
        </w:rPr>
      </w:pPr>
      <w:r>
        <w:rPr>
          <w:sz w:val="28"/>
        </w:rPr>
        <w:t>Compte Rendu Réunion de la C.N.E.A.C.</w:t>
      </w:r>
    </w:p>
    <w:p w14:paraId="77FF9DBB" w14:textId="77777777" w:rsidR="000758B7" w:rsidRPr="0040529B" w:rsidRDefault="000758B7" w:rsidP="000758B7">
      <w:pPr>
        <w:jc w:val="center"/>
        <w:rPr>
          <w:rFonts w:eastAsia="Times New Roman"/>
          <w:sz w:val="28"/>
          <w:szCs w:val="28"/>
        </w:rPr>
      </w:pPr>
      <w:r>
        <w:rPr>
          <w:sz w:val="28"/>
        </w:rPr>
        <w:t>Samedi 13 Février 2021</w:t>
      </w:r>
      <w:r>
        <w:rPr>
          <w:rFonts w:eastAsia="Times New Roman"/>
          <w:sz w:val="28"/>
          <w:szCs w:val="28"/>
        </w:rPr>
        <w:t xml:space="preserve"> à 17H30</w:t>
      </w:r>
    </w:p>
    <w:p w14:paraId="245314AF" w14:textId="77777777" w:rsidR="000758B7" w:rsidRDefault="000758B7" w:rsidP="000758B7">
      <w:pPr>
        <w:jc w:val="center"/>
        <w:rPr>
          <w:b/>
          <w:sz w:val="28"/>
        </w:rPr>
      </w:pPr>
      <w:r>
        <w:rPr>
          <w:b/>
          <w:sz w:val="28"/>
        </w:rPr>
        <w:t>En Visioconférence</w:t>
      </w:r>
    </w:p>
    <w:p w14:paraId="2214B483" w14:textId="2911D845" w:rsidR="00193EEA" w:rsidRPr="0040529B" w:rsidRDefault="00D44D72" w:rsidP="0040529B">
      <w:pPr>
        <w:jc w:val="center"/>
        <w:rPr>
          <w:b/>
          <w:sz w:val="28"/>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p>
    <w:p w14:paraId="0F5DC9DA" w14:textId="77777777" w:rsidR="00193EEA" w:rsidRDefault="00193EEA" w:rsidP="00D44D72">
      <w:pPr>
        <w:tabs>
          <w:tab w:val="left" w:pos="513"/>
        </w:tabs>
        <w:rPr>
          <w:rFonts w:ascii="Times New Roman" w:hAnsi="Times New Roman"/>
          <w:bCs/>
        </w:rPr>
      </w:pPr>
    </w:p>
    <w:p w14:paraId="160C9079" w14:textId="77777777" w:rsidR="006E1BB9" w:rsidRPr="00945DBA" w:rsidRDefault="006E1BB9" w:rsidP="006E1BB9">
      <w:pPr>
        <w:rPr>
          <w:rFonts w:ascii="Times New Roman" w:hAnsi="Times New Roman"/>
          <w:b/>
        </w:rPr>
      </w:pPr>
      <w:r w:rsidRPr="00945DBA">
        <w:rPr>
          <w:rFonts w:ascii="Times New Roman" w:hAnsi="Times New Roman"/>
          <w:b/>
        </w:rPr>
        <w:t xml:space="preserve">Membres présents : </w:t>
      </w:r>
    </w:p>
    <w:p w14:paraId="7B0F1D43" w14:textId="77777777" w:rsidR="006E1BB9" w:rsidRPr="00945DBA" w:rsidRDefault="006E1BB9" w:rsidP="006E1BB9">
      <w:pPr>
        <w:rPr>
          <w:rFonts w:ascii="Times New Roman" w:hAnsi="Times New Roman"/>
        </w:rPr>
      </w:pPr>
      <w:r w:rsidRPr="00945DBA">
        <w:rPr>
          <w:rFonts w:ascii="Times New Roman" w:hAnsi="Times New Roman"/>
        </w:rPr>
        <w:t>M. Jean Claude METANS (Président)</w:t>
      </w:r>
    </w:p>
    <w:p w14:paraId="0DE29319" w14:textId="77777777" w:rsidR="006E1BB9" w:rsidRPr="00945DBA" w:rsidRDefault="006E1BB9" w:rsidP="006E1BB9">
      <w:pPr>
        <w:rPr>
          <w:rFonts w:ascii="Times New Roman" w:hAnsi="Times New Roman"/>
        </w:rPr>
      </w:pPr>
      <w:r w:rsidRPr="00945DBA">
        <w:rPr>
          <w:rFonts w:ascii="Times New Roman" w:hAnsi="Times New Roman"/>
        </w:rPr>
        <w:t>Mmes Arlette CATTOEN (secrétaire adjointe) – Isabelle DESMOULIN - Hélène FOURCOT-AGNIEL - Maryannic JOURDEN - Corinne MEDAUER</w:t>
      </w:r>
    </w:p>
    <w:p w14:paraId="4831CE05" w14:textId="77777777" w:rsidR="006E1BB9" w:rsidRPr="00945DBA" w:rsidRDefault="006E1BB9" w:rsidP="006E1BB9">
      <w:pPr>
        <w:rPr>
          <w:rFonts w:ascii="Times New Roman" w:hAnsi="Times New Roman"/>
        </w:rPr>
      </w:pPr>
      <w:r w:rsidRPr="00945DBA">
        <w:rPr>
          <w:rFonts w:ascii="Times New Roman" w:hAnsi="Times New Roman"/>
        </w:rPr>
        <w:t xml:space="preserve">MM. René RAUWEL (secrétaire général) – Alexandre BALZER  - Gérald DELALANDE - Jean-Denis DEVINS – André MARTIN - Jean-Bernard MOINGS - </w:t>
      </w:r>
      <w:r w:rsidRPr="00945DBA">
        <w:rPr>
          <w:rFonts w:ascii="Times New Roman" w:hAnsi="Times New Roman"/>
          <w:lang w:val="en-US"/>
        </w:rPr>
        <w:t>David POWELL</w:t>
      </w:r>
    </w:p>
    <w:p w14:paraId="39B9688A" w14:textId="77777777" w:rsidR="006E1BB9" w:rsidRPr="00945DBA" w:rsidRDefault="006E1BB9" w:rsidP="006E1BB9">
      <w:pPr>
        <w:rPr>
          <w:rFonts w:ascii="Times New Roman" w:hAnsi="Times New Roman"/>
        </w:rPr>
      </w:pPr>
      <w:r w:rsidRPr="00945DBA">
        <w:rPr>
          <w:rFonts w:ascii="Times New Roman" w:hAnsi="Times New Roman"/>
        </w:rPr>
        <w:t>Excusés : MM : Gérard THONNAT –Alain VELAY</w:t>
      </w:r>
    </w:p>
    <w:p w14:paraId="77F9A950" w14:textId="77777777" w:rsidR="00193EEA" w:rsidRPr="00193EEA" w:rsidRDefault="00193EEA" w:rsidP="00D44D72">
      <w:pPr>
        <w:rPr>
          <w:rFonts w:ascii="Times New Roman" w:hAnsi="Times New Roman"/>
        </w:rPr>
      </w:pPr>
    </w:p>
    <w:p w14:paraId="05F5DC95" w14:textId="6460257E" w:rsidR="002844E2" w:rsidRDefault="00D44D72" w:rsidP="00D44D72">
      <w:pPr>
        <w:rPr>
          <w:rFonts w:ascii="Times New Roman" w:hAnsi="Times New Roman"/>
        </w:rPr>
      </w:pPr>
      <w:r w:rsidRPr="00193EEA">
        <w:rPr>
          <w:rFonts w:ascii="Times New Roman" w:hAnsi="Times New Roman"/>
        </w:rPr>
        <w:t xml:space="preserve">Communication du Président </w:t>
      </w:r>
    </w:p>
    <w:p w14:paraId="141573DC" w14:textId="77777777" w:rsidR="00B43147" w:rsidRPr="006C7B11" w:rsidRDefault="00B43147" w:rsidP="00B43147">
      <w:pPr>
        <w:rPr>
          <w:rFonts w:ascii="Times New Roman" w:hAnsi="Times New Roman"/>
        </w:rPr>
      </w:pPr>
      <w:r w:rsidRPr="006C7B11">
        <w:rPr>
          <w:rFonts w:ascii="Times New Roman" w:hAnsi="Times New Roman"/>
        </w:rPr>
        <w:t>Chères Collègues, Chers collègues.</w:t>
      </w:r>
    </w:p>
    <w:p w14:paraId="160A8D60" w14:textId="77777777" w:rsidR="00B43147" w:rsidRPr="006C7B11" w:rsidRDefault="00B43147" w:rsidP="00B43147">
      <w:pPr>
        <w:rPr>
          <w:rFonts w:ascii="Times New Roman" w:hAnsi="Times New Roman"/>
        </w:rPr>
      </w:pPr>
    </w:p>
    <w:p w14:paraId="2DDE562C" w14:textId="77777777" w:rsidR="00B43147" w:rsidRPr="006C7B11" w:rsidRDefault="00B43147" w:rsidP="00B43147">
      <w:pPr>
        <w:rPr>
          <w:rFonts w:ascii="Times New Roman" w:hAnsi="Times New Roman"/>
        </w:rPr>
      </w:pPr>
    </w:p>
    <w:p w14:paraId="459C9599" w14:textId="77777777" w:rsidR="00B43147" w:rsidRDefault="00B43147" w:rsidP="00B43147">
      <w:pPr>
        <w:rPr>
          <w:rFonts w:ascii="Times New Roman" w:hAnsi="Times New Roman"/>
        </w:rPr>
      </w:pPr>
      <w:r w:rsidRPr="006C7B11">
        <w:rPr>
          <w:rFonts w:ascii="Times New Roman" w:hAnsi="Times New Roman"/>
        </w:rPr>
        <w:t>1°) Communication du Président :</w:t>
      </w:r>
    </w:p>
    <w:p w14:paraId="2323F097" w14:textId="77777777" w:rsidR="00B43147" w:rsidRDefault="00B43147" w:rsidP="00B43147">
      <w:pPr>
        <w:rPr>
          <w:rFonts w:ascii="Times New Roman" w:hAnsi="Times New Roman"/>
        </w:rPr>
      </w:pPr>
    </w:p>
    <w:p w14:paraId="34D19AD0" w14:textId="77777777" w:rsidR="00B43147" w:rsidRDefault="00B43147" w:rsidP="00B43147">
      <w:pPr>
        <w:rPr>
          <w:rFonts w:ascii="Times New Roman" w:hAnsi="Times New Roman"/>
        </w:rPr>
      </w:pPr>
      <w:r>
        <w:rPr>
          <w:rFonts w:ascii="Times New Roman" w:hAnsi="Times New Roman"/>
        </w:rPr>
        <w:t>Bienvenue à toutes et tous pour cette première réunion de notre commission par visioconférence, seul moyen de pouvoir communiquer</w:t>
      </w:r>
      <w:r w:rsidRPr="00C9204A">
        <w:rPr>
          <w:rFonts w:ascii="Times New Roman" w:hAnsi="Times New Roman"/>
        </w:rPr>
        <w:t xml:space="preserve"> </w:t>
      </w:r>
      <w:r>
        <w:rPr>
          <w:rFonts w:ascii="Times New Roman" w:hAnsi="Times New Roman"/>
        </w:rPr>
        <w:t>sans risque, compte tenu de la situation sanitaire et de la circulation de la covid 19.</w:t>
      </w:r>
    </w:p>
    <w:p w14:paraId="682CDBC0" w14:textId="77777777" w:rsidR="00B43147" w:rsidRDefault="00B43147" w:rsidP="00B43147">
      <w:pPr>
        <w:rPr>
          <w:rFonts w:ascii="Times New Roman" w:hAnsi="Times New Roman"/>
        </w:rPr>
      </w:pPr>
    </w:p>
    <w:p w14:paraId="1BF74BD0" w14:textId="69AE83C6" w:rsidR="00B43147" w:rsidRDefault="00B43147" w:rsidP="00B43147">
      <w:pPr>
        <w:rPr>
          <w:rFonts w:ascii="Times New Roman" w:hAnsi="Times New Roman"/>
        </w:rPr>
      </w:pPr>
      <w:r w:rsidRPr="006D6D05">
        <w:rPr>
          <w:rFonts w:ascii="Times New Roman" w:hAnsi="Times New Roman"/>
        </w:rPr>
        <w:t>En ce tout début d’année, je remercie très</w:t>
      </w:r>
      <w:r w:rsidR="003C197A" w:rsidRPr="006D6D05">
        <w:rPr>
          <w:rFonts w:ascii="Times New Roman" w:hAnsi="Times New Roman"/>
        </w:rPr>
        <w:t xml:space="preserve"> sincèrement</w:t>
      </w:r>
      <w:r w:rsidRPr="006D6D05">
        <w:rPr>
          <w:rFonts w:ascii="Times New Roman" w:hAnsi="Times New Roman"/>
        </w:rPr>
        <w:t xml:space="preserve"> toutes celles et ceux très nombreux qui m’ont adressé leurs vœux pour cette nouvelle année. Je vous souhaite moi aussi mes meilleurs vœux pour une année </w:t>
      </w:r>
      <w:r w:rsidR="003C197A" w:rsidRPr="006D6D05">
        <w:rPr>
          <w:rFonts w:ascii="Times New Roman" w:hAnsi="Times New Roman"/>
        </w:rPr>
        <w:t>qui je l’espère</w:t>
      </w:r>
      <w:r w:rsidR="003C197A">
        <w:rPr>
          <w:rFonts w:ascii="Times New Roman" w:hAnsi="Times New Roman"/>
        </w:rPr>
        <w:t xml:space="preserve"> sera </w:t>
      </w:r>
      <w:r>
        <w:rPr>
          <w:rFonts w:ascii="Times New Roman" w:hAnsi="Times New Roman"/>
        </w:rPr>
        <w:t>apaisée et heureuse.</w:t>
      </w:r>
    </w:p>
    <w:p w14:paraId="79243616" w14:textId="77777777" w:rsidR="00B43147" w:rsidRDefault="00B43147" w:rsidP="00B43147">
      <w:pPr>
        <w:rPr>
          <w:rFonts w:ascii="Times New Roman" w:hAnsi="Times New Roman"/>
        </w:rPr>
      </w:pPr>
    </w:p>
    <w:p w14:paraId="7D3BEDCA" w14:textId="77777777" w:rsidR="00B43147" w:rsidRDefault="00B43147" w:rsidP="00B43147">
      <w:pPr>
        <w:rPr>
          <w:rFonts w:ascii="Times New Roman" w:hAnsi="Times New Roman"/>
        </w:rPr>
      </w:pPr>
      <w:r>
        <w:rPr>
          <w:rFonts w:ascii="Times New Roman" w:hAnsi="Times New Roman"/>
        </w:rPr>
        <w:t>Fin janvier, avons appris le décès de Francis Chevalier, compagnon de route des premières heures de l’agility en France. Jean ROUL, que je remercie, a représenté notre commission le jour des obsèques.</w:t>
      </w:r>
    </w:p>
    <w:p w14:paraId="7F1E4BB3" w14:textId="77777777" w:rsidR="00B43147" w:rsidRDefault="00B43147" w:rsidP="00B43147">
      <w:pPr>
        <w:rPr>
          <w:rFonts w:ascii="Times New Roman" w:hAnsi="Times New Roman"/>
        </w:rPr>
      </w:pPr>
      <w:r>
        <w:rPr>
          <w:rFonts w:ascii="Times New Roman" w:hAnsi="Times New Roman"/>
        </w:rPr>
        <w:t>En sa mémoire, je vous demande de respecter une minute de silence.</w:t>
      </w:r>
    </w:p>
    <w:p w14:paraId="484B12D4" w14:textId="77777777" w:rsidR="00B43147" w:rsidRDefault="00B43147" w:rsidP="00B43147">
      <w:pPr>
        <w:rPr>
          <w:rFonts w:ascii="Times New Roman" w:hAnsi="Times New Roman"/>
        </w:rPr>
      </w:pPr>
    </w:p>
    <w:p w14:paraId="031E3226" w14:textId="00A43914" w:rsidR="00B43147" w:rsidRDefault="00B43147" w:rsidP="00B43147">
      <w:pPr>
        <w:rPr>
          <w:rFonts w:ascii="Times New Roman" w:hAnsi="Times New Roman"/>
        </w:rPr>
      </w:pPr>
      <w:r>
        <w:rPr>
          <w:rFonts w:ascii="Times New Roman" w:hAnsi="Times New Roman"/>
        </w:rPr>
        <w:t>L’année 2020, compte tenue de la pandémie ne nous aura permis d’organiser q</w:t>
      </w:r>
      <w:r w:rsidR="009E7E41">
        <w:rPr>
          <w:rFonts w:ascii="Times New Roman" w:hAnsi="Times New Roman"/>
        </w:rPr>
        <w:t>ue deux</w:t>
      </w:r>
      <w:r>
        <w:rPr>
          <w:rFonts w:ascii="Times New Roman" w:hAnsi="Times New Roman"/>
        </w:rPr>
        <w:t xml:space="preserve"> réunion</w:t>
      </w:r>
      <w:r w:rsidR="009E7E41">
        <w:rPr>
          <w:rFonts w:ascii="Times New Roman" w:hAnsi="Times New Roman"/>
        </w:rPr>
        <w:t xml:space="preserve">s </w:t>
      </w:r>
      <w:r>
        <w:rPr>
          <w:rFonts w:ascii="Times New Roman" w:hAnsi="Times New Roman"/>
        </w:rPr>
        <w:t>physique</w:t>
      </w:r>
      <w:r w:rsidR="009E7E41">
        <w:rPr>
          <w:rFonts w:ascii="Times New Roman" w:hAnsi="Times New Roman"/>
        </w:rPr>
        <w:t>s</w:t>
      </w:r>
      <w:r>
        <w:rPr>
          <w:rFonts w:ascii="Times New Roman" w:hAnsi="Times New Roman"/>
        </w:rPr>
        <w:t xml:space="preserve"> de notre commission. Aucune possibilité pour l’organisation de nos grands événements que nous avons dû annuler les uns après les autres avec consternation au fur et à mesure des mois qui s’écoulaient. Il en fut de même pour les compétitions internationales.</w:t>
      </w:r>
    </w:p>
    <w:p w14:paraId="38769B32" w14:textId="77777777" w:rsidR="00B43147" w:rsidRDefault="00B43147" w:rsidP="00B43147">
      <w:pPr>
        <w:rPr>
          <w:rFonts w:ascii="Times New Roman" w:hAnsi="Times New Roman"/>
        </w:rPr>
      </w:pPr>
      <w:r>
        <w:rPr>
          <w:rFonts w:ascii="Times New Roman" w:hAnsi="Times New Roman"/>
        </w:rPr>
        <w:t xml:space="preserve">L’activité de nos clubs d’éducation canine a été très fortement perturbée, je dirai même presque totalement inexistante, mettant ainsi en souffrance l’éducation et l’entrainement de nos chiens. </w:t>
      </w:r>
    </w:p>
    <w:p w14:paraId="392C9A45" w14:textId="77777777" w:rsidR="00B43147" w:rsidRDefault="00B43147" w:rsidP="00B43147">
      <w:pPr>
        <w:rPr>
          <w:rFonts w:ascii="Times New Roman" w:hAnsi="Times New Roman"/>
        </w:rPr>
      </w:pPr>
    </w:p>
    <w:p w14:paraId="7F271005" w14:textId="77777777" w:rsidR="00B43147" w:rsidRDefault="00B43147" w:rsidP="00B43147">
      <w:pPr>
        <w:rPr>
          <w:rFonts w:ascii="Times New Roman" w:hAnsi="Times New Roman"/>
        </w:rPr>
      </w:pPr>
      <w:r>
        <w:rPr>
          <w:rFonts w:ascii="Times New Roman" w:hAnsi="Times New Roman"/>
        </w:rPr>
        <w:t xml:space="preserve">A l’échelon national, nous avons sollicité notre ministère de tutelle à plusieurs reprises sur la nécessité de reprendre nos activités d’éducation, mettant en avant les dommages causés aux chiens </w:t>
      </w:r>
      <w:r>
        <w:rPr>
          <w:rFonts w:ascii="Times New Roman" w:hAnsi="Times New Roman"/>
        </w:rPr>
        <w:lastRenderedPageBreak/>
        <w:t>par le manque d’éducation et la nécessité de reprendre nos séances d’éducation de l’école des chiots. Nous n’avons pas obtenu de réponse.</w:t>
      </w:r>
    </w:p>
    <w:p w14:paraId="189E908C" w14:textId="77777777" w:rsidR="00B43147" w:rsidRDefault="00B43147" w:rsidP="00B43147">
      <w:pPr>
        <w:rPr>
          <w:rFonts w:ascii="Times New Roman" w:hAnsi="Times New Roman"/>
        </w:rPr>
      </w:pPr>
    </w:p>
    <w:p w14:paraId="161C00BC" w14:textId="0A177F90" w:rsidR="00B43147" w:rsidRDefault="00B43147" w:rsidP="00B43147">
      <w:pPr>
        <w:rPr>
          <w:rFonts w:ascii="Times New Roman" w:hAnsi="Times New Roman"/>
        </w:rPr>
      </w:pPr>
      <w:r>
        <w:rPr>
          <w:rFonts w:ascii="Times New Roman" w:hAnsi="Times New Roman"/>
        </w:rPr>
        <w:t>Certains clubs ont quand même réussi à organiser</w:t>
      </w:r>
      <w:r w:rsidR="00F305B1">
        <w:rPr>
          <w:rFonts w:ascii="Times New Roman" w:hAnsi="Times New Roman"/>
        </w:rPr>
        <w:t>,</w:t>
      </w:r>
      <w:r>
        <w:rPr>
          <w:rFonts w:ascii="Times New Roman" w:hAnsi="Times New Roman"/>
        </w:rPr>
        <w:t xml:space="preserve"> en extérieur et avec toutes les contraintes imposées pour la lutte contre ce virus, des séances d’entrainement et de formation avec l’accord des autorités administratives locales.  </w:t>
      </w:r>
    </w:p>
    <w:p w14:paraId="4B54F6C6" w14:textId="77777777" w:rsidR="00B43147" w:rsidRDefault="00B43147" w:rsidP="00B43147">
      <w:pPr>
        <w:rPr>
          <w:rFonts w:ascii="Times New Roman" w:hAnsi="Times New Roman"/>
        </w:rPr>
      </w:pPr>
    </w:p>
    <w:p w14:paraId="158BF8E7" w14:textId="77777777" w:rsidR="00B43147" w:rsidRDefault="00B43147" w:rsidP="00B43147">
      <w:pPr>
        <w:rPr>
          <w:rFonts w:ascii="Times New Roman" w:hAnsi="Times New Roman"/>
        </w:rPr>
      </w:pPr>
      <w:r>
        <w:rPr>
          <w:rFonts w:ascii="Times New Roman" w:hAnsi="Times New Roman"/>
        </w:rPr>
        <w:t>Cette nouvelle année démarre bien difficilement. Nous devons espérer qu’avec la grande prudence absolument nécessaire dont nous devons faire preuve, nous sortirons assez rapidement de ce tunnel dont nous avons encore du mal à voir la sortie.</w:t>
      </w:r>
    </w:p>
    <w:p w14:paraId="35D869C5" w14:textId="77777777" w:rsidR="00B43147" w:rsidRDefault="00B43147" w:rsidP="00B43147">
      <w:pPr>
        <w:rPr>
          <w:rFonts w:ascii="Times New Roman" w:hAnsi="Times New Roman"/>
        </w:rPr>
      </w:pPr>
    </w:p>
    <w:p w14:paraId="4A5E78B7" w14:textId="77777777" w:rsidR="00B43147" w:rsidRDefault="00B43147" w:rsidP="00B43147">
      <w:pPr>
        <w:rPr>
          <w:rFonts w:ascii="Times New Roman" w:hAnsi="Times New Roman"/>
        </w:rPr>
      </w:pPr>
      <w:r>
        <w:rPr>
          <w:rFonts w:ascii="Times New Roman" w:hAnsi="Times New Roman"/>
        </w:rPr>
        <w:t>Le moral et la motivation doivent rester présents afin que nos activités puissent repartir pour le bien de tous.</w:t>
      </w:r>
    </w:p>
    <w:p w14:paraId="2549EFA1" w14:textId="77777777" w:rsidR="00B43147" w:rsidRDefault="00B43147" w:rsidP="00B43147">
      <w:pPr>
        <w:rPr>
          <w:rFonts w:ascii="Times New Roman" w:hAnsi="Times New Roman"/>
        </w:rPr>
      </w:pPr>
    </w:p>
    <w:p w14:paraId="207AC397" w14:textId="77777777" w:rsidR="00B43147" w:rsidRDefault="00B43147" w:rsidP="00B43147">
      <w:pPr>
        <w:rPr>
          <w:rFonts w:ascii="Times New Roman" w:hAnsi="Times New Roman"/>
        </w:rPr>
      </w:pPr>
      <w:r>
        <w:rPr>
          <w:rFonts w:ascii="Times New Roman" w:hAnsi="Times New Roman"/>
        </w:rPr>
        <w:t>Quelques statistiques 2020 :</w:t>
      </w:r>
    </w:p>
    <w:p w14:paraId="20AE3201" w14:textId="77777777" w:rsidR="00B43147" w:rsidRDefault="00B43147" w:rsidP="00B43147">
      <w:pPr>
        <w:rPr>
          <w:rFonts w:ascii="Times New Roman" w:hAnsi="Times New Roman"/>
        </w:rPr>
      </w:pPr>
    </w:p>
    <w:tbl>
      <w:tblPr>
        <w:tblW w:w="9498" w:type="dxa"/>
        <w:tblLayout w:type="fixed"/>
        <w:tblCellMar>
          <w:left w:w="70" w:type="dxa"/>
          <w:right w:w="70" w:type="dxa"/>
        </w:tblCellMar>
        <w:tblLook w:val="04A0" w:firstRow="1" w:lastRow="0" w:firstColumn="1" w:lastColumn="0" w:noHBand="0" w:noVBand="1"/>
      </w:tblPr>
      <w:tblGrid>
        <w:gridCol w:w="3686"/>
        <w:gridCol w:w="850"/>
        <w:gridCol w:w="284"/>
        <w:gridCol w:w="3685"/>
        <w:gridCol w:w="993"/>
      </w:tblGrid>
      <w:tr w:rsidR="00B43147" w:rsidRPr="00C9204A" w14:paraId="64055E4E" w14:textId="77777777" w:rsidTr="00201E2F">
        <w:trPr>
          <w:trHeight w:val="375"/>
        </w:trPr>
        <w:tc>
          <w:tcPr>
            <w:tcW w:w="9498" w:type="dxa"/>
            <w:gridSpan w:val="5"/>
            <w:tcBorders>
              <w:top w:val="nil"/>
              <w:left w:val="nil"/>
              <w:bottom w:val="nil"/>
              <w:right w:val="nil"/>
            </w:tcBorders>
            <w:shd w:val="clear" w:color="000000" w:fill="FFFFFF"/>
            <w:noWrap/>
            <w:vAlign w:val="bottom"/>
            <w:hideMark/>
          </w:tcPr>
          <w:p w14:paraId="55C1020A" w14:textId="77777777" w:rsidR="00B43147" w:rsidRDefault="00B43147" w:rsidP="00201E2F">
            <w:pPr>
              <w:jc w:val="center"/>
              <w:rPr>
                <w:rFonts w:ascii="Calibri" w:eastAsia="Times New Roman" w:hAnsi="Calibri" w:cs="Calibri"/>
                <w:b/>
                <w:bCs/>
                <w:color w:val="000000"/>
                <w:sz w:val="28"/>
                <w:szCs w:val="28"/>
              </w:rPr>
            </w:pPr>
          </w:p>
          <w:p w14:paraId="687823E1" w14:textId="77777777" w:rsidR="00B43147" w:rsidRPr="00C9204A" w:rsidRDefault="00B43147" w:rsidP="00201E2F">
            <w:pPr>
              <w:jc w:val="center"/>
              <w:rPr>
                <w:rFonts w:ascii="Calibri" w:eastAsia="Times New Roman" w:hAnsi="Calibri" w:cs="Calibri"/>
                <w:b/>
                <w:bCs/>
                <w:color w:val="000000"/>
                <w:sz w:val="28"/>
                <w:szCs w:val="28"/>
              </w:rPr>
            </w:pPr>
            <w:r w:rsidRPr="00C9204A">
              <w:rPr>
                <w:rFonts w:ascii="Calibri" w:eastAsia="Times New Roman" w:hAnsi="Calibri" w:cs="Calibri"/>
                <w:b/>
                <w:bCs/>
                <w:color w:val="000000"/>
                <w:sz w:val="28"/>
                <w:szCs w:val="28"/>
              </w:rPr>
              <w:t>Statistiques CNEAC 2020</w:t>
            </w:r>
          </w:p>
        </w:tc>
      </w:tr>
      <w:tr w:rsidR="00B43147" w:rsidRPr="00C9204A" w14:paraId="4DB50B7E" w14:textId="77777777" w:rsidTr="00201E2F">
        <w:trPr>
          <w:trHeight w:val="63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FFC1EF" w14:textId="77777777" w:rsidR="00B43147" w:rsidRPr="00C9204A" w:rsidRDefault="00B43147" w:rsidP="00201E2F">
            <w:pPr>
              <w:jc w:val="center"/>
              <w:rPr>
                <w:rFonts w:ascii="Arial" w:eastAsia="Times New Roman" w:hAnsi="Arial" w:cs="Arial"/>
                <w:b/>
                <w:bCs/>
                <w:color w:val="333333"/>
              </w:rPr>
            </w:pPr>
            <w:r w:rsidRPr="00C9204A">
              <w:rPr>
                <w:rFonts w:ascii="Arial" w:eastAsia="Times New Roman" w:hAnsi="Arial" w:cs="Arial"/>
                <w:b/>
                <w:bCs/>
                <w:color w:val="333333"/>
              </w:rPr>
              <w:t>Nombre de licences par activité :</w:t>
            </w:r>
          </w:p>
        </w:tc>
        <w:tc>
          <w:tcPr>
            <w:tcW w:w="850" w:type="dxa"/>
            <w:tcBorders>
              <w:top w:val="single" w:sz="4" w:space="0" w:color="auto"/>
              <w:left w:val="nil"/>
              <w:bottom w:val="single" w:sz="4" w:space="0" w:color="auto"/>
              <w:right w:val="single" w:sz="4" w:space="0" w:color="auto"/>
            </w:tcBorders>
            <w:shd w:val="clear" w:color="000000" w:fill="FFFFFF"/>
            <w:vAlign w:val="bottom"/>
            <w:hideMark/>
          </w:tcPr>
          <w:p w14:paraId="3ABFC15F"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284" w:type="dxa"/>
            <w:tcBorders>
              <w:top w:val="single" w:sz="4" w:space="0" w:color="auto"/>
              <w:left w:val="nil"/>
              <w:bottom w:val="single" w:sz="4" w:space="0" w:color="auto"/>
              <w:right w:val="single" w:sz="4" w:space="0" w:color="auto"/>
            </w:tcBorders>
            <w:shd w:val="clear" w:color="000000" w:fill="FFFFFF"/>
            <w:vAlign w:val="bottom"/>
            <w:hideMark/>
          </w:tcPr>
          <w:p w14:paraId="696A214A"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14:paraId="278C1489" w14:textId="77777777" w:rsidR="00B43147" w:rsidRPr="00C9204A" w:rsidRDefault="00B43147" w:rsidP="00201E2F">
            <w:pPr>
              <w:jc w:val="center"/>
              <w:rPr>
                <w:rFonts w:ascii="Arial" w:eastAsia="Times New Roman" w:hAnsi="Arial" w:cs="Arial"/>
                <w:b/>
                <w:bCs/>
                <w:color w:val="333333"/>
              </w:rPr>
            </w:pPr>
            <w:r w:rsidRPr="00C9204A">
              <w:rPr>
                <w:rFonts w:ascii="Arial" w:eastAsia="Times New Roman" w:hAnsi="Arial" w:cs="Arial"/>
                <w:b/>
                <w:bCs/>
                <w:color w:val="333333"/>
              </w:rPr>
              <w:t>Licenciés en 2020 par genre :</w:t>
            </w:r>
          </w:p>
        </w:tc>
        <w:tc>
          <w:tcPr>
            <w:tcW w:w="993" w:type="dxa"/>
            <w:tcBorders>
              <w:top w:val="single" w:sz="4" w:space="0" w:color="auto"/>
              <w:left w:val="nil"/>
              <w:bottom w:val="single" w:sz="4" w:space="0" w:color="auto"/>
              <w:right w:val="single" w:sz="4" w:space="0" w:color="auto"/>
            </w:tcBorders>
            <w:shd w:val="clear" w:color="000000" w:fill="FFFFFF"/>
            <w:vAlign w:val="bottom"/>
            <w:hideMark/>
          </w:tcPr>
          <w:p w14:paraId="43FCA0E3"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r>
      <w:tr w:rsidR="00B43147" w:rsidRPr="00C9204A" w14:paraId="35E9590C"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586B13F"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Agility</w:t>
            </w:r>
          </w:p>
        </w:tc>
        <w:tc>
          <w:tcPr>
            <w:tcW w:w="850" w:type="dxa"/>
            <w:tcBorders>
              <w:top w:val="nil"/>
              <w:left w:val="nil"/>
              <w:bottom w:val="single" w:sz="4" w:space="0" w:color="auto"/>
              <w:right w:val="single" w:sz="4" w:space="0" w:color="auto"/>
            </w:tcBorders>
            <w:shd w:val="clear" w:color="000000" w:fill="FFFFFF"/>
            <w:vAlign w:val="center"/>
            <w:hideMark/>
          </w:tcPr>
          <w:p w14:paraId="0B4A9AE0"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10</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722</w:t>
            </w:r>
          </w:p>
        </w:tc>
        <w:tc>
          <w:tcPr>
            <w:tcW w:w="284" w:type="dxa"/>
            <w:tcBorders>
              <w:top w:val="nil"/>
              <w:left w:val="nil"/>
              <w:bottom w:val="single" w:sz="4" w:space="0" w:color="auto"/>
              <w:right w:val="single" w:sz="4" w:space="0" w:color="auto"/>
            </w:tcBorders>
            <w:shd w:val="clear" w:color="000000" w:fill="FFFFFF"/>
            <w:noWrap/>
            <w:vAlign w:val="bottom"/>
            <w:hideMark/>
          </w:tcPr>
          <w:p w14:paraId="482446CF"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noWrap/>
            <w:vAlign w:val="bottom"/>
            <w:hideMark/>
          </w:tcPr>
          <w:p w14:paraId="32BD5F52"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5FEAAC0"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r>
      <w:tr w:rsidR="00B43147" w:rsidRPr="00C9204A" w14:paraId="471DAE62"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409FE45"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Flyball</w:t>
            </w:r>
          </w:p>
        </w:tc>
        <w:tc>
          <w:tcPr>
            <w:tcW w:w="850" w:type="dxa"/>
            <w:tcBorders>
              <w:top w:val="nil"/>
              <w:left w:val="nil"/>
              <w:bottom w:val="single" w:sz="4" w:space="0" w:color="auto"/>
              <w:right w:val="single" w:sz="4" w:space="0" w:color="auto"/>
            </w:tcBorders>
            <w:shd w:val="clear" w:color="000000" w:fill="FFFFFF"/>
            <w:vAlign w:val="center"/>
            <w:hideMark/>
          </w:tcPr>
          <w:p w14:paraId="1E6C7FE6"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063</w:t>
            </w:r>
          </w:p>
        </w:tc>
        <w:tc>
          <w:tcPr>
            <w:tcW w:w="284" w:type="dxa"/>
            <w:tcBorders>
              <w:top w:val="nil"/>
              <w:left w:val="nil"/>
              <w:bottom w:val="single" w:sz="4" w:space="0" w:color="auto"/>
              <w:right w:val="single" w:sz="4" w:space="0" w:color="auto"/>
            </w:tcBorders>
            <w:shd w:val="clear" w:color="000000" w:fill="FFFFFF"/>
            <w:noWrap/>
            <w:vAlign w:val="bottom"/>
            <w:hideMark/>
          </w:tcPr>
          <w:p w14:paraId="4373646F"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3CE0D3E9" w14:textId="77777777" w:rsidR="00B43147" w:rsidRPr="00C9204A" w:rsidRDefault="00B43147" w:rsidP="00201E2F">
            <w:pPr>
              <w:jc w:val="cente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Genre</w:t>
            </w:r>
          </w:p>
        </w:tc>
        <w:tc>
          <w:tcPr>
            <w:tcW w:w="993" w:type="dxa"/>
            <w:tcBorders>
              <w:top w:val="nil"/>
              <w:left w:val="nil"/>
              <w:bottom w:val="single" w:sz="4" w:space="0" w:color="auto"/>
              <w:right w:val="single" w:sz="4" w:space="0" w:color="auto"/>
            </w:tcBorders>
            <w:shd w:val="clear" w:color="000000" w:fill="FFFFFF"/>
            <w:vAlign w:val="center"/>
            <w:hideMark/>
          </w:tcPr>
          <w:p w14:paraId="182E6677" w14:textId="77777777" w:rsidR="00B43147" w:rsidRPr="00C9204A" w:rsidRDefault="00B43147" w:rsidP="00201E2F">
            <w:pPr>
              <w:jc w:val="cente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Nombre</w:t>
            </w:r>
          </w:p>
        </w:tc>
      </w:tr>
      <w:tr w:rsidR="00B43147" w:rsidRPr="00C9204A" w14:paraId="1DD000E2"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8B7C68F"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Dog Dancing</w:t>
            </w:r>
          </w:p>
        </w:tc>
        <w:tc>
          <w:tcPr>
            <w:tcW w:w="850" w:type="dxa"/>
            <w:tcBorders>
              <w:top w:val="nil"/>
              <w:left w:val="nil"/>
              <w:bottom w:val="single" w:sz="4" w:space="0" w:color="auto"/>
              <w:right w:val="single" w:sz="4" w:space="0" w:color="auto"/>
            </w:tcBorders>
            <w:shd w:val="clear" w:color="000000" w:fill="FFFFFF"/>
            <w:vAlign w:val="center"/>
            <w:hideMark/>
          </w:tcPr>
          <w:p w14:paraId="1D493770"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247</w:t>
            </w:r>
          </w:p>
        </w:tc>
        <w:tc>
          <w:tcPr>
            <w:tcW w:w="284" w:type="dxa"/>
            <w:tcBorders>
              <w:top w:val="nil"/>
              <w:left w:val="nil"/>
              <w:bottom w:val="single" w:sz="4" w:space="0" w:color="auto"/>
              <w:right w:val="single" w:sz="4" w:space="0" w:color="auto"/>
            </w:tcBorders>
            <w:shd w:val="clear" w:color="000000" w:fill="FFFFFF"/>
            <w:noWrap/>
            <w:vAlign w:val="bottom"/>
            <w:hideMark/>
          </w:tcPr>
          <w:p w14:paraId="1CE09536"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6EC90411"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Homme</w:t>
            </w:r>
          </w:p>
        </w:tc>
        <w:tc>
          <w:tcPr>
            <w:tcW w:w="993" w:type="dxa"/>
            <w:tcBorders>
              <w:top w:val="nil"/>
              <w:left w:val="nil"/>
              <w:bottom w:val="single" w:sz="4" w:space="0" w:color="auto"/>
              <w:right w:val="single" w:sz="4" w:space="0" w:color="auto"/>
            </w:tcBorders>
            <w:shd w:val="clear" w:color="000000" w:fill="FFFFFF"/>
            <w:vAlign w:val="center"/>
            <w:hideMark/>
          </w:tcPr>
          <w:p w14:paraId="30ADFD02"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4</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464</w:t>
            </w:r>
          </w:p>
        </w:tc>
      </w:tr>
      <w:tr w:rsidR="00B43147" w:rsidRPr="00C9204A" w14:paraId="083C3F49"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FBE98B2"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Frisbee</w:t>
            </w:r>
          </w:p>
        </w:tc>
        <w:tc>
          <w:tcPr>
            <w:tcW w:w="850" w:type="dxa"/>
            <w:tcBorders>
              <w:top w:val="nil"/>
              <w:left w:val="nil"/>
              <w:bottom w:val="single" w:sz="4" w:space="0" w:color="auto"/>
              <w:right w:val="single" w:sz="4" w:space="0" w:color="auto"/>
            </w:tcBorders>
            <w:shd w:val="clear" w:color="000000" w:fill="FFFFFF"/>
            <w:vAlign w:val="center"/>
            <w:hideMark/>
          </w:tcPr>
          <w:p w14:paraId="5DF4C026"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360</w:t>
            </w:r>
          </w:p>
        </w:tc>
        <w:tc>
          <w:tcPr>
            <w:tcW w:w="284" w:type="dxa"/>
            <w:tcBorders>
              <w:top w:val="nil"/>
              <w:left w:val="nil"/>
              <w:bottom w:val="single" w:sz="4" w:space="0" w:color="auto"/>
              <w:right w:val="single" w:sz="4" w:space="0" w:color="auto"/>
            </w:tcBorders>
            <w:shd w:val="clear" w:color="000000" w:fill="FFFFFF"/>
            <w:noWrap/>
            <w:vAlign w:val="bottom"/>
            <w:hideMark/>
          </w:tcPr>
          <w:p w14:paraId="117C69B1"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6CEF76C0"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Femme</w:t>
            </w:r>
          </w:p>
        </w:tc>
        <w:tc>
          <w:tcPr>
            <w:tcW w:w="993" w:type="dxa"/>
            <w:tcBorders>
              <w:top w:val="nil"/>
              <w:left w:val="nil"/>
              <w:bottom w:val="single" w:sz="4" w:space="0" w:color="auto"/>
              <w:right w:val="single" w:sz="4" w:space="0" w:color="auto"/>
            </w:tcBorders>
            <w:shd w:val="clear" w:color="000000" w:fill="FFFFFF"/>
            <w:vAlign w:val="center"/>
            <w:hideMark/>
          </w:tcPr>
          <w:p w14:paraId="39ABA095"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8</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710</w:t>
            </w:r>
          </w:p>
        </w:tc>
      </w:tr>
      <w:tr w:rsidR="00B43147" w:rsidRPr="00C9204A" w14:paraId="5F07E70F" w14:textId="77777777" w:rsidTr="00201E2F">
        <w:trPr>
          <w:trHeight w:val="402"/>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A548E1E"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Canicross</w:t>
            </w:r>
          </w:p>
        </w:tc>
        <w:tc>
          <w:tcPr>
            <w:tcW w:w="850" w:type="dxa"/>
            <w:tcBorders>
              <w:top w:val="nil"/>
              <w:left w:val="nil"/>
              <w:bottom w:val="single" w:sz="4" w:space="0" w:color="auto"/>
              <w:right w:val="single" w:sz="4" w:space="0" w:color="auto"/>
            </w:tcBorders>
            <w:shd w:val="clear" w:color="000000" w:fill="FFFFFF"/>
            <w:vAlign w:val="center"/>
            <w:hideMark/>
          </w:tcPr>
          <w:p w14:paraId="68DCCA05"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896</w:t>
            </w:r>
          </w:p>
        </w:tc>
        <w:tc>
          <w:tcPr>
            <w:tcW w:w="284" w:type="dxa"/>
            <w:tcBorders>
              <w:top w:val="nil"/>
              <w:left w:val="nil"/>
              <w:bottom w:val="single" w:sz="4" w:space="0" w:color="auto"/>
              <w:right w:val="single" w:sz="4" w:space="0" w:color="auto"/>
            </w:tcBorders>
            <w:shd w:val="clear" w:color="000000" w:fill="FFFFFF"/>
            <w:noWrap/>
            <w:vAlign w:val="bottom"/>
            <w:hideMark/>
          </w:tcPr>
          <w:p w14:paraId="793F19B3"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04C9D9D9"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Total</w:t>
            </w:r>
          </w:p>
        </w:tc>
        <w:tc>
          <w:tcPr>
            <w:tcW w:w="993" w:type="dxa"/>
            <w:tcBorders>
              <w:top w:val="nil"/>
              <w:left w:val="nil"/>
              <w:bottom w:val="single" w:sz="4" w:space="0" w:color="auto"/>
              <w:right w:val="single" w:sz="4" w:space="0" w:color="auto"/>
            </w:tcBorders>
            <w:shd w:val="clear" w:color="000000" w:fill="FFFFFF"/>
            <w:vAlign w:val="center"/>
            <w:hideMark/>
          </w:tcPr>
          <w:p w14:paraId="4EB70A03"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13</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174</w:t>
            </w:r>
          </w:p>
        </w:tc>
      </w:tr>
      <w:tr w:rsidR="00B43147" w:rsidRPr="00C9204A" w14:paraId="2224572A"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D381FB6"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Attelage</w:t>
            </w:r>
          </w:p>
        </w:tc>
        <w:tc>
          <w:tcPr>
            <w:tcW w:w="850" w:type="dxa"/>
            <w:tcBorders>
              <w:top w:val="nil"/>
              <w:left w:val="nil"/>
              <w:bottom w:val="single" w:sz="4" w:space="0" w:color="auto"/>
              <w:right w:val="single" w:sz="4" w:space="0" w:color="auto"/>
            </w:tcBorders>
            <w:shd w:val="clear" w:color="000000" w:fill="FFFFFF"/>
            <w:vAlign w:val="center"/>
            <w:hideMark/>
          </w:tcPr>
          <w:p w14:paraId="7D256D38"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191</w:t>
            </w:r>
          </w:p>
        </w:tc>
        <w:tc>
          <w:tcPr>
            <w:tcW w:w="284" w:type="dxa"/>
            <w:tcBorders>
              <w:top w:val="nil"/>
              <w:left w:val="nil"/>
              <w:bottom w:val="single" w:sz="4" w:space="0" w:color="auto"/>
              <w:right w:val="single" w:sz="4" w:space="0" w:color="auto"/>
            </w:tcBorders>
            <w:shd w:val="clear" w:color="000000" w:fill="FFFFFF"/>
            <w:noWrap/>
            <w:vAlign w:val="bottom"/>
            <w:hideMark/>
          </w:tcPr>
          <w:p w14:paraId="1FDBF0F6"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noWrap/>
            <w:vAlign w:val="bottom"/>
            <w:hideMark/>
          </w:tcPr>
          <w:p w14:paraId="53B7CB55"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D005E09"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r>
      <w:tr w:rsidR="00B43147" w:rsidRPr="00C9204A" w14:paraId="2536F7F7"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7309C34"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Chien Visiteur</w:t>
            </w:r>
          </w:p>
        </w:tc>
        <w:tc>
          <w:tcPr>
            <w:tcW w:w="850" w:type="dxa"/>
            <w:tcBorders>
              <w:top w:val="nil"/>
              <w:left w:val="nil"/>
              <w:bottom w:val="single" w:sz="4" w:space="0" w:color="auto"/>
              <w:right w:val="single" w:sz="4" w:space="0" w:color="auto"/>
            </w:tcBorders>
            <w:shd w:val="clear" w:color="000000" w:fill="FFFFFF"/>
            <w:vAlign w:val="center"/>
            <w:hideMark/>
          </w:tcPr>
          <w:p w14:paraId="4EE56EB3"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692</w:t>
            </w:r>
          </w:p>
        </w:tc>
        <w:tc>
          <w:tcPr>
            <w:tcW w:w="284" w:type="dxa"/>
            <w:tcBorders>
              <w:top w:val="nil"/>
              <w:left w:val="nil"/>
              <w:bottom w:val="single" w:sz="4" w:space="0" w:color="auto"/>
              <w:right w:val="single" w:sz="4" w:space="0" w:color="auto"/>
            </w:tcBorders>
            <w:shd w:val="clear" w:color="000000" w:fill="FFFFFF"/>
            <w:noWrap/>
            <w:vAlign w:val="bottom"/>
            <w:hideMark/>
          </w:tcPr>
          <w:p w14:paraId="52D4B3E0"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noWrap/>
            <w:vAlign w:val="bottom"/>
            <w:hideMark/>
          </w:tcPr>
          <w:p w14:paraId="450572F7"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D18385B"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r>
      <w:tr w:rsidR="00B43147" w:rsidRPr="00C9204A" w14:paraId="7742A7C9"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8D390C7"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Education</w:t>
            </w:r>
            <w:r>
              <w:rPr>
                <w:rFonts w:ascii="Arial" w:eastAsia="Times New Roman" w:hAnsi="Arial" w:cs="Arial"/>
                <w:b/>
                <w:bCs/>
                <w:color w:val="333333"/>
                <w:sz w:val="18"/>
                <w:szCs w:val="18"/>
              </w:rPr>
              <w:t xml:space="preserve"> canine</w:t>
            </w:r>
          </w:p>
        </w:tc>
        <w:tc>
          <w:tcPr>
            <w:tcW w:w="850" w:type="dxa"/>
            <w:tcBorders>
              <w:top w:val="nil"/>
              <w:left w:val="nil"/>
              <w:bottom w:val="single" w:sz="4" w:space="0" w:color="auto"/>
              <w:right w:val="single" w:sz="4" w:space="0" w:color="auto"/>
            </w:tcBorders>
            <w:shd w:val="clear" w:color="000000" w:fill="FFFFFF"/>
            <w:vAlign w:val="center"/>
            <w:hideMark/>
          </w:tcPr>
          <w:p w14:paraId="7765F828"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8</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431</w:t>
            </w:r>
          </w:p>
        </w:tc>
        <w:tc>
          <w:tcPr>
            <w:tcW w:w="284" w:type="dxa"/>
            <w:tcBorders>
              <w:top w:val="nil"/>
              <w:left w:val="nil"/>
              <w:bottom w:val="single" w:sz="4" w:space="0" w:color="auto"/>
              <w:right w:val="single" w:sz="4" w:space="0" w:color="auto"/>
            </w:tcBorders>
            <w:shd w:val="clear" w:color="000000" w:fill="FFFFFF"/>
            <w:noWrap/>
            <w:vAlign w:val="bottom"/>
            <w:hideMark/>
          </w:tcPr>
          <w:p w14:paraId="1DEE1CE1"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noWrap/>
            <w:vAlign w:val="bottom"/>
            <w:hideMark/>
          </w:tcPr>
          <w:p w14:paraId="52D6B170"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161FD64"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r>
      <w:tr w:rsidR="00B43147" w:rsidRPr="00C9204A" w14:paraId="2DF921FE" w14:textId="77777777" w:rsidTr="00201E2F">
        <w:trPr>
          <w:trHeight w:val="585"/>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32BCEA4" w14:textId="77777777" w:rsidR="00B43147" w:rsidRPr="00C9204A" w:rsidRDefault="00B43147" w:rsidP="00201E2F">
            <w:pPr>
              <w:rPr>
                <w:rFonts w:ascii="Arial" w:eastAsia="Times New Roman" w:hAnsi="Arial" w:cs="Arial"/>
                <w:b/>
                <w:bCs/>
              </w:rPr>
            </w:pPr>
            <w:r w:rsidRPr="00C9204A">
              <w:rPr>
                <w:rFonts w:ascii="Arial" w:eastAsia="Times New Roman" w:hAnsi="Arial" w:cs="Arial"/>
                <w:b/>
                <w:bCs/>
              </w:rPr>
              <w:t>Chiens par race :</w:t>
            </w:r>
          </w:p>
        </w:tc>
        <w:tc>
          <w:tcPr>
            <w:tcW w:w="850" w:type="dxa"/>
            <w:tcBorders>
              <w:top w:val="nil"/>
              <w:left w:val="nil"/>
              <w:bottom w:val="single" w:sz="4" w:space="0" w:color="auto"/>
              <w:right w:val="single" w:sz="4" w:space="0" w:color="auto"/>
            </w:tcBorders>
            <w:shd w:val="clear" w:color="000000" w:fill="FFFFFF"/>
            <w:vAlign w:val="center"/>
            <w:hideMark/>
          </w:tcPr>
          <w:p w14:paraId="52A356E6" w14:textId="77777777" w:rsidR="00B43147" w:rsidRPr="00C9204A" w:rsidRDefault="00B43147" w:rsidP="00201E2F">
            <w:pPr>
              <w:jc w:val="center"/>
              <w:rPr>
                <w:rFonts w:ascii="Calibri" w:eastAsia="Times New Roman" w:hAnsi="Calibri" w:cs="Calibri"/>
                <w:b/>
                <w:bCs/>
              </w:rPr>
            </w:pPr>
            <w:r w:rsidRPr="00C9204A">
              <w:rPr>
                <w:rFonts w:ascii="Calibri" w:eastAsia="Times New Roman" w:hAnsi="Calibri" w:cs="Calibri"/>
                <w:b/>
                <w:bCs/>
              </w:rPr>
              <w:t>Top 20</w:t>
            </w:r>
          </w:p>
        </w:tc>
        <w:tc>
          <w:tcPr>
            <w:tcW w:w="284" w:type="dxa"/>
            <w:tcBorders>
              <w:top w:val="nil"/>
              <w:left w:val="nil"/>
              <w:bottom w:val="single" w:sz="4" w:space="0" w:color="auto"/>
              <w:right w:val="single" w:sz="4" w:space="0" w:color="auto"/>
            </w:tcBorders>
            <w:shd w:val="clear" w:color="000000" w:fill="FFFFFF"/>
            <w:vAlign w:val="bottom"/>
            <w:hideMark/>
          </w:tcPr>
          <w:p w14:paraId="5F498FEB" w14:textId="77777777" w:rsidR="00B43147" w:rsidRPr="00C9204A" w:rsidRDefault="00B43147" w:rsidP="00201E2F">
            <w:pPr>
              <w:rPr>
                <w:rFonts w:ascii="Calibri" w:eastAsia="Times New Roman" w:hAnsi="Calibri" w:cs="Calibri"/>
              </w:rPr>
            </w:pPr>
            <w:r w:rsidRPr="00C9204A">
              <w:rPr>
                <w:rFonts w:ascii="Calibri" w:eastAsia="Times New Roman" w:hAnsi="Calibri" w:cs="Calibri"/>
              </w:rPr>
              <w:t> </w:t>
            </w:r>
          </w:p>
        </w:tc>
        <w:tc>
          <w:tcPr>
            <w:tcW w:w="3685" w:type="dxa"/>
            <w:tcBorders>
              <w:top w:val="nil"/>
              <w:left w:val="nil"/>
              <w:bottom w:val="single" w:sz="4" w:space="0" w:color="auto"/>
              <w:right w:val="single" w:sz="4" w:space="0" w:color="auto"/>
            </w:tcBorders>
            <w:shd w:val="clear" w:color="000000" w:fill="FFFFFF"/>
            <w:vAlign w:val="center"/>
            <w:hideMark/>
          </w:tcPr>
          <w:p w14:paraId="24230676" w14:textId="77777777" w:rsidR="00B43147" w:rsidRPr="00C9204A" w:rsidRDefault="00B43147" w:rsidP="00201E2F">
            <w:pPr>
              <w:jc w:val="center"/>
              <w:rPr>
                <w:rFonts w:ascii="Arial" w:eastAsia="Times New Roman" w:hAnsi="Arial" w:cs="Arial"/>
                <w:b/>
                <w:bCs/>
              </w:rPr>
            </w:pPr>
            <w:r w:rsidRPr="00C9204A">
              <w:rPr>
                <w:rFonts w:ascii="Arial" w:eastAsia="Times New Roman" w:hAnsi="Arial" w:cs="Arial"/>
                <w:b/>
                <w:bCs/>
              </w:rPr>
              <w:t>Nombre de licences par Territoriale</w:t>
            </w:r>
          </w:p>
        </w:tc>
        <w:tc>
          <w:tcPr>
            <w:tcW w:w="993" w:type="dxa"/>
            <w:tcBorders>
              <w:top w:val="nil"/>
              <w:left w:val="nil"/>
              <w:bottom w:val="single" w:sz="4" w:space="0" w:color="auto"/>
              <w:right w:val="single" w:sz="4" w:space="0" w:color="auto"/>
            </w:tcBorders>
            <w:shd w:val="clear" w:color="000000" w:fill="FFFFFF"/>
            <w:vAlign w:val="center"/>
            <w:hideMark/>
          </w:tcPr>
          <w:p w14:paraId="6EBB9968" w14:textId="77777777" w:rsidR="00B43147" w:rsidRPr="00C9204A" w:rsidRDefault="00B43147" w:rsidP="00201E2F">
            <w:pPr>
              <w:jc w:val="center"/>
              <w:rPr>
                <w:rFonts w:ascii="Calibri" w:eastAsia="Times New Roman" w:hAnsi="Calibri" w:cs="Calibri"/>
                <w:b/>
                <w:bCs/>
              </w:rPr>
            </w:pPr>
            <w:r w:rsidRPr="00C9204A">
              <w:rPr>
                <w:rFonts w:ascii="Calibri" w:eastAsia="Times New Roman" w:hAnsi="Calibri" w:cs="Calibri"/>
                <w:b/>
                <w:bCs/>
              </w:rPr>
              <w:t>Top 20</w:t>
            </w:r>
          </w:p>
        </w:tc>
      </w:tr>
      <w:tr w:rsidR="00B43147" w:rsidRPr="00C9204A" w14:paraId="57AD2B3A"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999E6D0"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BORDER COLLIE</w:t>
            </w:r>
          </w:p>
        </w:tc>
        <w:tc>
          <w:tcPr>
            <w:tcW w:w="850" w:type="dxa"/>
            <w:tcBorders>
              <w:top w:val="nil"/>
              <w:left w:val="nil"/>
              <w:bottom w:val="single" w:sz="4" w:space="0" w:color="auto"/>
              <w:right w:val="single" w:sz="4" w:space="0" w:color="auto"/>
            </w:tcBorders>
            <w:shd w:val="clear" w:color="000000" w:fill="FFFFFF"/>
            <w:vAlign w:val="center"/>
            <w:hideMark/>
          </w:tcPr>
          <w:p w14:paraId="303895BA"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386</w:t>
            </w:r>
          </w:p>
        </w:tc>
        <w:tc>
          <w:tcPr>
            <w:tcW w:w="284" w:type="dxa"/>
            <w:tcBorders>
              <w:top w:val="nil"/>
              <w:left w:val="nil"/>
              <w:bottom w:val="single" w:sz="4" w:space="0" w:color="auto"/>
              <w:right w:val="single" w:sz="4" w:space="0" w:color="auto"/>
            </w:tcBorders>
            <w:shd w:val="clear" w:color="000000" w:fill="FFFFFF"/>
            <w:noWrap/>
            <w:vAlign w:val="bottom"/>
            <w:hideMark/>
          </w:tcPr>
          <w:p w14:paraId="05D4C416"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4E73265B"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MIDI-COTE D'AZUR</w:t>
            </w:r>
          </w:p>
        </w:tc>
        <w:tc>
          <w:tcPr>
            <w:tcW w:w="993" w:type="dxa"/>
            <w:tcBorders>
              <w:top w:val="nil"/>
              <w:left w:val="nil"/>
              <w:bottom w:val="single" w:sz="4" w:space="0" w:color="auto"/>
              <w:right w:val="single" w:sz="4" w:space="0" w:color="auto"/>
            </w:tcBorders>
            <w:shd w:val="clear" w:color="000000" w:fill="FFFFFF"/>
            <w:vAlign w:val="center"/>
            <w:hideMark/>
          </w:tcPr>
          <w:p w14:paraId="32934AE6"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917</w:t>
            </w:r>
          </w:p>
        </w:tc>
      </w:tr>
      <w:tr w:rsidR="00B43147" w:rsidRPr="00C9204A" w14:paraId="3D224C46"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9602976"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CHIEN DE BERGER DES SHETLAND</w:t>
            </w:r>
          </w:p>
        </w:tc>
        <w:tc>
          <w:tcPr>
            <w:tcW w:w="850" w:type="dxa"/>
            <w:tcBorders>
              <w:top w:val="nil"/>
              <w:left w:val="nil"/>
              <w:bottom w:val="single" w:sz="4" w:space="0" w:color="auto"/>
              <w:right w:val="single" w:sz="4" w:space="0" w:color="auto"/>
            </w:tcBorders>
            <w:shd w:val="clear" w:color="000000" w:fill="FFFFFF"/>
            <w:vAlign w:val="center"/>
            <w:hideMark/>
          </w:tcPr>
          <w:p w14:paraId="69236217"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335</w:t>
            </w:r>
          </w:p>
        </w:tc>
        <w:tc>
          <w:tcPr>
            <w:tcW w:w="284" w:type="dxa"/>
            <w:tcBorders>
              <w:top w:val="nil"/>
              <w:left w:val="nil"/>
              <w:bottom w:val="single" w:sz="4" w:space="0" w:color="auto"/>
              <w:right w:val="single" w:sz="4" w:space="0" w:color="auto"/>
            </w:tcBorders>
            <w:shd w:val="clear" w:color="000000" w:fill="FFFFFF"/>
            <w:noWrap/>
            <w:vAlign w:val="bottom"/>
            <w:hideMark/>
          </w:tcPr>
          <w:p w14:paraId="0D76FE7A"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290D33F0"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RHONE-ALPES</w:t>
            </w:r>
          </w:p>
        </w:tc>
        <w:tc>
          <w:tcPr>
            <w:tcW w:w="993" w:type="dxa"/>
            <w:tcBorders>
              <w:top w:val="nil"/>
              <w:left w:val="nil"/>
              <w:bottom w:val="single" w:sz="4" w:space="0" w:color="auto"/>
              <w:right w:val="single" w:sz="4" w:space="0" w:color="auto"/>
            </w:tcBorders>
            <w:shd w:val="clear" w:color="000000" w:fill="FFFFFF"/>
            <w:vAlign w:val="center"/>
            <w:hideMark/>
          </w:tcPr>
          <w:p w14:paraId="7A8E38B4"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904</w:t>
            </w:r>
          </w:p>
        </w:tc>
      </w:tr>
      <w:tr w:rsidR="00B43147" w:rsidRPr="00C9204A" w14:paraId="55F59F03"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7D4EF12"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BERGER AUSTRALIEN</w:t>
            </w:r>
          </w:p>
        </w:tc>
        <w:tc>
          <w:tcPr>
            <w:tcW w:w="850" w:type="dxa"/>
            <w:tcBorders>
              <w:top w:val="nil"/>
              <w:left w:val="nil"/>
              <w:bottom w:val="single" w:sz="4" w:space="0" w:color="auto"/>
              <w:right w:val="single" w:sz="4" w:space="0" w:color="auto"/>
            </w:tcBorders>
            <w:shd w:val="clear" w:color="000000" w:fill="FFFFFF"/>
            <w:vAlign w:val="center"/>
            <w:hideMark/>
          </w:tcPr>
          <w:p w14:paraId="6EE476FA"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330</w:t>
            </w:r>
          </w:p>
        </w:tc>
        <w:tc>
          <w:tcPr>
            <w:tcW w:w="284" w:type="dxa"/>
            <w:tcBorders>
              <w:top w:val="nil"/>
              <w:left w:val="nil"/>
              <w:bottom w:val="single" w:sz="4" w:space="0" w:color="auto"/>
              <w:right w:val="single" w:sz="4" w:space="0" w:color="auto"/>
            </w:tcBorders>
            <w:shd w:val="clear" w:color="000000" w:fill="FFFFFF"/>
            <w:noWrap/>
            <w:vAlign w:val="bottom"/>
            <w:hideMark/>
          </w:tcPr>
          <w:p w14:paraId="4DB5552C"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409158AB"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ILE-DE-FRANCE</w:t>
            </w:r>
          </w:p>
        </w:tc>
        <w:tc>
          <w:tcPr>
            <w:tcW w:w="993" w:type="dxa"/>
            <w:tcBorders>
              <w:top w:val="nil"/>
              <w:left w:val="nil"/>
              <w:bottom w:val="single" w:sz="4" w:space="0" w:color="auto"/>
              <w:right w:val="single" w:sz="4" w:space="0" w:color="auto"/>
            </w:tcBorders>
            <w:shd w:val="clear" w:color="000000" w:fill="FFFFFF"/>
            <w:vAlign w:val="center"/>
            <w:hideMark/>
          </w:tcPr>
          <w:p w14:paraId="2303703D"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830</w:t>
            </w:r>
          </w:p>
        </w:tc>
      </w:tr>
      <w:tr w:rsidR="00B43147" w:rsidRPr="00C9204A" w14:paraId="6BFAE75A"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AE22189"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CHIEN DE BERGER BELGE</w:t>
            </w:r>
          </w:p>
        </w:tc>
        <w:tc>
          <w:tcPr>
            <w:tcW w:w="850" w:type="dxa"/>
            <w:tcBorders>
              <w:top w:val="nil"/>
              <w:left w:val="nil"/>
              <w:bottom w:val="single" w:sz="4" w:space="0" w:color="auto"/>
              <w:right w:val="single" w:sz="4" w:space="0" w:color="auto"/>
            </w:tcBorders>
            <w:shd w:val="clear" w:color="000000" w:fill="FFFFFF"/>
            <w:vAlign w:val="center"/>
            <w:hideMark/>
          </w:tcPr>
          <w:p w14:paraId="602D70BD"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w:t>
            </w:r>
            <w:r>
              <w:rPr>
                <w:rFonts w:ascii="Arial" w:eastAsia="Times New Roman" w:hAnsi="Arial" w:cs="Arial"/>
                <w:b/>
                <w:bCs/>
                <w:color w:val="333333"/>
                <w:sz w:val="18"/>
                <w:szCs w:val="18"/>
              </w:rPr>
              <w:t xml:space="preserve"> </w:t>
            </w:r>
            <w:r w:rsidRPr="00C9204A">
              <w:rPr>
                <w:rFonts w:ascii="Arial" w:eastAsia="Times New Roman" w:hAnsi="Arial" w:cs="Arial"/>
                <w:b/>
                <w:bCs/>
                <w:color w:val="333333"/>
                <w:sz w:val="18"/>
                <w:szCs w:val="18"/>
              </w:rPr>
              <w:t>025</w:t>
            </w:r>
          </w:p>
        </w:tc>
        <w:tc>
          <w:tcPr>
            <w:tcW w:w="284" w:type="dxa"/>
            <w:tcBorders>
              <w:top w:val="nil"/>
              <w:left w:val="nil"/>
              <w:bottom w:val="single" w:sz="4" w:space="0" w:color="auto"/>
              <w:right w:val="single" w:sz="4" w:space="0" w:color="auto"/>
            </w:tcBorders>
            <w:shd w:val="clear" w:color="000000" w:fill="FFFFFF"/>
            <w:noWrap/>
            <w:vAlign w:val="bottom"/>
            <w:hideMark/>
          </w:tcPr>
          <w:p w14:paraId="4A4AF90C"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39411AE6"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LANGUEDOC-ROUSSILLON</w:t>
            </w:r>
          </w:p>
        </w:tc>
        <w:tc>
          <w:tcPr>
            <w:tcW w:w="993" w:type="dxa"/>
            <w:tcBorders>
              <w:top w:val="nil"/>
              <w:left w:val="nil"/>
              <w:bottom w:val="single" w:sz="4" w:space="0" w:color="auto"/>
              <w:right w:val="single" w:sz="4" w:space="0" w:color="auto"/>
            </w:tcBorders>
            <w:shd w:val="clear" w:color="000000" w:fill="FFFFFF"/>
            <w:vAlign w:val="center"/>
            <w:hideMark/>
          </w:tcPr>
          <w:p w14:paraId="11B1C5B8"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785</w:t>
            </w:r>
          </w:p>
        </w:tc>
      </w:tr>
      <w:tr w:rsidR="00B43147" w:rsidRPr="00C9204A" w14:paraId="1F3A302F"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38A5ACA"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BERGER DES PYRENEES A POIL LONG</w:t>
            </w:r>
          </w:p>
        </w:tc>
        <w:tc>
          <w:tcPr>
            <w:tcW w:w="850" w:type="dxa"/>
            <w:tcBorders>
              <w:top w:val="nil"/>
              <w:left w:val="nil"/>
              <w:bottom w:val="single" w:sz="4" w:space="0" w:color="auto"/>
              <w:right w:val="single" w:sz="4" w:space="0" w:color="auto"/>
            </w:tcBorders>
            <w:shd w:val="clear" w:color="000000" w:fill="FFFFFF"/>
            <w:vAlign w:val="center"/>
            <w:hideMark/>
          </w:tcPr>
          <w:p w14:paraId="3DC9AADC"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294</w:t>
            </w:r>
          </w:p>
        </w:tc>
        <w:tc>
          <w:tcPr>
            <w:tcW w:w="284" w:type="dxa"/>
            <w:tcBorders>
              <w:top w:val="nil"/>
              <w:left w:val="nil"/>
              <w:bottom w:val="single" w:sz="4" w:space="0" w:color="auto"/>
              <w:right w:val="single" w:sz="4" w:space="0" w:color="auto"/>
            </w:tcBorders>
            <w:shd w:val="clear" w:color="000000" w:fill="FFFFFF"/>
            <w:noWrap/>
            <w:vAlign w:val="bottom"/>
            <w:hideMark/>
          </w:tcPr>
          <w:p w14:paraId="7CAC8B97"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02741F9D"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LORRAINE</w:t>
            </w:r>
          </w:p>
        </w:tc>
        <w:tc>
          <w:tcPr>
            <w:tcW w:w="993" w:type="dxa"/>
            <w:tcBorders>
              <w:top w:val="nil"/>
              <w:left w:val="nil"/>
              <w:bottom w:val="single" w:sz="4" w:space="0" w:color="auto"/>
              <w:right w:val="single" w:sz="4" w:space="0" w:color="auto"/>
            </w:tcBorders>
            <w:shd w:val="clear" w:color="000000" w:fill="FFFFFF"/>
            <w:vAlign w:val="center"/>
            <w:hideMark/>
          </w:tcPr>
          <w:p w14:paraId="3BED71F9"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758</w:t>
            </w:r>
          </w:p>
        </w:tc>
      </w:tr>
      <w:tr w:rsidR="00B43147" w:rsidRPr="00C9204A" w14:paraId="75DB1C45"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6573393"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CAVALIER KING CHARLES</w:t>
            </w:r>
          </w:p>
        </w:tc>
        <w:tc>
          <w:tcPr>
            <w:tcW w:w="850" w:type="dxa"/>
            <w:tcBorders>
              <w:top w:val="nil"/>
              <w:left w:val="nil"/>
              <w:bottom w:val="single" w:sz="4" w:space="0" w:color="auto"/>
              <w:right w:val="single" w:sz="4" w:space="0" w:color="auto"/>
            </w:tcBorders>
            <w:shd w:val="clear" w:color="000000" w:fill="FFFFFF"/>
            <w:vAlign w:val="center"/>
            <w:hideMark/>
          </w:tcPr>
          <w:p w14:paraId="2A62403B"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284</w:t>
            </w:r>
          </w:p>
        </w:tc>
        <w:tc>
          <w:tcPr>
            <w:tcW w:w="284" w:type="dxa"/>
            <w:tcBorders>
              <w:top w:val="nil"/>
              <w:left w:val="nil"/>
              <w:bottom w:val="single" w:sz="4" w:space="0" w:color="auto"/>
              <w:right w:val="single" w:sz="4" w:space="0" w:color="auto"/>
            </w:tcBorders>
            <w:shd w:val="clear" w:color="000000" w:fill="FFFFFF"/>
            <w:noWrap/>
            <w:vAlign w:val="bottom"/>
            <w:hideMark/>
          </w:tcPr>
          <w:p w14:paraId="1646E942"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396F49F1"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CENTRE</w:t>
            </w:r>
          </w:p>
        </w:tc>
        <w:tc>
          <w:tcPr>
            <w:tcW w:w="993" w:type="dxa"/>
            <w:tcBorders>
              <w:top w:val="nil"/>
              <w:left w:val="nil"/>
              <w:bottom w:val="single" w:sz="4" w:space="0" w:color="auto"/>
              <w:right w:val="single" w:sz="4" w:space="0" w:color="auto"/>
            </w:tcBorders>
            <w:shd w:val="clear" w:color="000000" w:fill="FFFFFF"/>
            <w:vAlign w:val="center"/>
            <w:hideMark/>
          </w:tcPr>
          <w:p w14:paraId="7D746888"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643</w:t>
            </w:r>
          </w:p>
        </w:tc>
      </w:tr>
      <w:tr w:rsidR="00B43147" w:rsidRPr="00C9204A" w14:paraId="6BFAA78A"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71D86E70"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BERGER ALLEMAND</w:t>
            </w:r>
          </w:p>
        </w:tc>
        <w:tc>
          <w:tcPr>
            <w:tcW w:w="850" w:type="dxa"/>
            <w:tcBorders>
              <w:top w:val="nil"/>
              <w:left w:val="nil"/>
              <w:bottom w:val="single" w:sz="4" w:space="0" w:color="auto"/>
              <w:right w:val="single" w:sz="4" w:space="0" w:color="auto"/>
            </w:tcBorders>
            <w:shd w:val="clear" w:color="000000" w:fill="FFFFFF"/>
            <w:vAlign w:val="center"/>
            <w:hideMark/>
          </w:tcPr>
          <w:p w14:paraId="1711A3C5"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273</w:t>
            </w:r>
          </w:p>
        </w:tc>
        <w:tc>
          <w:tcPr>
            <w:tcW w:w="284" w:type="dxa"/>
            <w:tcBorders>
              <w:top w:val="nil"/>
              <w:left w:val="nil"/>
              <w:bottom w:val="single" w:sz="4" w:space="0" w:color="auto"/>
              <w:right w:val="single" w:sz="4" w:space="0" w:color="auto"/>
            </w:tcBorders>
            <w:shd w:val="clear" w:color="000000" w:fill="FFFFFF"/>
            <w:noWrap/>
            <w:vAlign w:val="bottom"/>
            <w:hideMark/>
          </w:tcPr>
          <w:p w14:paraId="1AC47165"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7D3EE556"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BRETAGNE</w:t>
            </w:r>
          </w:p>
        </w:tc>
        <w:tc>
          <w:tcPr>
            <w:tcW w:w="993" w:type="dxa"/>
            <w:tcBorders>
              <w:top w:val="nil"/>
              <w:left w:val="nil"/>
              <w:bottom w:val="single" w:sz="4" w:space="0" w:color="auto"/>
              <w:right w:val="single" w:sz="4" w:space="0" w:color="auto"/>
            </w:tcBorders>
            <w:shd w:val="clear" w:color="000000" w:fill="FFFFFF"/>
            <w:vAlign w:val="center"/>
            <w:hideMark/>
          </w:tcPr>
          <w:p w14:paraId="70F1168A"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640</w:t>
            </w:r>
          </w:p>
        </w:tc>
      </w:tr>
      <w:tr w:rsidR="00B43147" w:rsidRPr="00C9204A" w14:paraId="7DDBACE7"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09FA3945"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TERRIER JACK RUSSELL</w:t>
            </w:r>
          </w:p>
        </w:tc>
        <w:tc>
          <w:tcPr>
            <w:tcW w:w="850" w:type="dxa"/>
            <w:tcBorders>
              <w:top w:val="nil"/>
              <w:left w:val="nil"/>
              <w:bottom w:val="single" w:sz="4" w:space="0" w:color="auto"/>
              <w:right w:val="single" w:sz="4" w:space="0" w:color="auto"/>
            </w:tcBorders>
            <w:shd w:val="clear" w:color="000000" w:fill="FFFFFF"/>
            <w:vAlign w:val="center"/>
            <w:hideMark/>
          </w:tcPr>
          <w:p w14:paraId="5F73C157"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270</w:t>
            </w:r>
          </w:p>
        </w:tc>
        <w:tc>
          <w:tcPr>
            <w:tcW w:w="284" w:type="dxa"/>
            <w:tcBorders>
              <w:top w:val="nil"/>
              <w:left w:val="nil"/>
              <w:bottom w:val="single" w:sz="4" w:space="0" w:color="auto"/>
              <w:right w:val="single" w:sz="4" w:space="0" w:color="auto"/>
            </w:tcBorders>
            <w:shd w:val="clear" w:color="000000" w:fill="FFFFFF"/>
            <w:noWrap/>
            <w:vAlign w:val="bottom"/>
            <w:hideMark/>
          </w:tcPr>
          <w:p w14:paraId="76CD0610"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326E7D63"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ST-HUBERT-DU-NORD</w:t>
            </w:r>
          </w:p>
        </w:tc>
        <w:tc>
          <w:tcPr>
            <w:tcW w:w="993" w:type="dxa"/>
            <w:tcBorders>
              <w:top w:val="nil"/>
              <w:left w:val="nil"/>
              <w:bottom w:val="single" w:sz="4" w:space="0" w:color="auto"/>
              <w:right w:val="single" w:sz="4" w:space="0" w:color="auto"/>
            </w:tcBorders>
            <w:shd w:val="clear" w:color="000000" w:fill="FFFFFF"/>
            <w:vAlign w:val="center"/>
            <w:hideMark/>
          </w:tcPr>
          <w:p w14:paraId="53CD1641"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572</w:t>
            </w:r>
          </w:p>
        </w:tc>
      </w:tr>
      <w:tr w:rsidR="00B43147" w:rsidRPr="00C9204A" w14:paraId="7B48B83B"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F850C55"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GOLDEN RETRIEVER</w:t>
            </w:r>
          </w:p>
        </w:tc>
        <w:tc>
          <w:tcPr>
            <w:tcW w:w="850" w:type="dxa"/>
            <w:tcBorders>
              <w:top w:val="nil"/>
              <w:left w:val="nil"/>
              <w:bottom w:val="single" w:sz="4" w:space="0" w:color="auto"/>
              <w:right w:val="single" w:sz="4" w:space="0" w:color="auto"/>
            </w:tcBorders>
            <w:shd w:val="clear" w:color="000000" w:fill="FFFFFF"/>
            <w:vAlign w:val="center"/>
            <w:hideMark/>
          </w:tcPr>
          <w:p w14:paraId="5E3700CE"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269</w:t>
            </w:r>
          </w:p>
        </w:tc>
        <w:tc>
          <w:tcPr>
            <w:tcW w:w="284" w:type="dxa"/>
            <w:tcBorders>
              <w:top w:val="nil"/>
              <w:left w:val="nil"/>
              <w:bottom w:val="single" w:sz="4" w:space="0" w:color="auto"/>
              <w:right w:val="single" w:sz="4" w:space="0" w:color="auto"/>
            </w:tcBorders>
            <w:shd w:val="clear" w:color="000000" w:fill="FFFFFF"/>
            <w:noWrap/>
            <w:vAlign w:val="bottom"/>
            <w:hideMark/>
          </w:tcPr>
          <w:p w14:paraId="7F26B646"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0B2B9AA9"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FRANCHE-COMTE</w:t>
            </w:r>
          </w:p>
        </w:tc>
        <w:tc>
          <w:tcPr>
            <w:tcW w:w="993" w:type="dxa"/>
            <w:tcBorders>
              <w:top w:val="nil"/>
              <w:left w:val="nil"/>
              <w:bottom w:val="single" w:sz="4" w:space="0" w:color="auto"/>
              <w:right w:val="single" w:sz="4" w:space="0" w:color="auto"/>
            </w:tcBorders>
            <w:shd w:val="clear" w:color="000000" w:fill="FFFFFF"/>
            <w:vAlign w:val="center"/>
            <w:hideMark/>
          </w:tcPr>
          <w:p w14:paraId="22D9095B"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387</w:t>
            </w:r>
          </w:p>
        </w:tc>
      </w:tr>
      <w:tr w:rsidR="00B43147" w:rsidRPr="00C9204A" w14:paraId="5922DB26"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FD096E9"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CANICHE</w:t>
            </w:r>
          </w:p>
        </w:tc>
        <w:tc>
          <w:tcPr>
            <w:tcW w:w="850" w:type="dxa"/>
            <w:tcBorders>
              <w:top w:val="nil"/>
              <w:left w:val="nil"/>
              <w:bottom w:val="single" w:sz="4" w:space="0" w:color="auto"/>
              <w:right w:val="single" w:sz="4" w:space="0" w:color="auto"/>
            </w:tcBorders>
            <w:shd w:val="clear" w:color="000000" w:fill="FFFFFF"/>
            <w:vAlign w:val="center"/>
            <w:hideMark/>
          </w:tcPr>
          <w:p w14:paraId="703A3CA3"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264</w:t>
            </w:r>
          </w:p>
        </w:tc>
        <w:tc>
          <w:tcPr>
            <w:tcW w:w="284" w:type="dxa"/>
            <w:tcBorders>
              <w:top w:val="nil"/>
              <w:left w:val="nil"/>
              <w:bottom w:val="single" w:sz="4" w:space="0" w:color="auto"/>
              <w:right w:val="single" w:sz="4" w:space="0" w:color="auto"/>
            </w:tcBorders>
            <w:shd w:val="clear" w:color="000000" w:fill="FFFFFF"/>
            <w:noWrap/>
            <w:vAlign w:val="bottom"/>
            <w:hideMark/>
          </w:tcPr>
          <w:p w14:paraId="05352ACF"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63B808C2"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HAUTE GARONNE</w:t>
            </w:r>
          </w:p>
        </w:tc>
        <w:tc>
          <w:tcPr>
            <w:tcW w:w="993" w:type="dxa"/>
            <w:tcBorders>
              <w:top w:val="nil"/>
              <w:left w:val="nil"/>
              <w:bottom w:val="single" w:sz="4" w:space="0" w:color="auto"/>
              <w:right w:val="single" w:sz="4" w:space="0" w:color="auto"/>
            </w:tcBorders>
            <w:shd w:val="clear" w:color="000000" w:fill="FFFFFF"/>
            <w:vAlign w:val="center"/>
            <w:hideMark/>
          </w:tcPr>
          <w:p w14:paraId="2634F835"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377</w:t>
            </w:r>
          </w:p>
        </w:tc>
      </w:tr>
      <w:tr w:rsidR="00B43147" w:rsidRPr="00C9204A" w14:paraId="5D9F2537"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93E2F1A"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COCKER SPANIEL ANGLAIS</w:t>
            </w:r>
          </w:p>
        </w:tc>
        <w:tc>
          <w:tcPr>
            <w:tcW w:w="850" w:type="dxa"/>
            <w:tcBorders>
              <w:top w:val="nil"/>
              <w:left w:val="nil"/>
              <w:bottom w:val="single" w:sz="4" w:space="0" w:color="auto"/>
              <w:right w:val="single" w:sz="4" w:space="0" w:color="auto"/>
            </w:tcBorders>
            <w:shd w:val="clear" w:color="000000" w:fill="FFFFFF"/>
            <w:vAlign w:val="center"/>
            <w:hideMark/>
          </w:tcPr>
          <w:p w14:paraId="51A1BA4E"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224</w:t>
            </w:r>
          </w:p>
        </w:tc>
        <w:tc>
          <w:tcPr>
            <w:tcW w:w="284" w:type="dxa"/>
            <w:tcBorders>
              <w:top w:val="nil"/>
              <w:left w:val="nil"/>
              <w:bottom w:val="single" w:sz="4" w:space="0" w:color="auto"/>
              <w:right w:val="single" w:sz="4" w:space="0" w:color="auto"/>
            </w:tcBorders>
            <w:shd w:val="clear" w:color="000000" w:fill="FFFFFF"/>
            <w:noWrap/>
            <w:vAlign w:val="bottom"/>
            <w:hideMark/>
          </w:tcPr>
          <w:p w14:paraId="44753593"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5F95302D"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CHAMPAGNE-ARDENNE</w:t>
            </w:r>
          </w:p>
        </w:tc>
        <w:tc>
          <w:tcPr>
            <w:tcW w:w="993" w:type="dxa"/>
            <w:tcBorders>
              <w:top w:val="nil"/>
              <w:left w:val="nil"/>
              <w:bottom w:val="single" w:sz="4" w:space="0" w:color="auto"/>
              <w:right w:val="single" w:sz="4" w:space="0" w:color="auto"/>
            </w:tcBorders>
            <w:shd w:val="clear" w:color="000000" w:fill="FFFFFF"/>
            <w:vAlign w:val="center"/>
            <w:hideMark/>
          </w:tcPr>
          <w:p w14:paraId="79661E23"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373</w:t>
            </w:r>
          </w:p>
        </w:tc>
      </w:tr>
      <w:tr w:rsidR="00B43147" w:rsidRPr="00C9204A" w14:paraId="452CD6B8"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D639C9A"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BERGER AMERICAIN MINIATURE</w:t>
            </w:r>
          </w:p>
        </w:tc>
        <w:tc>
          <w:tcPr>
            <w:tcW w:w="850" w:type="dxa"/>
            <w:tcBorders>
              <w:top w:val="nil"/>
              <w:left w:val="nil"/>
              <w:bottom w:val="single" w:sz="4" w:space="0" w:color="auto"/>
              <w:right w:val="single" w:sz="4" w:space="0" w:color="auto"/>
            </w:tcBorders>
            <w:shd w:val="clear" w:color="000000" w:fill="FFFFFF"/>
            <w:vAlign w:val="center"/>
            <w:hideMark/>
          </w:tcPr>
          <w:p w14:paraId="317B8FD2"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201</w:t>
            </w:r>
          </w:p>
        </w:tc>
        <w:tc>
          <w:tcPr>
            <w:tcW w:w="284" w:type="dxa"/>
            <w:tcBorders>
              <w:top w:val="nil"/>
              <w:left w:val="nil"/>
              <w:bottom w:val="single" w:sz="4" w:space="0" w:color="auto"/>
              <w:right w:val="single" w:sz="4" w:space="0" w:color="auto"/>
            </w:tcBorders>
            <w:shd w:val="clear" w:color="000000" w:fill="FFFFFF"/>
            <w:noWrap/>
            <w:vAlign w:val="bottom"/>
            <w:hideMark/>
          </w:tcPr>
          <w:p w14:paraId="6C4936E4"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4FCBAD3B"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MAINE ANJOU</w:t>
            </w:r>
          </w:p>
        </w:tc>
        <w:tc>
          <w:tcPr>
            <w:tcW w:w="993" w:type="dxa"/>
            <w:tcBorders>
              <w:top w:val="nil"/>
              <w:left w:val="nil"/>
              <w:bottom w:val="single" w:sz="4" w:space="0" w:color="auto"/>
              <w:right w:val="single" w:sz="4" w:space="0" w:color="auto"/>
            </w:tcBorders>
            <w:shd w:val="clear" w:color="000000" w:fill="FFFFFF"/>
            <w:vAlign w:val="center"/>
            <w:hideMark/>
          </w:tcPr>
          <w:p w14:paraId="53C1998F"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342</w:t>
            </w:r>
          </w:p>
        </w:tc>
      </w:tr>
      <w:tr w:rsidR="00B43147" w:rsidRPr="00C9204A" w14:paraId="1BF9EB8A"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4362D87"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BERGER DE BEAUCE</w:t>
            </w:r>
          </w:p>
        </w:tc>
        <w:tc>
          <w:tcPr>
            <w:tcW w:w="850" w:type="dxa"/>
            <w:tcBorders>
              <w:top w:val="nil"/>
              <w:left w:val="nil"/>
              <w:bottom w:val="single" w:sz="4" w:space="0" w:color="auto"/>
              <w:right w:val="single" w:sz="4" w:space="0" w:color="auto"/>
            </w:tcBorders>
            <w:shd w:val="clear" w:color="000000" w:fill="FFFFFF"/>
            <w:vAlign w:val="center"/>
            <w:hideMark/>
          </w:tcPr>
          <w:p w14:paraId="0D7D8856"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194</w:t>
            </w:r>
          </w:p>
        </w:tc>
        <w:tc>
          <w:tcPr>
            <w:tcW w:w="284" w:type="dxa"/>
            <w:tcBorders>
              <w:top w:val="nil"/>
              <w:left w:val="nil"/>
              <w:bottom w:val="single" w:sz="4" w:space="0" w:color="auto"/>
              <w:right w:val="single" w:sz="4" w:space="0" w:color="auto"/>
            </w:tcBorders>
            <w:shd w:val="clear" w:color="000000" w:fill="FFFFFF"/>
            <w:noWrap/>
            <w:vAlign w:val="bottom"/>
            <w:hideMark/>
          </w:tcPr>
          <w:p w14:paraId="23E3FB20"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7C25B0B8"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NORD PICARDIE</w:t>
            </w:r>
          </w:p>
        </w:tc>
        <w:tc>
          <w:tcPr>
            <w:tcW w:w="993" w:type="dxa"/>
            <w:tcBorders>
              <w:top w:val="nil"/>
              <w:left w:val="nil"/>
              <w:bottom w:val="single" w:sz="4" w:space="0" w:color="auto"/>
              <w:right w:val="single" w:sz="4" w:space="0" w:color="auto"/>
            </w:tcBorders>
            <w:shd w:val="clear" w:color="000000" w:fill="FFFFFF"/>
            <w:vAlign w:val="center"/>
            <w:hideMark/>
          </w:tcPr>
          <w:p w14:paraId="4CF98897"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341</w:t>
            </w:r>
          </w:p>
        </w:tc>
      </w:tr>
      <w:tr w:rsidR="00B43147" w:rsidRPr="00C9204A" w14:paraId="49755DDB"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5DCDC913"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RETRIEVER DU LABRADOR</w:t>
            </w:r>
          </w:p>
        </w:tc>
        <w:tc>
          <w:tcPr>
            <w:tcW w:w="850" w:type="dxa"/>
            <w:tcBorders>
              <w:top w:val="nil"/>
              <w:left w:val="nil"/>
              <w:bottom w:val="single" w:sz="4" w:space="0" w:color="auto"/>
              <w:right w:val="single" w:sz="4" w:space="0" w:color="auto"/>
            </w:tcBorders>
            <w:shd w:val="clear" w:color="000000" w:fill="FFFFFF"/>
            <w:vAlign w:val="center"/>
            <w:hideMark/>
          </w:tcPr>
          <w:p w14:paraId="3AA7C3BB"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185</w:t>
            </w:r>
          </w:p>
        </w:tc>
        <w:tc>
          <w:tcPr>
            <w:tcW w:w="284" w:type="dxa"/>
            <w:tcBorders>
              <w:top w:val="nil"/>
              <w:left w:val="nil"/>
              <w:bottom w:val="single" w:sz="4" w:space="0" w:color="auto"/>
              <w:right w:val="single" w:sz="4" w:space="0" w:color="auto"/>
            </w:tcBorders>
            <w:shd w:val="clear" w:color="000000" w:fill="FFFFFF"/>
            <w:noWrap/>
            <w:vAlign w:val="bottom"/>
            <w:hideMark/>
          </w:tcPr>
          <w:p w14:paraId="510CB101"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6EEF458F"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BAS RHIN</w:t>
            </w:r>
          </w:p>
        </w:tc>
        <w:tc>
          <w:tcPr>
            <w:tcW w:w="993" w:type="dxa"/>
            <w:tcBorders>
              <w:top w:val="nil"/>
              <w:left w:val="nil"/>
              <w:bottom w:val="single" w:sz="4" w:space="0" w:color="auto"/>
              <w:right w:val="single" w:sz="4" w:space="0" w:color="auto"/>
            </w:tcBorders>
            <w:shd w:val="clear" w:color="000000" w:fill="FFFFFF"/>
            <w:vAlign w:val="center"/>
            <w:hideMark/>
          </w:tcPr>
          <w:p w14:paraId="6C4C62C0"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337</w:t>
            </w:r>
          </w:p>
        </w:tc>
      </w:tr>
      <w:tr w:rsidR="00B43147" w:rsidRPr="00C9204A" w14:paraId="406B4F8C"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369E6902"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STAFFORDSHIRE BULL TERRIER</w:t>
            </w:r>
          </w:p>
        </w:tc>
        <w:tc>
          <w:tcPr>
            <w:tcW w:w="850" w:type="dxa"/>
            <w:tcBorders>
              <w:top w:val="nil"/>
              <w:left w:val="nil"/>
              <w:bottom w:val="single" w:sz="4" w:space="0" w:color="auto"/>
              <w:right w:val="single" w:sz="4" w:space="0" w:color="auto"/>
            </w:tcBorders>
            <w:shd w:val="clear" w:color="000000" w:fill="FFFFFF"/>
            <w:vAlign w:val="center"/>
            <w:hideMark/>
          </w:tcPr>
          <w:p w14:paraId="762F5262"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174</w:t>
            </w:r>
          </w:p>
        </w:tc>
        <w:tc>
          <w:tcPr>
            <w:tcW w:w="284" w:type="dxa"/>
            <w:tcBorders>
              <w:top w:val="nil"/>
              <w:left w:val="nil"/>
              <w:bottom w:val="single" w:sz="4" w:space="0" w:color="auto"/>
              <w:right w:val="single" w:sz="4" w:space="0" w:color="auto"/>
            </w:tcBorders>
            <w:shd w:val="clear" w:color="000000" w:fill="FFFFFF"/>
            <w:noWrap/>
            <w:vAlign w:val="bottom"/>
            <w:hideMark/>
          </w:tcPr>
          <w:p w14:paraId="10785F95"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74F792D8"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BOURGOGNE</w:t>
            </w:r>
          </w:p>
        </w:tc>
        <w:tc>
          <w:tcPr>
            <w:tcW w:w="993" w:type="dxa"/>
            <w:tcBorders>
              <w:top w:val="nil"/>
              <w:left w:val="nil"/>
              <w:bottom w:val="single" w:sz="4" w:space="0" w:color="auto"/>
              <w:right w:val="single" w:sz="4" w:space="0" w:color="auto"/>
            </w:tcBorders>
            <w:shd w:val="clear" w:color="000000" w:fill="FFFFFF"/>
            <w:vAlign w:val="center"/>
            <w:hideMark/>
          </w:tcPr>
          <w:p w14:paraId="58C95FC1"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334</w:t>
            </w:r>
          </w:p>
        </w:tc>
      </w:tr>
      <w:tr w:rsidR="00B43147" w:rsidRPr="00C9204A" w14:paraId="4AC5C5DE"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FD77EEE"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BERGER BLANC SUISSE</w:t>
            </w:r>
          </w:p>
        </w:tc>
        <w:tc>
          <w:tcPr>
            <w:tcW w:w="850" w:type="dxa"/>
            <w:tcBorders>
              <w:top w:val="nil"/>
              <w:left w:val="nil"/>
              <w:bottom w:val="single" w:sz="4" w:space="0" w:color="auto"/>
              <w:right w:val="single" w:sz="4" w:space="0" w:color="auto"/>
            </w:tcBorders>
            <w:shd w:val="clear" w:color="000000" w:fill="FFFFFF"/>
            <w:vAlign w:val="center"/>
            <w:hideMark/>
          </w:tcPr>
          <w:p w14:paraId="392D5ED5"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156</w:t>
            </w:r>
          </w:p>
        </w:tc>
        <w:tc>
          <w:tcPr>
            <w:tcW w:w="284" w:type="dxa"/>
            <w:tcBorders>
              <w:top w:val="nil"/>
              <w:left w:val="nil"/>
              <w:bottom w:val="single" w:sz="4" w:space="0" w:color="auto"/>
              <w:right w:val="single" w:sz="4" w:space="0" w:color="auto"/>
            </w:tcBorders>
            <w:shd w:val="clear" w:color="000000" w:fill="FFFFFF"/>
            <w:noWrap/>
            <w:vAlign w:val="bottom"/>
            <w:hideMark/>
          </w:tcPr>
          <w:p w14:paraId="1C9BDA49"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2211F23F"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SEINE-MARITIME</w:t>
            </w:r>
          </w:p>
        </w:tc>
        <w:tc>
          <w:tcPr>
            <w:tcW w:w="993" w:type="dxa"/>
            <w:tcBorders>
              <w:top w:val="nil"/>
              <w:left w:val="nil"/>
              <w:bottom w:val="single" w:sz="4" w:space="0" w:color="auto"/>
              <w:right w:val="single" w:sz="4" w:space="0" w:color="auto"/>
            </w:tcBorders>
            <w:shd w:val="clear" w:color="000000" w:fill="FFFFFF"/>
            <w:vAlign w:val="center"/>
            <w:hideMark/>
          </w:tcPr>
          <w:p w14:paraId="2587188E"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332</w:t>
            </w:r>
          </w:p>
        </w:tc>
      </w:tr>
      <w:tr w:rsidR="00B43147" w:rsidRPr="00C9204A" w14:paraId="0F46EB95"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044BE07"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EPAGNEUL NAIN CONTINENTAL</w:t>
            </w:r>
          </w:p>
        </w:tc>
        <w:tc>
          <w:tcPr>
            <w:tcW w:w="850" w:type="dxa"/>
            <w:tcBorders>
              <w:top w:val="nil"/>
              <w:left w:val="nil"/>
              <w:bottom w:val="single" w:sz="4" w:space="0" w:color="auto"/>
              <w:right w:val="single" w:sz="4" w:space="0" w:color="auto"/>
            </w:tcBorders>
            <w:shd w:val="clear" w:color="000000" w:fill="FFFFFF"/>
            <w:vAlign w:val="center"/>
            <w:hideMark/>
          </w:tcPr>
          <w:p w14:paraId="083AC6FF"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136</w:t>
            </w:r>
          </w:p>
        </w:tc>
        <w:tc>
          <w:tcPr>
            <w:tcW w:w="284" w:type="dxa"/>
            <w:tcBorders>
              <w:top w:val="nil"/>
              <w:left w:val="nil"/>
              <w:bottom w:val="single" w:sz="4" w:space="0" w:color="auto"/>
              <w:right w:val="single" w:sz="4" w:space="0" w:color="auto"/>
            </w:tcBorders>
            <w:shd w:val="clear" w:color="000000" w:fill="FFFFFF"/>
            <w:noWrap/>
            <w:vAlign w:val="bottom"/>
            <w:hideMark/>
          </w:tcPr>
          <w:p w14:paraId="51F0DDCE"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207A1861"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HAUT RHIN</w:t>
            </w:r>
          </w:p>
        </w:tc>
        <w:tc>
          <w:tcPr>
            <w:tcW w:w="993" w:type="dxa"/>
            <w:tcBorders>
              <w:top w:val="nil"/>
              <w:left w:val="nil"/>
              <w:bottom w:val="single" w:sz="4" w:space="0" w:color="auto"/>
              <w:right w:val="single" w:sz="4" w:space="0" w:color="auto"/>
            </w:tcBorders>
            <w:shd w:val="clear" w:color="000000" w:fill="FFFFFF"/>
            <w:vAlign w:val="center"/>
            <w:hideMark/>
          </w:tcPr>
          <w:p w14:paraId="07061456"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304</w:t>
            </w:r>
          </w:p>
        </w:tc>
      </w:tr>
      <w:tr w:rsidR="00B43147" w:rsidRPr="00C9204A" w14:paraId="2A48C6F8"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2EC8596B"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KELPIE AUSTRALIEN</w:t>
            </w:r>
          </w:p>
        </w:tc>
        <w:tc>
          <w:tcPr>
            <w:tcW w:w="850" w:type="dxa"/>
            <w:tcBorders>
              <w:top w:val="nil"/>
              <w:left w:val="nil"/>
              <w:bottom w:val="single" w:sz="4" w:space="0" w:color="auto"/>
              <w:right w:val="single" w:sz="4" w:space="0" w:color="auto"/>
            </w:tcBorders>
            <w:shd w:val="clear" w:color="000000" w:fill="FFFFFF"/>
            <w:vAlign w:val="center"/>
            <w:hideMark/>
          </w:tcPr>
          <w:p w14:paraId="571B30BE"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120</w:t>
            </w:r>
          </w:p>
        </w:tc>
        <w:tc>
          <w:tcPr>
            <w:tcW w:w="284" w:type="dxa"/>
            <w:tcBorders>
              <w:top w:val="nil"/>
              <w:left w:val="nil"/>
              <w:bottom w:val="single" w:sz="4" w:space="0" w:color="auto"/>
              <w:right w:val="single" w:sz="4" w:space="0" w:color="auto"/>
            </w:tcBorders>
            <w:shd w:val="clear" w:color="000000" w:fill="FFFFFF"/>
            <w:noWrap/>
            <w:vAlign w:val="bottom"/>
            <w:hideMark/>
          </w:tcPr>
          <w:p w14:paraId="4929BED1"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618A30F0"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BASSE-NORMANDIE</w:t>
            </w:r>
          </w:p>
        </w:tc>
        <w:tc>
          <w:tcPr>
            <w:tcW w:w="993" w:type="dxa"/>
            <w:tcBorders>
              <w:top w:val="nil"/>
              <w:left w:val="nil"/>
              <w:bottom w:val="single" w:sz="4" w:space="0" w:color="auto"/>
              <w:right w:val="single" w:sz="4" w:space="0" w:color="auto"/>
            </w:tcBorders>
            <w:shd w:val="clear" w:color="000000" w:fill="FFFFFF"/>
            <w:vAlign w:val="center"/>
            <w:hideMark/>
          </w:tcPr>
          <w:p w14:paraId="0D845F4D"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299</w:t>
            </w:r>
          </w:p>
        </w:tc>
      </w:tr>
      <w:tr w:rsidR="00B43147" w:rsidRPr="00C9204A" w14:paraId="5D1790EA"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4505E233"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lastRenderedPageBreak/>
              <w:t>YORKSHIRE TERRIER</w:t>
            </w:r>
          </w:p>
        </w:tc>
        <w:tc>
          <w:tcPr>
            <w:tcW w:w="850" w:type="dxa"/>
            <w:tcBorders>
              <w:top w:val="nil"/>
              <w:left w:val="nil"/>
              <w:bottom w:val="single" w:sz="4" w:space="0" w:color="auto"/>
              <w:right w:val="single" w:sz="4" w:space="0" w:color="auto"/>
            </w:tcBorders>
            <w:shd w:val="clear" w:color="000000" w:fill="FFFFFF"/>
            <w:vAlign w:val="center"/>
            <w:hideMark/>
          </w:tcPr>
          <w:p w14:paraId="0DC38AA8"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97</w:t>
            </w:r>
          </w:p>
        </w:tc>
        <w:tc>
          <w:tcPr>
            <w:tcW w:w="284" w:type="dxa"/>
            <w:tcBorders>
              <w:top w:val="nil"/>
              <w:left w:val="nil"/>
              <w:bottom w:val="single" w:sz="4" w:space="0" w:color="auto"/>
              <w:right w:val="single" w:sz="4" w:space="0" w:color="auto"/>
            </w:tcBorders>
            <w:shd w:val="clear" w:color="000000" w:fill="FFFFFF"/>
            <w:noWrap/>
            <w:vAlign w:val="bottom"/>
            <w:hideMark/>
          </w:tcPr>
          <w:p w14:paraId="21AB177D"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3BB0E2B0"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GIRONDE</w:t>
            </w:r>
          </w:p>
        </w:tc>
        <w:tc>
          <w:tcPr>
            <w:tcW w:w="993" w:type="dxa"/>
            <w:tcBorders>
              <w:top w:val="nil"/>
              <w:left w:val="nil"/>
              <w:bottom w:val="single" w:sz="4" w:space="0" w:color="auto"/>
              <w:right w:val="single" w:sz="4" w:space="0" w:color="auto"/>
            </w:tcBorders>
            <w:shd w:val="clear" w:color="000000" w:fill="FFFFFF"/>
            <w:vAlign w:val="center"/>
            <w:hideMark/>
          </w:tcPr>
          <w:p w14:paraId="0BF55055"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284</w:t>
            </w:r>
          </w:p>
        </w:tc>
      </w:tr>
      <w:tr w:rsidR="00B43147" w:rsidRPr="00C9204A" w14:paraId="5637C36A" w14:textId="77777777" w:rsidTr="00201E2F">
        <w:trPr>
          <w:trHeight w:val="30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6C1F3826"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BERGER HOLLANDAIS</w:t>
            </w:r>
          </w:p>
        </w:tc>
        <w:tc>
          <w:tcPr>
            <w:tcW w:w="850" w:type="dxa"/>
            <w:tcBorders>
              <w:top w:val="nil"/>
              <w:left w:val="nil"/>
              <w:bottom w:val="single" w:sz="4" w:space="0" w:color="auto"/>
              <w:right w:val="single" w:sz="4" w:space="0" w:color="auto"/>
            </w:tcBorders>
            <w:shd w:val="clear" w:color="000000" w:fill="FFFFFF"/>
            <w:vAlign w:val="center"/>
            <w:hideMark/>
          </w:tcPr>
          <w:p w14:paraId="04B9ED2A"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95</w:t>
            </w:r>
          </w:p>
        </w:tc>
        <w:tc>
          <w:tcPr>
            <w:tcW w:w="284" w:type="dxa"/>
            <w:tcBorders>
              <w:top w:val="nil"/>
              <w:left w:val="nil"/>
              <w:bottom w:val="single" w:sz="4" w:space="0" w:color="auto"/>
              <w:right w:val="single" w:sz="4" w:space="0" w:color="auto"/>
            </w:tcBorders>
            <w:shd w:val="clear" w:color="000000" w:fill="FFFFFF"/>
            <w:noWrap/>
            <w:vAlign w:val="bottom"/>
            <w:hideMark/>
          </w:tcPr>
          <w:p w14:paraId="6BCC1256" w14:textId="77777777" w:rsidR="00B43147" w:rsidRPr="00C9204A" w:rsidRDefault="00B43147" w:rsidP="00201E2F">
            <w:pPr>
              <w:rPr>
                <w:rFonts w:ascii="Calibri" w:eastAsia="Times New Roman" w:hAnsi="Calibri" w:cs="Calibri"/>
                <w:color w:val="000000"/>
                <w:sz w:val="22"/>
                <w:szCs w:val="22"/>
              </w:rPr>
            </w:pPr>
            <w:r w:rsidRPr="00C9204A">
              <w:rPr>
                <w:rFonts w:ascii="Calibri" w:eastAsia="Times New Roman" w:hAnsi="Calibri" w:cs="Calibri"/>
                <w:color w:val="000000"/>
                <w:sz w:val="22"/>
                <w:szCs w:val="22"/>
              </w:rPr>
              <w:t> </w:t>
            </w:r>
          </w:p>
        </w:tc>
        <w:tc>
          <w:tcPr>
            <w:tcW w:w="3685" w:type="dxa"/>
            <w:tcBorders>
              <w:top w:val="nil"/>
              <w:left w:val="nil"/>
              <w:bottom w:val="single" w:sz="4" w:space="0" w:color="auto"/>
              <w:right w:val="single" w:sz="4" w:space="0" w:color="auto"/>
            </w:tcBorders>
            <w:shd w:val="clear" w:color="000000" w:fill="FFFFFF"/>
            <w:vAlign w:val="center"/>
            <w:hideMark/>
          </w:tcPr>
          <w:p w14:paraId="0EE86249" w14:textId="77777777" w:rsidR="00B43147" w:rsidRPr="00C9204A" w:rsidRDefault="00B43147" w:rsidP="00201E2F">
            <w:pPr>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DORDOGNE</w:t>
            </w:r>
          </w:p>
        </w:tc>
        <w:tc>
          <w:tcPr>
            <w:tcW w:w="993" w:type="dxa"/>
            <w:tcBorders>
              <w:top w:val="nil"/>
              <w:left w:val="nil"/>
              <w:bottom w:val="single" w:sz="4" w:space="0" w:color="auto"/>
              <w:right w:val="single" w:sz="4" w:space="0" w:color="auto"/>
            </w:tcBorders>
            <w:shd w:val="clear" w:color="000000" w:fill="FFFFFF"/>
            <w:vAlign w:val="center"/>
            <w:hideMark/>
          </w:tcPr>
          <w:p w14:paraId="040F3382" w14:textId="77777777" w:rsidR="00B43147" w:rsidRPr="00C9204A" w:rsidRDefault="00B43147" w:rsidP="00201E2F">
            <w:pPr>
              <w:jc w:val="right"/>
              <w:rPr>
                <w:rFonts w:ascii="Arial" w:eastAsia="Times New Roman" w:hAnsi="Arial" w:cs="Arial"/>
                <w:b/>
                <w:bCs/>
                <w:color w:val="333333"/>
                <w:sz w:val="18"/>
                <w:szCs w:val="18"/>
              </w:rPr>
            </w:pPr>
            <w:r w:rsidRPr="00C9204A">
              <w:rPr>
                <w:rFonts w:ascii="Arial" w:eastAsia="Times New Roman" w:hAnsi="Arial" w:cs="Arial"/>
                <w:b/>
                <w:bCs/>
                <w:color w:val="333333"/>
                <w:sz w:val="18"/>
                <w:szCs w:val="18"/>
              </w:rPr>
              <w:t>264</w:t>
            </w:r>
          </w:p>
        </w:tc>
      </w:tr>
    </w:tbl>
    <w:p w14:paraId="34509466" w14:textId="77777777" w:rsidR="00B43147" w:rsidRDefault="00B43147" w:rsidP="00B43147">
      <w:pPr>
        <w:rPr>
          <w:rFonts w:ascii="Times New Roman" w:hAnsi="Times New Roman"/>
        </w:rPr>
      </w:pPr>
    </w:p>
    <w:tbl>
      <w:tblPr>
        <w:tblStyle w:val="Grilledutableau"/>
        <w:tblW w:w="0" w:type="auto"/>
        <w:tblLook w:val="04A0" w:firstRow="1" w:lastRow="0" w:firstColumn="1" w:lastColumn="0" w:noHBand="0" w:noVBand="1"/>
      </w:tblPr>
      <w:tblGrid>
        <w:gridCol w:w="4012"/>
        <w:gridCol w:w="5616"/>
      </w:tblGrid>
      <w:tr w:rsidR="00B43147" w14:paraId="31ACDD9C" w14:textId="77777777" w:rsidTr="00201E2F">
        <w:trPr>
          <w:trHeight w:val="70"/>
        </w:trPr>
        <w:tc>
          <w:tcPr>
            <w:tcW w:w="5094" w:type="dxa"/>
          </w:tcPr>
          <w:p w14:paraId="1259CD32" w14:textId="77777777" w:rsidR="00B43147" w:rsidRPr="0036281E" w:rsidRDefault="00B43147" w:rsidP="00201E2F">
            <w:pPr>
              <w:rPr>
                <w:rFonts w:ascii="Times New Roman" w:hAnsi="Times New Roman"/>
                <w:b/>
                <w:bCs/>
                <w:sz w:val="28"/>
                <w:szCs w:val="28"/>
              </w:rPr>
            </w:pPr>
            <w:r w:rsidRPr="0036281E">
              <w:rPr>
                <w:rFonts w:ascii="Times New Roman" w:hAnsi="Times New Roman"/>
                <w:b/>
                <w:bCs/>
                <w:sz w:val="28"/>
                <w:szCs w:val="28"/>
              </w:rPr>
              <w:t>Nombre de licences Editées SCC</w:t>
            </w:r>
            <w:r>
              <w:rPr>
                <w:rFonts w:ascii="Times New Roman" w:hAnsi="Times New Roman"/>
                <w:b/>
                <w:bCs/>
                <w:sz w:val="28"/>
                <w:szCs w:val="28"/>
              </w:rPr>
              <w:t> :</w:t>
            </w:r>
          </w:p>
          <w:p w14:paraId="1A21BD3A" w14:textId="77777777" w:rsidR="00B43147" w:rsidRDefault="00B43147" w:rsidP="00201E2F">
            <w:pPr>
              <w:rPr>
                <w:rFonts w:ascii="Times New Roman" w:hAnsi="Times New Roman"/>
              </w:rPr>
            </w:pPr>
            <w:r>
              <w:rPr>
                <w:rFonts w:ascii="Times New Roman" w:hAnsi="Times New Roman"/>
                <w:b/>
                <w:bCs/>
              </w:rPr>
              <w:t>31/12/</w:t>
            </w:r>
            <w:r w:rsidRPr="00AE5A0A">
              <w:rPr>
                <w:rFonts w:ascii="Times New Roman" w:hAnsi="Times New Roman"/>
                <w:b/>
                <w:bCs/>
              </w:rPr>
              <w:t>2019</w:t>
            </w:r>
            <w:r>
              <w:rPr>
                <w:rFonts w:ascii="Times New Roman" w:hAnsi="Times New Roman"/>
              </w:rPr>
              <w:t xml:space="preserve"> = 15 150</w:t>
            </w:r>
          </w:p>
          <w:p w14:paraId="1B65072E" w14:textId="77777777" w:rsidR="00B43147" w:rsidRDefault="00B43147" w:rsidP="00201E2F">
            <w:pPr>
              <w:rPr>
                <w:rFonts w:ascii="Times New Roman" w:hAnsi="Times New Roman"/>
              </w:rPr>
            </w:pPr>
            <w:r>
              <w:rPr>
                <w:rFonts w:ascii="Times New Roman" w:hAnsi="Times New Roman"/>
                <w:b/>
                <w:bCs/>
              </w:rPr>
              <w:t xml:space="preserve">31/12/2020 </w:t>
            </w:r>
            <w:r>
              <w:rPr>
                <w:rFonts w:ascii="Times New Roman" w:hAnsi="Times New Roman"/>
              </w:rPr>
              <w:t xml:space="preserve">= 13 174 = </w:t>
            </w:r>
            <w:r w:rsidRPr="0036281E">
              <w:rPr>
                <w:rFonts w:ascii="Times New Roman" w:hAnsi="Times New Roman"/>
                <w:color w:val="FF0000"/>
              </w:rPr>
              <w:t>moins</w:t>
            </w:r>
            <w:r>
              <w:rPr>
                <w:rFonts w:ascii="Times New Roman" w:hAnsi="Times New Roman"/>
              </w:rPr>
              <w:t xml:space="preserve"> 14,99 %</w:t>
            </w:r>
          </w:p>
          <w:p w14:paraId="0DD13087" w14:textId="77777777" w:rsidR="00B43147" w:rsidRDefault="00B43147" w:rsidP="00201E2F">
            <w:pPr>
              <w:rPr>
                <w:rFonts w:ascii="Times New Roman" w:hAnsi="Times New Roman"/>
              </w:rPr>
            </w:pPr>
          </w:p>
          <w:p w14:paraId="2D3F6317" w14:textId="77777777" w:rsidR="00B43147" w:rsidRDefault="00B43147" w:rsidP="00201E2F">
            <w:pPr>
              <w:rPr>
                <w:rFonts w:ascii="Times New Roman" w:hAnsi="Times New Roman"/>
              </w:rPr>
            </w:pPr>
            <w:r>
              <w:rPr>
                <w:rFonts w:ascii="Times New Roman" w:hAnsi="Times New Roman"/>
              </w:rPr>
              <w:t xml:space="preserve">Comparatif des licences émises </w:t>
            </w:r>
          </w:p>
          <w:p w14:paraId="73C93E19" w14:textId="77777777" w:rsidR="00B43147" w:rsidRDefault="00B43147" w:rsidP="00201E2F">
            <w:pPr>
              <w:rPr>
                <w:rFonts w:ascii="Times New Roman" w:hAnsi="Times New Roman"/>
              </w:rPr>
            </w:pPr>
          </w:p>
          <w:p w14:paraId="0A602FA2" w14:textId="77777777" w:rsidR="00B43147" w:rsidRDefault="00B43147" w:rsidP="00201E2F">
            <w:pPr>
              <w:rPr>
                <w:rFonts w:ascii="Times New Roman" w:hAnsi="Times New Roman"/>
                <w:b/>
                <w:bCs/>
              </w:rPr>
            </w:pPr>
            <w:r>
              <w:rPr>
                <w:rFonts w:ascii="Times New Roman" w:hAnsi="Times New Roman"/>
              </w:rPr>
              <w:t xml:space="preserve">au </w:t>
            </w:r>
            <w:r w:rsidRPr="00EC7494">
              <w:rPr>
                <w:rFonts w:ascii="Times New Roman" w:hAnsi="Times New Roman"/>
                <w:b/>
                <w:bCs/>
              </w:rPr>
              <w:t xml:space="preserve">7 février </w:t>
            </w:r>
            <w:r>
              <w:rPr>
                <w:rFonts w:ascii="Times New Roman" w:hAnsi="Times New Roman"/>
                <w:b/>
                <w:bCs/>
              </w:rPr>
              <w:t xml:space="preserve">pour </w:t>
            </w:r>
            <w:r w:rsidRPr="00EC7494">
              <w:rPr>
                <w:rFonts w:ascii="Times New Roman" w:hAnsi="Times New Roman"/>
                <w:b/>
                <w:bCs/>
              </w:rPr>
              <w:t xml:space="preserve">2020 </w:t>
            </w:r>
            <w:r>
              <w:rPr>
                <w:rFonts w:ascii="Times New Roman" w:hAnsi="Times New Roman"/>
              </w:rPr>
              <w:t>= 11 308</w:t>
            </w:r>
          </w:p>
          <w:p w14:paraId="271018B8" w14:textId="77777777" w:rsidR="00B43147" w:rsidRDefault="00B43147" w:rsidP="00201E2F">
            <w:pPr>
              <w:rPr>
                <w:rFonts w:ascii="Times New Roman" w:hAnsi="Times New Roman"/>
                <w:b/>
                <w:bCs/>
              </w:rPr>
            </w:pPr>
            <w:r w:rsidRPr="00EC7494">
              <w:rPr>
                <w:rFonts w:ascii="Times New Roman" w:hAnsi="Times New Roman"/>
                <w:b/>
                <w:bCs/>
              </w:rPr>
              <w:t>Et</w:t>
            </w:r>
            <w:r>
              <w:rPr>
                <w:rFonts w:ascii="Times New Roman" w:hAnsi="Times New Roman"/>
                <w:b/>
                <w:bCs/>
              </w:rPr>
              <w:t xml:space="preserve"> </w:t>
            </w:r>
          </w:p>
          <w:p w14:paraId="2F910D88" w14:textId="77777777" w:rsidR="00B43147" w:rsidRPr="00EC7494" w:rsidRDefault="00B43147" w:rsidP="00201E2F">
            <w:pPr>
              <w:rPr>
                <w:rFonts w:ascii="Times New Roman" w:hAnsi="Times New Roman"/>
                <w:b/>
                <w:bCs/>
              </w:rPr>
            </w:pPr>
            <w:r>
              <w:rPr>
                <w:rFonts w:ascii="Times New Roman" w:hAnsi="Times New Roman"/>
                <w:b/>
                <w:bCs/>
              </w:rPr>
              <w:t xml:space="preserve">au </w:t>
            </w:r>
            <w:r w:rsidRPr="00EC7494">
              <w:rPr>
                <w:rFonts w:ascii="Times New Roman" w:hAnsi="Times New Roman"/>
                <w:b/>
                <w:bCs/>
              </w:rPr>
              <w:t xml:space="preserve">8 février </w:t>
            </w:r>
            <w:r>
              <w:rPr>
                <w:rFonts w:ascii="Times New Roman" w:hAnsi="Times New Roman"/>
                <w:b/>
                <w:bCs/>
              </w:rPr>
              <w:t xml:space="preserve">pour </w:t>
            </w:r>
            <w:r w:rsidRPr="00EC7494">
              <w:rPr>
                <w:rFonts w:ascii="Times New Roman" w:hAnsi="Times New Roman"/>
                <w:b/>
                <w:bCs/>
              </w:rPr>
              <w:t>2021 (Licences payées)</w:t>
            </w:r>
          </w:p>
          <w:p w14:paraId="6AC0E735" w14:textId="77777777" w:rsidR="00B43147" w:rsidRDefault="00B43147" w:rsidP="00201E2F">
            <w:pPr>
              <w:rPr>
                <w:rFonts w:ascii="Times New Roman" w:hAnsi="Times New Roman"/>
              </w:rPr>
            </w:pPr>
            <w:r>
              <w:rPr>
                <w:rFonts w:ascii="Times New Roman" w:hAnsi="Times New Roman"/>
              </w:rPr>
              <w:t>=</w:t>
            </w:r>
            <w:r w:rsidRPr="005D672A">
              <w:rPr>
                <w:rFonts w:ascii="Times New Roman" w:hAnsi="Times New Roman"/>
              </w:rPr>
              <w:t xml:space="preserve"> 8 528</w:t>
            </w:r>
            <w:r w:rsidRPr="005D672A">
              <w:rPr>
                <w:rFonts w:ascii="Times New Roman" w:hAnsi="Times New Roman"/>
                <w:color w:val="FF0000"/>
                <w:sz w:val="28"/>
                <w:szCs w:val="28"/>
              </w:rPr>
              <w:t>*</w:t>
            </w:r>
            <w:r w:rsidRPr="005D672A">
              <w:rPr>
                <w:rFonts w:ascii="Times New Roman" w:hAnsi="Times New Roman"/>
              </w:rPr>
              <w:t xml:space="preserve">   </w:t>
            </w:r>
            <w:r>
              <w:rPr>
                <w:rFonts w:ascii="Times New Roman" w:hAnsi="Times New Roman"/>
              </w:rPr>
              <w:t xml:space="preserve">soit </w:t>
            </w:r>
            <w:r w:rsidRPr="005D672A">
              <w:rPr>
                <w:rFonts w:ascii="Times New Roman" w:hAnsi="Times New Roman"/>
              </w:rPr>
              <w:t>moins 32</w:t>
            </w:r>
            <w:r>
              <w:rPr>
                <w:rFonts w:ascii="Times New Roman" w:hAnsi="Times New Roman"/>
              </w:rPr>
              <w:t>,</w:t>
            </w:r>
            <w:r w:rsidRPr="005D672A">
              <w:rPr>
                <w:rFonts w:ascii="Times New Roman" w:hAnsi="Times New Roman"/>
              </w:rPr>
              <w:t>59%</w:t>
            </w:r>
            <w:r>
              <w:rPr>
                <w:rFonts w:ascii="Times New Roman" w:hAnsi="Times New Roman"/>
              </w:rPr>
              <w:t xml:space="preserve">    </w:t>
            </w:r>
          </w:p>
          <w:p w14:paraId="0572BD11" w14:textId="77777777" w:rsidR="00B43147" w:rsidRPr="005D672A" w:rsidRDefault="00B43147" w:rsidP="00201E2F">
            <w:pPr>
              <w:rPr>
                <w:rFonts w:ascii="Times New Roman" w:hAnsi="Times New Roman"/>
              </w:rPr>
            </w:pPr>
            <w:r w:rsidRPr="005D672A">
              <w:rPr>
                <w:rFonts w:ascii="Times New Roman" w:hAnsi="Times New Roman"/>
                <w:color w:val="FF0000"/>
                <w:sz w:val="28"/>
                <w:szCs w:val="28"/>
              </w:rPr>
              <w:t>*</w:t>
            </w:r>
            <w:r w:rsidRPr="005D672A">
              <w:rPr>
                <w:rFonts w:ascii="Times New Roman" w:hAnsi="Times New Roman"/>
              </w:rPr>
              <w:t xml:space="preserve">Dont 123 licences intervenants </w:t>
            </w:r>
          </w:p>
          <w:p w14:paraId="1DCBDC5E" w14:textId="77777777" w:rsidR="00B43147" w:rsidRDefault="00B43147" w:rsidP="00201E2F">
            <w:pPr>
              <w:rPr>
                <w:rFonts w:ascii="Times New Roman" w:hAnsi="Times New Roman"/>
              </w:rPr>
            </w:pPr>
          </w:p>
        </w:tc>
        <w:tc>
          <w:tcPr>
            <w:tcW w:w="5094" w:type="dxa"/>
          </w:tcPr>
          <w:p w14:paraId="30D1B58D" w14:textId="77777777" w:rsidR="00B43147" w:rsidRPr="00726FF0" w:rsidRDefault="00B43147" w:rsidP="00201E2F">
            <w:pPr>
              <w:shd w:val="clear" w:color="auto" w:fill="E8EAED"/>
              <w:spacing w:line="90" w:lineRule="atLeast"/>
              <w:rPr>
                <w:rFonts w:ascii="Verdana" w:eastAsia="Times New Roman" w:hAnsi="Verdana" w:cs="Arial"/>
                <w:color w:val="222222"/>
              </w:rPr>
            </w:pPr>
            <w:r w:rsidRPr="00726FF0">
              <w:rPr>
                <w:rFonts w:ascii="Verdana" w:eastAsia="Times New Roman" w:hAnsi="Verdana" w:cs="Arial"/>
                <w:noProof/>
                <w:color w:val="222222"/>
              </w:rPr>
              <w:drawing>
                <wp:inline distT="0" distB="0" distL="0" distR="0" wp14:anchorId="58FC1EF4" wp14:editId="5B3C5739">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eastAsia="Times New Roman" w:hAnsi="Times New Roman"/>
                <w:b/>
                <w:bCs/>
              </w:rPr>
              <w:t xml:space="preserve">                         </w:t>
            </w:r>
            <w:r w:rsidRPr="00726FF0">
              <w:rPr>
                <w:rFonts w:ascii="Times New Roman" w:eastAsia="Times New Roman" w:hAnsi="Times New Roman"/>
                <w:b/>
                <w:bCs/>
                <w:sz w:val="28"/>
                <w:szCs w:val="28"/>
              </w:rPr>
              <w:t>Concours 2020</w:t>
            </w:r>
          </w:p>
          <w:p w14:paraId="782EACEC" w14:textId="77777777" w:rsidR="00B43147" w:rsidRDefault="00B43147" w:rsidP="00201E2F">
            <w:pPr>
              <w:rPr>
                <w:rFonts w:ascii="Times New Roman" w:hAnsi="Times New Roman"/>
              </w:rPr>
            </w:pPr>
            <w:r>
              <w:rPr>
                <w:noProof/>
              </w:rPr>
              <w:drawing>
                <wp:inline distT="0" distB="0" distL="0" distR="0" wp14:anchorId="34EB04B8" wp14:editId="3720C69C">
                  <wp:extent cx="3427074" cy="200977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40255" cy="2017505"/>
                          </a:xfrm>
                          <a:prstGeom prst="rect">
                            <a:avLst/>
                          </a:prstGeom>
                        </pic:spPr>
                      </pic:pic>
                    </a:graphicData>
                  </a:graphic>
                </wp:inline>
              </w:drawing>
            </w:r>
          </w:p>
        </w:tc>
      </w:tr>
    </w:tbl>
    <w:p w14:paraId="4FBE7786" w14:textId="77777777" w:rsidR="00B43147" w:rsidRPr="005D672A" w:rsidRDefault="00B43147" w:rsidP="00B43147">
      <w:pPr>
        <w:rPr>
          <w:rFonts w:ascii="Times New Roman" w:hAnsi="Times New Roman"/>
        </w:rPr>
      </w:pPr>
    </w:p>
    <w:p w14:paraId="3421517A" w14:textId="77777777" w:rsidR="00B43147" w:rsidRPr="000A1284" w:rsidRDefault="00B43147" w:rsidP="00B43147">
      <w:pPr>
        <w:rPr>
          <w:rStyle w:val="Lienhypertexte"/>
          <w:rFonts w:ascii="Times New Roman" w:hAnsi="Times New Roman"/>
          <w:color w:val="auto"/>
          <w:u w:val="none"/>
        </w:rPr>
      </w:pPr>
      <w:r w:rsidRPr="000A1284">
        <w:rPr>
          <w:rStyle w:val="Lienhypertexte"/>
          <w:rFonts w:ascii="Times New Roman" w:hAnsi="Times New Roman"/>
          <w:color w:val="auto"/>
          <w:u w:val="none"/>
        </w:rPr>
        <w:t>Jean Claude Métans</w:t>
      </w:r>
    </w:p>
    <w:p w14:paraId="7D3F803F" w14:textId="77777777" w:rsidR="00B43147" w:rsidRPr="00193EEA" w:rsidRDefault="00B43147" w:rsidP="00B43147">
      <w:pPr>
        <w:rPr>
          <w:rFonts w:ascii="Times New Roman" w:hAnsi="Times New Roman"/>
        </w:rPr>
      </w:pPr>
      <w:r w:rsidRPr="000A1284">
        <w:rPr>
          <w:rStyle w:val="Lienhypertexte"/>
          <w:rFonts w:ascii="Times New Roman" w:hAnsi="Times New Roman"/>
          <w:color w:val="auto"/>
          <w:u w:val="none"/>
        </w:rPr>
        <w:t>Vice-Président de la SCC Président de la CNEAC</w:t>
      </w:r>
    </w:p>
    <w:p w14:paraId="578B3FA5" w14:textId="77777777" w:rsidR="00B43147" w:rsidRDefault="00B43147" w:rsidP="00D44D72">
      <w:pPr>
        <w:rPr>
          <w:rFonts w:ascii="Times New Roman" w:hAnsi="Times New Roman"/>
        </w:rPr>
      </w:pPr>
    </w:p>
    <w:p w14:paraId="07D7F561" w14:textId="1158E2AC" w:rsidR="008271B9" w:rsidRDefault="00F305B1" w:rsidP="00D44D72">
      <w:pPr>
        <w:rPr>
          <w:rFonts w:ascii="Times New Roman" w:hAnsi="Times New Roman"/>
        </w:rPr>
      </w:pPr>
      <w:r w:rsidRPr="006D6D05">
        <w:rPr>
          <w:rFonts w:ascii="Times New Roman" w:hAnsi="Times New Roman"/>
        </w:rPr>
        <w:t>L’ordre du jour est abordé :</w:t>
      </w:r>
    </w:p>
    <w:p w14:paraId="19FCA8A5" w14:textId="77777777" w:rsidR="00F305B1" w:rsidRPr="00193EEA" w:rsidRDefault="00F305B1" w:rsidP="00D44D72">
      <w:pPr>
        <w:rPr>
          <w:rFonts w:ascii="Times New Roman" w:hAnsi="Times New Roman"/>
        </w:rPr>
      </w:pPr>
    </w:p>
    <w:p w14:paraId="276226AE" w14:textId="77777777" w:rsidR="00A84DD0" w:rsidRPr="000A1284" w:rsidRDefault="00252661" w:rsidP="00252661">
      <w:pPr>
        <w:numPr>
          <w:ilvl w:val="0"/>
          <w:numId w:val="1"/>
        </w:numPr>
        <w:rPr>
          <w:rFonts w:ascii="Times New Roman" w:hAnsi="Times New Roman"/>
          <w:sz w:val="28"/>
          <w:szCs w:val="28"/>
        </w:rPr>
      </w:pPr>
      <w:r w:rsidRPr="000A1284">
        <w:rPr>
          <w:rFonts w:ascii="Times New Roman" w:hAnsi="Times New Roman"/>
          <w:sz w:val="28"/>
          <w:szCs w:val="28"/>
        </w:rPr>
        <w:t xml:space="preserve">Propositions des G.T. : </w:t>
      </w:r>
    </w:p>
    <w:p w14:paraId="7B72B9FF" w14:textId="78E3ACF2" w:rsidR="00794EA4" w:rsidRPr="008B1719" w:rsidRDefault="00947807" w:rsidP="00794EA4">
      <w:pPr>
        <w:numPr>
          <w:ilvl w:val="0"/>
          <w:numId w:val="1"/>
        </w:numPr>
        <w:rPr>
          <w:rStyle w:val="Lienhypertexte"/>
          <w:rFonts w:ascii="Times New Roman" w:hAnsi="Times New Roman"/>
          <w:color w:val="auto"/>
          <w:sz w:val="28"/>
          <w:szCs w:val="28"/>
          <w:u w:val="none"/>
        </w:rPr>
      </w:pPr>
      <w:hyperlink w:anchor="GT_JUGES" w:history="1">
        <w:r w:rsidR="00794EA4" w:rsidRPr="00E90D7A">
          <w:rPr>
            <w:rStyle w:val="Lienhypertexte"/>
            <w:rFonts w:ascii="Times New Roman" w:hAnsi="Times New Roman"/>
            <w:sz w:val="28"/>
            <w:szCs w:val="28"/>
          </w:rPr>
          <w:t>G.</w:t>
        </w:r>
        <w:r w:rsidR="00BA1643" w:rsidRPr="00E90D7A">
          <w:rPr>
            <w:rStyle w:val="Lienhypertexte"/>
            <w:rFonts w:ascii="Times New Roman" w:hAnsi="Times New Roman"/>
            <w:sz w:val="28"/>
            <w:szCs w:val="28"/>
          </w:rPr>
          <w:t>T. Juges</w:t>
        </w:r>
        <w:r w:rsidR="00794EA4" w:rsidRPr="00E90D7A">
          <w:rPr>
            <w:rStyle w:val="Lienhypertexte"/>
            <w:rFonts w:ascii="Times New Roman" w:hAnsi="Times New Roman"/>
            <w:sz w:val="28"/>
            <w:szCs w:val="28"/>
          </w:rPr>
          <w:t> : Responsable René RAUWEL</w:t>
        </w:r>
      </w:hyperlink>
      <w:r w:rsidR="00110DB5">
        <w:rPr>
          <w:rStyle w:val="Lienhypertexte"/>
          <w:rFonts w:ascii="Times New Roman" w:hAnsi="Times New Roman"/>
          <w:sz w:val="28"/>
          <w:szCs w:val="28"/>
        </w:rPr>
        <w:t xml:space="preserve"> </w:t>
      </w:r>
      <w:r w:rsidR="00110DB5" w:rsidRPr="00110DB5">
        <w:rPr>
          <w:rStyle w:val="Lienhypertexte"/>
          <w:rFonts w:ascii="Times New Roman" w:hAnsi="Times New Roman"/>
          <w:color w:val="auto"/>
          <w:sz w:val="28"/>
          <w:szCs w:val="28"/>
          <w:u w:val="none"/>
        </w:rPr>
        <w:t>Page</w:t>
      </w:r>
      <w:r w:rsidR="00FD34FF">
        <w:rPr>
          <w:rStyle w:val="Lienhypertexte"/>
          <w:rFonts w:ascii="Times New Roman" w:hAnsi="Times New Roman"/>
          <w:color w:val="auto"/>
          <w:sz w:val="28"/>
          <w:szCs w:val="28"/>
          <w:u w:val="none"/>
        </w:rPr>
        <w:t xml:space="preserve">s 3 - </w:t>
      </w:r>
      <w:r w:rsidR="00095754">
        <w:rPr>
          <w:rStyle w:val="Lienhypertexte"/>
          <w:rFonts w:ascii="Times New Roman" w:hAnsi="Times New Roman"/>
          <w:color w:val="auto"/>
          <w:sz w:val="28"/>
          <w:szCs w:val="28"/>
          <w:u w:val="none"/>
        </w:rPr>
        <w:t>4</w:t>
      </w:r>
    </w:p>
    <w:p w14:paraId="3EDB389D" w14:textId="1E0FB034" w:rsidR="008B1719" w:rsidRPr="008B1719" w:rsidRDefault="00947807" w:rsidP="008B1719">
      <w:pPr>
        <w:numPr>
          <w:ilvl w:val="0"/>
          <w:numId w:val="1"/>
        </w:numPr>
        <w:rPr>
          <w:rFonts w:ascii="Times New Roman" w:hAnsi="Times New Roman"/>
          <w:sz w:val="28"/>
          <w:szCs w:val="28"/>
        </w:rPr>
      </w:pPr>
      <w:hyperlink w:anchor="GT_CHIENS_VISITEURS" w:history="1">
        <w:r w:rsidR="008B1719" w:rsidRPr="00E90D7A">
          <w:rPr>
            <w:rStyle w:val="Lienhypertexte"/>
            <w:rFonts w:ascii="Times New Roman" w:hAnsi="Times New Roman"/>
            <w:sz w:val="28"/>
            <w:szCs w:val="28"/>
          </w:rPr>
          <w:t>G.T. Chiens Visiteurs : Responsable André MARTIN</w:t>
        </w:r>
      </w:hyperlink>
      <w:r w:rsidR="00BA5D38">
        <w:rPr>
          <w:rStyle w:val="Lienhypertexte"/>
          <w:rFonts w:ascii="Times New Roman" w:hAnsi="Times New Roman"/>
          <w:sz w:val="28"/>
          <w:szCs w:val="28"/>
        </w:rPr>
        <w:t xml:space="preserve"> </w:t>
      </w:r>
      <w:r w:rsidR="00BA5D38" w:rsidRPr="00BA5D38">
        <w:rPr>
          <w:rStyle w:val="Lienhypertexte"/>
          <w:rFonts w:ascii="Times New Roman" w:hAnsi="Times New Roman"/>
          <w:color w:val="auto"/>
          <w:sz w:val="28"/>
          <w:szCs w:val="28"/>
          <w:u w:val="none"/>
        </w:rPr>
        <w:t xml:space="preserve">Page </w:t>
      </w:r>
      <w:r w:rsidR="00095754">
        <w:rPr>
          <w:rStyle w:val="Lienhypertexte"/>
          <w:rFonts w:ascii="Times New Roman" w:hAnsi="Times New Roman"/>
          <w:color w:val="auto"/>
          <w:sz w:val="28"/>
          <w:szCs w:val="28"/>
          <w:u w:val="none"/>
        </w:rPr>
        <w:t>4</w:t>
      </w:r>
    </w:p>
    <w:p w14:paraId="7B17A816" w14:textId="7DB26499" w:rsidR="008B1719" w:rsidRPr="004E5C40" w:rsidRDefault="00947807" w:rsidP="008B1719">
      <w:pPr>
        <w:numPr>
          <w:ilvl w:val="0"/>
          <w:numId w:val="1"/>
        </w:numPr>
        <w:rPr>
          <w:rStyle w:val="Lienhypertexte"/>
          <w:rFonts w:ascii="Times New Roman" w:hAnsi="Times New Roman"/>
          <w:color w:val="auto"/>
          <w:sz w:val="28"/>
          <w:szCs w:val="28"/>
          <w:u w:val="none"/>
        </w:rPr>
      </w:pPr>
      <w:hyperlink w:anchor="GRANDS_EVENEMENTS" w:history="1">
        <w:r w:rsidR="008B1719" w:rsidRPr="00E90D7A">
          <w:rPr>
            <w:rStyle w:val="Lienhypertexte"/>
            <w:rFonts w:ascii="Times New Roman" w:hAnsi="Times New Roman"/>
            <w:sz w:val="28"/>
            <w:szCs w:val="28"/>
          </w:rPr>
          <w:t>GRANDS EVENEMENTS : Responsable Arlette CATTOEN</w:t>
        </w:r>
      </w:hyperlink>
      <w:r w:rsidR="008B1719" w:rsidRPr="00110DB5">
        <w:rPr>
          <w:rStyle w:val="Lienhypertexte"/>
          <w:rFonts w:ascii="Times New Roman" w:hAnsi="Times New Roman"/>
          <w:sz w:val="28"/>
          <w:szCs w:val="28"/>
          <w:u w:val="none"/>
        </w:rPr>
        <w:tab/>
      </w:r>
      <w:r w:rsidR="00110DB5" w:rsidRPr="00110DB5">
        <w:rPr>
          <w:rStyle w:val="Lienhypertexte"/>
          <w:rFonts w:ascii="Times New Roman" w:hAnsi="Times New Roman"/>
          <w:sz w:val="28"/>
          <w:szCs w:val="28"/>
          <w:u w:val="none"/>
        </w:rPr>
        <w:t xml:space="preserve"> Page </w:t>
      </w:r>
      <w:r w:rsidR="00095754">
        <w:rPr>
          <w:rStyle w:val="Lienhypertexte"/>
          <w:rFonts w:ascii="Times New Roman" w:hAnsi="Times New Roman"/>
          <w:sz w:val="28"/>
          <w:szCs w:val="28"/>
          <w:u w:val="none"/>
        </w:rPr>
        <w:t>5</w:t>
      </w:r>
    </w:p>
    <w:p w14:paraId="724B7579" w14:textId="1E7B3977" w:rsidR="00083FD1" w:rsidRDefault="00947807" w:rsidP="00083FD1">
      <w:pPr>
        <w:numPr>
          <w:ilvl w:val="0"/>
          <w:numId w:val="1"/>
        </w:numPr>
        <w:rPr>
          <w:rStyle w:val="Lienhypertexte"/>
          <w:rFonts w:ascii="Times New Roman" w:hAnsi="Times New Roman"/>
          <w:color w:val="auto"/>
          <w:sz w:val="28"/>
          <w:szCs w:val="28"/>
          <w:u w:val="none"/>
        </w:rPr>
      </w:pPr>
      <w:hyperlink w:anchor="GT_INFORMATIQUE_LICENCES" w:history="1">
        <w:r w:rsidR="00083FD1" w:rsidRPr="00E90D7A">
          <w:rPr>
            <w:rStyle w:val="Lienhypertexte"/>
            <w:rFonts w:ascii="Times New Roman" w:hAnsi="Times New Roman"/>
            <w:sz w:val="28"/>
            <w:szCs w:val="28"/>
          </w:rPr>
          <w:t>G.T.Informatique et licences : Responsable Jean-Denis DEVINS</w:t>
        </w:r>
      </w:hyperlink>
      <w:r w:rsidR="00083FD1">
        <w:rPr>
          <w:rStyle w:val="Lienhypertexte"/>
          <w:rFonts w:ascii="Times New Roman" w:hAnsi="Times New Roman"/>
          <w:sz w:val="28"/>
          <w:szCs w:val="28"/>
        </w:rPr>
        <w:t xml:space="preserve"> </w:t>
      </w:r>
      <w:r w:rsidR="00083FD1" w:rsidRPr="00A01625">
        <w:rPr>
          <w:rStyle w:val="Lienhypertexte"/>
          <w:rFonts w:ascii="Times New Roman" w:hAnsi="Times New Roman"/>
          <w:color w:val="auto"/>
          <w:sz w:val="28"/>
          <w:szCs w:val="28"/>
          <w:u w:val="none"/>
        </w:rPr>
        <w:t>Page</w:t>
      </w:r>
      <w:r w:rsidR="00083FD1">
        <w:rPr>
          <w:rStyle w:val="Lienhypertexte"/>
          <w:rFonts w:ascii="Times New Roman" w:hAnsi="Times New Roman"/>
          <w:color w:val="auto"/>
          <w:sz w:val="28"/>
          <w:szCs w:val="28"/>
          <w:u w:val="none"/>
        </w:rPr>
        <w:t xml:space="preserve"> </w:t>
      </w:r>
      <w:r w:rsidR="00095754">
        <w:rPr>
          <w:rStyle w:val="Lienhypertexte"/>
          <w:rFonts w:ascii="Times New Roman" w:hAnsi="Times New Roman"/>
          <w:color w:val="auto"/>
          <w:sz w:val="28"/>
          <w:szCs w:val="28"/>
          <w:u w:val="none"/>
        </w:rPr>
        <w:t>5</w:t>
      </w:r>
    </w:p>
    <w:p w14:paraId="6AB52860" w14:textId="7EF2CA8B" w:rsidR="00083FD1" w:rsidRPr="00083FD1" w:rsidRDefault="00947807" w:rsidP="00083FD1">
      <w:pPr>
        <w:numPr>
          <w:ilvl w:val="0"/>
          <w:numId w:val="1"/>
        </w:numPr>
        <w:rPr>
          <w:rStyle w:val="Lienhypertexte"/>
          <w:rFonts w:ascii="Times New Roman" w:hAnsi="Times New Roman"/>
          <w:color w:val="auto"/>
          <w:sz w:val="28"/>
          <w:szCs w:val="28"/>
          <w:u w:val="none"/>
        </w:rPr>
      </w:pPr>
      <w:hyperlink w:anchor="GT_INTERNET" w:history="1">
        <w:r w:rsidR="00083FD1" w:rsidRPr="00E90D7A">
          <w:rPr>
            <w:rStyle w:val="Lienhypertexte"/>
            <w:rFonts w:ascii="Times New Roman" w:hAnsi="Times New Roman"/>
            <w:sz w:val="28"/>
            <w:szCs w:val="28"/>
          </w:rPr>
          <w:t>G.T Internet : Responsable : David POWELL</w:t>
        </w:r>
      </w:hyperlink>
      <w:r w:rsidR="00083FD1">
        <w:rPr>
          <w:rStyle w:val="Lienhypertexte"/>
          <w:rFonts w:ascii="Times New Roman" w:hAnsi="Times New Roman"/>
          <w:sz w:val="28"/>
          <w:szCs w:val="28"/>
        </w:rPr>
        <w:t xml:space="preserve"> </w:t>
      </w:r>
      <w:r w:rsidR="00083FD1" w:rsidRPr="00A01625">
        <w:rPr>
          <w:rStyle w:val="Lienhypertexte"/>
          <w:rFonts w:ascii="Times New Roman" w:hAnsi="Times New Roman"/>
          <w:color w:val="auto"/>
          <w:sz w:val="28"/>
          <w:szCs w:val="28"/>
          <w:u w:val="none"/>
        </w:rPr>
        <w:t xml:space="preserve">Page </w:t>
      </w:r>
      <w:r w:rsidR="00095754">
        <w:rPr>
          <w:rStyle w:val="Lienhypertexte"/>
          <w:rFonts w:ascii="Times New Roman" w:hAnsi="Times New Roman"/>
          <w:color w:val="auto"/>
          <w:sz w:val="28"/>
          <w:szCs w:val="28"/>
          <w:u w:val="none"/>
        </w:rPr>
        <w:t>5</w:t>
      </w:r>
    </w:p>
    <w:p w14:paraId="55985804" w14:textId="70AEC713" w:rsidR="00BA5D38" w:rsidRDefault="00947807" w:rsidP="00BA5D38">
      <w:pPr>
        <w:numPr>
          <w:ilvl w:val="0"/>
          <w:numId w:val="1"/>
        </w:numPr>
        <w:rPr>
          <w:rStyle w:val="Lienhypertexte"/>
          <w:rFonts w:ascii="Times New Roman" w:hAnsi="Times New Roman"/>
          <w:color w:val="auto"/>
          <w:sz w:val="28"/>
          <w:szCs w:val="28"/>
          <w:u w:val="none"/>
        </w:rPr>
      </w:pPr>
      <w:hyperlink w:anchor="GT_CANI_CROSS" w:history="1">
        <w:r w:rsidR="00BA5D38" w:rsidRPr="00E90D7A">
          <w:rPr>
            <w:rStyle w:val="Lienhypertexte"/>
            <w:rFonts w:ascii="Times New Roman" w:hAnsi="Times New Roman"/>
            <w:sz w:val="28"/>
            <w:szCs w:val="28"/>
          </w:rPr>
          <w:t>G.T.</w:t>
        </w:r>
        <w:r w:rsidR="00083FD1" w:rsidRPr="00E90D7A">
          <w:rPr>
            <w:rStyle w:val="Lienhypertexte"/>
            <w:rFonts w:ascii="Times New Roman" w:hAnsi="Times New Roman"/>
            <w:sz w:val="28"/>
            <w:szCs w:val="28"/>
          </w:rPr>
          <w:t>Cani Cross</w:t>
        </w:r>
        <w:r w:rsidR="00BA5D38" w:rsidRPr="00E90D7A">
          <w:rPr>
            <w:rStyle w:val="Lienhypertexte"/>
            <w:rFonts w:ascii="Times New Roman" w:hAnsi="Times New Roman"/>
            <w:sz w:val="28"/>
            <w:szCs w:val="28"/>
          </w:rPr>
          <w:t xml:space="preserve"> : Responsable </w:t>
        </w:r>
        <w:r w:rsidR="00083FD1" w:rsidRPr="00E90D7A">
          <w:rPr>
            <w:rStyle w:val="Lienhypertexte"/>
            <w:rFonts w:ascii="Times New Roman" w:hAnsi="Times New Roman"/>
            <w:sz w:val="28"/>
            <w:szCs w:val="28"/>
          </w:rPr>
          <w:t>Alain VELAY</w:t>
        </w:r>
      </w:hyperlink>
      <w:r w:rsidR="00BA5D38">
        <w:rPr>
          <w:rStyle w:val="Lienhypertexte"/>
          <w:rFonts w:ascii="Times New Roman" w:hAnsi="Times New Roman"/>
          <w:sz w:val="28"/>
          <w:szCs w:val="28"/>
        </w:rPr>
        <w:t xml:space="preserve"> </w:t>
      </w:r>
      <w:r w:rsidR="00BA5D38" w:rsidRPr="00BA5D38">
        <w:rPr>
          <w:rStyle w:val="Lienhypertexte"/>
          <w:rFonts w:ascii="Times New Roman" w:hAnsi="Times New Roman"/>
          <w:color w:val="auto"/>
          <w:sz w:val="28"/>
          <w:szCs w:val="28"/>
          <w:u w:val="none"/>
        </w:rPr>
        <w:t>Page</w:t>
      </w:r>
      <w:r w:rsidR="00095754">
        <w:rPr>
          <w:rStyle w:val="Lienhypertexte"/>
          <w:rFonts w:ascii="Times New Roman" w:hAnsi="Times New Roman"/>
          <w:color w:val="auto"/>
          <w:sz w:val="28"/>
          <w:szCs w:val="28"/>
          <w:u w:val="none"/>
        </w:rPr>
        <w:t xml:space="preserve"> 6</w:t>
      </w:r>
    </w:p>
    <w:p w14:paraId="53268A12" w14:textId="728A3748" w:rsidR="00A579CA" w:rsidRPr="00095754" w:rsidRDefault="00947807" w:rsidP="00A579CA">
      <w:pPr>
        <w:numPr>
          <w:ilvl w:val="0"/>
          <w:numId w:val="1"/>
        </w:numPr>
        <w:rPr>
          <w:rFonts w:ascii="Times New Roman" w:hAnsi="Times New Roman"/>
          <w:sz w:val="28"/>
          <w:szCs w:val="28"/>
        </w:rPr>
      </w:pPr>
      <w:hyperlink w:anchor="GT_AGILITY" w:history="1">
        <w:r w:rsidR="00794EA4" w:rsidRPr="00E90D7A">
          <w:rPr>
            <w:rStyle w:val="Lienhypertexte"/>
            <w:rFonts w:ascii="Times New Roman" w:hAnsi="Times New Roman"/>
            <w:sz w:val="28"/>
            <w:szCs w:val="28"/>
          </w:rPr>
          <w:t>G.</w:t>
        </w:r>
        <w:r w:rsidR="00BA1643" w:rsidRPr="00E90D7A">
          <w:rPr>
            <w:rStyle w:val="Lienhypertexte"/>
            <w:rFonts w:ascii="Times New Roman" w:hAnsi="Times New Roman"/>
            <w:sz w:val="28"/>
            <w:szCs w:val="28"/>
          </w:rPr>
          <w:t>T. AGILITY</w:t>
        </w:r>
        <w:r w:rsidR="00794EA4" w:rsidRPr="00E90D7A">
          <w:rPr>
            <w:rStyle w:val="Lienhypertexte"/>
            <w:rFonts w:ascii="Times New Roman" w:hAnsi="Times New Roman"/>
            <w:sz w:val="28"/>
            <w:szCs w:val="28"/>
          </w:rPr>
          <w:t> : Responsable Maryannic JOURDEN</w:t>
        </w:r>
        <w:r w:rsidR="00A01625" w:rsidRPr="00E90D7A">
          <w:rPr>
            <w:rStyle w:val="Lienhypertexte"/>
            <w:rFonts w:ascii="Times New Roman" w:hAnsi="Times New Roman"/>
            <w:sz w:val="28"/>
            <w:szCs w:val="28"/>
          </w:rPr>
          <w:t xml:space="preserve">  </w:t>
        </w:r>
      </w:hyperlink>
      <w:r w:rsidR="00A01625" w:rsidRPr="00A01625">
        <w:rPr>
          <w:rStyle w:val="Lienhypertexte"/>
          <w:rFonts w:ascii="Times New Roman" w:hAnsi="Times New Roman"/>
          <w:sz w:val="28"/>
          <w:szCs w:val="28"/>
          <w:u w:val="none"/>
        </w:rPr>
        <w:t xml:space="preserve"> </w:t>
      </w:r>
      <w:r w:rsidR="00A01625" w:rsidRPr="00A01625">
        <w:rPr>
          <w:rStyle w:val="Lienhypertexte"/>
          <w:rFonts w:ascii="Times New Roman" w:hAnsi="Times New Roman"/>
          <w:color w:val="auto"/>
          <w:sz w:val="28"/>
          <w:szCs w:val="28"/>
          <w:u w:val="none"/>
        </w:rPr>
        <w:t xml:space="preserve">Page </w:t>
      </w:r>
      <w:r w:rsidR="00095754">
        <w:rPr>
          <w:rStyle w:val="Lienhypertexte"/>
          <w:rFonts w:ascii="Times New Roman" w:hAnsi="Times New Roman"/>
          <w:color w:val="auto"/>
          <w:sz w:val="28"/>
          <w:szCs w:val="28"/>
          <w:u w:val="none"/>
        </w:rPr>
        <w:t>7</w:t>
      </w:r>
    </w:p>
    <w:p w14:paraId="084C9712" w14:textId="31C774D7" w:rsidR="00095754" w:rsidRPr="00095754" w:rsidRDefault="00947807" w:rsidP="00095754">
      <w:pPr>
        <w:numPr>
          <w:ilvl w:val="0"/>
          <w:numId w:val="1"/>
        </w:numPr>
        <w:rPr>
          <w:rFonts w:ascii="Times New Roman" w:hAnsi="Times New Roman"/>
          <w:sz w:val="28"/>
          <w:szCs w:val="28"/>
        </w:rPr>
      </w:pPr>
      <w:hyperlink w:anchor="GT_HOOPERS" w:history="1">
        <w:r w:rsidR="00701491" w:rsidRPr="00E90D7A">
          <w:rPr>
            <w:rStyle w:val="Lienhypertexte"/>
            <w:rFonts w:ascii="Times New Roman" w:hAnsi="Times New Roman"/>
            <w:sz w:val="28"/>
            <w:szCs w:val="28"/>
          </w:rPr>
          <w:t xml:space="preserve">G.T.Hoopers : Responsable Arlette CATTOEN </w:t>
        </w:r>
      </w:hyperlink>
      <w:r w:rsidR="00701491">
        <w:rPr>
          <w:rStyle w:val="Lienhypertexte"/>
          <w:rFonts w:ascii="Times New Roman" w:hAnsi="Times New Roman"/>
          <w:sz w:val="28"/>
          <w:szCs w:val="28"/>
        </w:rPr>
        <w:t xml:space="preserve"> </w:t>
      </w:r>
      <w:r w:rsidR="00701491" w:rsidRPr="004E5C40">
        <w:rPr>
          <w:rStyle w:val="Lienhypertexte"/>
          <w:rFonts w:ascii="Times New Roman" w:hAnsi="Times New Roman"/>
          <w:sz w:val="28"/>
          <w:szCs w:val="28"/>
          <w:u w:val="none"/>
        </w:rPr>
        <w:t>Page</w:t>
      </w:r>
      <w:r w:rsidR="008271B9">
        <w:rPr>
          <w:rStyle w:val="Lienhypertexte"/>
          <w:rFonts w:ascii="Times New Roman" w:hAnsi="Times New Roman"/>
          <w:sz w:val="28"/>
          <w:szCs w:val="28"/>
          <w:u w:val="none"/>
        </w:rPr>
        <w:t>s</w:t>
      </w:r>
      <w:r w:rsidR="00701491" w:rsidRPr="004E5C40">
        <w:rPr>
          <w:rStyle w:val="Lienhypertexte"/>
          <w:rFonts w:ascii="Times New Roman" w:hAnsi="Times New Roman"/>
          <w:sz w:val="28"/>
          <w:szCs w:val="28"/>
          <w:u w:val="none"/>
        </w:rPr>
        <w:t xml:space="preserve"> </w:t>
      </w:r>
      <w:r w:rsidR="00095754">
        <w:rPr>
          <w:rStyle w:val="Lienhypertexte"/>
          <w:rFonts w:ascii="Times New Roman" w:hAnsi="Times New Roman"/>
          <w:sz w:val="28"/>
          <w:szCs w:val="28"/>
          <w:u w:val="none"/>
        </w:rPr>
        <w:t>8</w:t>
      </w:r>
    </w:p>
    <w:p w14:paraId="2D7EA3BD" w14:textId="6D7AD4C9" w:rsidR="00083FD1" w:rsidRDefault="00947807" w:rsidP="00A579CA">
      <w:pPr>
        <w:numPr>
          <w:ilvl w:val="0"/>
          <w:numId w:val="1"/>
        </w:numPr>
        <w:rPr>
          <w:rFonts w:ascii="Times New Roman" w:hAnsi="Times New Roman"/>
          <w:sz w:val="28"/>
          <w:szCs w:val="28"/>
        </w:rPr>
      </w:pPr>
      <w:hyperlink w:anchor="GT_DOG_DANCING" w:history="1">
        <w:r w:rsidR="00083FD1" w:rsidRPr="00D86384">
          <w:rPr>
            <w:rStyle w:val="Lienhypertexte"/>
            <w:rFonts w:ascii="Times New Roman" w:hAnsi="Times New Roman"/>
            <w:sz w:val="28"/>
            <w:szCs w:val="28"/>
          </w:rPr>
          <w:t>G.T. Attelage : Responsable Gérald DELALANDE</w:t>
        </w:r>
      </w:hyperlink>
      <w:r w:rsidR="00083FD1">
        <w:rPr>
          <w:rFonts w:ascii="Times New Roman" w:hAnsi="Times New Roman"/>
          <w:sz w:val="28"/>
          <w:szCs w:val="28"/>
        </w:rPr>
        <w:t xml:space="preserve"> Page</w:t>
      </w:r>
      <w:r w:rsidR="00095754">
        <w:rPr>
          <w:rFonts w:ascii="Times New Roman" w:hAnsi="Times New Roman"/>
          <w:sz w:val="28"/>
          <w:szCs w:val="28"/>
        </w:rPr>
        <w:t xml:space="preserve"> 9</w:t>
      </w:r>
    </w:p>
    <w:p w14:paraId="634614FE" w14:textId="0E922E40" w:rsidR="00D86384" w:rsidRPr="00083FD1" w:rsidRDefault="00947807" w:rsidP="00A579CA">
      <w:pPr>
        <w:numPr>
          <w:ilvl w:val="0"/>
          <w:numId w:val="1"/>
        </w:numPr>
        <w:rPr>
          <w:rStyle w:val="Lienhypertexte"/>
          <w:rFonts w:ascii="Times New Roman" w:hAnsi="Times New Roman"/>
          <w:color w:val="auto"/>
          <w:sz w:val="28"/>
          <w:szCs w:val="28"/>
          <w:u w:val="none"/>
        </w:rPr>
      </w:pPr>
      <w:hyperlink w:anchor="GT_DOG_DANCING" w:history="1">
        <w:r w:rsidR="00D86384" w:rsidRPr="00255B84">
          <w:rPr>
            <w:rStyle w:val="Lienhypertexte"/>
            <w:rFonts w:ascii="Times New Roman" w:hAnsi="Times New Roman"/>
            <w:sz w:val="28"/>
            <w:szCs w:val="28"/>
          </w:rPr>
          <w:t>G.T. Dog-Dancing : Responsable Corinne MEDAUER</w:t>
        </w:r>
      </w:hyperlink>
      <w:r w:rsidR="00D86384">
        <w:rPr>
          <w:rFonts w:ascii="Times New Roman" w:hAnsi="Times New Roman"/>
          <w:sz w:val="28"/>
          <w:szCs w:val="28"/>
        </w:rPr>
        <w:t xml:space="preserve"> Pages </w:t>
      </w:r>
      <w:r w:rsidR="00095754">
        <w:rPr>
          <w:rFonts w:ascii="Times New Roman" w:hAnsi="Times New Roman"/>
          <w:sz w:val="28"/>
          <w:szCs w:val="28"/>
        </w:rPr>
        <w:t>9</w:t>
      </w:r>
    </w:p>
    <w:p w14:paraId="6C63F92F" w14:textId="01D78F27" w:rsidR="00E90D7A" w:rsidRPr="004A5BF6" w:rsidRDefault="00E90D7A" w:rsidP="00E90D7A">
      <w:pPr>
        <w:ind w:left="720"/>
        <w:rPr>
          <w:rStyle w:val="Lienhypertexte"/>
          <w:rFonts w:ascii="Times New Roman" w:hAnsi="Times New Roman"/>
          <w:color w:val="auto"/>
          <w:sz w:val="28"/>
          <w:szCs w:val="28"/>
          <w:u w:val="none"/>
        </w:rPr>
      </w:pPr>
      <w:r>
        <w:rPr>
          <w:rFonts w:ascii="Times New Roman" w:hAnsi="Times New Roman"/>
          <w:sz w:val="28"/>
          <w:szCs w:val="28"/>
        </w:rPr>
        <w:t>Questions diverses :</w:t>
      </w:r>
      <w:r w:rsidR="00095754">
        <w:rPr>
          <w:rFonts w:ascii="Times New Roman" w:hAnsi="Times New Roman"/>
          <w:sz w:val="28"/>
          <w:szCs w:val="28"/>
        </w:rPr>
        <w:t xml:space="preserve"> Page 10</w:t>
      </w:r>
    </w:p>
    <w:p w14:paraId="48C2CA98" w14:textId="0827E34E" w:rsidR="00A24114" w:rsidRPr="008B1F0F" w:rsidRDefault="00A24114" w:rsidP="008B1F0F">
      <w:pPr>
        <w:rPr>
          <w:rFonts w:ascii="Arial" w:hAnsi="Arial" w:cs="Arial"/>
          <w:sz w:val="18"/>
          <w:szCs w:val="18"/>
        </w:rPr>
      </w:pPr>
    </w:p>
    <w:p w14:paraId="75A024AF" w14:textId="77777777" w:rsidR="00C624D7" w:rsidRPr="000758B7" w:rsidRDefault="00C624D7" w:rsidP="00210B14">
      <w:pPr>
        <w:rPr>
          <w:rFonts w:ascii="Times New Roman" w:hAnsi="Times New Roman"/>
          <w:b/>
          <w:sz w:val="28"/>
          <w:szCs w:val="28"/>
        </w:rPr>
      </w:pPr>
      <w:bookmarkStart w:id="0" w:name="GT_JUGES"/>
    </w:p>
    <w:p w14:paraId="1BAC483C" w14:textId="77777777" w:rsidR="00210B14" w:rsidRPr="000758B7" w:rsidRDefault="00210B14" w:rsidP="00210B14">
      <w:pPr>
        <w:rPr>
          <w:rFonts w:ascii="Times New Roman" w:hAnsi="Times New Roman"/>
          <w:b/>
        </w:rPr>
      </w:pPr>
      <w:r w:rsidRPr="00E877F6">
        <w:rPr>
          <w:rFonts w:ascii="Times New Roman" w:hAnsi="Times New Roman"/>
          <w:b/>
          <w:highlight w:val="cyan"/>
        </w:rPr>
        <w:t>GROUPE DE TRAVAIL JUGES</w:t>
      </w:r>
    </w:p>
    <w:bookmarkEnd w:id="0"/>
    <w:p w14:paraId="3B5BE69C" w14:textId="77777777" w:rsidR="00210B14" w:rsidRPr="009C1BE3" w:rsidRDefault="00210B14" w:rsidP="00210B14">
      <w:pPr>
        <w:rPr>
          <w:rFonts w:ascii="Times New Roman" w:hAnsi="Times New Roman"/>
          <w:b/>
        </w:rPr>
      </w:pPr>
      <w:r w:rsidRPr="009C1BE3">
        <w:rPr>
          <w:rFonts w:ascii="Times New Roman" w:hAnsi="Times New Roman"/>
          <w:b/>
        </w:rPr>
        <w:t>Responsable du Groupe : René RAUWEL</w:t>
      </w:r>
    </w:p>
    <w:p w14:paraId="4FAACD15" w14:textId="41957F07" w:rsidR="00837587" w:rsidRDefault="00210B14" w:rsidP="00210B14">
      <w:pPr>
        <w:rPr>
          <w:rFonts w:ascii="Times New Roman" w:hAnsi="Times New Roman"/>
          <w:b/>
        </w:rPr>
      </w:pPr>
      <w:r w:rsidRPr="009C1BE3">
        <w:rPr>
          <w:rFonts w:ascii="Times New Roman" w:hAnsi="Times New Roman"/>
          <w:b/>
        </w:rPr>
        <w:t>Propositions </w:t>
      </w:r>
      <w:r w:rsidR="00110DB5">
        <w:rPr>
          <w:rFonts w:ascii="Times New Roman" w:hAnsi="Times New Roman"/>
          <w:b/>
        </w:rPr>
        <w:t>de candidature fonction Juge de la S.C.C. « discipline Agility »</w:t>
      </w:r>
    </w:p>
    <w:p w14:paraId="1F371479" w14:textId="77777777" w:rsidR="003045B4" w:rsidRDefault="003045B4" w:rsidP="00210B14">
      <w:pPr>
        <w:rPr>
          <w:rFonts w:ascii="Times New Roman" w:hAnsi="Times New Roman"/>
          <w:b/>
        </w:rPr>
      </w:pPr>
    </w:p>
    <w:p w14:paraId="668A735F" w14:textId="04150292" w:rsidR="00110DB5" w:rsidRPr="00024CD5" w:rsidRDefault="00B0354B" w:rsidP="00110DB5">
      <w:pPr>
        <w:rPr>
          <w:rFonts w:ascii="Times New Roman" w:hAnsi="Times New Roman"/>
        </w:rPr>
      </w:pPr>
      <w:r>
        <w:rPr>
          <w:rFonts w:ascii="Times New Roman" w:hAnsi="Times New Roman"/>
          <w:b/>
        </w:rPr>
        <w:t>Viviane ROUSSEL</w:t>
      </w:r>
      <w:r w:rsidR="00110DB5">
        <w:rPr>
          <w:rFonts w:ascii="Times New Roman" w:hAnsi="Times New Roman"/>
          <w:b/>
        </w:rPr>
        <w:t xml:space="preserve"> </w:t>
      </w:r>
      <w:r w:rsidR="00110DB5" w:rsidRPr="00024CD5">
        <w:rPr>
          <w:rFonts w:ascii="Times New Roman" w:eastAsia="Times New Roman" w:hAnsi="Times New Roman"/>
        </w:rPr>
        <w:t xml:space="preserve">de L’ASSOCIATION CANINE TERRITORIALE </w:t>
      </w:r>
      <w:r w:rsidR="00110DB5">
        <w:rPr>
          <w:rFonts w:ascii="Times New Roman" w:eastAsia="Times New Roman" w:hAnsi="Times New Roman"/>
        </w:rPr>
        <w:t>DE</w:t>
      </w:r>
      <w:r>
        <w:rPr>
          <w:rFonts w:ascii="Times New Roman" w:eastAsia="Times New Roman" w:hAnsi="Times New Roman"/>
        </w:rPr>
        <w:t xml:space="preserve"> LA CREUSE</w:t>
      </w:r>
      <w:r w:rsidR="00F26761">
        <w:rPr>
          <w:rFonts w:ascii="Times New Roman" w:eastAsia="Times New Roman" w:hAnsi="Times New Roman"/>
        </w:rPr>
        <w:t xml:space="preserve"> </w:t>
      </w:r>
      <w:bookmarkStart w:id="1" w:name="_Hlk67733180"/>
      <w:r w:rsidR="00F26761">
        <w:rPr>
          <w:rFonts w:ascii="Times New Roman" w:eastAsia="Times New Roman" w:hAnsi="Times New Roman"/>
        </w:rPr>
        <w:t>(Candidature non recevable limite d’âge).</w:t>
      </w:r>
      <w:bookmarkEnd w:id="1"/>
    </w:p>
    <w:p w14:paraId="561FBB94" w14:textId="6A1351FC" w:rsidR="000208BD" w:rsidRDefault="00B0354B" w:rsidP="00B0354B">
      <w:pPr>
        <w:rPr>
          <w:rFonts w:ascii="Times New Roman" w:eastAsia="Times New Roman" w:hAnsi="Times New Roman"/>
        </w:rPr>
      </w:pPr>
      <w:r>
        <w:rPr>
          <w:rFonts w:ascii="Times New Roman" w:hAnsi="Times New Roman"/>
          <w:b/>
        </w:rPr>
        <w:t>Lise CRESTEY</w:t>
      </w:r>
      <w:r w:rsidR="00110DB5">
        <w:rPr>
          <w:rFonts w:ascii="Times New Roman" w:hAnsi="Times New Roman"/>
          <w:b/>
        </w:rPr>
        <w:t xml:space="preserve"> </w:t>
      </w:r>
      <w:r w:rsidR="00110DB5" w:rsidRPr="00024CD5">
        <w:rPr>
          <w:rFonts w:ascii="Times New Roman" w:eastAsia="Times New Roman" w:hAnsi="Times New Roman"/>
        </w:rPr>
        <w:t xml:space="preserve">de L’ASSOCIATION CANINE TERRITORIALE </w:t>
      </w:r>
      <w:r>
        <w:rPr>
          <w:rFonts w:ascii="Times New Roman" w:eastAsia="Times New Roman" w:hAnsi="Times New Roman"/>
        </w:rPr>
        <w:t xml:space="preserve">DE L’EURE  </w:t>
      </w:r>
    </w:p>
    <w:p w14:paraId="7E1836CC" w14:textId="77777777" w:rsidR="00633596" w:rsidRDefault="00633596" w:rsidP="00633596">
      <w:pPr>
        <w:rPr>
          <w:rFonts w:ascii="Times New Roman" w:hAnsi="Times New Roman"/>
          <w:b/>
        </w:rPr>
      </w:pPr>
    </w:p>
    <w:p w14:paraId="437B2548" w14:textId="50EDA6BC" w:rsidR="00EB35B8" w:rsidRPr="00DE11DC" w:rsidRDefault="00633596" w:rsidP="00633596">
      <w:pPr>
        <w:rPr>
          <w:rFonts w:ascii="Times New Roman" w:hAnsi="Times New Roman"/>
        </w:rPr>
      </w:pPr>
      <w:r w:rsidRPr="00633596">
        <w:rPr>
          <w:rFonts w:ascii="Times New Roman" w:hAnsi="Times New Roman"/>
          <w:b/>
          <w:bCs/>
          <w:u w:val="single"/>
        </w:rPr>
        <w:t>Toisages de tous les chiens en agility</w:t>
      </w:r>
      <w:r>
        <w:rPr>
          <w:rFonts w:ascii="Times New Roman" w:hAnsi="Times New Roman"/>
        </w:rPr>
        <w:t> :</w:t>
      </w:r>
      <w:r w:rsidRPr="00633596">
        <w:rPr>
          <w:rFonts w:ascii="Times New Roman" w:hAnsi="Times New Roman"/>
        </w:rPr>
        <w:t xml:space="preserve"> On peut penser que la valeur 50 cm au garrot sera la valeur </w:t>
      </w:r>
      <w:r w:rsidRPr="00633596">
        <w:rPr>
          <w:rFonts w:ascii="Times New Roman" w:hAnsi="Times New Roman"/>
          <w:u w:val="single"/>
        </w:rPr>
        <w:t>maximale</w:t>
      </w:r>
      <w:r w:rsidRPr="00633596">
        <w:rPr>
          <w:rFonts w:ascii="Times New Roman" w:hAnsi="Times New Roman"/>
        </w:rPr>
        <w:t xml:space="preserve"> en ce qui concerne le partage des catégories L et XL. Cette valeur de 50 cm est toujours en débat au niveau de la FCI et pourrait être inférieure. Mais en tout état de cause, et pour gagner du temps sur 2023, il va être nécessaire de toiser tous les chiens lors de l’obtention du brevet (avec le protocole mis en place actuellement)</w:t>
      </w:r>
      <w:r w:rsidR="00421FFC">
        <w:rPr>
          <w:rFonts w:ascii="Times New Roman" w:hAnsi="Times New Roman"/>
        </w:rPr>
        <w:t xml:space="preserve">. </w:t>
      </w:r>
      <w:r w:rsidRPr="00633596">
        <w:rPr>
          <w:rFonts w:ascii="Times New Roman" w:hAnsi="Times New Roman"/>
        </w:rPr>
        <w:t xml:space="preserve">Pour les chiens dont la taille au garrot est supérieure ou égale </w:t>
      </w:r>
      <w:r w:rsidRPr="00633596">
        <w:rPr>
          <w:rFonts w:ascii="Times New Roman" w:hAnsi="Times New Roman"/>
        </w:rPr>
        <w:lastRenderedPageBreak/>
        <w:t xml:space="preserve">à 50 cm, le juge écrira : plus de 50 cm. </w:t>
      </w:r>
      <w:r w:rsidR="00421FFC">
        <w:rPr>
          <w:rFonts w:ascii="Times New Roman" w:hAnsi="Times New Roman"/>
        </w:rPr>
        <w:t>Cette mesure sera mise en application dès validation de ce compte rendu</w:t>
      </w:r>
      <w:r w:rsidR="00421FFC" w:rsidRPr="00EB35B8">
        <w:rPr>
          <w:rFonts w:ascii="Times New Roman" w:hAnsi="Times New Roman"/>
          <w:color w:val="E36C0A" w:themeColor="accent6" w:themeShade="BF"/>
        </w:rPr>
        <w:t>.</w:t>
      </w:r>
      <w:r w:rsidR="00DE11DC" w:rsidRPr="00DE11DC">
        <w:rPr>
          <w:color w:val="0000FF"/>
        </w:rPr>
        <w:t xml:space="preserve"> </w:t>
      </w:r>
      <w:r w:rsidR="00DE11DC" w:rsidRPr="00DE11DC">
        <w:rPr>
          <w:rFonts w:ascii="Times New Roman" w:hAnsi="Times New Roman"/>
        </w:rPr>
        <w:t>Cette disposition fait suite au communiqué du GTA publié le 18 janvier dernier, (</w:t>
      </w:r>
      <w:hyperlink r:id="rId13" w:tgtFrame="_blank" w:history="1">
        <w:r w:rsidR="00DE11DC" w:rsidRPr="00DE11DC">
          <w:rPr>
            <w:rStyle w:val="Lienhypertexte"/>
            <w:rFonts w:ascii="Times New Roman" w:hAnsi="Times New Roman"/>
            <w:color w:val="auto"/>
          </w:rPr>
          <w:t>http://activites-canines.com/communique-du-gta-nouvelles-categories-2023-agility/</w:t>
        </w:r>
      </w:hyperlink>
      <w:r w:rsidR="00DE11DC" w:rsidRPr="00DE11DC">
        <w:rPr>
          <w:rFonts w:ascii="Times New Roman" w:hAnsi="Times New Roman"/>
        </w:rPr>
        <w:t>). La France est favorable à la proposition de la FCI de passer à cinq catégories, les limites de taille de chacune des 5 catégories seront définies lors de la prochaine réunion FCI en juillet pour mise en application à partir de 2023.</w:t>
      </w:r>
    </w:p>
    <w:p w14:paraId="30AD26EE" w14:textId="77777777" w:rsidR="00633596" w:rsidRDefault="00633596" w:rsidP="00633596">
      <w:pPr>
        <w:rPr>
          <w:rFonts w:ascii="Times New Roman" w:hAnsi="Times New Roman"/>
        </w:rPr>
      </w:pPr>
    </w:p>
    <w:p w14:paraId="73ECEFC1" w14:textId="6AB4E149" w:rsidR="00633596" w:rsidRDefault="00633596" w:rsidP="00633596">
      <w:pPr>
        <w:rPr>
          <w:rFonts w:ascii="Times New Roman" w:hAnsi="Times New Roman"/>
        </w:rPr>
      </w:pPr>
      <w:r w:rsidRPr="00633596">
        <w:rPr>
          <w:rFonts w:ascii="Times New Roman" w:hAnsi="Times New Roman"/>
          <w:b/>
          <w:bCs/>
        </w:rPr>
        <w:t>Feuille de jugement parallèle</w:t>
      </w:r>
      <w:r>
        <w:rPr>
          <w:rFonts w:ascii="Times New Roman" w:hAnsi="Times New Roman"/>
        </w:rPr>
        <w:t xml:space="preserve"> : </w:t>
      </w:r>
      <w:r w:rsidRPr="00633596">
        <w:rPr>
          <w:rFonts w:ascii="Times New Roman" w:hAnsi="Times New Roman"/>
        </w:rPr>
        <w:t>(à remplir par juge formateur) revue avec mise en place de coefficients.</w:t>
      </w:r>
      <w:r w:rsidR="008B1F0F">
        <w:rPr>
          <w:rFonts w:ascii="Times New Roman" w:hAnsi="Times New Roman"/>
        </w:rPr>
        <w:t xml:space="preserve"> </w:t>
      </w:r>
    </w:p>
    <w:p w14:paraId="70A6287C" w14:textId="77777777" w:rsidR="00633596" w:rsidRDefault="00633596" w:rsidP="00633596">
      <w:pPr>
        <w:rPr>
          <w:rFonts w:ascii="Times New Roman" w:hAnsi="Times New Roman"/>
        </w:rPr>
      </w:pPr>
    </w:p>
    <w:p w14:paraId="1864AA57" w14:textId="77777777" w:rsidR="00633596" w:rsidRDefault="00633596" w:rsidP="00633596">
      <w:pPr>
        <w:rPr>
          <w:b/>
          <w:bCs/>
          <w:u w:val="single"/>
        </w:rPr>
      </w:pPr>
      <w:r w:rsidRPr="00633596">
        <w:rPr>
          <w:b/>
          <w:bCs/>
          <w:u w:val="single"/>
        </w:rPr>
        <w:t>Juges formateurs :</w:t>
      </w:r>
    </w:p>
    <w:p w14:paraId="3E001BD4" w14:textId="77777777" w:rsidR="00633596" w:rsidRDefault="00633596" w:rsidP="00633596">
      <w:r>
        <w:t>Les juges formateurs ont pour mission de recevoir les candidats juges pour parfaire leur formation. Le toisage des chiens est une opération incluse dans cette formation. Le juge formateur doit en conséquence avoir suivi le stage de formation au toisage à défaut sa fonction de formateur sera suspendue jusqu’au moment où il aura satisfait à cette obligation.</w:t>
      </w:r>
    </w:p>
    <w:p w14:paraId="02034EEA" w14:textId="77777777" w:rsidR="00633596" w:rsidRDefault="00633596" w:rsidP="00633596"/>
    <w:p w14:paraId="5A138263" w14:textId="7F8743CA" w:rsidR="00EB35B8" w:rsidRDefault="00633596" w:rsidP="00633596">
      <w:pPr>
        <w:rPr>
          <w:b/>
          <w:bCs/>
          <w:u w:val="single"/>
        </w:rPr>
      </w:pPr>
      <w:r w:rsidRPr="00633596">
        <w:rPr>
          <w:b/>
          <w:bCs/>
          <w:u w:val="single"/>
        </w:rPr>
        <w:t>Juge n’ayant pas officié</w:t>
      </w:r>
      <w:r w:rsidR="008D0E21">
        <w:rPr>
          <w:b/>
          <w:bCs/>
          <w:u w:val="single"/>
        </w:rPr>
        <w:t xml:space="preserve"> </w:t>
      </w:r>
      <w:r w:rsidRPr="00633596">
        <w:rPr>
          <w:b/>
          <w:bCs/>
          <w:u w:val="single"/>
        </w:rPr>
        <w:t>depuis plus de cinq ans :</w:t>
      </w:r>
    </w:p>
    <w:p w14:paraId="75E5777F" w14:textId="0A3FCB0B" w:rsidR="0082732D" w:rsidRPr="008B1F0F" w:rsidRDefault="0082732D" w:rsidP="0082732D">
      <w:pPr>
        <w:rPr>
          <w:rFonts w:ascii="Times New Roman" w:hAnsi="Times New Roman"/>
          <w:i/>
          <w:iCs/>
          <w:sz w:val="20"/>
          <w:szCs w:val="20"/>
        </w:rPr>
      </w:pPr>
      <w:r w:rsidRPr="00293DB2">
        <w:rPr>
          <w:rFonts w:ascii="Times New Roman" w:hAnsi="Times New Roman"/>
        </w:rPr>
        <w:t>La SCC a validé notre proposition (CR du 13mars 2019) relative aux juges n’ayant pas officié</w:t>
      </w:r>
      <w:r w:rsidR="008D0E21">
        <w:rPr>
          <w:rFonts w:ascii="Times New Roman" w:hAnsi="Times New Roman"/>
        </w:rPr>
        <w:t xml:space="preserve"> </w:t>
      </w:r>
      <w:r w:rsidRPr="00293DB2">
        <w:rPr>
          <w:rFonts w:ascii="Times New Roman" w:hAnsi="Times New Roman"/>
        </w:rPr>
        <w:t>depuis 5 ans.</w:t>
      </w:r>
      <w:r w:rsidR="001A271D" w:rsidRPr="00293DB2">
        <w:rPr>
          <w:rFonts w:ascii="Times New Roman" w:hAnsi="Times New Roman"/>
        </w:rPr>
        <w:t xml:space="preserve"> </w:t>
      </w:r>
      <w:r w:rsidRPr="00293DB2">
        <w:rPr>
          <w:rFonts w:ascii="Times New Roman" w:hAnsi="Times New Roman"/>
          <w:i/>
          <w:iCs/>
          <w:sz w:val="20"/>
          <w:szCs w:val="20"/>
        </w:rPr>
        <w:t>(</w:t>
      </w:r>
      <w:r w:rsidR="00B56F72" w:rsidRPr="00293DB2">
        <w:rPr>
          <w:rFonts w:ascii="Times New Roman" w:hAnsi="Times New Roman"/>
          <w:i/>
          <w:iCs/>
          <w:sz w:val="20"/>
          <w:szCs w:val="20"/>
        </w:rPr>
        <w:t xml:space="preserve">Après accord de la SCC, </w:t>
      </w:r>
      <w:r w:rsidRPr="00293DB2">
        <w:rPr>
          <w:rFonts w:ascii="Times New Roman" w:hAnsi="Times New Roman"/>
          <w:i/>
          <w:iCs/>
          <w:sz w:val="20"/>
          <w:szCs w:val="20"/>
        </w:rPr>
        <w:t>les Juges n’ayant pas officié depuis 5 ans seront retirés définitivement de la liste des juges de la S.C.C.)</w:t>
      </w:r>
    </w:p>
    <w:p w14:paraId="0228FEFB" w14:textId="38511C5E" w:rsidR="00633596" w:rsidRPr="008E108F" w:rsidRDefault="0082732D" w:rsidP="00633596">
      <w:pPr>
        <w:rPr>
          <w:rFonts w:ascii="Times New Roman" w:hAnsi="Times New Roman"/>
        </w:rPr>
      </w:pPr>
      <w:r w:rsidRPr="008E108F">
        <w:rPr>
          <w:rFonts w:ascii="Times New Roman" w:hAnsi="Times New Roman"/>
          <w:u w:val="single"/>
        </w:rPr>
        <w:t>Processus de mise en application de ces dispositions</w:t>
      </w:r>
      <w:r w:rsidRPr="00293DB2">
        <w:rPr>
          <w:rFonts w:ascii="Times New Roman" w:hAnsi="Times New Roman"/>
        </w:rPr>
        <w:t> :</w:t>
      </w:r>
    </w:p>
    <w:p w14:paraId="2E2307BF" w14:textId="1B44A4C4" w:rsidR="006A694F" w:rsidRDefault="00B56F72" w:rsidP="006A694F">
      <w:r>
        <w:t xml:space="preserve">Le ou la juge n’ayant pas officié depuis 5 ans </w:t>
      </w:r>
      <w:r w:rsidR="00633596">
        <w:t>recevra un E-Mail de la part du GT juge pour lui demander les raisons de cette non activité et nous faire savoir si il ou elle souhaite poursuivre sa fonction de juge.</w:t>
      </w:r>
    </w:p>
    <w:p w14:paraId="12DE78CA" w14:textId="6C38E887" w:rsidR="006A694F" w:rsidRDefault="006A694F" w:rsidP="006A694F">
      <w:r>
        <w:t>En cas de</w:t>
      </w:r>
      <w:r w:rsidR="00633596">
        <w:t xml:space="preserve"> réponse </w:t>
      </w:r>
      <w:r>
        <w:t>favorable</w:t>
      </w:r>
      <w:r w:rsidR="00633596">
        <w:t xml:space="preserve">, il faudra qu’il ou elle s’inscrive au prochain séminaire des juges </w:t>
      </w:r>
      <w:r w:rsidR="00520254">
        <w:t xml:space="preserve">et </w:t>
      </w:r>
      <w:r w:rsidR="00633596">
        <w:t xml:space="preserve">effectue </w:t>
      </w:r>
      <w:r w:rsidR="00520254">
        <w:t>un</w:t>
      </w:r>
      <w:r w:rsidR="00633596">
        <w:t xml:space="preserve"> jugement parallèle avec un juge formateur avant de reprendre les jugements</w:t>
      </w:r>
    </w:p>
    <w:p w14:paraId="71FCFB07" w14:textId="77777777" w:rsidR="006A694F" w:rsidRDefault="006A694F" w:rsidP="006A694F">
      <w:r>
        <w:t xml:space="preserve">En cas de </w:t>
      </w:r>
      <w:r w:rsidR="00633596">
        <w:t xml:space="preserve">réponse </w:t>
      </w:r>
      <w:r>
        <w:t>négative</w:t>
      </w:r>
      <w:r w:rsidR="00633596">
        <w:t xml:space="preserve">, </w:t>
      </w:r>
      <w:r>
        <w:t xml:space="preserve">le dossier est transmis </w:t>
      </w:r>
      <w:r w:rsidR="00633596">
        <w:t>à la SCC pour mise à l’honorariat ou radiation</w:t>
      </w:r>
    </w:p>
    <w:p w14:paraId="263FE082" w14:textId="093174AE" w:rsidR="001A271D" w:rsidRDefault="006A694F" w:rsidP="00210B14">
      <w:pPr>
        <w:rPr>
          <w:rFonts w:ascii="Times New Roman" w:hAnsi="Times New Roman"/>
          <w:b/>
        </w:rPr>
      </w:pPr>
      <w:r>
        <w:t>Sans réponse au courriel</w:t>
      </w:r>
      <w:r w:rsidR="00633596">
        <w:t xml:space="preserve"> après</w:t>
      </w:r>
      <w:r w:rsidR="00520254">
        <w:t xml:space="preserve"> 1mois</w:t>
      </w:r>
      <w:r>
        <w:t>,</w:t>
      </w:r>
      <w:r w:rsidR="001A271D">
        <w:t xml:space="preserve"> </w:t>
      </w:r>
      <w:r w:rsidR="00520254">
        <w:t xml:space="preserve">le dossier est </w:t>
      </w:r>
      <w:r>
        <w:t>transmis à la commission des Juges de la S.C.C.</w:t>
      </w:r>
      <w:r w:rsidR="001A271D">
        <w:t xml:space="preserve"> </w:t>
      </w:r>
    </w:p>
    <w:p w14:paraId="0CFDCE49" w14:textId="31F9A872" w:rsidR="00FB1F47" w:rsidRPr="008E108F" w:rsidRDefault="000137F2" w:rsidP="00346413">
      <w:pPr>
        <w:rPr>
          <w:b/>
          <w:bCs/>
          <w:u w:val="single"/>
        </w:rPr>
      </w:pPr>
      <w:r>
        <w:rPr>
          <w:b/>
          <w:bCs/>
          <w:u w:val="single"/>
        </w:rPr>
        <w:t>Juges Finales 2021</w:t>
      </w:r>
      <w:r w:rsidRPr="00633596">
        <w:rPr>
          <w:b/>
          <w:bCs/>
          <w:u w:val="single"/>
        </w:rPr>
        <w:t> :</w:t>
      </w:r>
      <w:r>
        <w:rPr>
          <w:b/>
          <w:bCs/>
          <w:sz w:val="27"/>
          <w:szCs w:val="27"/>
          <w:u w:val="single"/>
        </w:rPr>
        <w:br/>
        <w:t>Juges CF 2021 grade 3</w:t>
      </w:r>
      <w:r>
        <w:br/>
      </w:r>
      <w:r>
        <w:rPr>
          <w:sz w:val="27"/>
          <w:szCs w:val="27"/>
        </w:rPr>
        <w:t>Mesdames LEONARDI Anita (suisse) - COUMES GERTCH Annette</w:t>
      </w:r>
      <w:r>
        <w:rPr>
          <w:sz w:val="27"/>
          <w:szCs w:val="27"/>
        </w:rPr>
        <w:br/>
        <w:t>Messieurs POWELL David - ADOUX Eric</w:t>
      </w:r>
      <w:r>
        <w:rPr>
          <w:sz w:val="27"/>
          <w:szCs w:val="27"/>
        </w:rPr>
        <w:br/>
      </w:r>
      <w:r>
        <w:rPr>
          <w:b/>
          <w:bCs/>
          <w:sz w:val="27"/>
          <w:szCs w:val="27"/>
          <w:u w:val="single"/>
        </w:rPr>
        <w:t>Juges CF 2021 grade 2</w:t>
      </w:r>
      <w:r>
        <w:rPr>
          <w:b/>
          <w:bCs/>
          <w:sz w:val="27"/>
          <w:szCs w:val="27"/>
          <w:u w:val="single"/>
        </w:rPr>
        <w:br/>
      </w:r>
      <w:r>
        <w:rPr>
          <w:sz w:val="27"/>
          <w:szCs w:val="27"/>
        </w:rPr>
        <w:t xml:space="preserve">Mesdames </w:t>
      </w:r>
      <w:r w:rsidR="008E108F">
        <w:rPr>
          <w:sz w:val="27"/>
          <w:szCs w:val="27"/>
        </w:rPr>
        <w:t>GUIGNARD Caroline</w:t>
      </w:r>
      <w:r w:rsidR="009B3255">
        <w:rPr>
          <w:sz w:val="27"/>
          <w:szCs w:val="27"/>
        </w:rPr>
        <w:t xml:space="preserve"> </w:t>
      </w:r>
      <w:r w:rsidR="001D6B48">
        <w:rPr>
          <w:sz w:val="27"/>
          <w:szCs w:val="27"/>
        </w:rPr>
        <w:t xml:space="preserve">- </w:t>
      </w:r>
      <w:r w:rsidR="009B3255">
        <w:rPr>
          <w:sz w:val="27"/>
          <w:szCs w:val="27"/>
        </w:rPr>
        <w:t>D’AGOSTINO Térésa</w:t>
      </w:r>
      <w:r>
        <w:rPr>
          <w:b/>
          <w:bCs/>
          <w:sz w:val="27"/>
          <w:szCs w:val="27"/>
          <w:u w:val="single"/>
        </w:rPr>
        <w:br/>
      </w:r>
      <w:r>
        <w:rPr>
          <w:sz w:val="27"/>
          <w:szCs w:val="27"/>
        </w:rPr>
        <w:t>Messieurs WATTECAMPS Philippe.</w:t>
      </w:r>
      <w:r>
        <w:rPr>
          <w:sz w:val="27"/>
          <w:szCs w:val="27"/>
        </w:rPr>
        <w:br/>
        <w:t xml:space="preserve">                    </w:t>
      </w:r>
      <w:r w:rsidR="00521404">
        <w:rPr>
          <w:sz w:val="27"/>
          <w:szCs w:val="27"/>
        </w:rPr>
        <w:t xml:space="preserve"> </w:t>
      </w:r>
      <w:r>
        <w:rPr>
          <w:sz w:val="27"/>
          <w:szCs w:val="27"/>
        </w:rPr>
        <w:t>LEONARDI Manuel (en attente de réponse)</w:t>
      </w:r>
    </w:p>
    <w:p w14:paraId="26725D5E" w14:textId="413FEFF9" w:rsidR="000758B7" w:rsidRDefault="000758B7" w:rsidP="000758B7">
      <w:pPr>
        <w:rPr>
          <w:rFonts w:ascii="Times New Roman" w:hAnsi="Times New Roman"/>
        </w:rPr>
      </w:pPr>
      <w:r w:rsidRPr="00945DBA">
        <w:rPr>
          <w:rFonts w:ascii="Times New Roman" w:hAnsi="Times New Roman"/>
          <w:u w:val="single"/>
        </w:rPr>
        <w:t>Mise en place des formateurs des commissaires principaux en flyball</w:t>
      </w:r>
      <w:r w:rsidRPr="00945DBA">
        <w:rPr>
          <w:rFonts w:ascii="Times New Roman" w:hAnsi="Times New Roman"/>
        </w:rPr>
        <w:br/>
        <w:t>ll est proposé de constituer le groupe des formateurs des Commissaires principaux ainsi :</w:t>
      </w:r>
      <w:r w:rsidRPr="00945DBA">
        <w:rPr>
          <w:rFonts w:ascii="Times New Roman" w:hAnsi="Times New Roman"/>
        </w:rPr>
        <w:br/>
        <w:t>- Mesdames FOURCOT-AGNIEL Hélène - GARRIGUE Jacqueline Juges de la discipline</w:t>
      </w:r>
      <w:r w:rsidRPr="00945DBA">
        <w:rPr>
          <w:rFonts w:ascii="Times New Roman" w:hAnsi="Times New Roman"/>
        </w:rPr>
        <w:br/>
        <w:t>- Mesdames AUZANDE Marianne - DESCAMPS Maureen Membres du G.T. Flyball</w:t>
      </w:r>
      <w:r w:rsidRPr="00945DBA">
        <w:rPr>
          <w:rFonts w:ascii="Times New Roman" w:hAnsi="Times New Roman"/>
        </w:rPr>
        <w:br/>
        <w:t>- Messieurs BOISSSIROY Eric - GUEGAN Pacal Membres du G.T. Flyball</w:t>
      </w:r>
      <w:r w:rsidRPr="00945DBA">
        <w:rPr>
          <w:rFonts w:ascii="Times New Roman" w:hAnsi="Times New Roman"/>
        </w:rPr>
        <w:br/>
        <w:t>Ce groupe ainsi constitué aura en charge la mise en place du protocole de formation des commissaires principaux pour ensuite en assurer la formation</w:t>
      </w:r>
    </w:p>
    <w:p w14:paraId="0A34F19D" w14:textId="551EECE4" w:rsidR="00E877F6" w:rsidRPr="00E877F6" w:rsidRDefault="00E877F6" w:rsidP="00E877F6">
      <w:pPr>
        <w:jc w:val="center"/>
        <w:rPr>
          <w:rFonts w:ascii="Times New Roman" w:hAnsi="Times New Roman"/>
          <w:b/>
          <w:bCs/>
        </w:rPr>
      </w:pPr>
      <w:r w:rsidRPr="00E877F6">
        <w:rPr>
          <w:rFonts w:ascii="Times New Roman" w:hAnsi="Times New Roman"/>
          <w:b/>
          <w:bCs/>
        </w:rPr>
        <w:t>La commission valide ces propositions</w:t>
      </w:r>
    </w:p>
    <w:p w14:paraId="610B3717" w14:textId="77777777" w:rsidR="008B1719" w:rsidRDefault="008B1719" w:rsidP="00B64151">
      <w:pPr>
        <w:rPr>
          <w:rFonts w:ascii="Times New Roman" w:hAnsi="Times New Roman"/>
          <w:b/>
        </w:rPr>
      </w:pPr>
    </w:p>
    <w:p w14:paraId="064D5C1A" w14:textId="77777777" w:rsidR="00B64151" w:rsidRPr="000758B7" w:rsidRDefault="00B64151" w:rsidP="00B64151">
      <w:pPr>
        <w:rPr>
          <w:rFonts w:ascii="Times New Roman" w:hAnsi="Times New Roman"/>
          <w:b/>
        </w:rPr>
      </w:pPr>
      <w:bookmarkStart w:id="2" w:name="GT_CHIENS_VISITEURS"/>
      <w:bookmarkStart w:id="3" w:name="_Hlk67733362"/>
      <w:r w:rsidRPr="00E877F6">
        <w:rPr>
          <w:rFonts w:ascii="Times New Roman" w:hAnsi="Times New Roman"/>
          <w:b/>
          <w:highlight w:val="cyan"/>
        </w:rPr>
        <w:t>GROUPE DE TRAVAIL CHIENS VISITEURS</w:t>
      </w:r>
    </w:p>
    <w:bookmarkEnd w:id="2"/>
    <w:p w14:paraId="60D316C1" w14:textId="77777777" w:rsidR="00B64151" w:rsidRPr="002A4385" w:rsidRDefault="00B64151" w:rsidP="00B64151">
      <w:pPr>
        <w:rPr>
          <w:rFonts w:ascii="Times New Roman" w:hAnsi="Times New Roman"/>
          <w:b/>
        </w:rPr>
      </w:pPr>
      <w:r w:rsidRPr="002A4385">
        <w:rPr>
          <w:rFonts w:ascii="Times New Roman" w:hAnsi="Times New Roman"/>
          <w:b/>
        </w:rPr>
        <w:t>Responsable du Groupe :  André MARTIN</w:t>
      </w:r>
    </w:p>
    <w:p w14:paraId="33FD93E2" w14:textId="707EB61E" w:rsidR="002A4385" w:rsidRPr="002A4385" w:rsidRDefault="00B64151" w:rsidP="002A4385">
      <w:pPr>
        <w:rPr>
          <w:rFonts w:ascii="Times New Roman" w:hAnsi="Times New Roman"/>
          <w:b/>
        </w:rPr>
      </w:pPr>
      <w:r w:rsidRPr="002A4385">
        <w:rPr>
          <w:rFonts w:ascii="Times New Roman" w:hAnsi="Times New Roman"/>
          <w:b/>
        </w:rPr>
        <w:t>Propositions :</w:t>
      </w:r>
      <w:r w:rsidR="002A4385" w:rsidRPr="002A4385">
        <w:rPr>
          <w:rFonts w:ascii="Times New Roman" w:hAnsi="Times New Roman"/>
          <w:b/>
        </w:rPr>
        <w:t xml:space="preserve"> MALLETTE POUR FORMATEUR CHIEN VISITEUR</w:t>
      </w:r>
    </w:p>
    <w:p w14:paraId="221F1700" w14:textId="381AE024" w:rsidR="002A4385" w:rsidRPr="002A4385" w:rsidRDefault="002A4385" w:rsidP="002A4385">
      <w:pPr>
        <w:rPr>
          <w:rFonts w:ascii="Times New Roman" w:hAnsi="Times New Roman"/>
        </w:rPr>
      </w:pPr>
      <w:r w:rsidRPr="002A4385">
        <w:rPr>
          <w:rFonts w:ascii="Times New Roman" w:hAnsi="Times New Roman"/>
        </w:rPr>
        <w:t xml:space="preserve">Budget : </w:t>
      </w:r>
    </w:p>
    <w:p w14:paraId="1DC222EF" w14:textId="77777777" w:rsidR="002A4385" w:rsidRPr="002A4385" w:rsidRDefault="002A4385" w:rsidP="002A4385">
      <w:pPr>
        <w:rPr>
          <w:rFonts w:ascii="Times New Roman" w:hAnsi="Times New Roman"/>
        </w:rPr>
      </w:pPr>
      <w:r w:rsidRPr="002A4385">
        <w:rPr>
          <w:rFonts w:ascii="Times New Roman" w:hAnsi="Times New Roman"/>
        </w:rPr>
        <w:t>-Peluches chien :</w:t>
      </w:r>
    </w:p>
    <w:p w14:paraId="3BC2ECB0" w14:textId="77777777" w:rsidR="002A4385" w:rsidRPr="002A4385" w:rsidRDefault="002A4385" w:rsidP="002A4385">
      <w:pPr>
        <w:rPr>
          <w:rFonts w:ascii="Times New Roman" w:hAnsi="Times New Roman"/>
        </w:rPr>
      </w:pPr>
      <w:r w:rsidRPr="002A4385">
        <w:rPr>
          <w:rFonts w:ascii="Times New Roman" w:hAnsi="Times New Roman"/>
        </w:rPr>
        <w:lastRenderedPageBreak/>
        <w:t>15 cm = 10.00 €</w:t>
      </w:r>
    </w:p>
    <w:p w14:paraId="3FFEE8D0" w14:textId="77777777" w:rsidR="002A4385" w:rsidRPr="002A4385" w:rsidRDefault="002A4385" w:rsidP="002A4385">
      <w:pPr>
        <w:rPr>
          <w:rFonts w:ascii="Times New Roman" w:hAnsi="Times New Roman"/>
        </w:rPr>
      </w:pPr>
      <w:r w:rsidRPr="002A4385">
        <w:rPr>
          <w:rFonts w:ascii="Times New Roman" w:hAnsi="Times New Roman"/>
        </w:rPr>
        <w:t>30 cm = 25.00 €</w:t>
      </w:r>
    </w:p>
    <w:p w14:paraId="31365B57" w14:textId="77777777" w:rsidR="002A4385" w:rsidRPr="002A4385" w:rsidRDefault="002A4385" w:rsidP="002A4385">
      <w:pPr>
        <w:rPr>
          <w:rFonts w:ascii="Times New Roman" w:hAnsi="Times New Roman"/>
        </w:rPr>
      </w:pPr>
      <w:r w:rsidRPr="002A4385">
        <w:rPr>
          <w:rFonts w:ascii="Times New Roman" w:hAnsi="Times New Roman"/>
        </w:rPr>
        <w:t>-Gommettes ou feutrine autocollante = 5.00 €</w:t>
      </w:r>
    </w:p>
    <w:p w14:paraId="0D5AE20A" w14:textId="77777777" w:rsidR="002A4385" w:rsidRPr="002A4385" w:rsidRDefault="002A4385" w:rsidP="002A4385">
      <w:pPr>
        <w:rPr>
          <w:rFonts w:ascii="Times New Roman" w:hAnsi="Times New Roman"/>
        </w:rPr>
      </w:pPr>
      <w:r w:rsidRPr="002A4385">
        <w:rPr>
          <w:rFonts w:ascii="Times New Roman" w:hAnsi="Times New Roman"/>
        </w:rPr>
        <w:t>-Pastille auto-agrippantes les 24 = 8.00 €</w:t>
      </w:r>
    </w:p>
    <w:p w14:paraId="729E4D68" w14:textId="77777777" w:rsidR="002A4385" w:rsidRPr="002A4385" w:rsidRDefault="002A4385" w:rsidP="002A4385">
      <w:pPr>
        <w:rPr>
          <w:rFonts w:ascii="Times New Roman" w:hAnsi="Times New Roman"/>
        </w:rPr>
      </w:pPr>
      <w:r w:rsidRPr="002A4385">
        <w:rPr>
          <w:rFonts w:ascii="Times New Roman" w:hAnsi="Times New Roman"/>
        </w:rPr>
        <w:t>-Cartes feu rouge, feu vert type 1000 Bornes : 12 de chaque ou cartes types « émotions » = 10.00 €</w:t>
      </w:r>
    </w:p>
    <w:p w14:paraId="3E0C7C54" w14:textId="77777777" w:rsidR="002A4385" w:rsidRPr="002A4385" w:rsidRDefault="002A4385" w:rsidP="002A4385">
      <w:pPr>
        <w:rPr>
          <w:rFonts w:ascii="Times New Roman" w:hAnsi="Times New Roman"/>
        </w:rPr>
      </w:pPr>
      <w:r w:rsidRPr="002A4385">
        <w:rPr>
          <w:rFonts w:ascii="Times New Roman" w:hAnsi="Times New Roman"/>
        </w:rPr>
        <w:t>-Impressions photos, labyrinthes etc. + plastification = 25.00 €</w:t>
      </w:r>
    </w:p>
    <w:p w14:paraId="000A6B93" w14:textId="77777777" w:rsidR="002A4385" w:rsidRPr="002A4385" w:rsidRDefault="002A4385" w:rsidP="002A4385">
      <w:pPr>
        <w:rPr>
          <w:rFonts w:ascii="Times New Roman" w:hAnsi="Times New Roman"/>
        </w:rPr>
      </w:pPr>
      <w:r w:rsidRPr="002A4385">
        <w:rPr>
          <w:rFonts w:ascii="Times New Roman" w:hAnsi="Times New Roman"/>
        </w:rPr>
        <w:t>-Jeux de carte : défis chiens + mémoire chien = 15.00 €</w:t>
      </w:r>
    </w:p>
    <w:p w14:paraId="2ACD9DB3" w14:textId="3D1D5185" w:rsidR="002A4385" w:rsidRDefault="002A4385" w:rsidP="002A4385">
      <w:pPr>
        <w:rPr>
          <w:rFonts w:ascii="Times New Roman" w:hAnsi="Times New Roman"/>
          <w:b/>
        </w:rPr>
      </w:pPr>
      <w:r w:rsidRPr="002A4385">
        <w:rPr>
          <w:rFonts w:ascii="Times New Roman" w:hAnsi="Times New Roman"/>
          <w:b/>
        </w:rPr>
        <w:t>Total = 98.00 € par formateur</w:t>
      </w:r>
    </w:p>
    <w:p w14:paraId="28CD35D5" w14:textId="7F2536FA" w:rsidR="000758B7" w:rsidRDefault="000758B7" w:rsidP="002A4385">
      <w:pPr>
        <w:rPr>
          <w:rFonts w:ascii="Times New Roman" w:hAnsi="Times New Roman"/>
          <w:b/>
        </w:rPr>
      </w:pPr>
      <w:r>
        <w:rPr>
          <w:rFonts w:ascii="Times New Roman" w:hAnsi="Times New Roman"/>
          <w:b/>
        </w:rPr>
        <w:t>Nombre de mallettes prévues pour 2021 : 35</w:t>
      </w:r>
    </w:p>
    <w:p w14:paraId="7AF58C9C" w14:textId="2B40163D" w:rsidR="0086363B" w:rsidRPr="00E877F6" w:rsidRDefault="00E877F6" w:rsidP="00E877F6">
      <w:pPr>
        <w:jc w:val="center"/>
        <w:rPr>
          <w:rFonts w:ascii="Times New Roman" w:hAnsi="Times New Roman"/>
          <w:b/>
          <w:bCs/>
        </w:rPr>
      </w:pPr>
      <w:r w:rsidRPr="00E877F6">
        <w:rPr>
          <w:rFonts w:ascii="Times New Roman" w:hAnsi="Times New Roman"/>
          <w:b/>
          <w:bCs/>
        </w:rPr>
        <w:t>La commission valide ce</w:t>
      </w:r>
      <w:r w:rsidR="00291741">
        <w:rPr>
          <w:rFonts w:ascii="Times New Roman" w:hAnsi="Times New Roman"/>
          <w:b/>
          <w:bCs/>
        </w:rPr>
        <w:t>tte</w:t>
      </w:r>
      <w:r w:rsidRPr="00E877F6">
        <w:rPr>
          <w:rFonts w:ascii="Times New Roman" w:hAnsi="Times New Roman"/>
          <w:b/>
          <w:bCs/>
        </w:rPr>
        <w:t xml:space="preserve"> proposition</w:t>
      </w:r>
      <w:bookmarkEnd w:id="3"/>
    </w:p>
    <w:p w14:paraId="4AFCF027" w14:textId="77777777" w:rsidR="000758B7" w:rsidRPr="0086363B" w:rsidRDefault="000758B7" w:rsidP="0086363B">
      <w:pPr>
        <w:rPr>
          <w:rFonts w:ascii="Times New Roman" w:eastAsia="Times New Roman" w:hAnsi="Times New Roman"/>
        </w:rPr>
      </w:pPr>
    </w:p>
    <w:p w14:paraId="39202366" w14:textId="77777777" w:rsidR="008B1719" w:rsidRPr="009C1BE3" w:rsidRDefault="008B1719" w:rsidP="008B1719">
      <w:pPr>
        <w:rPr>
          <w:rStyle w:val="lev"/>
          <w:rFonts w:ascii="Times New Roman" w:hAnsi="Times New Roman"/>
          <w:bCs w:val="0"/>
        </w:rPr>
      </w:pPr>
      <w:bookmarkStart w:id="4" w:name="GRANDS_EVENEMENTS"/>
      <w:r w:rsidRPr="00E877F6">
        <w:rPr>
          <w:rStyle w:val="lev"/>
          <w:rFonts w:ascii="Times New Roman" w:hAnsi="Times New Roman"/>
          <w:bCs w:val="0"/>
          <w:highlight w:val="cyan"/>
        </w:rPr>
        <w:t>GRANDS EVENEMENTS</w:t>
      </w:r>
      <w:r w:rsidRPr="00034636">
        <w:rPr>
          <w:rStyle w:val="lev"/>
          <w:rFonts w:ascii="Times New Roman" w:hAnsi="Times New Roman"/>
          <w:bCs w:val="0"/>
        </w:rPr>
        <w:t xml:space="preserve"> </w:t>
      </w:r>
    </w:p>
    <w:bookmarkEnd w:id="4"/>
    <w:p w14:paraId="20FADB18" w14:textId="77777777" w:rsidR="00BA5D38" w:rsidRDefault="008B1719" w:rsidP="00BA5D38">
      <w:pPr>
        <w:rPr>
          <w:rFonts w:ascii="Times New Roman" w:hAnsi="Times New Roman"/>
          <w:b/>
        </w:rPr>
      </w:pPr>
      <w:r w:rsidRPr="009C1BE3">
        <w:rPr>
          <w:rFonts w:ascii="Times New Roman" w:hAnsi="Times New Roman"/>
          <w:b/>
        </w:rPr>
        <w:t>Responsable : Madame Arlette CATTOEN</w:t>
      </w:r>
    </w:p>
    <w:p w14:paraId="52B3F5CB" w14:textId="77777777" w:rsidR="00BA5D38" w:rsidRPr="00BA5D38" w:rsidRDefault="008B1719" w:rsidP="00BA5D38">
      <w:pPr>
        <w:rPr>
          <w:rFonts w:ascii="Times New Roman" w:hAnsi="Times New Roman"/>
          <w:b/>
        </w:rPr>
      </w:pPr>
      <w:r w:rsidRPr="00B0309E">
        <w:rPr>
          <w:rFonts w:ascii="Times New Roman" w:eastAsia="Times New Roman" w:hAnsi="Times New Roman"/>
          <w:b/>
          <w:bCs/>
        </w:rPr>
        <w:t>Proposition</w:t>
      </w:r>
      <w:r w:rsidRPr="009C1BE3">
        <w:rPr>
          <w:rFonts w:ascii="Times New Roman" w:eastAsia="Times New Roman" w:hAnsi="Times New Roman"/>
          <w:b/>
          <w:bCs/>
        </w:rPr>
        <w:t xml:space="preserve">s : </w:t>
      </w:r>
    </w:p>
    <w:p w14:paraId="343A8A90" w14:textId="46E87417" w:rsidR="00A316A1" w:rsidRPr="00A316A1" w:rsidRDefault="00A316A1" w:rsidP="00A316A1">
      <w:pPr>
        <w:rPr>
          <w:rFonts w:ascii="Times New Roman" w:eastAsiaTheme="minorHAnsi" w:hAnsi="Times New Roman"/>
          <w:b/>
          <w:bCs/>
          <w:sz w:val="22"/>
          <w:szCs w:val="22"/>
        </w:rPr>
      </w:pPr>
      <w:r w:rsidRPr="00A316A1">
        <w:rPr>
          <w:rFonts w:ascii="Times New Roman" w:hAnsi="Times New Roman"/>
          <w:b/>
          <w:bCs/>
        </w:rPr>
        <w:t>Grands Evènements</w:t>
      </w:r>
    </w:p>
    <w:p w14:paraId="44E28C1B" w14:textId="77777777" w:rsidR="00A316A1" w:rsidRPr="00A316A1" w:rsidRDefault="00A316A1" w:rsidP="00A316A1">
      <w:pPr>
        <w:rPr>
          <w:rFonts w:ascii="Times New Roman" w:hAnsi="Times New Roman"/>
        </w:rPr>
      </w:pPr>
      <w:r w:rsidRPr="00A316A1">
        <w:rPr>
          <w:rFonts w:ascii="Times New Roman" w:hAnsi="Times New Roman"/>
        </w:rPr>
        <w:t>L’incertitude plane encore sur beaucoup d’évènements 2021. Nous essayons de trouver un lieu différent de la salle de Courcouronnes pour le championnat de France des Jeunes, c’est en cours.</w:t>
      </w:r>
    </w:p>
    <w:p w14:paraId="4225C0D3" w14:textId="4446511E" w:rsidR="00A316A1" w:rsidRDefault="00A316A1" w:rsidP="00A316A1">
      <w:pPr>
        <w:rPr>
          <w:rFonts w:ascii="Times New Roman" w:hAnsi="Times New Roman"/>
        </w:rPr>
      </w:pPr>
      <w:r w:rsidRPr="00A316A1">
        <w:rPr>
          <w:rFonts w:ascii="Times New Roman" w:hAnsi="Times New Roman"/>
        </w:rPr>
        <w:t>Se pose la question de la finale Trophée par équipe si 1 ou plusieurs sélectifs dans les 7 régions ne peuvent avoir lieu : les premiers commencent début mai pour se terminer mi-juin.</w:t>
      </w:r>
    </w:p>
    <w:p w14:paraId="58A2B4A7" w14:textId="27B6A1BC" w:rsidR="00C374DA" w:rsidRPr="00034636" w:rsidRDefault="00C374DA" w:rsidP="00A316A1">
      <w:pPr>
        <w:rPr>
          <w:rFonts w:ascii="Times New Roman" w:hAnsi="Times New Roman"/>
          <w:b/>
          <w:bCs/>
        </w:rPr>
      </w:pPr>
      <w:bookmarkStart w:id="5" w:name="_Hlk68021928"/>
      <w:r w:rsidRPr="00034636">
        <w:rPr>
          <w:rFonts w:ascii="Times New Roman" w:hAnsi="Times New Roman"/>
          <w:b/>
          <w:bCs/>
        </w:rPr>
        <w:t>Confirmations</w:t>
      </w:r>
    </w:p>
    <w:p w14:paraId="6EF61563" w14:textId="121F7760" w:rsidR="00C374DA" w:rsidRPr="00034636" w:rsidRDefault="00034636" w:rsidP="00A316A1">
      <w:pPr>
        <w:rPr>
          <w:rFonts w:ascii="Times New Roman" w:hAnsi="Times New Roman"/>
        </w:rPr>
      </w:pPr>
      <w:r>
        <w:rPr>
          <w:rFonts w:ascii="Times New Roman" w:hAnsi="Times New Roman"/>
        </w:rPr>
        <w:t>*</w:t>
      </w:r>
      <w:r w:rsidR="00C374DA" w:rsidRPr="00034636">
        <w:rPr>
          <w:rFonts w:ascii="Times New Roman" w:hAnsi="Times New Roman"/>
        </w:rPr>
        <w:t>Accord de la Territoriale de BOURGOGNE pour l’organisation de la Finale 2021</w:t>
      </w:r>
      <w:r w:rsidR="00CA3EB2">
        <w:rPr>
          <w:rFonts w:ascii="Times New Roman" w:hAnsi="Times New Roman"/>
        </w:rPr>
        <w:t xml:space="preserve"> du Trophée par équipes.</w:t>
      </w:r>
    </w:p>
    <w:p w14:paraId="3D633066" w14:textId="053A517D" w:rsidR="00A316A1" w:rsidRDefault="00034636" w:rsidP="00A316A1">
      <w:r>
        <w:rPr>
          <w:rFonts w:ascii="Times New Roman" w:hAnsi="Times New Roman"/>
        </w:rPr>
        <w:t>*</w:t>
      </w:r>
      <w:r w:rsidR="00C374DA" w:rsidRPr="00034636">
        <w:rPr>
          <w:rFonts w:ascii="Times New Roman" w:hAnsi="Times New Roman"/>
        </w:rPr>
        <w:t>Annulation du G.P.F. de Cani-Cross prévu dans l’Oise (club de SENLIS) les 13 et 14 mars prochains</w:t>
      </w:r>
      <w:r w:rsidR="00E17F0A">
        <w:rPr>
          <w:rFonts w:ascii="Times New Roman" w:hAnsi="Times New Roman"/>
        </w:rPr>
        <w:t xml:space="preserve">. </w:t>
      </w:r>
      <w:bookmarkEnd w:id="5"/>
      <w:r w:rsidR="00E17F0A">
        <w:rPr>
          <w:rFonts w:ascii="Times New Roman" w:hAnsi="Times New Roman"/>
        </w:rPr>
        <w:t xml:space="preserve">Le club de SENLIS propose de reporter l’organisation du </w:t>
      </w:r>
      <w:r w:rsidR="00E17F0A">
        <w:t>GPF canicross les 12 et 13 mars 2022.</w:t>
      </w:r>
    </w:p>
    <w:p w14:paraId="2954CA48" w14:textId="77777777" w:rsidR="00E17F0A" w:rsidRPr="00A316A1" w:rsidRDefault="00E17F0A" w:rsidP="00A316A1">
      <w:pPr>
        <w:rPr>
          <w:rFonts w:ascii="Times New Roman" w:hAnsi="Times New Roman"/>
        </w:rPr>
      </w:pPr>
    </w:p>
    <w:p w14:paraId="2144996A" w14:textId="189E2FD7" w:rsidR="00A316A1" w:rsidRPr="00A316A1" w:rsidRDefault="00A316A1" w:rsidP="00A316A1">
      <w:pPr>
        <w:rPr>
          <w:rFonts w:ascii="Times New Roman" w:hAnsi="Times New Roman"/>
          <w:b/>
          <w:bCs/>
        </w:rPr>
      </w:pPr>
      <w:r>
        <w:rPr>
          <w:rFonts w:ascii="Times New Roman" w:hAnsi="Times New Roman"/>
          <w:b/>
          <w:bCs/>
        </w:rPr>
        <w:t xml:space="preserve">LICENCES </w:t>
      </w:r>
      <w:r w:rsidRPr="00A316A1">
        <w:rPr>
          <w:rFonts w:ascii="Times New Roman" w:hAnsi="Times New Roman"/>
          <w:b/>
          <w:bCs/>
        </w:rPr>
        <w:t>CHIENS VISITEURS</w:t>
      </w:r>
    </w:p>
    <w:p w14:paraId="5FBE419C" w14:textId="77777777" w:rsidR="00A316A1" w:rsidRPr="00A316A1" w:rsidRDefault="00A316A1" w:rsidP="00A316A1">
      <w:pPr>
        <w:rPr>
          <w:rFonts w:ascii="Times New Roman" w:hAnsi="Times New Roman"/>
        </w:rPr>
      </w:pPr>
      <w:r w:rsidRPr="00A316A1">
        <w:rPr>
          <w:rFonts w:ascii="Times New Roman" w:hAnsi="Times New Roman"/>
        </w:rPr>
        <w:t>Baisse notable des demandes cartes spécifiques chiens visiteurs en 2020</w:t>
      </w:r>
    </w:p>
    <w:p w14:paraId="46C958B4" w14:textId="36E4CA76" w:rsidR="00A579CA" w:rsidRPr="00E877F6" w:rsidRDefault="00A316A1" w:rsidP="001D6B48">
      <w:pPr>
        <w:rPr>
          <w:rFonts w:ascii="Times New Roman" w:hAnsi="Times New Roman"/>
        </w:rPr>
      </w:pPr>
      <w:r w:rsidRPr="00A316A1">
        <w:rPr>
          <w:rFonts w:ascii="Times New Roman" w:hAnsi="Times New Roman"/>
        </w:rPr>
        <w:t>Les demandes pour 2021 sont également en baisse à ce jour</w:t>
      </w:r>
      <w:r w:rsidR="00A176F5" w:rsidRPr="001D6B48">
        <w:rPr>
          <w:rFonts w:ascii="Times New Roman" w:eastAsia="Times New Roman" w:hAnsi="Times New Roman"/>
          <w:b/>
          <w:bCs/>
        </w:rPr>
        <w:tab/>
      </w:r>
      <w:r w:rsidR="00A176F5" w:rsidRPr="001D6B48">
        <w:rPr>
          <w:rFonts w:ascii="Times New Roman" w:eastAsia="Times New Roman" w:hAnsi="Times New Roman"/>
          <w:b/>
          <w:bCs/>
        </w:rPr>
        <w:tab/>
      </w:r>
      <w:r w:rsidR="00EA3747" w:rsidRPr="001D6B48">
        <w:rPr>
          <w:rFonts w:ascii="Times New Roman" w:eastAsia="Times New Roman" w:hAnsi="Times New Roman"/>
          <w:b/>
          <w:bCs/>
        </w:rPr>
        <w:t xml:space="preserve"> </w:t>
      </w:r>
    </w:p>
    <w:p w14:paraId="21A206FC" w14:textId="77777777" w:rsidR="00E877F6" w:rsidRPr="00E877F6" w:rsidRDefault="00E877F6" w:rsidP="00E877F6">
      <w:pPr>
        <w:jc w:val="center"/>
        <w:rPr>
          <w:rFonts w:ascii="Times New Roman" w:hAnsi="Times New Roman"/>
          <w:b/>
          <w:bCs/>
        </w:rPr>
      </w:pPr>
      <w:r w:rsidRPr="00E877F6">
        <w:rPr>
          <w:rFonts w:ascii="Times New Roman" w:hAnsi="Times New Roman"/>
          <w:b/>
          <w:bCs/>
        </w:rPr>
        <w:t>La commission valide ces propositions</w:t>
      </w:r>
    </w:p>
    <w:p w14:paraId="5390AE97" w14:textId="77777777" w:rsidR="00A579CA" w:rsidRDefault="00A579CA" w:rsidP="00C02F03">
      <w:pPr>
        <w:rPr>
          <w:rFonts w:ascii="Times New Roman" w:hAnsi="Times New Roman"/>
          <w:b/>
        </w:rPr>
      </w:pPr>
    </w:p>
    <w:p w14:paraId="285196E2" w14:textId="35C731A1" w:rsidR="00FE0A6A" w:rsidRPr="009C1BE3" w:rsidRDefault="00FE0A6A" w:rsidP="00FE0A6A">
      <w:pPr>
        <w:rPr>
          <w:rFonts w:ascii="Times New Roman" w:hAnsi="Times New Roman"/>
          <w:b/>
        </w:rPr>
      </w:pPr>
      <w:bookmarkStart w:id="6" w:name="GT_INFORMATIQUE_LICENCES"/>
      <w:r w:rsidRPr="00E877F6">
        <w:rPr>
          <w:rFonts w:ascii="Times New Roman" w:hAnsi="Times New Roman"/>
          <w:b/>
          <w:highlight w:val="cyan"/>
        </w:rPr>
        <w:t>GROUPE DE TRAVAIL INFORMATIQUE ET LICENCES</w:t>
      </w:r>
      <w:bookmarkEnd w:id="6"/>
    </w:p>
    <w:p w14:paraId="5D1630B2" w14:textId="77777777" w:rsidR="00FE0A6A" w:rsidRPr="009C1BE3" w:rsidRDefault="00FE0A6A" w:rsidP="00FE0A6A">
      <w:pPr>
        <w:rPr>
          <w:rFonts w:ascii="Times New Roman" w:hAnsi="Times New Roman"/>
          <w:b/>
        </w:rPr>
      </w:pPr>
      <w:r w:rsidRPr="009C1BE3">
        <w:rPr>
          <w:rFonts w:ascii="Times New Roman" w:hAnsi="Times New Roman"/>
          <w:b/>
        </w:rPr>
        <w:t xml:space="preserve">Responsable du Groupe :  </w:t>
      </w:r>
      <w:r>
        <w:rPr>
          <w:rFonts w:ascii="Times New Roman" w:hAnsi="Times New Roman"/>
          <w:b/>
        </w:rPr>
        <w:t>Jean-Denis DEVINS</w:t>
      </w:r>
    </w:p>
    <w:p w14:paraId="75EF8E15" w14:textId="4464C314" w:rsidR="00E3057C" w:rsidRPr="00945DBA" w:rsidRDefault="00FE0A6A" w:rsidP="00E3057C">
      <w:pPr>
        <w:rPr>
          <w:rFonts w:ascii="Times New Roman" w:eastAsia="Times New Roman" w:hAnsi="Times New Roman"/>
        </w:rPr>
      </w:pPr>
      <w:r w:rsidRPr="009C1BE3">
        <w:rPr>
          <w:rFonts w:ascii="Times New Roman" w:hAnsi="Times New Roman"/>
          <w:b/>
        </w:rPr>
        <w:t>Propositions :</w:t>
      </w:r>
      <w:r w:rsidR="00EA3747">
        <w:rPr>
          <w:rFonts w:ascii="Times New Roman" w:hAnsi="Times New Roman"/>
          <w:b/>
        </w:rPr>
        <w:t xml:space="preserve"> </w:t>
      </w:r>
      <w:r w:rsidR="00EA3747" w:rsidRPr="00EA3747">
        <w:rPr>
          <w:rFonts w:ascii="Times New Roman" w:eastAsia="Times New Roman" w:hAnsi="Times New Roman"/>
        </w:rPr>
        <w:t xml:space="preserve">Obligation d’être détenteur d’une licence en cours de validité pour faire partie d’un jury </w:t>
      </w:r>
      <w:r w:rsidR="00662C83">
        <w:rPr>
          <w:rFonts w:ascii="Times New Roman" w:eastAsia="Times New Roman" w:hAnsi="Times New Roman"/>
        </w:rPr>
        <w:t>quel</w:t>
      </w:r>
      <w:r w:rsidR="002865C7">
        <w:rPr>
          <w:rFonts w:ascii="Times New Roman" w:eastAsia="Times New Roman" w:hAnsi="Times New Roman"/>
        </w:rPr>
        <w:t xml:space="preserve">le </w:t>
      </w:r>
      <w:r w:rsidR="00662C83">
        <w:rPr>
          <w:rFonts w:ascii="Times New Roman" w:eastAsia="Times New Roman" w:hAnsi="Times New Roman"/>
        </w:rPr>
        <w:t>que soit la discipline.</w:t>
      </w:r>
      <w:r w:rsidR="00E3057C">
        <w:rPr>
          <w:rFonts w:ascii="Times New Roman" w:eastAsia="Times New Roman" w:hAnsi="Times New Roman"/>
        </w:rPr>
        <w:t xml:space="preserve"> </w:t>
      </w:r>
      <w:r w:rsidR="00E3057C" w:rsidRPr="00945DBA">
        <w:rPr>
          <w:rFonts w:ascii="Times New Roman" w:eastAsia="Times New Roman" w:hAnsi="Times New Roman"/>
        </w:rPr>
        <w:t>Les intervenants bénéficieront à ce titre de la garantie responsabilité civile de la licence en cas d’accident</w:t>
      </w:r>
    </w:p>
    <w:p w14:paraId="6A0685BB" w14:textId="30F7222C" w:rsidR="00B3643C" w:rsidRPr="00E877F6" w:rsidRDefault="00E877F6" w:rsidP="00E877F6">
      <w:pPr>
        <w:jc w:val="center"/>
        <w:rPr>
          <w:rFonts w:ascii="Times New Roman" w:hAnsi="Times New Roman"/>
          <w:b/>
          <w:bCs/>
        </w:rPr>
      </w:pPr>
      <w:r w:rsidRPr="00E877F6">
        <w:rPr>
          <w:rFonts w:ascii="Times New Roman" w:hAnsi="Times New Roman"/>
          <w:b/>
          <w:bCs/>
        </w:rPr>
        <w:t>La commission valide ce</w:t>
      </w:r>
      <w:r w:rsidR="00291741">
        <w:rPr>
          <w:rFonts w:ascii="Times New Roman" w:hAnsi="Times New Roman"/>
          <w:b/>
          <w:bCs/>
        </w:rPr>
        <w:t>tte</w:t>
      </w:r>
      <w:r w:rsidRPr="00E877F6">
        <w:rPr>
          <w:rFonts w:ascii="Times New Roman" w:hAnsi="Times New Roman"/>
          <w:b/>
          <w:bCs/>
        </w:rPr>
        <w:t xml:space="preserve"> proposition</w:t>
      </w:r>
    </w:p>
    <w:p w14:paraId="174556EA" w14:textId="77777777" w:rsidR="001C5B02" w:rsidRPr="001744D1" w:rsidRDefault="001C5B02" w:rsidP="001C5B02">
      <w:pPr>
        <w:rPr>
          <w:rFonts w:ascii="Times New Roman" w:eastAsia="Times New Roman" w:hAnsi="Times New Roman"/>
          <w:b/>
          <w:bCs/>
          <w:color w:val="000080"/>
          <w:u w:val="single"/>
        </w:rPr>
      </w:pPr>
    </w:p>
    <w:p w14:paraId="5A24173D" w14:textId="77777777" w:rsidR="000E75CB" w:rsidRPr="009C1BE3" w:rsidRDefault="000E75CB" w:rsidP="000E75CB">
      <w:pPr>
        <w:rPr>
          <w:rStyle w:val="lev"/>
          <w:rFonts w:ascii="Times New Roman" w:hAnsi="Times New Roman"/>
          <w:bCs w:val="0"/>
        </w:rPr>
      </w:pPr>
      <w:bookmarkStart w:id="7" w:name="GT_INTERNET"/>
      <w:r w:rsidRPr="00E877F6">
        <w:rPr>
          <w:rStyle w:val="lev"/>
          <w:rFonts w:ascii="Times New Roman" w:hAnsi="Times New Roman"/>
          <w:bCs w:val="0"/>
          <w:highlight w:val="cyan"/>
        </w:rPr>
        <w:t>GROUPE DE TRAVAIL INTERNET</w:t>
      </w:r>
    </w:p>
    <w:bookmarkEnd w:id="7"/>
    <w:p w14:paraId="359C5CE5" w14:textId="77777777" w:rsidR="000E75CB" w:rsidRPr="009C1BE3" w:rsidRDefault="000E75CB" w:rsidP="000E75CB">
      <w:pPr>
        <w:rPr>
          <w:rFonts w:ascii="Times New Roman" w:hAnsi="Times New Roman"/>
          <w:b/>
        </w:rPr>
      </w:pPr>
      <w:r w:rsidRPr="009C1BE3">
        <w:rPr>
          <w:rFonts w:ascii="Times New Roman" w:hAnsi="Times New Roman"/>
          <w:b/>
        </w:rPr>
        <w:t xml:space="preserve">Responsable du Groupe : Monsieur </w:t>
      </w:r>
      <w:r>
        <w:rPr>
          <w:rFonts w:ascii="Times New Roman" w:hAnsi="Times New Roman"/>
          <w:b/>
        </w:rPr>
        <w:t>David POWELL</w:t>
      </w:r>
    </w:p>
    <w:p w14:paraId="4AA49FF2" w14:textId="77777777" w:rsidR="000E75CB" w:rsidRPr="00CA60B7" w:rsidRDefault="000E75CB" w:rsidP="000E75CB">
      <w:pPr>
        <w:rPr>
          <w:rFonts w:ascii="Times New Roman" w:hAnsi="Times New Roman"/>
          <w:b/>
        </w:rPr>
      </w:pPr>
      <w:r w:rsidRPr="00CA60B7">
        <w:rPr>
          <w:rFonts w:ascii="Times New Roman" w:hAnsi="Times New Roman"/>
          <w:b/>
        </w:rPr>
        <w:t>Propositions :</w:t>
      </w:r>
    </w:p>
    <w:p w14:paraId="6CBB4EE6" w14:textId="77777777" w:rsidR="00A96323" w:rsidRPr="00A96323" w:rsidRDefault="00EA3747" w:rsidP="00A96323">
      <w:pPr>
        <w:pStyle w:val="Titre2"/>
        <w:rPr>
          <w:rFonts w:ascii="Times New Roman" w:hAnsi="Times New Roman" w:cs="Times New Roman"/>
          <w:sz w:val="24"/>
          <w:szCs w:val="24"/>
        </w:rPr>
      </w:pPr>
      <w:r>
        <w:rPr>
          <w:rFonts w:cs="Times New Roman"/>
        </w:rPr>
        <w:t xml:space="preserve"> </w:t>
      </w:r>
      <w:r w:rsidR="00A96323" w:rsidRPr="00A96323">
        <w:rPr>
          <w:rFonts w:ascii="Times New Roman" w:hAnsi="Times New Roman" w:cs="Times New Roman"/>
          <w:color w:val="auto"/>
          <w:sz w:val="24"/>
          <w:szCs w:val="24"/>
        </w:rPr>
        <w:t>Un état sur le développement des mini-sites</w:t>
      </w:r>
    </w:p>
    <w:p w14:paraId="60CC7C64" w14:textId="7CD56C96" w:rsidR="00A96323" w:rsidRPr="00A96323" w:rsidRDefault="00A96323" w:rsidP="00E3057C">
      <w:pPr>
        <w:pStyle w:val="Corpsdetexte"/>
        <w:widowControl/>
        <w:spacing w:line="276" w:lineRule="auto"/>
        <w:ind w:left="720"/>
        <w:rPr>
          <w:rFonts w:cs="Times New Roman"/>
        </w:rPr>
      </w:pPr>
      <w:r w:rsidRPr="00A96323">
        <w:rPr>
          <w:rFonts w:cs="Times New Roman"/>
        </w:rPr>
        <w:t>Il manque encore les informations nécessaires pour la mise en place du mini-site consacré au flyball.</w:t>
      </w:r>
    </w:p>
    <w:p w14:paraId="1FCCF92C" w14:textId="77777777" w:rsidR="00A96323" w:rsidRPr="00A96323" w:rsidRDefault="00A96323" w:rsidP="00E3057C">
      <w:pPr>
        <w:pStyle w:val="Corpsdetexte"/>
        <w:widowControl/>
        <w:spacing w:line="276" w:lineRule="auto"/>
        <w:ind w:left="720"/>
        <w:jc w:val="left"/>
        <w:rPr>
          <w:rFonts w:cs="Times New Roman"/>
        </w:rPr>
      </w:pPr>
      <w:r w:rsidRPr="00A96323">
        <w:rPr>
          <w:rFonts w:cs="Times New Roman"/>
        </w:rPr>
        <w:t>Il faudra prévoir aussi la mise en place d’un mini-site Hoopers.</w:t>
      </w:r>
    </w:p>
    <w:p w14:paraId="157FD598" w14:textId="77777777" w:rsidR="00A96323" w:rsidRPr="00A96323" w:rsidRDefault="00A96323" w:rsidP="00E3057C">
      <w:pPr>
        <w:pStyle w:val="Corpsdetexte"/>
        <w:widowControl/>
        <w:spacing w:line="276" w:lineRule="auto"/>
        <w:ind w:left="720"/>
        <w:jc w:val="left"/>
        <w:rPr>
          <w:rFonts w:cs="Times New Roman"/>
        </w:rPr>
      </w:pPr>
      <w:r w:rsidRPr="00A96323">
        <w:rPr>
          <w:rFonts w:cs="Times New Roman"/>
        </w:rPr>
        <w:t>Les mini-sites des autres disciplines sont opérationnels et référencés dans le menu SCC.</w:t>
      </w:r>
    </w:p>
    <w:p w14:paraId="6431DC11" w14:textId="77777777" w:rsidR="00A96323" w:rsidRPr="00A96323" w:rsidRDefault="00A96323" w:rsidP="00A96323">
      <w:pPr>
        <w:pStyle w:val="Titre2"/>
        <w:rPr>
          <w:rFonts w:ascii="Times New Roman" w:hAnsi="Times New Roman" w:cs="Times New Roman"/>
          <w:color w:val="auto"/>
          <w:sz w:val="24"/>
          <w:szCs w:val="24"/>
        </w:rPr>
      </w:pPr>
      <w:r w:rsidRPr="00A96323">
        <w:rPr>
          <w:rFonts w:ascii="Times New Roman" w:hAnsi="Times New Roman" w:cs="Times New Roman"/>
          <w:color w:val="auto"/>
          <w:sz w:val="24"/>
          <w:szCs w:val="24"/>
        </w:rPr>
        <w:t>Un état sur le site d’information de la CNEAC</w:t>
      </w:r>
    </w:p>
    <w:p w14:paraId="67D46CB0" w14:textId="77777777" w:rsidR="00A96323" w:rsidRPr="00A96323" w:rsidRDefault="00A96323" w:rsidP="00A96323">
      <w:pPr>
        <w:pStyle w:val="Corpsdetexte"/>
        <w:rPr>
          <w:rFonts w:cs="Times New Roman"/>
        </w:rPr>
      </w:pPr>
      <w:r w:rsidRPr="00A96323">
        <w:rPr>
          <w:rFonts w:cs="Times New Roman"/>
        </w:rPr>
        <w:t>(</w:t>
      </w:r>
      <w:hyperlink r:id="rId14">
        <w:r w:rsidRPr="00A96323">
          <w:rPr>
            <w:rStyle w:val="Lienhypertexte"/>
            <w:rFonts w:cs="Times New Roman"/>
          </w:rPr>
          <w:t>http://</w:t>
        </w:r>
      </w:hyperlink>
      <w:hyperlink r:id="rId15">
        <w:r w:rsidRPr="00A96323">
          <w:rPr>
            <w:rStyle w:val="Lienhypertexte"/>
            <w:rFonts w:cs="Times New Roman"/>
          </w:rPr>
          <w:t>activites-canines.com</w:t>
        </w:r>
      </w:hyperlink>
      <w:r w:rsidRPr="00A96323">
        <w:rPr>
          <w:rFonts w:cs="Times New Roman"/>
        </w:rPr>
        <w:t>)</w:t>
      </w:r>
    </w:p>
    <w:p w14:paraId="5B5A8715" w14:textId="77777777" w:rsidR="00A96323" w:rsidRPr="00A96323" w:rsidRDefault="00A96323" w:rsidP="00A96323">
      <w:pPr>
        <w:pStyle w:val="Corpsdetexte"/>
        <w:rPr>
          <w:rFonts w:cs="Times New Roman"/>
        </w:rPr>
      </w:pPr>
      <w:r w:rsidRPr="00A96323">
        <w:rPr>
          <w:rFonts w:cs="Times New Roman"/>
        </w:rPr>
        <w:t>Le site a été profondément remanié, avec notamment la mise en place d’un nouveau système de menus de navigation et un nouveau système de gestion de la documenthèque.</w:t>
      </w:r>
    </w:p>
    <w:p w14:paraId="3AFD2717" w14:textId="1498A839" w:rsidR="00A96323" w:rsidRPr="00A96323" w:rsidRDefault="00A96323" w:rsidP="00A96323">
      <w:pPr>
        <w:pStyle w:val="Corpsdetexte"/>
        <w:rPr>
          <w:rFonts w:cs="Times New Roman"/>
        </w:rPr>
      </w:pPr>
      <w:r w:rsidRPr="00A96323">
        <w:rPr>
          <w:rFonts w:cs="Times New Roman"/>
        </w:rPr>
        <w:lastRenderedPageBreak/>
        <w:t>L’infrastructure Wordpress continue d’évoluer de façon importante, ce qui conduira inéluctablement à de nouvelles modifications du site, probablement vers la fin 2021. Cela ne devrait pas influencer</w:t>
      </w:r>
      <w:r>
        <w:rPr>
          <w:rFonts w:cs="Times New Roman"/>
        </w:rPr>
        <w:t xml:space="preserve"> la </w:t>
      </w:r>
      <w:r w:rsidRPr="00A96323">
        <w:rPr>
          <w:rFonts w:cs="Times New Roman"/>
        </w:rPr>
        <w:t>documenthèque</w:t>
      </w:r>
      <w:r>
        <w:rPr>
          <w:rFonts w:cs="Times New Roman"/>
        </w:rPr>
        <w:t xml:space="preserve">, </w:t>
      </w:r>
      <w:r w:rsidRPr="00A96323">
        <w:rPr>
          <w:rFonts w:cs="Times New Roman"/>
        </w:rPr>
        <w:t>ni les adresses des pages.</w:t>
      </w:r>
    </w:p>
    <w:p w14:paraId="1CD17DDE" w14:textId="77777777" w:rsidR="00A96323" w:rsidRPr="00A96323" w:rsidRDefault="00A96323" w:rsidP="00A96323">
      <w:pPr>
        <w:pStyle w:val="Titre2"/>
        <w:rPr>
          <w:rFonts w:ascii="Times New Roman" w:hAnsi="Times New Roman" w:cs="Times New Roman"/>
          <w:color w:val="auto"/>
          <w:sz w:val="24"/>
          <w:szCs w:val="24"/>
        </w:rPr>
      </w:pPr>
      <w:r w:rsidRPr="00A96323">
        <w:rPr>
          <w:rFonts w:ascii="Times New Roman" w:hAnsi="Times New Roman" w:cs="Times New Roman"/>
          <w:color w:val="auto"/>
          <w:sz w:val="24"/>
          <w:szCs w:val="24"/>
        </w:rPr>
        <w:t>Grands événements 2021</w:t>
      </w:r>
    </w:p>
    <w:p w14:paraId="2BD65F54" w14:textId="77777777" w:rsidR="00A96323" w:rsidRPr="00A96323" w:rsidRDefault="00A96323" w:rsidP="00A96323">
      <w:pPr>
        <w:pStyle w:val="Corpsdetexte"/>
        <w:rPr>
          <w:rFonts w:cs="Times New Roman"/>
        </w:rPr>
      </w:pPr>
      <w:r w:rsidRPr="00A96323">
        <w:rPr>
          <w:rFonts w:cs="Times New Roman"/>
        </w:rPr>
        <w:t>Voici les interventions prévues à ce jour.</w:t>
      </w:r>
    </w:p>
    <w:tbl>
      <w:tblPr>
        <w:tblW w:w="9638" w:type="dxa"/>
        <w:jc w:val="center"/>
        <w:tblLayout w:type="fixed"/>
        <w:tblCellMar>
          <w:top w:w="57" w:type="dxa"/>
          <w:left w:w="57" w:type="dxa"/>
          <w:bottom w:w="57" w:type="dxa"/>
          <w:right w:w="57" w:type="dxa"/>
        </w:tblCellMar>
        <w:tblLook w:val="04A0" w:firstRow="1" w:lastRow="0" w:firstColumn="1" w:lastColumn="0" w:noHBand="0" w:noVBand="1"/>
      </w:tblPr>
      <w:tblGrid>
        <w:gridCol w:w="5670"/>
        <w:gridCol w:w="2551"/>
        <w:gridCol w:w="1417"/>
      </w:tblGrid>
      <w:tr w:rsidR="00A96323" w:rsidRPr="00A96323" w14:paraId="405948F8" w14:textId="77777777" w:rsidTr="00A316A1">
        <w:trPr>
          <w:cantSplit/>
          <w:jc w:val="center"/>
        </w:trPr>
        <w:tc>
          <w:tcPr>
            <w:tcW w:w="5670" w:type="dxa"/>
            <w:tcBorders>
              <w:top w:val="single" w:sz="4" w:space="0" w:color="000000"/>
              <w:left w:val="single" w:sz="4" w:space="0" w:color="000000"/>
              <w:bottom w:val="single" w:sz="4" w:space="0" w:color="000000"/>
            </w:tcBorders>
          </w:tcPr>
          <w:p w14:paraId="5A13DD66" w14:textId="77777777" w:rsidR="00A96323" w:rsidRPr="00A96323" w:rsidRDefault="00A96323" w:rsidP="00A316A1">
            <w:pPr>
              <w:pStyle w:val="TableContents"/>
              <w:rPr>
                <w:rFonts w:ascii="Times New Roman" w:hAnsi="Times New Roman" w:cs="Times New Roman"/>
                <w:b/>
                <w:bCs/>
                <w:sz w:val="24"/>
                <w:szCs w:val="24"/>
              </w:rPr>
            </w:pPr>
            <w:r w:rsidRPr="00A96323">
              <w:rPr>
                <w:rFonts w:ascii="Times New Roman" w:hAnsi="Times New Roman" w:cs="Times New Roman"/>
                <w:b/>
                <w:bCs/>
                <w:sz w:val="24"/>
                <w:szCs w:val="24"/>
              </w:rPr>
              <w:t>Événement</w:t>
            </w:r>
          </w:p>
        </w:tc>
        <w:tc>
          <w:tcPr>
            <w:tcW w:w="2551" w:type="dxa"/>
            <w:tcBorders>
              <w:top w:val="single" w:sz="4" w:space="0" w:color="000000"/>
              <w:left w:val="single" w:sz="4" w:space="0" w:color="000000"/>
              <w:bottom w:val="single" w:sz="4" w:space="0" w:color="000000"/>
            </w:tcBorders>
          </w:tcPr>
          <w:p w14:paraId="4721819F" w14:textId="77777777" w:rsidR="00A96323" w:rsidRPr="00A96323" w:rsidRDefault="00A96323" w:rsidP="00A316A1">
            <w:pPr>
              <w:pStyle w:val="TableContents"/>
              <w:rPr>
                <w:rFonts w:ascii="Times New Roman" w:hAnsi="Times New Roman" w:cs="Times New Roman"/>
                <w:b/>
                <w:bCs/>
                <w:sz w:val="24"/>
                <w:szCs w:val="24"/>
              </w:rPr>
            </w:pPr>
            <w:r w:rsidRPr="00A96323">
              <w:rPr>
                <w:rFonts w:ascii="Times New Roman" w:hAnsi="Times New Roman" w:cs="Times New Roman"/>
                <w:b/>
                <w:bCs/>
                <w:sz w:val="24"/>
                <w:szCs w:val="24"/>
              </w:rPr>
              <w:t>Vidéo</w:t>
            </w:r>
          </w:p>
        </w:tc>
        <w:tc>
          <w:tcPr>
            <w:tcW w:w="1417" w:type="dxa"/>
            <w:tcBorders>
              <w:top w:val="single" w:sz="4" w:space="0" w:color="000000"/>
              <w:left w:val="single" w:sz="4" w:space="0" w:color="000000"/>
              <w:bottom w:val="single" w:sz="4" w:space="0" w:color="000000"/>
              <w:right w:val="single" w:sz="4" w:space="0" w:color="000000"/>
            </w:tcBorders>
          </w:tcPr>
          <w:p w14:paraId="6B769C5B" w14:textId="77777777" w:rsidR="00A96323" w:rsidRPr="00A96323" w:rsidRDefault="00A96323" w:rsidP="00A316A1">
            <w:pPr>
              <w:pStyle w:val="TableContents"/>
              <w:rPr>
                <w:rFonts w:ascii="Times New Roman" w:hAnsi="Times New Roman" w:cs="Times New Roman"/>
                <w:b/>
                <w:bCs/>
                <w:sz w:val="24"/>
                <w:szCs w:val="24"/>
              </w:rPr>
            </w:pPr>
            <w:r w:rsidRPr="00A96323">
              <w:rPr>
                <w:rFonts w:ascii="Times New Roman" w:hAnsi="Times New Roman" w:cs="Times New Roman"/>
                <w:b/>
                <w:bCs/>
                <w:sz w:val="24"/>
                <w:szCs w:val="24"/>
              </w:rPr>
              <w:t>Photos</w:t>
            </w:r>
          </w:p>
        </w:tc>
      </w:tr>
      <w:tr w:rsidR="00A96323" w:rsidRPr="00A96323" w14:paraId="38F56B8B" w14:textId="77777777" w:rsidTr="00A316A1">
        <w:trPr>
          <w:cantSplit/>
          <w:jc w:val="center"/>
        </w:trPr>
        <w:tc>
          <w:tcPr>
            <w:tcW w:w="5670" w:type="dxa"/>
            <w:tcBorders>
              <w:left w:val="single" w:sz="4" w:space="0" w:color="000000"/>
              <w:bottom w:val="single" w:sz="4" w:space="0" w:color="000000"/>
            </w:tcBorders>
            <w:vAlign w:val="center"/>
          </w:tcPr>
          <w:p w14:paraId="47FC60C0" w14:textId="77777777" w:rsid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Championnat de France d’Agility (grade 3), Malestroit (56140)</w:t>
            </w:r>
            <w:r>
              <w:rPr>
                <w:rFonts w:ascii="Times New Roman" w:hAnsi="Times New Roman" w:cs="Times New Roman"/>
                <w:sz w:val="24"/>
                <w:szCs w:val="24"/>
              </w:rPr>
              <w:t xml:space="preserve"> </w:t>
            </w:r>
          </w:p>
          <w:p w14:paraId="2DDC6D43" w14:textId="6D71F622" w:rsidR="00A96323" w:rsidRP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12-13 juin 2021</w:t>
            </w:r>
          </w:p>
        </w:tc>
        <w:tc>
          <w:tcPr>
            <w:tcW w:w="2551" w:type="dxa"/>
            <w:tcBorders>
              <w:left w:val="single" w:sz="4" w:space="0" w:color="000000"/>
              <w:bottom w:val="single" w:sz="4" w:space="0" w:color="000000"/>
            </w:tcBorders>
            <w:vAlign w:val="center"/>
          </w:tcPr>
          <w:p w14:paraId="7C586BB8"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Nicolas RENAUD</w:t>
            </w:r>
          </w:p>
        </w:tc>
        <w:tc>
          <w:tcPr>
            <w:tcW w:w="1417" w:type="dxa"/>
            <w:tcBorders>
              <w:left w:val="single" w:sz="4" w:space="0" w:color="000000"/>
              <w:bottom w:val="single" w:sz="4" w:space="0" w:color="000000"/>
              <w:right w:val="single" w:sz="4" w:space="0" w:color="000000"/>
            </w:tcBorders>
            <w:vAlign w:val="center"/>
          </w:tcPr>
          <w:p w14:paraId="67295D83"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Philippe GASTAL</w:t>
            </w:r>
          </w:p>
        </w:tc>
      </w:tr>
      <w:tr w:rsidR="00A96323" w:rsidRPr="00A96323" w14:paraId="67D0951E" w14:textId="77777777" w:rsidTr="00A316A1">
        <w:trPr>
          <w:cantSplit/>
          <w:jc w:val="center"/>
        </w:trPr>
        <w:tc>
          <w:tcPr>
            <w:tcW w:w="5670" w:type="dxa"/>
            <w:tcBorders>
              <w:left w:val="single" w:sz="4" w:space="0" w:color="000000"/>
              <w:bottom w:val="single" w:sz="4" w:space="0" w:color="000000"/>
            </w:tcBorders>
            <w:vAlign w:val="center"/>
          </w:tcPr>
          <w:p w14:paraId="2ED4089E" w14:textId="77777777" w:rsid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Championnat de France d’Agility (grade 2), Montrond-les-Bains (42210)</w:t>
            </w:r>
            <w:r>
              <w:rPr>
                <w:rFonts w:ascii="Times New Roman" w:hAnsi="Times New Roman" w:cs="Times New Roman"/>
                <w:sz w:val="24"/>
                <w:szCs w:val="24"/>
              </w:rPr>
              <w:t xml:space="preserve"> </w:t>
            </w:r>
          </w:p>
          <w:p w14:paraId="3A2B7E20" w14:textId="1DC1CCA1" w:rsidR="00A96323" w:rsidRP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3-4 juillet 2021</w:t>
            </w:r>
          </w:p>
        </w:tc>
        <w:tc>
          <w:tcPr>
            <w:tcW w:w="2551" w:type="dxa"/>
            <w:tcBorders>
              <w:left w:val="single" w:sz="4" w:space="0" w:color="000000"/>
              <w:bottom w:val="single" w:sz="4" w:space="0" w:color="000000"/>
            </w:tcBorders>
            <w:vAlign w:val="center"/>
          </w:tcPr>
          <w:p w14:paraId="3192682B"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Stéphane JOURDEUIL</w:t>
            </w:r>
          </w:p>
        </w:tc>
        <w:tc>
          <w:tcPr>
            <w:tcW w:w="1417" w:type="dxa"/>
            <w:tcBorders>
              <w:left w:val="single" w:sz="4" w:space="0" w:color="000000"/>
              <w:bottom w:val="single" w:sz="4" w:space="0" w:color="000000"/>
              <w:right w:val="single" w:sz="4" w:space="0" w:color="000000"/>
            </w:tcBorders>
            <w:vAlign w:val="center"/>
          </w:tcPr>
          <w:p w14:paraId="58B30B97"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r>
      <w:tr w:rsidR="00A96323" w:rsidRPr="00A96323" w14:paraId="7BB23011" w14:textId="77777777" w:rsidTr="00A316A1">
        <w:trPr>
          <w:cantSplit/>
          <w:jc w:val="center"/>
        </w:trPr>
        <w:tc>
          <w:tcPr>
            <w:tcW w:w="5670" w:type="dxa"/>
            <w:tcBorders>
              <w:left w:val="single" w:sz="4" w:space="0" w:color="000000"/>
              <w:bottom w:val="single" w:sz="4" w:space="0" w:color="000000"/>
            </w:tcBorders>
            <w:vAlign w:val="center"/>
          </w:tcPr>
          <w:p w14:paraId="3C2193ED" w14:textId="31D2F514" w:rsid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 xml:space="preserve">Trophée d’Agility par Équipes, </w:t>
            </w:r>
            <w:r w:rsidR="006D6D05">
              <w:rPr>
                <w:rFonts w:ascii="Times New Roman" w:hAnsi="Times New Roman" w:cs="Times New Roman"/>
                <w:sz w:val="24"/>
                <w:szCs w:val="24"/>
              </w:rPr>
              <w:t>en Bourgo</w:t>
            </w:r>
            <w:r w:rsidR="001A084E">
              <w:rPr>
                <w:rFonts w:ascii="Times New Roman" w:hAnsi="Times New Roman" w:cs="Times New Roman"/>
                <w:sz w:val="24"/>
                <w:szCs w:val="24"/>
              </w:rPr>
              <w:t>g</w:t>
            </w:r>
            <w:r w:rsidR="006D6D05">
              <w:rPr>
                <w:rFonts w:ascii="Times New Roman" w:hAnsi="Times New Roman" w:cs="Times New Roman"/>
                <w:sz w:val="24"/>
                <w:szCs w:val="24"/>
              </w:rPr>
              <w:t>ne</w:t>
            </w:r>
          </w:p>
          <w:p w14:paraId="47F58401" w14:textId="4F138D53" w:rsidR="00A96323" w:rsidRP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7-8 août 2021</w:t>
            </w:r>
          </w:p>
        </w:tc>
        <w:tc>
          <w:tcPr>
            <w:tcW w:w="2551" w:type="dxa"/>
            <w:tcBorders>
              <w:left w:val="single" w:sz="4" w:space="0" w:color="000000"/>
              <w:bottom w:val="single" w:sz="4" w:space="0" w:color="000000"/>
            </w:tcBorders>
            <w:vAlign w:val="center"/>
          </w:tcPr>
          <w:p w14:paraId="30D5E79E"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Stéphane JOURDEUIL</w:t>
            </w:r>
          </w:p>
        </w:tc>
        <w:tc>
          <w:tcPr>
            <w:tcW w:w="1417" w:type="dxa"/>
            <w:tcBorders>
              <w:left w:val="single" w:sz="4" w:space="0" w:color="000000"/>
              <w:bottom w:val="single" w:sz="4" w:space="0" w:color="000000"/>
              <w:right w:val="single" w:sz="4" w:space="0" w:color="000000"/>
            </w:tcBorders>
            <w:vAlign w:val="center"/>
          </w:tcPr>
          <w:p w14:paraId="1923564B"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r>
      <w:tr w:rsidR="00A96323" w:rsidRPr="00A96323" w14:paraId="508AE73F" w14:textId="77777777" w:rsidTr="00A316A1">
        <w:trPr>
          <w:cantSplit/>
          <w:jc w:val="center"/>
        </w:trPr>
        <w:tc>
          <w:tcPr>
            <w:tcW w:w="5670" w:type="dxa"/>
            <w:tcBorders>
              <w:left w:val="single" w:sz="4" w:space="0" w:color="000000"/>
              <w:bottom w:val="single" w:sz="4" w:space="0" w:color="000000"/>
            </w:tcBorders>
            <w:vAlign w:val="center"/>
          </w:tcPr>
          <w:p w14:paraId="3C257354" w14:textId="77777777" w:rsidR="00A96323" w:rsidRDefault="00A96323" w:rsidP="00A96323">
            <w:pPr>
              <w:pStyle w:val="TableContents"/>
              <w:jc w:val="left"/>
              <w:rPr>
                <w:rFonts w:ascii="Times New Roman" w:hAnsi="Times New Roman" w:cs="Times New Roman"/>
                <w:sz w:val="24"/>
                <w:szCs w:val="24"/>
              </w:rPr>
            </w:pPr>
            <w:bookmarkStart w:id="8" w:name="_Hlk67734042"/>
            <w:r w:rsidRPr="00A96323">
              <w:rPr>
                <w:rFonts w:ascii="Times New Roman" w:hAnsi="Times New Roman" w:cs="Times New Roman"/>
                <w:sz w:val="24"/>
                <w:szCs w:val="24"/>
              </w:rPr>
              <w:t>Championnat de France et Grand Prix de France d’Attelage, Saint-Euphémie (01600)</w:t>
            </w:r>
          </w:p>
          <w:p w14:paraId="7DEAFE8C" w14:textId="79E40875" w:rsidR="00A96323" w:rsidRP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4-5 septembre 2021</w:t>
            </w:r>
            <w:bookmarkEnd w:id="8"/>
          </w:p>
        </w:tc>
        <w:tc>
          <w:tcPr>
            <w:tcW w:w="2551" w:type="dxa"/>
            <w:tcBorders>
              <w:left w:val="single" w:sz="4" w:space="0" w:color="000000"/>
              <w:bottom w:val="single" w:sz="4" w:space="0" w:color="000000"/>
            </w:tcBorders>
            <w:vAlign w:val="center"/>
          </w:tcPr>
          <w:p w14:paraId="3B344329"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Laurane MARGOT</w:t>
            </w:r>
          </w:p>
        </w:tc>
        <w:tc>
          <w:tcPr>
            <w:tcW w:w="1417" w:type="dxa"/>
            <w:tcBorders>
              <w:left w:val="single" w:sz="4" w:space="0" w:color="000000"/>
              <w:bottom w:val="single" w:sz="4" w:space="0" w:color="000000"/>
              <w:right w:val="single" w:sz="4" w:space="0" w:color="000000"/>
            </w:tcBorders>
            <w:vAlign w:val="center"/>
          </w:tcPr>
          <w:p w14:paraId="5F0150F0"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r>
      <w:tr w:rsidR="00A96323" w:rsidRPr="00A96323" w14:paraId="34C5AA0A" w14:textId="77777777" w:rsidTr="00A316A1">
        <w:trPr>
          <w:cantSplit/>
          <w:jc w:val="center"/>
        </w:trPr>
        <w:tc>
          <w:tcPr>
            <w:tcW w:w="5670" w:type="dxa"/>
            <w:tcBorders>
              <w:left w:val="single" w:sz="4" w:space="0" w:color="000000"/>
              <w:bottom w:val="single" w:sz="4" w:space="0" w:color="000000"/>
            </w:tcBorders>
            <w:vAlign w:val="center"/>
          </w:tcPr>
          <w:p w14:paraId="22F437CA" w14:textId="77777777" w:rsidR="00A96323" w:rsidRDefault="00A96323" w:rsidP="00A96323">
            <w:pPr>
              <w:pStyle w:val="TableContents"/>
              <w:jc w:val="left"/>
              <w:rPr>
                <w:rFonts w:ascii="Times New Roman" w:hAnsi="Times New Roman" w:cs="Times New Roman"/>
                <w:sz w:val="24"/>
                <w:szCs w:val="24"/>
              </w:rPr>
            </w:pPr>
            <w:bookmarkStart w:id="9" w:name="_Hlk67734094"/>
            <w:r w:rsidRPr="00A96323">
              <w:rPr>
                <w:rFonts w:ascii="Times New Roman" w:hAnsi="Times New Roman" w:cs="Times New Roman"/>
                <w:sz w:val="24"/>
                <w:szCs w:val="24"/>
              </w:rPr>
              <w:t>Championnat du Monde FCI d'Agility (AWC), Tallinn (Estonie)</w:t>
            </w:r>
          </w:p>
          <w:p w14:paraId="7BD6307A" w14:textId="7420A203" w:rsidR="00A96323" w:rsidRP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23-26 septembre 2021</w:t>
            </w:r>
            <w:bookmarkEnd w:id="9"/>
          </w:p>
        </w:tc>
        <w:tc>
          <w:tcPr>
            <w:tcW w:w="2551" w:type="dxa"/>
            <w:tcBorders>
              <w:left w:val="single" w:sz="4" w:space="0" w:color="000000"/>
              <w:bottom w:val="single" w:sz="4" w:space="0" w:color="000000"/>
            </w:tcBorders>
            <w:vAlign w:val="center"/>
          </w:tcPr>
          <w:p w14:paraId="630EBB4B"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c>
          <w:tcPr>
            <w:tcW w:w="1417" w:type="dxa"/>
            <w:tcBorders>
              <w:left w:val="single" w:sz="4" w:space="0" w:color="000000"/>
              <w:bottom w:val="single" w:sz="4" w:space="0" w:color="000000"/>
              <w:right w:val="single" w:sz="4" w:space="0" w:color="000000"/>
            </w:tcBorders>
            <w:vAlign w:val="center"/>
          </w:tcPr>
          <w:p w14:paraId="47341991"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r>
      <w:tr w:rsidR="00A96323" w:rsidRPr="00A96323" w14:paraId="3DCDB30C" w14:textId="77777777" w:rsidTr="00A316A1">
        <w:trPr>
          <w:cantSplit/>
          <w:jc w:val="center"/>
        </w:trPr>
        <w:tc>
          <w:tcPr>
            <w:tcW w:w="5670" w:type="dxa"/>
            <w:tcBorders>
              <w:left w:val="single" w:sz="4" w:space="0" w:color="000000"/>
              <w:bottom w:val="single" w:sz="4" w:space="0" w:color="000000"/>
            </w:tcBorders>
            <w:vAlign w:val="center"/>
          </w:tcPr>
          <w:p w14:paraId="67986BDE" w14:textId="2728DC78" w:rsidR="00A96323" w:rsidRDefault="00A96323" w:rsidP="00A96323">
            <w:pPr>
              <w:pStyle w:val="TableContents"/>
              <w:jc w:val="left"/>
              <w:rPr>
                <w:rFonts w:ascii="Times New Roman" w:hAnsi="Times New Roman" w:cs="Times New Roman"/>
                <w:sz w:val="24"/>
                <w:szCs w:val="24"/>
              </w:rPr>
            </w:pPr>
            <w:bookmarkStart w:id="10" w:name="_Hlk67734120"/>
            <w:r w:rsidRPr="00A96323">
              <w:rPr>
                <w:rFonts w:ascii="Times New Roman" w:hAnsi="Times New Roman" w:cs="Times New Roman"/>
                <w:sz w:val="24"/>
                <w:szCs w:val="24"/>
              </w:rPr>
              <w:t xml:space="preserve">Grand Prix de France de Flyball, </w:t>
            </w:r>
            <w:r w:rsidR="00D37BC2">
              <w:rPr>
                <w:rFonts w:ascii="Times New Roman" w:hAnsi="Times New Roman" w:cs="Times New Roman"/>
                <w:sz w:val="24"/>
                <w:szCs w:val="24"/>
              </w:rPr>
              <w:t xml:space="preserve">ELNE </w:t>
            </w:r>
            <w:r w:rsidRPr="00A96323">
              <w:rPr>
                <w:rFonts w:ascii="Times New Roman" w:hAnsi="Times New Roman" w:cs="Times New Roman"/>
                <w:sz w:val="24"/>
                <w:szCs w:val="24"/>
              </w:rPr>
              <w:t>(</w:t>
            </w:r>
            <w:r w:rsidR="00D37BC2">
              <w:rPr>
                <w:rFonts w:ascii="Times New Roman" w:hAnsi="Times New Roman" w:cs="Times New Roman"/>
                <w:sz w:val="24"/>
                <w:szCs w:val="24"/>
              </w:rPr>
              <w:t>66200</w:t>
            </w:r>
            <w:r w:rsidRPr="00A96323">
              <w:rPr>
                <w:rFonts w:ascii="Times New Roman" w:hAnsi="Times New Roman" w:cs="Times New Roman"/>
                <w:sz w:val="24"/>
                <w:szCs w:val="24"/>
              </w:rPr>
              <w:t>)</w:t>
            </w:r>
          </w:p>
          <w:p w14:paraId="1E191DB9" w14:textId="5D6F2306" w:rsidR="00A96323" w:rsidRPr="00A96323" w:rsidRDefault="00A96323" w:rsidP="00A96323">
            <w:pPr>
              <w:pStyle w:val="TableContents"/>
              <w:jc w:val="left"/>
              <w:rPr>
                <w:rFonts w:ascii="Times New Roman" w:hAnsi="Times New Roman" w:cs="Times New Roman"/>
                <w:sz w:val="24"/>
                <w:szCs w:val="24"/>
              </w:rPr>
            </w:pPr>
            <w:r w:rsidRPr="00A96323">
              <w:rPr>
                <w:rFonts w:ascii="Times New Roman" w:hAnsi="Times New Roman" w:cs="Times New Roman"/>
                <w:sz w:val="24"/>
                <w:szCs w:val="24"/>
              </w:rPr>
              <w:t>3 octobre 2021</w:t>
            </w:r>
            <w:bookmarkEnd w:id="10"/>
          </w:p>
        </w:tc>
        <w:tc>
          <w:tcPr>
            <w:tcW w:w="2551" w:type="dxa"/>
            <w:tcBorders>
              <w:left w:val="single" w:sz="4" w:space="0" w:color="000000"/>
              <w:bottom w:val="single" w:sz="4" w:space="0" w:color="000000"/>
            </w:tcBorders>
            <w:vAlign w:val="center"/>
          </w:tcPr>
          <w:p w14:paraId="4495FEC0"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Stéphane JOURDEUIL</w:t>
            </w:r>
          </w:p>
        </w:tc>
        <w:tc>
          <w:tcPr>
            <w:tcW w:w="1417" w:type="dxa"/>
            <w:tcBorders>
              <w:left w:val="single" w:sz="4" w:space="0" w:color="000000"/>
              <w:bottom w:val="single" w:sz="4" w:space="0" w:color="000000"/>
              <w:right w:val="single" w:sz="4" w:space="0" w:color="000000"/>
            </w:tcBorders>
            <w:vAlign w:val="center"/>
          </w:tcPr>
          <w:p w14:paraId="495ADC99"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r>
      <w:tr w:rsidR="00A96323" w:rsidRPr="00A96323" w14:paraId="7AD00905" w14:textId="77777777" w:rsidTr="00A316A1">
        <w:trPr>
          <w:cantSplit/>
          <w:jc w:val="center"/>
        </w:trPr>
        <w:tc>
          <w:tcPr>
            <w:tcW w:w="5670" w:type="dxa"/>
            <w:tcBorders>
              <w:left w:val="single" w:sz="4" w:space="0" w:color="000000"/>
              <w:bottom w:val="single" w:sz="4" w:space="0" w:color="000000"/>
            </w:tcBorders>
            <w:vAlign w:val="center"/>
          </w:tcPr>
          <w:p w14:paraId="175AA88E" w14:textId="77777777" w:rsidR="00A96323" w:rsidRPr="00A96323" w:rsidRDefault="00A96323" w:rsidP="00A96323">
            <w:pPr>
              <w:pStyle w:val="TableContents"/>
              <w:jc w:val="left"/>
              <w:rPr>
                <w:rFonts w:ascii="Times New Roman" w:hAnsi="Times New Roman" w:cs="Times New Roman"/>
                <w:sz w:val="24"/>
                <w:szCs w:val="24"/>
              </w:rPr>
            </w:pPr>
            <w:bookmarkStart w:id="11" w:name="_Hlk67734151"/>
            <w:r w:rsidRPr="00A96323">
              <w:rPr>
                <w:rFonts w:ascii="Times New Roman" w:hAnsi="Times New Roman" w:cs="Times New Roman"/>
                <w:sz w:val="24"/>
                <w:szCs w:val="24"/>
              </w:rPr>
              <w:t>Championnat de France d’Agility Junior, à déterminer, 23-24 octobre 2021</w:t>
            </w:r>
            <w:bookmarkEnd w:id="11"/>
          </w:p>
        </w:tc>
        <w:tc>
          <w:tcPr>
            <w:tcW w:w="2551" w:type="dxa"/>
            <w:tcBorders>
              <w:left w:val="single" w:sz="4" w:space="0" w:color="000000"/>
              <w:bottom w:val="single" w:sz="4" w:space="0" w:color="000000"/>
            </w:tcBorders>
            <w:vAlign w:val="center"/>
          </w:tcPr>
          <w:p w14:paraId="0C011739"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David POWELL</w:t>
            </w:r>
          </w:p>
        </w:tc>
        <w:tc>
          <w:tcPr>
            <w:tcW w:w="1417" w:type="dxa"/>
            <w:tcBorders>
              <w:left w:val="single" w:sz="4" w:space="0" w:color="000000"/>
              <w:bottom w:val="single" w:sz="4" w:space="0" w:color="000000"/>
              <w:right w:val="single" w:sz="4" w:space="0" w:color="000000"/>
            </w:tcBorders>
            <w:vAlign w:val="center"/>
          </w:tcPr>
          <w:p w14:paraId="20E48BB3"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r>
      <w:tr w:rsidR="00A96323" w:rsidRPr="00A96323" w14:paraId="44CDA83F" w14:textId="77777777" w:rsidTr="00A316A1">
        <w:trPr>
          <w:cantSplit/>
          <w:jc w:val="center"/>
        </w:trPr>
        <w:tc>
          <w:tcPr>
            <w:tcW w:w="5670" w:type="dxa"/>
            <w:tcBorders>
              <w:left w:val="single" w:sz="4" w:space="0" w:color="000000"/>
              <w:bottom w:val="single" w:sz="4" w:space="0" w:color="000000"/>
            </w:tcBorders>
            <w:vAlign w:val="center"/>
          </w:tcPr>
          <w:p w14:paraId="19F71176" w14:textId="77777777" w:rsidR="00A96323" w:rsidRPr="00A96323" w:rsidRDefault="00A96323" w:rsidP="00A96323">
            <w:pPr>
              <w:pStyle w:val="TableContents"/>
              <w:jc w:val="left"/>
              <w:rPr>
                <w:rFonts w:ascii="Times New Roman" w:hAnsi="Times New Roman" w:cs="Times New Roman"/>
                <w:sz w:val="24"/>
                <w:szCs w:val="24"/>
              </w:rPr>
            </w:pPr>
            <w:bookmarkStart w:id="12" w:name="_Hlk67734194"/>
            <w:r w:rsidRPr="00A96323">
              <w:rPr>
                <w:rFonts w:ascii="Times New Roman" w:hAnsi="Times New Roman" w:cs="Times New Roman"/>
                <w:sz w:val="24"/>
                <w:szCs w:val="24"/>
              </w:rPr>
              <w:t>Grand Prix de France d’Agility, Bourgbarré (35230), 20-21 novembre 2021</w:t>
            </w:r>
            <w:bookmarkEnd w:id="12"/>
          </w:p>
        </w:tc>
        <w:tc>
          <w:tcPr>
            <w:tcW w:w="2551" w:type="dxa"/>
            <w:tcBorders>
              <w:left w:val="single" w:sz="4" w:space="0" w:color="000000"/>
              <w:bottom w:val="single" w:sz="4" w:space="0" w:color="000000"/>
            </w:tcBorders>
            <w:vAlign w:val="center"/>
          </w:tcPr>
          <w:p w14:paraId="36658D19"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David POWELL</w:t>
            </w:r>
          </w:p>
        </w:tc>
        <w:tc>
          <w:tcPr>
            <w:tcW w:w="1417" w:type="dxa"/>
            <w:tcBorders>
              <w:left w:val="single" w:sz="4" w:space="0" w:color="000000"/>
              <w:bottom w:val="single" w:sz="4" w:space="0" w:color="000000"/>
              <w:right w:val="single" w:sz="4" w:space="0" w:color="000000"/>
            </w:tcBorders>
            <w:vAlign w:val="center"/>
          </w:tcPr>
          <w:p w14:paraId="70E2B885"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w:t>
            </w:r>
          </w:p>
        </w:tc>
      </w:tr>
      <w:tr w:rsidR="00A96323" w:rsidRPr="00A96323" w14:paraId="2FCB537C" w14:textId="77777777" w:rsidTr="00A316A1">
        <w:trPr>
          <w:cantSplit/>
          <w:jc w:val="center"/>
        </w:trPr>
        <w:tc>
          <w:tcPr>
            <w:tcW w:w="5670" w:type="dxa"/>
            <w:tcBorders>
              <w:left w:val="single" w:sz="4" w:space="0" w:color="000000"/>
              <w:bottom w:val="single" w:sz="4" w:space="0" w:color="000000"/>
            </w:tcBorders>
            <w:vAlign w:val="center"/>
          </w:tcPr>
          <w:p w14:paraId="20BC6250" w14:textId="0D10FDCF" w:rsidR="00A96323" w:rsidRPr="00A96323" w:rsidRDefault="0051344B" w:rsidP="00A96323">
            <w:pPr>
              <w:pStyle w:val="TableContents"/>
              <w:jc w:val="left"/>
              <w:rPr>
                <w:rFonts w:ascii="Times New Roman" w:hAnsi="Times New Roman" w:cs="Times New Roman"/>
                <w:sz w:val="24"/>
                <w:szCs w:val="24"/>
              </w:rPr>
            </w:pPr>
            <w:bookmarkStart w:id="13" w:name="_Hlk67734221"/>
            <w:r w:rsidRPr="006D6D05">
              <w:rPr>
                <w:rFonts w:ascii="Times New Roman" w:hAnsi="Times New Roman" w:cs="Times New Roman"/>
                <w:sz w:val="24"/>
                <w:szCs w:val="24"/>
              </w:rPr>
              <w:t>Championnat et</w:t>
            </w:r>
            <w:r>
              <w:rPr>
                <w:rFonts w:ascii="Times New Roman" w:hAnsi="Times New Roman" w:cs="Times New Roman"/>
                <w:sz w:val="24"/>
                <w:szCs w:val="24"/>
              </w:rPr>
              <w:t xml:space="preserve"> </w:t>
            </w:r>
            <w:r w:rsidR="00A96323" w:rsidRPr="00A96323">
              <w:rPr>
                <w:rFonts w:ascii="Times New Roman" w:hAnsi="Times New Roman" w:cs="Times New Roman"/>
                <w:sz w:val="24"/>
                <w:szCs w:val="24"/>
              </w:rPr>
              <w:t>Grand Prix de France de Dog-Dancing, Dôle (39100), 27-28 novembre 2021</w:t>
            </w:r>
            <w:bookmarkEnd w:id="13"/>
          </w:p>
        </w:tc>
        <w:tc>
          <w:tcPr>
            <w:tcW w:w="2551" w:type="dxa"/>
            <w:tcBorders>
              <w:left w:val="single" w:sz="4" w:space="0" w:color="000000"/>
              <w:bottom w:val="single" w:sz="4" w:space="0" w:color="000000"/>
            </w:tcBorders>
            <w:vAlign w:val="center"/>
          </w:tcPr>
          <w:p w14:paraId="76146057"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Laurane MARGOT</w:t>
            </w:r>
          </w:p>
        </w:tc>
        <w:tc>
          <w:tcPr>
            <w:tcW w:w="1417" w:type="dxa"/>
            <w:tcBorders>
              <w:left w:val="single" w:sz="4" w:space="0" w:color="000000"/>
              <w:bottom w:val="single" w:sz="4" w:space="0" w:color="000000"/>
              <w:right w:val="single" w:sz="4" w:space="0" w:color="000000"/>
            </w:tcBorders>
            <w:vAlign w:val="center"/>
          </w:tcPr>
          <w:p w14:paraId="06C0DC2D" w14:textId="77777777" w:rsidR="00A96323" w:rsidRPr="00A96323" w:rsidRDefault="00A96323" w:rsidP="00A316A1">
            <w:pPr>
              <w:pStyle w:val="TableContents"/>
              <w:rPr>
                <w:rFonts w:ascii="Times New Roman" w:hAnsi="Times New Roman" w:cs="Times New Roman"/>
                <w:sz w:val="24"/>
                <w:szCs w:val="24"/>
              </w:rPr>
            </w:pPr>
            <w:r w:rsidRPr="00A96323">
              <w:rPr>
                <w:rFonts w:ascii="Times New Roman" w:hAnsi="Times New Roman" w:cs="Times New Roman"/>
                <w:sz w:val="24"/>
                <w:szCs w:val="24"/>
              </w:rPr>
              <w:t>Philippe GASTAL</w:t>
            </w:r>
          </w:p>
        </w:tc>
      </w:tr>
    </w:tbl>
    <w:p w14:paraId="6263226F" w14:textId="77777777" w:rsidR="00E877F6" w:rsidRPr="00E877F6" w:rsidRDefault="00E877F6" w:rsidP="00E877F6">
      <w:pPr>
        <w:jc w:val="center"/>
        <w:rPr>
          <w:rFonts w:ascii="Times New Roman" w:hAnsi="Times New Roman"/>
          <w:b/>
          <w:bCs/>
        </w:rPr>
      </w:pPr>
      <w:r w:rsidRPr="00E877F6">
        <w:rPr>
          <w:rFonts w:ascii="Times New Roman" w:hAnsi="Times New Roman"/>
          <w:b/>
          <w:bCs/>
        </w:rPr>
        <w:t>La commission valide ces propositions</w:t>
      </w:r>
    </w:p>
    <w:p w14:paraId="4C61E21D" w14:textId="77777777" w:rsidR="00E877F6" w:rsidRDefault="00E877F6" w:rsidP="008B1719">
      <w:pPr>
        <w:rPr>
          <w:rFonts w:ascii="Times New Roman" w:hAnsi="Times New Roman"/>
          <w:b/>
        </w:rPr>
      </w:pPr>
    </w:p>
    <w:p w14:paraId="3B21D576" w14:textId="5A271B26" w:rsidR="002A4385" w:rsidRPr="009C1BE3" w:rsidRDefault="002A4385" w:rsidP="002A4385">
      <w:pPr>
        <w:rPr>
          <w:rStyle w:val="lev"/>
          <w:rFonts w:ascii="Times New Roman" w:hAnsi="Times New Roman"/>
          <w:bCs w:val="0"/>
        </w:rPr>
      </w:pPr>
      <w:bookmarkStart w:id="14" w:name="GT_CANI_CROSS"/>
      <w:r w:rsidRPr="00E877F6">
        <w:rPr>
          <w:rStyle w:val="lev"/>
          <w:rFonts w:ascii="Times New Roman" w:hAnsi="Times New Roman"/>
          <w:bCs w:val="0"/>
          <w:highlight w:val="cyan"/>
        </w:rPr>
        <w:t>GROUPE DE TRAVAIL CANI CROSS</w:t>
      </w:r>
    </w:p>
    <w:bookmarkEnd w:id="14"/>
    <w:p w14:paraId="1C06E690" w14:textId="6FD27425" w:rsidR="002A4385" w:rsidRPr="009C1BE3" w:rsidRDefault="002A4385" w:rsidP="002A4385">
      <w:pPr>
        <w:rPr>
          <w:rFonts w:ascii="Times New Roman" w:hAnsi="Times New Roman"/>
          <w:b/>
        </w:rPr>
      </w:pPr>
      <w:r w:rsidRPr="009C1BE3">
        <w:rPr>
          <w:rFonts w:ascii="Times New Roman" w:hAnsi="Times New Roman"/>
          <w:b/>
        </w:rPr>
        <w:t>Responsable du Groupe : M</w:t>
      </w:r>
      <w:r>
        <w:rPr>
          <w:rFonts w:ascii="Times New Roman" w:hAnsi="Times New Roman"/>
          <w:b/>
        </w:rPr>
        <w:t>onsieur Alain VELAY</w:t>
      </w:r>
    </w:p>
    <w:p w14:paraId="390620B7" w14:textId="169E87D4" w:rsidR="002A4385" w:rsidRDefault="002A4385" w:rsidP="008B1719">
      <w:pPr>
        <w:rPr>
          <w:rFonts w:ascii="Times New Roman" w:hAnsi="Times New Roman"/>
          <w:b/>
        </w:rPr>
      </w:pPr>
      <w:r w:rsidRPr="009C1BE3">
        <w:rPr>
          <w:rFonts w:ascii="Times New Roman" w:hAnsi="Times New Roman"/>
          <w:b/>
        </w:rPr>
        <w:t>Propositions :</w:t>
      </w:r>
      <w:r w:rsidR="00FF1932">
        <w:rPr>
          <w:rFonts w:ascii="Times New Roman" w:hAnsi="Times New Roman"/>
          <w:b/>
        </w:rPr>
        <w:t xml:space="preserve"> </w:t>
      </w:r>
    </w:p>
    <w:p w14:paraId="3ED14BE0" w14:textId="77777777" w:rsidR="002A4385" w:rsidRPr="00A316A1" w:rsidRDefault="002A4385" w:rsidP="002A4385">
      <w:pPr>
        <w:pStyle w:val="Standard"/>
        <w:rPr>
          <w:rFonts w:ascii="Times New Roman" w:hAnsi="Times New Roman" w:cs="Times New Roman"/>
        </w:rPr>
      </w:pPr>
      <w:r w:rsidRPr="00A316A1">
        <w:rPr>
          <w:rFonts w:ascii="Times New Roman" w:hAnsi="Times New Roman" w:cs="Times New Roman"/>
          <w:b/>
          <w:bCs/>
          <w:u w:val="single"/>
        </w:rPr>
        <w:t>Nominations Directeur de course  :</w:t>
      </w:r>
    </w:p>
    <w:p w14:paraId="7E58A32B" w14:textId="77777777" w:rsidR="002A4385" w:rsidRPr="009518F1" w:rsidRDefault="002A4385" w:rsidP="002A4385">
      <w:pPr>
        <w:pStyle w:val="Textbody"/>
        <w:spacing w:after="0"/>
        <w:rPr>
          <w:rFonts w:ascii="Times New Roman" w:hAnsi="Times New Roman" w:cs="Times New Roman"/>
          <w:b/>
          <w:bCs/>
        </w:rPr>
      </w:pPr>
      <w:r w:rsidRPr="009518F1">
        <w:rPr>
          <w:rFonts w:ascii="Times New Roman" w:hAnsi="Times New Roman" w:cs="Times New Roman"/>
          <w:b/>
          <w:bCs/>
        </w:rPr>
        <w:t>Jean Marc DEBERGUE</w:t>
      </w:r>
    </w:p>
    <w:p w14:paraId="29789DD0" w14:textId="560BC3E8" w:rsidR="002A4385" w:rsidRPr="009518F1" w:rsidRDefault="002A4385" w:rsidP="002A4385">
      <w:pPr>
        <w:pStyle w:val="Textbody"/>
        <w:spacing w:after="0"/>
        <w:rPr>
          <w:rFonts w:ascii="Times New Roman" w:hAnsi="Times New Roman" w:cs="Times New Roman"/>
          <w:b/>
          <w:bCs/>
        </w:rPr>
      </w:pPr>
      <w:r w:rsidRPr="009518F1">
        <w:rPr>
          <w:rFonts w:ascii="Times New Roman" w:hAnsi="Times New Roman" w:cs="Times New Roman"/>
          <w:b/>
          <w:bCs/>
        </w:rPr>
        <w:t>Pascal METIVIER</w:t>
      </w:r>
    </w:p>
    <w:p w14:paraId="1C67750C" w14:textId="77777777" w:rsidR="002A4385" w:rsidRPr="00A316A1" w:rsidRDefault="002A4385" w:rsidP="002A4385">
      <w:pPr>
        <w:pStyle w:val="Textbody"/>
        <w:spacing w:after="0"/>
        <w:rPr>
          <w:rFonts w:ascii="Times New Roman" w:hAnsi="Times New Roman" w:cs="Times New Roman"/>
        </w:rPr>
      </w:pPr>
    </w:p>
    <w:p w14:paraId="134AEB57" w14:textId="28A1C4EC" w:rsidR="002A4385" w:rsidRPr="00201E2F" w:rsidRDefault="002A4385" w:rsidP="002A4385">
      <w:pPr>
        <w:pStyle w:val="Standard"/>
        <w:spacing w:line="240" w:lineRule="exact"/>
        <w:rPr>
          <w:rFonts w:ascii="Times New Roman" w:hAnsi="Times New Roman" w:cs="Times New Roman"/>
          <w:b/>
          <w:bCs/>
        </w:rPr>
      </w:pPr>
      <w:r w:rsidRPr="00201E2F">
        <w:rPr>
          <w:rFonts w:ascii="Times New Roman" w:hAnsi="Times New Roman" w:cs="Times New Roman"/>
        </w:rPr>
        <w:t>Suppression du statut de directeur de course stagiaire</w:t>
      </w:r>
      <w:r w:rsidR="001A271D" w:rsidRPr="00201E2F">
        <w:rPr>
          <w:rFonts w:ascii="Times New Roman" w:hAnsi="Times New Roman" w:cs="Times New Roman"/>
        </w:rPr>
        <w:t>, nommé directement directeur de course</w:t>
      </w:r>
      <w:r w:rsidRPr="00201E2F">
        <w:rPr>
          <w:rFonts w:ascii="Times New Roman" w:hAnsi="Times New Roman" w:cs="Times New Roman"/>
          <w:b/>
          <w:bCs/>
        </w:rPr>
        <w:t xml:space="preserve">   </w:t>
      </w:r>
    </w:p>
    <w:p w14:paraId="0E8451EB" w14:textId="691C7F64" w:rsidR="002A4385" w:rsidRPr="00A316A1" w:rsidRDefault="002A4385" w:rsidP="002A4385">
      <w:pPr>
        <w:pStyle w:val="Standard"/>
        <w:spacing w:line="240" w:lineRule="exact"/>
        <w:rPr>
          <w:rFonts w:ascii="Times New Roman" w:hAnsi="Times New Roman" w:cs="Times New Roman"/>
        </w:rPr>
      </w:pPr>
      <w:r w:rsidRPr="00A316A1">
        <w:rPr>
          <w:rFonts w:ascii="Times New Roman" w:hAnsi="Times New Roman" w:cs="Times New Roman"/>
        </w:rPr>
        <w:t xml:space="preserve">             </w:t>
      </w:r>
    </w:p>
    <w:p w14:paraId="05475CB9" w14:textId="77777777" w:rsidR="002A4385" w:rsidRPr="00A316A1" w:rsidRDefault="002A4385" w:rsidP="002A4385">
      <w:pPr>
        <w:pStyle w:val="Standard"/>
        <w:spacing w:line="240" w:lineRule="exact"/>
        <w:rPr>
          <w:rFonts w:ascii="Times New Roman" w:hAnsi="Times New Roman" w:cs="Times New Roman"/>
          <w:b/>
          <w:bCs/>
          <w:u w:val="single"/>
        </w:rPr>
      </w:pPr>
      <w:r w:rsidRPr="00A316A1">
        <w:rPr>
          <w:rFonts w:ascii="Times New Roman" w:hAnsi="Times New Roman" w:cs="Times New Roman"/>
          <w:b/>
          <w:bCs/>
          <w:u w:val="single"/>
        </w:rPr>
        <w:t>Appel à candidature pour le GPF Cani Cross</w:t>
      </w:r>
    </w:p>
    <w:p w14:paraId="1DBCC91A" w14:textId="77777777" w:rsidR="002A4385" w:rsidRPr="00A316A1" w:rsidRDefault="002A4385" w:rsidP="002A4385">
      <w:pPr>
        <w:pStyle w:val="Standard"/>
        <w:spacing w:line="240" w:lineRule="exact"/>
        <w:rPr>
          <w:rFonts w:ascii="Times New Roman" w:hAnsi="Times New Roman" w:cs="Times New Roman"/>
        </w:rPr>
      </w:pPr>
    </w:p>
    <w:p w14:paraId="6E7B9E25" w14:textId="77777777" w:rsidR="002A4385" w:rsidRPr="00A316A1" w:rsidRDefault="00947807" w:rsidP="006041A5">
      <w:pPr>
        <w:pStyle w:val="Textbody"/>
        <w:numPr>
          <w:ilvl w:val="0"/>
          <w:numId w:val="46"/>
        </w:numPr>
        <w:spacing w:after="0"/>
        <w:textAlignment w:val="baseline"/>
        <w:rPr>
          <w:rFonts w:ascii="Times New Roman" w:hAnsi="Times New Roman" w:cs="Times New Roman"/>
        </w:rPr>
      </w:pPr>
      <w:hyperlink r:id="rId16" w:history="1">
        <w:r w:rsidR="002A4385" w:rsidRPr="00A316A1">
          <w:rPr>
            <w:rFonts w:ascii="Times New Roman" w:hAnsi="Times New Roman" w:cs="Times New Roman"/>
          </w:rPr>
          <w:t>Cahier des charges de l’organisation du GPF cani-cross</w:t>
        </w:r>
      </w:hyperlink>
      <w:r w:rsidR="002A4385" w:rsidRPr="00A316A1">
        <w:rPr>
          <w:rFonts w:ascii="Times New Roman" w:hAnsi="Times New Roman" w:cs="Times New Roman"/>
        </w:rPr>
        <w:t> </w:t>
      </w:r>
    </w:p>
    <w:p w14:paraId="176ED805" w14:textId="77777777" w:rsidR="002A4385" w:rsidRPr="00A316A1" w:rsidRDefault="00947807" w:rsidP="006041A5">
      <w:pPr>
        <w:pStyle w:val="Textbody"/>
        <w:numPr>
          <w:ilvl w:val="0"/>
          <w:numId w:val="46"/>
        </w:numPr>
        <w:textAlignment w:val="baseline"/>
        <w:rPr>
          <w:rFonts w:ascii="Times New Roman" w:hAnsi="Times New Roman" w:cs="Times New Roman"/>
        </w:rPr>
      </w:pPr>
      <w:hyperlink r:id="rId17" w:history="1">
        <w:r w:rsidR="002A4385" w:rsidRPr="00A316A1">
          <w:rPr>
            <w:rFonts w:ascii="Times New Roman" w:hAnsi="Times New Roman" w:cs="Times New Roman"/>
          </w:rPr>
          <w:t>Demande de candidature pour l’organisation d’une finale d’une discipline gérée par la CNEAC</w:t>
        </w:r>
      </w:hyperlink>
      <w:r w:rsidR="002A4385" w:rsidRPr="00A316A1">
        <w:rPr>
          <w:rFonts w:ascii="Times New Roman" w:hAnsi="Times New Roman" w:cs="Times New Roman"/>
        </w:rPr>
        <w:t> </w:t>
      </w:r>
    </w:p>
    <w:p w14:paraId="126204EC" w14:textId="77777777" w:rsidR="002A4385" w:rsidRPr="00A316A1" w:rsidRDefault="002A4385" w:rsidP="002A4385">
      <w:pPr>
        <w:pStyle w:val="Textbody"/>
        <w:widowControl w:val="0"/>
        <w:spacing w:after="0" w:line="240" w:lineRule="exact"/>
        <w:rPr>
          <w:rFonts w:ascii="Times New Roman" w:hAnsi="Times New Roman" w:cs="Times New Roman"/>
        </w:rPr>
      </w:pPr>
      <w:r w:rsidRPr="00A316A1">
        <w:rPr>
          <w:rFonts w:ascii="Times New Roman" w:hAnsi="Times New Roman" w:cs="Times New Roman"/>
        </w:rPr>
        <w:t>Les GT Cani-Cross et Grands Evénements restent à votre écoute pour tous renseignements complémentaires.</w:t>
      </w:r>
    </w:p>
    <w:p w14:paraId="556381B0" w14:textId="77777777" w:rsidR="002A4385" w:rsidRPr="00A316A1" w:rsidRDefault="002A4385" w:rsidP="002A4385">
      <w:pPr>
        <w:pStyle w:val="Standard"/>
        <w:spacing w:line="240" w:lineRule="exact"/>
        <w:rPr>
          <w:rFonts w:ascii="Times New Roman" w:hAnsi="Times New Roman" w:cs="Times New Roman"/>
        </w:rPr>
      </w:pPr>
    </w:p>
    <w:p w14:paraId="6573205E" w14:textId="77777777" w:rsidR="002A4385" w:rsidRPr="00A316A1" w:rsidRDefault="002A4385" w:rsidP="002A4385">
      <w:pPr>
        <w:pStyle w:val="Standard"/>
        <w:rPr>
          <w:rFonts w:ascii="Times New Roman" w:hAnsi="Times New Roman" w:cs="Times New Roman"/>
        </w:rPr>
      </w:pPr>
      <w:r w:rsidRPr="00A316A1">
        <w:rPr>
          <w:rFonts w:ascii="Times New Roman" w:hAnsi="Times New Roman" w:cs="Times New Roman"/>
        </w:rPr>
        <w:lastRenderedPageBreak/>
        <w:t xml:space="preserve"> </w:t>
      </w:r>
      <w:r w:rsidRPr="00A316A1">
        <w:rPr>
          <w:rFonts w:ascii="Times New Roman" w:hAnsi="Times New Roman" w:cs="Times New Roman"/>
          <w:b/>
          <w:bCs/>
          <w:u w:val="single"/>
        </w:rPr>
        <w:t>Réglement Cani cross</w:t>
      </w:r>
    </w:p>
    <w:p w14:paraId="0CAD916A" w14:textId="77777777" w:rsidR="002A4385" w:rsidRPr="00A316A1" w:rsidRDefault="002A4385" w:rsidP="002A4385">
      <w:pPr>
        <w:pStyle w:val="Standard"/>
        <w:rPr>
          <w:rFonts w:ascii="Times New Roman" w:hAnsi="Times New Roman" w:cs="Times New Roman"/>
        </w:rPr>
      </w:pPr>
    </w:p>
    <w:p w14:paraId="7B5F39E3" w14:textId="732BE499" w:rsidR="005A1956" w:rsidRPr="00EC4FFD" w:rsidRDefault="002A4385" w:rsidP="005A1956">
      <w:pPr>
        <w:pStyle w:val="Standard"/>
        <w:rPr>
          <w:rFonts w:ascii="Times New Roman" w:hAnsi="Times New Roman" w:cs="Times New Roman"/>
          <w:b/>
          <w:bCs/>
        </w:rPr>
      </w:pPr>
      <w:r w:rsidRPr="00A316A1">
        <w:rPr>
          <w:rFonts w:ascii="Times New Roman" w:hAnsi="Times New Roman" w:cs="Times New Roman"/>
        </w:rPr>
        <w:t>- Suite à la modification des RTS</w:t>
      </w:r>
      <w:r w:rsidR="00EC4FFD">
        <w:rPr>
          <w:rFonts w:ascii="Times New Roman" w:hAnsi="Times New Roman" w:cs="Times New Roman"/>
        </w:rPr>
        <w:t xml:space="preserve"> </w:t>
      </w:r>
      <w:r w:rsidRPr="00A316A1">
        <w:rPr>
          <w:rFonts w:ascii="Times New Roman" w:hAnsi="Times New Roman" w:cs="Times New Roman"/>
        </w:rPr>
        <w:t>par la Fédération délégataire, et en cohérence avec la démarche du BEA souhaité par la Centrale Canine : le règlement Cani cross est modifié en ce qui concerne l’âge minimum pour la participation. (Article 1)</w:t>
      </w:r>
      <w:r w:rsidR="005A1956" w:rsidRPr="00A316A1">
        <w:rPr>
          <w:rFonts w:ascii="Times New Roman" w:hAnsi="Times New Roman" w:cs="Times New Roman"/>
        </w:rPr>
        <w:t xml:space="preserve"> </w:t>
      </w:r>
    </w:p>
    <w:p w14:paraId="44FBFF18" w14:textId="77777777" w:rsidR="00E26E0A" w:rsidRDefault="005A1956" w:rsidP="005A1956">
      <w:pPr>
        <w:pStyle w:val="Standard"/>
        <w:rPr>
          <w:rFonts w:ascii="Times New Roman" w:hAnsi="Times New Roman" w:cs="Times New Roman"/>
        </w:rPr>
      </w:pPr>
      <w:r w:rsidRPr="00A316A1">
        <w:rPr>
          <w:rFonts w:ascii="Times New Roman" w:hAnsi="Times New Roman" w:cs="Times New Roman"/>
        </w:rPr>
        <w:t xml:space="preserve">Modification des catégories enfants. (Articles 3 et 4)   </w:t>
      </w:r>
    </w:p>
    <w:p w14:paraId="611A23F1" w14:textId="77777777" w:rsidR="00E26E0A" w:rsidRDefault="00E26E0A" w:rsidP="005A1956">
      <w:pPr>
        <w:pStyle w:val="Standard"/>
        <w:rPr>
          <w:rFonts w:ascii="Times New Roman" w:hAnsi="Times New Roman" w:cs="Times New Roman"/>
        </w:rPr>
      </w:pPr>
      <w:r>
        <w:rPr>
          <w:rFonts w:ascii="Times New Roman" w:hAnsi="Times New Roman"/>
        </w:rPr>
        <w:t xml:space="preserve">Articles modifiés, </w:t>
      </w:r>
      <w:r w:rsidRPr="00E40062">
        <w:rPr>
          <w:rFonts w:ascii="Times New Roman" w:hAnsi="Times New Roman"/>
        </w:rPr>
        <w:t>validé</w:t>
      </w:r>
      <w:r>
        <w:rPr>
          <w:rFonts w:ascii="Times New Roman" w:hAnsi="Times New Roman"/>
        </w:rPr>
        <w:t>s</w:t>
      </w:r>
      <w:r w:rsidRPr="00E40062">
        <w:rPr>
          <w:rFonts w:ascii="Times New Roman" w:hAnsi="Times New Roman"/>
        </w:rPr>
        <w:t xml:space="preserve"> par la Commission,</w:t>
      </w:r>
      <w:r w:rsidRPr="00DF2898">
        <w:rPr>
          <w:rFonts w:ascii="Times New Roman" w:hAnsi="Times New Roman"/>
        </w:rPr>
        <w:t xml:space="preserve"> </w:t>
      </w:r>
      <w:r w:rsidRPr="00DF2898">
        <w:rPr>
          <w:rStyle w:val="Lienhypertexte"/>
          <w:rFonts w:ascii="Times New Roman" w:hAnsi="Times New Roman"/>
          <w:color w:val="auto"/>
          <w:u w:val="none"/>
        </w:rPr>
        <w:t>en téléchargement sur</w:t>
      </w:r>
      <w:r w:rsidR="005A1956" w:rsidRPr="00A316A1">
        <w:rPr>
          <w:rFonts w:ascii="Times New Roman" w:hAnsi="Times New Roman" w:cs="Times New Roman"/>
        </w:rPr>
        <w:t xml:space="preserve"> </w:t>
      </w:r>
    </w:p>
    <w:p w14:paraId="4CDBDC66" w14:textId="27989FB2" w:rsidR="005A1956" w:rsidRPr="00E26E0A" w:rsidRDefault="00947807" w:rsidP="005A1956">
      <w:pPr>
        <w:pStyle w:val="Standard"/>
        <w:rPr>
          <w:rFonts w:ascii="Times New Roman" w:hAnsi="Times New Roman" w:cs="Times New Roman"/>
        </w:rPr>
      </w:pPr>
      <w:hyperlink r:id="rId18" w:history="1"/>
      <w:r w:rsidR="00ED3CA5">
        <w:t> </w:t>
      </w:r>
      <w:hyperlink r:id="rId19" w:history="1">
        <w:r w:rsidR="00ED3CA5">
          <w:rPr>
            <w:rStyle w:val="Lienhypertexte"/>
          </w:rPr>
          <w:t>http://activites-canines.com/download/33435/</w:t>
        </w:r>
      </w:hyperlink>
    </w:p>
    <w:p w14:paraId="79B04C1F" w14:textId="29A3218D" w:rsidR="002A4385" w:rsidRPr="005A1956" w:rsidRDefault="002A4385" w:rsidP="002A4385">
      <w:pPr>
        <w:pStyle w:val="Standard"/>
        <w:rPr>
          <w:rFonts w:ascii="Times New Roman" w:hAnsi="Times New Roman" w:cs="Times New Roman"/>
        </w:rPr>
      </w:pPr>
    </w:p>
    <w:p w14:paraId="0A57E566" w14:textId="77777777" w:rsidR="002A4385" w:rsidRPr="005A1956" w:rsidRDefault="002A4385" w:rsidP="002A4385">
      <w:pPr>
        <w:pStyle w:val="Standard"/>
        <w:spacing w:line="240" w:lineRule="exact"/>
        <w:rPr>
          <w:rFonts w:ascii="Times New Roman" w:hAnsi="Times New Roman" w:cs="Times New Roman"/>
          <w:b/>
          <w:bCs/>
          <w:u w:val="single"/>
        </w:rPr>
      </w:pPr>
      <w:r w:rsidRPr="005A1956">
        <w:rPr>
          <w:rFonts w:ascii="Times New Roman" w:hAnsi="Times New Roman" w:cs="Times New Roman"/>
          <w:b/>
          <w:bCs/>
          <w:u w:val="single"/>
        </w:rPr>
        <w:t>Axe de travail pour 2021 :</w:t>
      </w:r>
    </w:p>
    <w:p w14:paraId="690834A6" w14:textId="77777777" w:rsidR="002A4385" w:rsidRPr="005A1956" w:rsidRDefault="002A4385" w:rsidP="002A4385">
      <w:pPr>
        <w:pStyle w:val="Standard"/>
        <w:spacing w:line="240" w:lineRule="exact"/>
        <w:rPr>
          <w:rFonts w:ascii="Times New Roman" w:hAnsi="Times New Roman" w:cs="Times New Roman"/>
        </w:rPr>
      </w:pPr>
    </w:p>
    <w:p w14:paraId="66E91C8D" w14:textId="0285CA0A" w:rsidR="002A4385" w:rsidRPr="005A1956" w:rsidRDefault="002A4385" w:rsidP="002A4385">
      <w:pPr>
        <w:pStyle w:val="Standard"/>
        <w:rPr>
          <w:rFonts w:ascii="Times New Roman" w:hAnsi="Times New Roman" w:cs="Times New Roman"/>
        </w:rPr>
      </w:pPr>
      <w:r w:rsidRPr="005A1956">
        <w:rPr>
          <w:rFonts w:ascii="Times New Roman" w:hAnsi="Times New Roman" w:cs="Times New Roman"/>
        </w:rPr>
        <w:t>- Proposer un questionnaire sur l’évolution du Cani Cross souhaité par les licenciés.</w:t>
      </w:r>
    </w:p>
    <w:p w14:paraId="4FC63B2B" w14:textId="61A49615" w:rsidR="002A4385" w:rsidRPr="005A1956" w:rsidRDefault="002A4385" w:rsidP="002A4385">
      <w:pPr>
        <w:pStyle w:val="Standard"/>
        <w:rPr>
          <w:rFonts w:ascii="Times New Roman" w:hAnsi="Times New Roman" w:cs="Times New Roman"/>
        </w:rPr>
      </w:pPr>
      <w:r w:rsidRPr="005A1956">
        <w:rPr>
          <w:rFonts w:ascii="Times New Roman" w:hAnsi="Times New Roman" w:cs="Times New Roman"/>
        </w:rPr>
        <w:t>- Mise en place de stage Initiation et/ou perfectionnement (1 journée)</w:t>
      </w:r>
    </w:p>
    <w:p w14:paraId="515EBC8E" w14:textId="021E9A2A" w:rsidR="002A4385" w:rsidRPr="005A1956" w:rsidRDefault="002A4385" w:rsidP="002A4385">
      <w:pPr>
        <w:pStyle w:val="Standard"/>
        <w:rPr>
          <w:rFonts w:ascii="Times New Roman" w:hAnsi="Times New Roman" w:cs="Times New Roman"/>
        </w:rPr>
      </w:pPr>
      <w:r w:rsidRPr="005A1956">
        <w:rPr>
          <w:rFonts w:ascii="Times New Roman" w:hAnsi="Times New Roman" w:cs="Times New Roman"/>
        </w:rPr>
        <w:t>- Appel à candidature et liste d’intervenants</w:t>
      </w:r>
    </w:p>
    <w:p w14:paraId="3A7462F0" w14:textId="77777777" w:rsidR="002A4385" w:rsidRPr="005A1956" w:rsidRDefault="002A4385" w:rsidP="002A4385">
      <w:pPr>
        <w:pStyle w:val="Standard"/>
        <w:rPr>
          <w:rFonts w:ascii="Times New Roman" w:hAnsi="Times New Roman" w:cs="Times New Roman"/>
        </w:rPr>
      </w:pPr>
      <w:r w:rsidRPr="005A1956">
        <w:rPr>
          <w:rFonts w:ascii="Times New Roman" w:hAnsi="Times New Roman" w:cs="Times New Roman"/>
        </w:rPr>
        <w:t>- Mise en place du Progesco Cani Cross</w:t>
      </w:r>
    </w:p>
    <w:p w14:paraId="2A4B8010" w14:textId="77777777" w:rsidR="002A4385" w:rsidRPr="005A1956" w:rsidRDefault="002A4385" w:rsidP="002A4385">
      <w:pPr>
        <w:pStyle w:val="Standard"/>
        <w:spacing w:line="240" w:lineRule="exact"/>
        <w:rPr>
          <w:rFonts w:ascii="Times New Roman" w:hAnsi="Times New Roman" w:cs="Times New Roman"/>
        </w:rPr>
      </w:pPr>
    </w:p>
    <w:p w14:paraId="2216E647" w14:textId="4C71F906" w:rsidR="002A4385" w:rsidRPr="00ED3CA5" w:rsidRDefault="002A4385" w:rsidP="002A4385">
      <w:pPr>
        <w:pStyle w:val="Standard"/>
        <w:rPr>
          <w:rFonts w:ascii="Times New Roman" w:hAnsi="Times New Roman" w:cs="Times New Roman"/>
          <w:b/>
          <w:bCs/>
          <w:u w:val="single"/>
        </w:rPr>
      </w:pPr>
      <w:r w:rsidRPr="00ED3CA5">
        <w:rPr>
          <w:rFonts w:ascii="Times New Roman" w:hAnsi="Times New Roman" w:cs="Times New Roman"/>
          <w:b/>
          <w:bCs/>
          <w:u w:val="single"/>
        </w:rPr>
        <w:t>Engagement en ligne et Progesco Cani Cross</w:t>
      </w:r>
    </w:p>
    <w:p w14:paraId="638CFE4B" w14:textId="77777777" w:rsidR="002A4385" w:rsidRPr="00ED3CA5" w:rsidRDefault="002A4385" w:rsidP="002A4385">
      <w:pPr>
        <w:pStyle w:val="Standard"/>
        <w:rPr>
          <w:rFonts w:ascii="Times New Roman" w:hAnsi="Times New Roman" w:cs="Times New Roman"/>
        </w:rPr>
      </w:pPr>
      <w:r w:rsidRPr="00ED3CA5">
        <w:rPr>
          <w:rFonts w:ascii="Times New Roman" w:hAnsi="Times New Roman" w:cs="Times New Roman"/>
        </w:rPr>
        <w:t>L’activité cani-cross représente 30/40 courses par an</w:t>
      </w:r>
    </w:p>
    <w:p w14:paraId="4C11A888" w14:textId="22497AFE" w:rsidR="002A4385" w:rsidRPr="00ED3CA5" w:rsidRDefault="002A4385" w:rsidP="002A4385">
      <w:pPr>
        <w:pStyle w:val="Standard"/>
        <w:rPr>
          <w:rFonts w:ascii="Times New Roman" w:hAnsi="Times New Roman" w:cs="Times New Roman"/>
        </w:rPr>
      </w:pPr>
      <w:r w:rsidRPr="00ED3CA5">
        <w:rPr>
          <w:rFonts w:ascii="Times New Roman" w:hAnsi="Times New Roman" w:cs="Times New Roman"/>
        </w:rPr>
        <w:t>Environ 1000 licences à l’année sans compter les licences journée (+ 1000)</w:t>
      </w:r>
    </w:p>
    <w:p w14:paraId="7F933C45" w14:textId="686022E1" w:rsidR="002A4385" w:rsidRPr="00ED3CA5" w:rsidRDefault="002A4385" w:rsidP="002A4385">
      <w:pPr>
        <w:pStyle w:val="Standard"/>
        <w:rPr>
          <w:rFonts w:ascii="Times New Roman" w:hAnsi="Times New Roman" w:cs="Times New Roman"/>
        </w:rPr>
      </w:pPr>
      <w:r w:rsidRPr="00ED3CA5">
        <w:rPr>
          <w:rFonts w:ascii="Times New Roman" w:hAnsi="Times New Roman" w:cs="Times New Roman"/>
        </w:rPr>
        <w:t>Les clubs sont en attente d’un outil dédié permettant la gestion des inscriptions, des résultats et une centralisation.</w:t>
      </w:r>
    </w:p>
    <w:p w14:paraId="7E41D690" w14:textId="589BAEDA" w:rsidR="002A4385" w:rsidRPr="00ED3CA5" w:rsidRDefault="002A4385" w:rsidP="007F63B7">
      <w:pPr>
        <w:pStyle w:val="Standard"/>
        <w:spacing w:line="240" w:lineRule="exact"/>
        <w:rPr>
          <w:rFonts w:ascii="Times New Roman" w:hAnsi="Times New Roman" w:cs="Times New Roman"/>
        </w:rPr>
      </w:pPr>
      <w:r w:rsidRPr="00ED3CA5">
        <w:rPr>
          <w:rFonts w:ascii="Times New Roman" w:hAnsi="Times New Roman" w:cs="Times New Roman"/>
        </w:rPr>
        <w:t xml:space="preserve">Plusieurs clubs ont choisi un site payant qui propose des inscriptions en ligne et un logiciel de gestion des résultats impliquant un surcoût financier pour les clubs et une perte d’information pour notre Commission.   </w:t>
      </w:r>
    </w:p>
    <w:p w14:paraId="678FB543" w14:textId="4436ACBB" w:rsidR="00E877F6" w:rsidRPr="00ED3CA5" w:rsidRDefault="00E877F6" w:rsidP="00E877F6">
      <w:pPr>
        <w:jc w:val="center"/>
        <w:rPr>
          <w:rFonts w:ascii="Times New Roman" w:hAnsi="Times New Roman"/>
          <w:b/>
          <w:bCs/>
        </w:rPr>
      </w:pPr>
      <w:r w:rsidRPr="00ED3CA5">
        <w:rPr>
          <w:rFonts w:ascii="Times New Roman" w:hAnsi="Times New Roman"/>
          <w:b/>
          <w:bCs/>
        </w:rPr>
        <w:t>La commission valide ces propositions</w:t>
      </w:r>
    </w:p>
    <w:p w14:paraId="03AB2DC3" w14:textId="77777777" w:rsidR="00A316A1" w:rsidRPr="00ED3CA5" w:rsidRDefault="00A316A1" w:rsidP="00A316A1">
      <w:pPr>
        <w:rPr>
          <w:rFonts w:ascii="Times New Roman" w:hAnsi="Times New Roman"/>
          <w:b/>
        </w:rPr>
      </w:pPr>
      <w:bookmarkStart w:id="15" w:name="GT_AGILITY"/>
    </w:p>
    <w:p w14:paraId="59073C40" w14:textId="77777777" w:rsidR="00A316A1" w:rsidRPr="00ED3CA5" w:rsidRDefault="00A316A1" w:rsidP="00A316A1">
      <w:pPr>
        <w:rPr>
          <w:rFonts w:ascii="Times New Roman" w:hAnsi="Times New Roman"/>
          <w:b/>
        </w:rPr>
      </w:pPr>
      <w:r w:rsidRPr="00ED3CA5">
        <w:rPr>
          <w:rFonts w:ascii="Times New Roman" w:hAnsi="Times New Roman"/>
          <w:b/>
        </w:rPr>
        <w:t>GROUPE DE TRAVAIL AGILITY</w:t>
      </w:r>
    </w:p>
    <w:bookmarkEnd w:id="15"/>
    <w:p w14:paraId="059F35C0" w14:textId="77777777" w:rsidR="00A316A1" w:rsidRPr="00ED3CA5" w:rsidRDefault="00A316A1" w:rsidP="00A316A1">
      <w:pPr>
        <w:rPr>
          <w:rFonts w:ascii="Times New Roman" w:hAnsi="Times New Roman"/>
          <w:b/>
        </w:rPr>
      </w:pPr>
      <w:r w:rsidRPr="00ED3CA5">
        <w:rPr>
          <w:rFonts w:ascii="Times New Roman" w:hAnsi="Times New Roman"/>
          <w:b/>
        </w:rPr>
        <w:t>Responsable du Groupe : Maryannic JOURDEN</w:t>
      </w:r>
      <w:r w:rsidRPr="00ED3CA5">
        <w:rPr>
          <w:rFonts w:ascii="Times New Roman" w:hAnsi="Times New Roman"/>
        </w:rPr>
        <w:t xml:space="preserve"> </w:t>
      </w:r>
    </w:p>
    <w:p w14:paraId="47DDB9B3" w14:textId="77777777" w:rsidR="00A316A1" w:rsidRPr="00ED3CA5" w:rsidRDefault="00A316A1" w:rsidP="00A316A1">
      <w:pPr>
        <w:jc w:val="both"/>
        <w:rPr>
          <w:rFonts w:ascii="Times New Roman" w:hAnsi="Times New Roman"/>
          <w:b/>
          <w:bCs/>
        </w:rPr>
      </w:pPr>
      <w:r w:rsidRPr="00ED3CA5">
        <w:rPr>
          <w:rFonts w:ascii="Times New Roman" w:hAnsi="Times New Roman"/>
          <w:b/>
        </w:rPr>
        <w:t xml:space="preserve">Propositions : </w:t>
      </w:r>
      <w:r w:rsidRPr="00ED3CA5">
        <w:rPr>
          <w:rFonts w:ascii="Times New Roman" w:hAnsi="Times New Roman"/>
          <w:b/>
          <w:bCs/>
        </w:rPr>
        <w:t xml:space="preserve">* </w:t>
      </w:r>
      <w:r w:rsidRPr="00ED3CA5">
        <w:rPr>
          <w:rFonts w:ascii="Times New Roman" w:hAnsi="Times New Roman"/>
          <w:b/>
          <w:bCs/>
          <w:u w:val="single"/>
        </w:rPr>
        <w:t>MISE A JOUR DES REGLEMENTS 2021</w:t>
      </w:r>
    </w:p>
    <w:p w14:paraId="2029F5A6" w14:textId="77777777" w:rsidR="00A316A1" w:rsidRPr="00ED3CA5" w:rsidRDefault="00A316A1" w:rsidP="00A316A1">
      <w:pPr>
        <w:jc w:val="both"/>
        <w:rPr>
          <w:rFonts w:ascii="Times New Roman" w:hAnsi="Times New Roman"/>
        </w:rPr>
      </w:pPr>
      <w:r w:rsidRPr="00ED3CA5">
        <w:rPr>
          <w:rFonts w:ascii="Times New Roman" w:hAnsi="Times New Roman"/>
        </w:rPr>
        <w:t>Il est à noter que tous les règlements sont rédigés en collaboration avec le GTIL.</w:t>
      </w:r>
    </w:p>
    <w:p w14:paraId="2820CA78" w14:textId="3BBC499D" w:rsidR="00A316A1" w:rsidRPr="00ED3CA5" w:rsidRDefault="00A316A1" w:rsidP="00A316A1">
      <w:pPr>
        <w:jc w:val="both"/>
        <w:rPr>
          <w:rFonts w:ascii="Times New Roman" w:hAnsi="Times New Roman"/>
          <w:b/>
          <w:bCs/>
        </w:rPr>
      </w:pPr>
      <w:r w:rsidRPr="00ED3CA5">
        <w:rPr>
          <w:rFonts w:ascii="Times New Roman" w:hAnsi="Times New Roman"/>
          <w:b/>
          <w:bCs/>
          <w:u w:val="single"/>
        </w:rPr>
        <w:t>Trophée par équipes</w:t>
      </w:r>
      <w:r w:rsidRPr="00ED3CA5">
        <w:rPr>
          <w:rFonts w:ascii="Times New Roman" w:hAnsi="Times New Roman"/>
        </w:rPr>
        <w:t xml:space="preserve"> : Il est raisonnable de penser que la finale du Trophée puisse avoir lieu en août malgré la pandémie en cours. Reste le problème de la tenue des sélectifs : un sondage à ce sujet a été fait en direction des organisateurs afin d’essayer d’avoir une politique commune. En cas d’impossibilité d’organisation des sélectifs du fait du contexte sanitaire, on pourrait réfléchir à une autre façon de sélectionner les équipes au sein des zones, ce qui permettrait de réaliser la finale si les conditions sanitaires le permettent au mois d’août. </w:t>
      </w:r>
    </w:p>
    <w:p w14:paraId="5B69E6AC" w14:textId="3CCE2A0E" w:rsidR="00E40062" w:rsidRPr="00ED3CA5" w:rsidRDefault="00E40062" w:rsidP="00A316A1">
      <w:pPr>
        <w:jc w:val="both"/>
        <w:rPr>
          <w:rFonts w:ascii="Times New Roman" w:hAnsi="Times New Roman"/>
        </w:rPr>
      </w:pPr>
      <w:r w:rsidRPr="00ED3CA5">
        <w:rPr>
          <w:rFonts w:ascii="Times New Roman" w:hAnsi="Times New Roman"/>
          <w:b/>
          <w:bCs/>
        </w:rPr>
        <w:t>LE REGLEMENT 2021</w:t>
      </w:r>
      <w:r w:rsidRPr="00ED3CA5">
        <w:rPr>
          <w:rFonts w:ascii="Times New Roman" w:hAnsi="Times New Roman"/>
        </w:rPr>
        <w:t xml:space="preserve"> Trophée par équipes validée par la Commission, </w:t>
      </w:r>
      <w:r w:rsidR="00D038C3" w:rsidRPr="00ED3CA5">
        <w:rPr>
          <w:rStyle w:val="Lienhypertexte"/>
          <w:rFonts w:ascii="Times New Roman" w:hAnsi="Times New Roman"/>
          <w:color w:val="auto"/>
          <w:u w:val="none"/>
        </w:rPr>
        <w:t>en téléchargement sur</w:t>
      </w:r>
    </w:p>
    <w:p w14:paraId="409F85DE" w14:textId="3C31698D" w:rsidR="006567EE" w:rsidRPr="00ED3CA5" w:rsidRDefault="00947807" w:rsidP="00A316A1">
      <w:pPr>
        <w:jc w:val="both"/>
        <w:rPr>
          <w:rFonts w:ascii="Times New Roman" w:hAnsi="Times New Roman"/>
        </w:rPr>
      </w:pPr>
      <w:hyperlink r:id="rId20" w:history="1">
        <w:r w:rsidR="006567EE" w:rsidRPr="00ED3CA5">
          <w:rPr>
            <w:rStyle w:val="Lienhypertexte"/>
            <w:rFonts w:ascii="Times New Roman" w:hAnsi="Times New Roman"/>
          </w:rPr>
          <w:t>http://activites-canines.com/download/33424/</w:t>
        </w:r>
      </w:hyperlink>
    </w:p>
    <w:p w14:paraId="0D04205C" w14:textId="77777777" w:rsidR="00A316A1" w:rsidRPr="00ED3CA5" w:rsidRDefault="00A316A1" w:rsidP="00A316A1">
      <w:pPr>
        <w:jc w:val="both"/>
        <w:rPr>
          <w:rFonts w:ascii="Times New Roman" w:hAnsi="Times New Roman"/>
          <w:b/>
          <w:bCs/>
          <w:u w:val="single"/>
        </w:rPr>
      </w:pPr>
    </w:p>
    <w:p w14:paraId="5A0BC66C" w14:textId="37386626" w:rsidR="00661ED2" w:rsidRPr="00ED3CA5" w:rsidRDefault="00A316A1" w:rsidP="00A316A1">
      <w:pPr>
        <w:jc w:val="both"/>
        <w:rPr>
          <w:rFonts w:ascii="Times New Roman" w:hAnsi="Times New Roman"/>
        </w:rPr>
      </w:pPr>
      <w:r w:rsidRPr="00ED3CA5">
        <w:rPr>
          <w:rFonts w:ascii="Times New Roman" w:hAnsi="Times New Roman"/>
          <w:b/>
          <w:bCs/>
          <w:u w:val="single"/>
        </w:rPr>
        <w:t>Championnat de France Junior</w:t>
      </w:r>
      <w:r w:rsidRPr="00ED3CA5">
        <w:rPr>
          <w:rFonts w:ascii="Times New Roman" w:hAnsi="Times New Roman"/>
          <w:b/>
          <w:bCs/>
        </w:rPr>
        <w:t> </w:t>
      </w:r>
      <w:r w:rsidRPr="00ED3CA5">
        <w:rPr>
          <w:rFonts w:ascii="Times New Roman" w:hAnsi="Times New Roman"/>
        </w:rPr>
        <w:t>: règlement mis à jour en tenant compte du manque de concours dû à la pandémie</w:t>
      </w:r>
      <w:r w:rsidR="00661ED2" w:rsidRPr="00ED3CA5">
        <w:rPr>
          <w:rFonts w:ascii="Times New Roman" w:hAnsi="Times New Roman"/>
        </w:rPr>
        <w:t>.</w:t>
      </w:r>
    </w:p>
    <w:p w14:paraId="0FA0972D" w14:textId="41B08E0F" w:rsidR="00E40062" w:rsidRPr="00ED3CA5" w:rsidRDefault="00661ED2" w:rsidP="00D038C3">
      <w:pPr>
        <w:rPr>
          <w:rFonts w:ascii="Times New Roman" w:hAnsi="Times New Roman"/>
        </w:rPr>
      </w:pPr>
      <w:r w:rsidRPr="00ED3CA5">
        <w:rPr>
          <w:rFonts w:ascii="Times New Roman" w:hAnsi="Times New Roman"/>
          <w:b/>
          <w:bCs/>
        </w:rPr>
        <w:t>LE REGLEMENT 2021</w:t>
      </w:r>
      <w:r w:rsidRPr="00ED3CA5">
        <w:rPr>
          <w:rFonts w:ascii="Times New Roman" w:hAnsi="Times New Roman"/>
        </w:rPr>
        <w:t xml:space="preserve"> C</w:t>
      </w:r>
      <w:r w:rsidR="00D038C3" w:rsidRPr="00ED3CA5">
        <w:rPr>
          <w:rFonts w:ascii="Times New Roman" w:hAnsi="Times New Roman"/>
        </w:rPr>
        <w:t>.</w:t>
      </w:r>
      <w:r w:rsidRPr="00ED3CA5">
        <w:rPr>
          <w:rFonts w:ascii="Times New Roman" w:hAnsi="Times New Roman"/>
        </w:rPr>
        <w:t xml:space="preserve">F junior validée par la Commission, </w:t>
      </w:r>
      <w:r w:rsidR="00D038C3" w:rsidRPr="00ED3CA5">
        <w:rPr>
          <w:rStyle w:val="Lienhypertexte"/>
          <w:rFonts w:ascii="Times New Roman" w:hAnsi="Times New Roman"/>
          <w:color w:val="auto"/>
          <w:u w:val="none"/>
        </w:rPr>
        <w:t xml:space="preserve">en téléchargement sur </w:t>
      </w:r>
      <w:r w:rsidR="00E40062" w:rsidRPr="00ED3CA5">
        <w:t>:</w:t>
      </w:r>
    </w:p>
    <w:p w14:paraId="052A9FB5" w14:textId="5D75A6BA" w:rsidR="00A316A1" w:rsidRPr="00ED3CA5" w:rsidRDefault="00947807" w:rsidP="00A316A1">
      <w:pPr>
        <w:jc w:val="both"/>
      </w:pPr>
      <w:hyperlink r:id="rId21" w:history="1">
        <w:r w:rsidR="00201E2F" w:rsidRPr="00ED3CA5">
          <w:rPr>
            <w:rStyle w:val="Lienhypertexte"/>
          </w:rPr>
          <w:t>http://activites-canines.com/download/33597/</w:t>
        </w:r>
      </w:hyperlink>
    </w:p>
    <w:p w14:paraId="290231EE" w14:textId="77777777" w:rsidR="00201E2F" w:rsidRPr="00ED3CA5" w:rsidRDefault="00201E2F" w:rsidP="00A316A1">
      <w:pPr>
        <w:jc w:val="both"/>
        <w:rPr>
          <w:rFonts w:ascii="Times New Roman" w:hAnsi="Times New Roman"/>
          <w:b/>
          <w:bCs/>
        </w:rPr>
      </w:pPr>
    </w:p>
    <w:p w14:paraId="0A62BC4D" w14:textId="77777777" w:rsidR="00365B10" w:rsidRPr="00ED3CA5" w:rsidRDefault="00A316A1" w:rsidP="00A316A1">
      <w:pPr>
        <w:jc w:val="both"/>
        <w:rPr>
          <w:rFonts w:ascii="Times New Roman" w:hAnsi="Times New Roman"/>
        </w:rPr>
      </w:pPr>
      <w:r w:rsidRPr="00ED3CA5">
        <w:rPr>
          <w:rFonts w:ascii="Times New Roman" w:hAnsi="Times New Roman"/>
          <w:b/>
          <w:bCs/>
        </w:rPr>
        <w:t xml:space="preserve">Championnat de France Senior : </w:t>
      </w:r>
      <w:r w:rsidRPr="00ED3CA5">
        <w:rPr>
          <w:rFonts w:ascii="Times New Roman" w:hAnsi="Times New Roman"/>
        </w:rPr>
        <w:t xml:space="preserve">règlement Grade 2 et règlement Grade 3 mis à jour en tenant compte des nouvelles modalités déterminées l’an passé. </w:t>
      </w:r>
    </w:p>
    <w:p w14:paraId="6EFF3763" w14:textId="197E6C1C" w:rsidR="00365B10" w:rsidRPr="00ED3CA5" w:rsidRDefault="00A316A1" w:rsidP="00365B10">
      <w:pPr>
        <w:rPr>
          <w:rFonts w:ascii="Times New Roman" w:hAnsi="Times New Roman"/>
        </w:rPr>
      </w:pPr>
      <w:r w:rsidRPr="00ED3CA5">
        <w:rPr>
          <w:rFonts w:ascii="Times New Roman" w:hAnsi="Times New Roman"/>
          <w:b/>
          <w:bCs/>
        </w:rPr>
        <w:t>LE REGLEMENT 2021</w:t>
      </w:r>
      <w:r w:rsidRPr="00ED3CA5">
        <w:rPr>
          <w:rFonts w:ascii="Times New Roman" w:hAnsi="Times New Roman"/>
        </w:rPr>
        <w:t xml:space="preserve"> Grade 2 </w:t>
      </w:r>
      <w:r w:rsidR="005E71EB" w:rsidRPr="00ED3CA5">
        <w:rPr>
          <w:rFonts w:ascii="Times New Roman" w:hAnsi="Times New Roman"/>
        </w:rPr>
        <w:t xml:space="preserve">validée par la Commission, </w:t>
      </w:r>
      <w:r w:rsidR="00D038C3" w:rsidRPr="00ED3CA5">
        <w:rPr>
          <w:rStyle w:val="Lienhypertexte"/>
          <w:rFonts w:ascii="Times New Roman" w:hAnsi="Times New Roman"/>
          <w:color w:val="auto"/>
          <w:u w:val="none"/>
        </w:rPr>
        <w:t>en téléchargement sur</w:t>
      </w:r>
    </w:p>
    <w:p w14:paraId="4F3D8A64" w14:textId="45336613" w:rsidR="00A316A1" w:rsidRPr="00ED3CA5" w:rsidRDefault="00947807" w:rsidP="00365B10">
      <w:pPr>
        <w:rPr>
          <w:rFonts w:ascii="Times New Roman" w:hAnsi="Times New Roman"/>
        </w:rPr>
      </w:pPr>
      <w:hyperlink r:id="rId22" w:history="1">
        <w:r w:rsidR="00365B10" w:rsidRPr="00ED3CA5">
          <w:rPr>
            <w:rStyle w:val="Lienhypertexte"/>
            <w:rFonts w:ascii="Times New Roman" w:hAnsi="Times New Roman"/>
          </w:rPr>
          <w:t>http://activites-canines.com/download/39575/</w:t>
        </w:r>
      </w:hyperlink>
    </w:p>
    <w:p w14:paraId="5E8D9874" w14:textId="4C10B34F" w:rsidR="00365B10" w:rsidRPr="00ED3CA5" w:rsidRDefault="00365B10" w:rsidP="00A316A1">
      <w:pPr>
        <w:jc w:val="both"/>
        <w:rPr>
          <w:rFonts w:ascii="Times New Roman" w:hAnsi="Times New Roman"/>
          <w:b/>
          <w:bCs/>
        </w:rPr>
      </w:pPr>
    </w:p>
    <w:p w14:paraId="37BBCC12" w14:textId="46F42858" w:rsidR="00365B10" w:rsidRPr="00ED3CA5" w:rsidRDefault="00365B10" w:rsidP="00A316A1">
      <w:pPr>
        <w:jc w:val="both"/>
        <w:rPr>
          <w:rFonts w:ascii="Times New Roman" w:hAnsi="Times New Roman"/>
        </w:rPr>
      </w:pPr>
      <w:r w:rsidRPr="00ED3CA5">
        <w:rPr>
          <w:rFonts w:ascii="Times New Roman" w:hAnsi="Times New Roman"/>
          <w:b/>
          <w:bCs/>
        </w:rPr>
        <w:t>LE REGLEMENT 2021</w:t>
      </w:r>
      <w:r w:rsidRPr="00ED3CA5">
        <w:rPr>
          <w:rFonts w:ascii="Times New Roman" w:hAnsi="Times New Roman"/>
        </w:rPr>
        <w:t xml:space="preserve"> Grade 3 validée par la Commission, </w:t>
      </w:r>
      <w:r w:rsidR="00D038C3" w:rsidRPr="00ED3CA5">
        <w:rPr>
          <w:rStyle w:val="Lienhypertexte"/>
          <w:rFonts w:ascii="Times New Roman" w:hAnsi="Times New Roman"/>
          <w:color w:val="auto"/>
          <w:u w:val="none"/>
        </w:rPr>
        <w:t>en téléchargement sur</w:t>
      </w:r>
    </w:p>
    <w:p w14:paraId="5E015612" w14:textId="69CCE7E3" w:rsidR="00365B10" w:rsidRPr="00ED3CA5" w:rsidRDefault="00947807" w:rsidP="00A316A1">
      <w:pPr>
        <w:jc w:val="both"/>
        <w:rPr>
          <w:rFonts w:ascii="Times New Roman" w:hAnsi="Times New Roman"/>
        </w:rPr>
      </w:pPr>
      <w:hyperlink r:id="rId23" w:history="1">
        <w:r w:rsidR="00365B10" w:rsidRPr="00ED3CA5">
          <w:rPr>
            <w:rStyle w:val="Lienhypertexte"/>
            <w:rFonts w:ascii="Times New Roman" w:hAnsi="Times New Roman"/>
          </w:rPr>
          <w:t>http://activites-canines.com/download/39576/</w:t>
        </w:r>
      </w:hyperlink>
    </w:p>
    <w:p w14:paraId="70B038F5" w14:textId="77777777" w:rsidR="00365B10" w:rsidRPr="00ED3CA5" w:rsidRDefault="00365B10" w:rsidP="00A316A1">
      <w:pPr>
        <w:jc w:val="both"/>
        <w:rPr>
          <w:rFonts w:ascii="Times New Roman" w:hAnsi="Times New Roman"/>
        </w:rPr>
      </w:pPr>
    </w:p>
    <w:p w14:paraId="32A8B579" w14:textId="4D2C9AE3" w:rsidR="00A316A1" w:rsidRPr="00ED3CA5" w:rsidRDefault="00A316A1" w:rsidP="00A316A1">
      <w:pPr>
        <w:jc w:val="both"/>
        <w:rPr>
          <w:rFonts w:ascii="Times New Roman" w:hAnsi="Times New Roman"/>
          <w:b/>
          <w:bCs/>
        </w:rPr>
      </w:pPr>
      <w:r w:rsidRPr="00ED3CA5">
        <w:rPr>
          <w:b/>
          <w:bCs/>
          <w:u w:val="single"/>
        </w:rPr>
        <w:t xml:space="preserve">QUOTAS 2022 POUR LES CHAMPIONNATS DE FRANCE GRADE </w:t>
      </w:r>
      <w:r w:rsidR="00365B10" w:rsidRPr="00ED3CA5">
        <w:rPr>
          <w:b/>
          <w:bCs/>
          <w:u w:val="single"/>
        </w:rPr>
        <w:t>2</w:t>
      </w:r>
      <w:r w:rsidRPr="00ED3CA5">
        <w:rPr>
          <w:b/>
          <w:bCs/>
          <w:u w:val="single"/>
        </w:rPr>
        <w:t xml:space="preserve"> ET GRADE</w:t>
      </w:r>
      <w:r w:rsidR="00365B10" w:rsidRPr="00ED3CA5">
        <w:rPr>
          <w:b/>
          <w:bCs/>
          <w:u w:val="single"/>
        </w:rPr>
        <w:t xml:space="preserve"> 3</w:t>
      </w:r>
    </w:p>
    <w:p w14:paraId="0D46C2B8" w14:textId="77777777" w:rsidR="00A316A1" w:rsidRPr="00ED3CA5" w:rsidRDefault="00A316A1" w:rsidP="00A316A1">
      <w:pPr>
        <w:jc w:val="both"/>
        <w:rPr>
          <w:rFonts w:ascii="Times New Roman" w:hAnsi="Times New Roman"/>
          <w:b/>
          <w:bCs/>
        </w:rPr>
      </w:pPr>
    </w:p>
    <w:p w14:paraId="6EA8C590" w14:textId="77777777" w:rsidR="00A316A1" w:rsidRPr="00ED3CA5" w:rsidRDefault="00A316A1" w:rsidP="00A316A1">
      <w:pPr>
        <w:jc w:val="center"/>
        <w:rPr>
          <w:rFonts w:ascii="Times New Roman" w:hAnsi="Times New Roman"/>
        </w:rPr>
      </w:pPr>
      <w:r w:rsidRPr="00ED3CA5">
        <w:rPr>
          <w:b/>
          <w:bCs/>
          <w:noProof/>
        </w:rPr>
        <w:lastRenderedPageBreak/>
        <w:drawing>
          <wp:inline distT="0" distB="0" distL="0" distR="0" wp14:anchorId="1284845F" wp14:editId="2D37106C">
            <wp:extent cx="5552367" cy="908050"/>
            <wp:effectExtent l="0" t="0" r="0" b="635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34070" cy="970475"/>
                    </a:xfrm>
                    <a:prstGeom prst="rect">
                      <a:avLst/>
                    </a:prstGeom>
                  </pic:spPr>
                </pic:pic>
              </a:graphicData>
            </a:graphic>
          </wp:inline>
        </w:drawing>
      </w:r>
    </w:p>
    <w:p w14:paraId="5BB01268" w14:textId="77777777" w:rsidR="00A316A1" w:rsidRPr="00ED3CA5" w:rsidRDefault="00A316A1" w:rsidP="00A316A1">
      <w:pPr>
        <w:jc w:val="both"/>
        <w:rPr>
          <w:rFonts w:ascii="Times New Roman" w:hAnsi="Times New Roman"/>
          <w:b/>
          <w:bCs/>
          <w:u w:val="single"/>
        </w:rPr>
      </w:pPr>
    </w:p>
    <w:p w14:paraId="0CBF0B9B" w14:textId="31D4E99B" w:rsidR="00A316A1" w:rsidRDefault="00A316A1" w:rsidP="00A316A1">
      <w:pPr>
        <w:jc w:val="both"/>
        <w:rPr>
          <w:rStyle w:val="Lienhypertexte"/>
          <w:rFonts w:ascii="Times New Roman" w:hAnsi="Times New Roman"/>
          <w:b/>
          <w:bCs/>
        </w:rPr>
      </w:pPr>
      <w:r w:rsidRPr="00ED3CA5">
        <w:rPr>
          <w:rFonts w:ascii="Times New Roman" w:hAnsi="Times New Roman"/>
          <w:b/>
          <w:bCs/>
          <w:u w:val="single"/>
        </w:rPr>
        <w:t>Grand Prix de France</w:t>
      </w:r>
      <w:r w:rsidRPr="00ED3CA5">
        <w:rPr>
          <w:rFonts w:ascii="Times New Roman" w:hAnsi="Times New Roman"/>
          <w:b/>
          <w:bCs/>
        </w:rPr>
        <w:t xml:space="preserve"> : </w:t>
      </w:r>
      <w:r w:rsidRPr="00ED3CA5">
        <w:rPr>
          <w:rFonts w:ascii="Times New Roman" w:hAnsi="Times New Roman"/>
        </w:rPr>
        <w:t>Règlement mis à jour en tenant compte du manque de concours dû à la pandémie. La finale GPF ayant lieu fin novembre, il est conseillé aux organisateurs de décaler si possible leur date de sélectif si ce sélectif prévu tôt dans l’année risque d’être annulé du fait des conditions sanitaires.</w:t>
      </w:r>
    </w:p>
    <w:p w14:paraId="5CB239B0" w14:textId="63239CB0" w:rsidR="00661ED2" w:rsidRPr="00DF2898" w:rsidRDefault="00661ED2" w:rsidP="00661ED2">
      <w:pPr>
        <w:jc w:val="both"/>
        <w:rPr>
          <w:rFonts w:ascii="Times New Roman" w:hAnsi="Times New Roman"/>
        </w:rPr>
      </w:pPr>
      <w:r w:rsidRPr="00201E2F">
        <w:rPr>
          <w:rFonts w:ascii="Times New Roman" w:hAnsi="Times New Roman"/>
          <w:b/>
          <w:bCs/>
        </w:rPr>
        <w:t>LE REGLEMENT du G.P.F.2021</w:t>
      </w:r>
      <w:r w:rsidRPr="00365B10">
        <w:rPr>
          <w:rFonts w:ascii="Times New Roman" w:hAnsi="Times New Roman"/>
        </w:rPr>
        <w:t xml:space="preserve"> validée par la Commission, </w:t>
      </w:r>
      <w:r w:rsidR="00D038C3" w:rsidRPr="00DF2898">
        <w:rPr>
          <w:rStyle w:val="Lienhypertexte"/>
          <w:rFonts w:ascii="Times New Roman" w:hAnsi="Times New Roman"/>
          <w:color w:val="auto"/>
          <w:u w:val="none"/>
        </w:rPr>
        <w:t>en téléchargement sur</w:t>
      </w:r>
    </w:p>
    <w:p w14:paraId="691C5D6E" w14:textId="441EC952" w:rsidR="00661ED2" w:rsidRDefault="00947807" w:rsidP="00A316A1">
      <w:pPr>
        <w:jc w:val="both"/>
        <w:rPr>
          <w:rFonts w:ascii="Times New Roman" w:hAnsi="Times New Roman"/>
        </w:rPr>
      </w:pPr>
      <w:hyperlink r:id="rId25" w:history="1">
        <w:r w:rsidR="00661ED2" w:rsidRPr="00A87544">
          <w:rPr>
            <w:rStyle w:val="Lienhypertexte"/>
            <w:rFonts w:ascii="Times New Roman" w:hAnsi="Times New Roman"/>
          </w:rPr>
          <w:t>http://activites-canines.com/download/33586/</w:t>
        </w:r>
      </w:hyperlink>
    </w:p>
    <w:p w14:paraId="3795DE06" w14:textId="77777777" w:rsidR="00661ED2" w:rsidRDefault="00661ED2" w:rsidP="00A316A1">
      <w:pPr>
        <w:jc w:val="both"/>
        <w:rPr>
          <w:rFonts w:ascii="Times New Roman" w:hAnsi="Times New Roman"/>
        </w:rPr>
      </w:pPr>
    </w:p>
    <w:p w14:paraId="182CFB66" w14:textId="77777777" w:rsidR="00A316A1" w:rsidRDefault="00A316A1" w:rsidP="00A316A1">
      <w:pPr>
        <w:jc w:val="both"/>
        <w:rPr>
          <w:rFonts w:ascii="Times New Roman" w:hAnsi="Times New Roman"/>
        </w:rPr>
      </w:pPr>
      <w:r w:rsidRPr="00BF5D2A">
        <w:rPr>
          <w:rFonts w:ascii="Times New Roman" w:hAnsi="Times New Roman"/>
          <w:b/>
          <w:bCs/>
        </w:rPr>
        <w:t>Plus généralement</w:t>
      </w:r>
      <w:r w:rsidRPr="00BF5D2A">
        <w:rPr>
          <w:rFonts w:ascii="Times New Roman" w:hAnsi="Times New Roman"/>
        </w:rPr>
        <w:t> : les termes Standard et Master (correspondants aux Grade 2 et Grade 3) sont conservés afin de différencier cette finale des championnats de France.</w:t>
      </w:r>
    </w:p>
    <w:p w14:paraId="10B5337A" w14:textId="026622F7" w:rsidR="00A316A1" w:rsidRDefault="00A316A1" w:rsidP="00A316A1">
      <w:pPr>
        <w:jc w:val="both"/>
        <w:rPr>
          <w:rFonts w:ascii="Times New Roman" w:hAnsi="Times New Roman"/>
        </w:rPr>
      </w:pPr>
      <w:r w:rsidRPr="00BF5D2A">
        <w:rPr>
          <w:rFonts w:ascii="Times New Roman" w:hAnsi="Times New Roman"/>
          <w:b/>
          <w:bCs/>
        </w:rPr>
        <w:t>Plus généralement</w:t>
      </w:r>
      <w:r w:rsidRPr="00BF5D2A">
        <w:rPr>
          <w:rFonts w:ascii="Times New Roman" w:hAnsi="Times New Roman"/>
        </w:rPr>
        <w:t xml:space="preserve">, </w:t>
      </w:r>
      <w:r w:rsidR="00ED3CA5">
        <w:t xml:space="preserve">à partir de 2022, les sélectifs GPF devront se tenir </w:t>
      </w:r>
      <w:r w:rsidRPr="00BF5D2A">
        <w:rPr>
          <w:rFonts w:ascii="Times New Roman" w:hAnsi="Times New Roman"/>
        </w:rPr>
        <w:t>dans les quatre mois qui précédent la date butoir d’inscription à la finale, date fixée par le GTIL.</w:t>
      </w:r>
    </w:p>
    <w:p w14:paraId="32FF31E3" w14:textId="77777777" w:rsidR="00E877F6" w:rsidRPr="00E877F6" w:rsidRDefault="00E877F6" w:rsidP="00E877F6">
      <w:pPr>
        <w:jc w:val="center"/>
        <w:rPr>
          <w:rFonts w:ascii="Times New Roman" w:hAnsi="Times New Roman"/>
          <w:b/>
          <w:bCs/>
        </w:rPr>
      </w:pPr>
      <w:r w:rsidRPr="00E877F6">
        <w:rPr>
          <w:rFonts w:ascii="Times New Roman" w:hAnsi="Times New Roman"/>
          <w:b/>
          <w:bCs/>
        </w:rPr>
        <w:t>La commission valide ces propositions</w:t>
      </w:r>
    </w:p>
    <w:p w14:paraId="65E08CB3" w14:textId="77777777" w:rsidR="00E877F6" w:rsidRPr="00BF5D2A" w:rsidRDefault="00E877F6" w:rsidP="00A316A1">
      <w:pPr>
        <w:jc w:val="both"/>
        <w:rPr>
          <w:rFonts w:ascii="Times New Roman" w:hAnsi="Times New Roman"/>
          <w:b/>
          <w:bCs/>
        </w:rPr>
      </w:pPr>
    </w:p>
    <w:p w14:paraId="3EFF7BB3" w14:textId="77777777" w:rsidR="00C24C2E" w:rsidRPr="003B32ED" w:rsidRDefault="00C24C2E" w:rsidP="00C24C2E">
      <w:pPr>
        <w:rPr>
          <w:rFonts w:ascii="Times New Roman" w:eastAsia="Times New Roman" w:hAnsi="Times New Roman"/>
        </w:rPr>
      </w:pPr>
    </w:p>
    <w:p w14:paraId="6A394935" w14:textId="77777777" w:rsidR="00C24C2E" w:rsidRPr="006E1BB9" w:rsidRDefault="00C24C2E" w:rsidP="00C24C2E">
      <w:pPr>
        <w:rPr>
          <w:rFonts w:ascii="Times New Roman" w:eastAsia="Times New Roman" w:hAnsi="Times New Roman"/>
          <w:b/>
          <w:bCs/>
        </w:rPr>
      </w:pPr>
      <w:bookmarkStart w:id="16" w:name="GT_HOOPERS"/>
      <w:r w:rsidRPr="00E877F6">
        <w:rPr>
          <w:rFonts w:ascii="Times New Roman" w:hAnsi="Times New Roman"/>
          <w:b/>
          <w:highlight w:val="cyan"/>
        </w:rPr>
        <w:t xml:space="preserve">GROUPE DE TRAVAIL </w:t>
      </w:r>
      <w:r w:rsidRPr="00E877F6">
        <w:rPr>
          <w:rFonts w:ascii="Times New Roman" w:eastAsia="Times New Roman" w:hAnsi="Times New Roman"/>
          <w:b/>
          <w:bCs/>
          <w:highlight w:val="cyan"/>
        </w:rPr>
        <w:t>HOOPERS</w:t>
      </w:r>
      <w:r w:rsidRPr="006E1BB9">
        <w:rPr>
          <w:rFonts w:ascii="Times New Roman" w:eastAsia="Times New Roman" w:hAnsi="Times New Roman"/>
          <w:b/>
          <w:bCs/>
        </w:rPr>
        <w:t xml:space="preserve"> </w:t>
      </w:r>
    </w:p>
    <w:bookmarkEnd w:id="16"/>
    <w:p w14:paraId="09CC028A" w14:textId="79831C2B" w:rsidR="003045B4" w:rsidRDefault="00C24C2E" w:rsidP="00C24C2E">
      <w:pPr>
        <w:rPr>
          <w:rFonts w:ascii="Times New Roman" w:hAnsi="Times New Roman"/>
          <w:b/>
        </w:rPr>
      </w:pPr>
      <w:r w:rsidRPr="009C1BE3">
        <w:rPr>
          <w:rFonts w:ascii="Times New Roman" w:hAnsi="Times New Roman"/>
          <w:b/>
        </w:rPr>
        <w:t>Responsable</w:t>
      </w:r>
      <w:r>
        <w:rPr>
          <w:rFonts w:ascii="Times New Roman" w:hAnsi="Times New Roman"/>
          <w:b/>
        </w:rPr>
        <w:t xml:space="preserve"> du Groupe</w:t>
      </w:r>
      <w:r w:rsidRPr="009C1BE3">
        <w:rPr>
          <w:rFonts w:ascii="Times New Roman" w:hAnsi="Times New Roman"/>
          <w:b/>
        </w:rPr>
        <w:t xml:space="preserve"> : Madame Arlette CATTOEN</w:t>
      </w:r>
    </w:p>
    <w:p w14:paraId="6E105659" w14:textId="35DC9249" w:rsidR="003045B4" w:rsidRPr="00201E2F" w:rsidRDefault="003045B4" w:rsidP="00C24C2E">
      <w:pPr>
        <w:rPr>
          <w:rFonts w:ascii="Times New Roman" w:hAnsi="Times New Roman"/>
          <w:bCs/>
        </w:rPr>
      </w:pPr>
      <w:r w:rsidRPr="00201E2F">
        <w:rPr>
          <w:rFonts w:ascii="Times New Roman" w:hAnsi="Times New Roman"/>
          <w:bCs/>
        </w:rPr>
        <w:t>La SCC a validé le 2 février 2021 la création du GT Hoopers et la nomination de</w:t>
      </w:r>
      <w:r w:rsidR="00EC4FFD" w:rsidRPr="00201E2F">
        <w:rPr>
          <w:rFonts w:ascii="Times New Roman" w:hAnsi="Times New Roman"/>
          <w:bCs/>
        </w:rPr>
        <w:t xml:space="preserve"> Arlette CATTOEN Responsable du groupe</w:t>
      </w:r>
    </w:p>
    <w:p w14:paraId="23D17473" w14:textId="5FB598A7" w:rsidR="00C24C2E" w:rsidRDefault="00C24C2E" w:rsidP="00C24C2E">
      <w:pPr>
        <w:rPr>
          <w:rFonts w:ascii="Times New Roman" w:eastAsia="Times New Roman" w:hAnsi="Times New Roman"/>
          <w:b/>
          <w:bCs/>
          <w:highlight w:val="green"/>
        </w:rPr>
      </w:pPr>
      <w:r w:rsidRPr="00B0309E">
        <w:rPr>
          <w:rFonts w:ascii="Times New Roman" w:eastAsia="Times New Roman" w:hAnsi="Times New Roman"/>
          <w:b/>
          <w:bCs/>
        </w:rPr>
        <w:t>Proposition</w:t>
      </w:r>
      <w:r w:rsidRPr="009C1BE3">
        <w:rPr>
          <w:rFonts w:ascii="Times New Roman" w:eastAsia="Times New Roman" w:hAnsi="Times New Roman"/>
          <w:b/>
          <w:bCs/>
        </w:rPr>
        <w:t>s</w:t>
      </w:r>
      <w:r w:rsidR="003045B4">
        <w:rPr>
          <w:rFonts w:ascii="Times New Roman" w:eastAsia="Times New Roman" w:hAnsi="Times New Roman"/>
          <w:b/>
          <w:bCs/>
        </w:rPr>
        <w:t> :</w:t>
      </w:r>
      <w:r w:rsidRPr="009C1BE3">
        <w:rPr>
          <w:rFonts w:ascii="Times New Roman" w:eastAsia="Times New Roman" w:hAnsi="Times New Roman"/>
          <w:b/>
          <w:bCs/>
        </w:rPr>
        <w:t> </w:t>
      </w:r>
    </w:p>
    <w:p w14:paraId="356D2610" w14:textId="77777777" w:rsidR="00C24C2E" w:rsidRPr="0033043A" w:rsidRDefault="00C24C2E" w:rsidP="00C24C2E">
      <w:pPr>
        <w:rPr>
          <w:rFonts w:ascii="Times New Roman" w:eastAsiaTheme="minorHAnsi" w:hAnsi="Times New Roman"/>
          <w:sz w:val="22"/>
          <w:szCs w:val="22"/>
        </w:rPr>
      </w:pPr>
      <w:r w:rsidRPr="0033043A">
        <w:rPr>
          <w:rFonts w:ascii="Times New Roman" w:hAnsi="Times New Roman"/>
        </w:rPr>
        <w:t xml:space="preserve">Le groupe sera composé de </w:t>
      </w:r>
      <w:r w:rsidRPr="00FC1408">
        <w:rPr>
          <w:rFonts w:ascii="Times New Roman" w:hAnsi="Times New Roman"/>
          <w:b/>
          <w:bCs/>
        </w:rPr>
        <w:t>Michelle Johnston</w:t>
      </w:r>
      <w:r w:rsidRPr="0033043A">
        <w:rPr>
          <w:rFonts w:ascii="Times New Roman" w:hAnsi="Times New Roman"/>
        </w:rPr>
        <w:t xml:space="preserve"> et </w:t>
      </w:r>
      <w:r w:rsidRPr="00FC1408">
        <w:rPr>
          <w:rFonts w:ascii="Times New Roman" w:hAnsi="Times New Roman"/>
          <w:b/>
          <w:bCs/>
        </w:rPr>
        <w:t>Maryannic Jourden</w:t>
      </w:r>
      <w:r w:rsidRPr="0033043A">
        <w:rPr>
          <w:rFonts w:ascii="Times New Roman" w:hAnsi="Times New Roman"/>
        </w:rPr>
        <w:t xml:space="preserve"> comme expert et sera étoffé prochainement. </w:t>
      </w:r>
    </w:p>
    <w:p w14:paraId="3759F5D3" w14:textId="77777777" w:rsidR="00C24C2E" w:rsidRPr="0033043A" w:rsidRDefault="00C24C2E" w:rsidP="00C24C2E">
      <w:pPr>
        <w:rPr>
          <w:rFonts w:ascii="Times New Roman" w:hAnsi="Times New Roman"/>
        </w:rPr>
      </w:pPr>
      <w:r w:rsidRPr="0033043A">
        <w:rPr>
          <w:rFonts w:ascii="Times New Roman" w:hAnsi="Times New Roman"/>
        </w:rPr>
        <w:t>Stage de Formateurs Hoopers les 30 et 31 janvier au Club de Rennes Cesson (35)</w:t>
      </w:r>
    </w:p>
    <w:p w14:paraId="11387A78" w14:textId="5BB15F61" w:rsidR="00C24C2E" w:rsidRPr="0033043A" w:rsidRDefault="00C24C2E" w:rsidP="00C24C2E">
      <w:pPr>
        <w:rPr>
          <w:rFonts w:ascii="Times New Roman" w:hAnsi="Times New Roman"/>
        </w:rPr>
      </w:pPr>
      <w:r w:rsidRPr="0033043A">
        <w:rPr>
          <w:rFonts w:ascii="Times New Roman" w:hAnsi="Times New Roman"/>
        </w:rPr>
        <w:t>18 licenciés avaient postulé, 2 n’ont pas été retenu, 1 a dû se désister et 1 n’a pas été validé à l’issue de la formation. Il y a donc eu 14 formateurs formés.</w:t>
      </w:r>
      <w:r>
        <w:rPr>
          <w:rFonts w:ascii="Times New Roman" w:hAnsi="Times New Roman"/>
        </w:rPr>
        <w:t xml:space="preserve"> </w:t>
      </w:r>
      <w:hyperlink w:anchor="FORMATEURS_HOOPERS" w:history="1">
        <w:r w:rsidRPr="00217633">
          <w:rPr>
            <w:rStyle w:val="Lienhypertexte"/>
            <w:rFonts w:ascii="Times New Roman" w:hAnsi="Times New Roman"/>
            <w:b/>
            <w:bCs/>
          </w:rPr>
          <w:t>LISTE DES FORMATEURS HOOPERS</w:t>
        </w:r>
      </w:hyperlink>
    </w:p>
    <w:p w14:paraId="3EBF06C4" w14:textId="77777777" w:rsidR="00C24C2E" w:rsidRPr="0033043A" w:rsidRDefault="00C24C2E" w:rsidP="00C24C2E">
      <w:pPr>
        <w:rPr>
          <w:rFonts w:ascii="Times New Roman" w:hAnsi="Times New Roman"/>
        </w:rPr>
      </w:pPr>
      <w:r w:rsidRPr="0033043A">
        <w:rPr>
          <w:rFonts w:ascii="Times New Roman" w:hAnsi="Times New Roman"/>
        </w:rPr>
        <w:t>Les stages de moniteurs vont pouvoir commencer dans les clubs, il faut créer le code d’identification pour la SCC et le rajouter dans la liste des stages lors du renouvellement des passeports. Un communiqué sera proposé aux clubs pour leur indiquer la procédure.</w:t>
      </w:r>
    </w:p>
    <w:p w14:paraId="2D6DA556" w14:textId="580EA833" w:rsidR="00F44BCC" w:rsidRDefault="00C24C2E" w:rsidP="00C24C2E">
      <w:pPr>
        <w:rPr>
          <w:rFonts w:ascii="Times New Roman" w:hAnsi="Times New Roman"/>
        </w:rPr>
      </w:pPr>
      <w:r w:rsidRPr="0033043A">
        <w:rPr>
          <w:rFonts w:ascii="Times New Roman" w:hAnsi="Times New Roman"/>
        </w:rPr>
        <w:t>Nous proposons une légère modification sur le référentiel du Monitorat que nous avions validé lors de la réunion de septembre 2020 (doc ci-joint) :</w:t>
      </w:r>
      <w:r>
        <w:rPr>
          <w:rFonts w:ascii="Times New Roman" w:hAnsi="Times New Roman"/>
        </w:rPr>
        <w:t xml:space="preserve"> </w:t>
      </w:r>
    </w:p>
    <w:p w14:paraId="6796B550" w14:textId="77777777" w:rsidR="00F44BCC" w:rsidRDefault="00F44BCC" w:rsidP="00C24C2E">
      <w:pPr>
        <w:rPr>
          <w:rFonts w:ascii="Times New Roman" w:hAnsi="Times New Roman"/>
        </w:rPr>
      </w:pPr>
    </w:p>
    <w:p w14:paraId="41735762" w14:textId="0653840F" w:rsidR="00C24C2E" w:rsidRDefault="00C24C2E" w:rsidP="00C24C2E">
      <w:pPr>
        <w:rPr>
          <w:rFonts w:ascii="Times New Roman" w:hAnsi="Times New Roman"/>
        </w:rPr>
      </w:pPr>
      <w:r w:rsidRPr="00B1237F">
        <w:rPr>
          <w:rFonts w:ascii="Times New Roman" w:hAnsi="Times New Roman"/>
          <w:b/>
          <w:bCs/>
          <w:u w:val="single"/>
        </w:rPr>
        <w:t>LE MONITEUR HOOPERS</w:t>
      </w:r>
      <w:r w:rsidRPr="0033043A">
        <w:rPr>
          <w:rFonts w:ascii="Times New Roman" w:hAnsi="Times New Roman"/>
        </w:rPr>
        <w:t xml:space="preserve"> suppression de l’envoi d’une vidéo car difficulté pour certains de les réaliser et nous ne voulons pas freiner les personnes débutantes, le but principal étant de former les moniteurs dans les clubs avec un cursus commun.</w:t>
      </w:r>
    </w:p>
    <w:p w14:paraId="73D5268E" w14:textId="7CF65D51" w:rsidR="00B1237F" w:rsidRDefault="00B1237F" w:rsidP="00C24C2E">
      <w:pPr>
        <w:rPr>
          <w:rFonts w:ascii="Times New Roman" w:hAnsi="Times New Roman"/>
        </w:rPr>
      </w:pPr>
      <w:r w:rsidRPr="00F44BCC">
        <w:rPr>
          <w:rStyle w:val="Lienhypertexte"/>
          <w:rFonts w:ascii="Times New Roman" w:hAnsi="Times New Roman"/>
          <w:b/>
          <w:bCs/>
          <w:color w:val="auto"/>
          <w:u w:val="none"/>
        </w:rPr>
        <w:t>Document le</w:t>
      </w:r>
      <w:r>
        <w:rPr>
          <w:rStyle w:val="Lienhypertexte"/>
          <w:rFonts w:ascii="Times New Roman" w:hAnsi="Times New Roman"/>
          <w:b/>
          <w:bCs/>
          <w:color w:val="auto"/>
          <w:u w:val="none"/>
        </w:rPr>
        <w:t xml:space="preserve"> moniteur hoopers </w:t>
      </w:r>
      <w:r w:rsidRPr="00F44BCC">
        <w:rPr>
          <w:rStyle w:val="Lienhypertexte"/>
          <w:rFonts w:ascii="Times New Roman" w:hAnsi="Times New Roman"/>
          <w:b/>
          <w:bCs/>
          <w:color w:val="auto"/>
          <w:u w:val="none"/>
        </w:rPr>
        <w:t>validé par la commission</w:t>
      </w:r>
      <w:r>
        <w:rPr>
          <w:rStyle w:val="Lienhypertexte"/>
          <w:rFonts w:ascii="Times New Roman" w:hAnsi="Times New Roman"/>
          <w:b/>
          <w:bCs/>
          <w:color w:val="auto"/>
          <w:u w:val="none"/>
        </w:rPr>
        <w:t xml:space="preserve"> : </w:t>
      </w:r>
      <w:r w:rsidRPr="00DF2898">
        <w:rPr>
          <w:rStyle w:val="Lienhypertexte"/>
          <w:rFonts w:ascii="Times New Roman" w:hAnsi="Times New Roman"/>
          <w:color w:val="auto"/>
          <w:u w:val="none"/>
        </w:rPr>
        <w:t>en</w:t>
      </w:r>
      <w:r w:rsidR="00D038C3" w:rsidRPr="00DF2898">
        <w:rPr>
          <w:rStyle w:val="Lienhypertexte"/>
          <w:rFonts w:ascii="Times New Roman" w:hAnsi="Times New Roman"/>
          <w:color w:val="auto"/>
          <w:u w:val="none"/>
        </w:rPr>
        <w:t xml:space="preserve"> téléchargement sur</w:t>
      </w:r>
    </w:p>
    <w:p w14:paraId="6DB32793" w14:textId="31443EBE" w:rsidR="00F44BCC" w:rsidRDefault="00947807" w:rsidP="00C24C2E">
      <w:pPr>
        <w:rPr>
          <w:rFonts w:ascii="Times New Roman" w:hAnsi="Times New Roman"/>
        </w:rPr>
      </w:pPr>
      <w:hyperlink r:id="rId26" w:history="1">
        <w:r w:rsidR="00B1237F" w:rsidRPr="00A87544">
          <w:rPr>
            <w:rStyle w:val="Lienhypertexte"/>
            <w:rFonts w:ascii="Times New Roman" w:hAnsi="Times New Roman"/>
          </w:rPr>
          <w:t>http://activites-canines.com/download/31659/</w:t>
        </w:r>
      </w:hyperlink>
    </w:p>
    <w:p w14:paraId="32039B7A" w14:textId="77777777" w:rsidR="00B1237F" w:rsidRPr="0033043A" w:rsidRDefault="00B1237F" w:rsidP="00C24C2E">
      <w:pPr>
        <w:rPr>
          <w:rFonts w:ascii="Times New Roman" w:hAnsi="Times New Roman"/>
        </w:rPr>
      </w:pPr>
    </w:p>
    <w:p w14:paraId="2E6C8E44" w14:textId="77777777" w:rsidR="00F44BCC" w:rsidRDefault="00C24C2E" w:rsidP="00C24C2E">
      <w:pPr>
        <w:rPr>
          <w:rStyle w:val="Lienhypertexte"/>
          <w:rFonts w:ascii="Times New Roman" w:hAnsi="Times New Roman"/>
          <w:b/>
          <w:bCs/>
        </w:rPr>
      </w:pPr>
      <w:r w:rsidRPr="0033043A">
        <w:rPr>
          <w:rFonts w:ascii="Times New Roman" w:hAnsi="Times New Roman"/>
        </w:rPr>
        <w:t>Nous allons proposer un règlement mais en essayant d’harmoniser avec les pays européens d’où l’importance de pouvoir communiquer avec la FCI et les délégués Hoopers des pays développant déjà cette activité. En attendant et pour faire suite au stage avec les formateurs nous proposons quelques aménagements dans les règles du jeu.</w:t>
      </w:r>
    </w:p>
    <w:p w14:paraId="6B8D635A" w14:textId="573EC7A2" w:rsidR="000C5C10" w:rsidRPr="00F44BCC" w:rsidRDefault="00F44BCC" w:rsidP="00C24C2E">
      <w:pPr>
        <w:rPr>
          <w:rStyle w:val="Lienhypertexte"/>
          <w:rFonts w:ascii="Times New Roman" w:hAnsi="Times New Roman"/>
          <w:b/>
          <w:bCs/>
          <w:color w:val="auto"/>
        </w:rPr>
      </w:pPr>
      <w:r w:rsidRPr="00F44BCC">
        <w:rPr>
          <w:rStyle w:val="Lienhypertexte"/>
          <w:rFonts w:ascii="Times New Roman" w:hAnsi="Times New Roman"/>
          <w:b/>
          <w:bCs/>
          <w:color w:val="auto"/>
          <w:u w:val="none"/>
        </w:rPr>
        <w:t>Document les règles du jeu validé par la commission</w:t>
      </w:r>
      <w:r>
        <w:rPr>
          <w:rStyle w:val="Lienhypertexte"/>
          <w:rFonts w:ascii="Times New Roman" w:hAnsi="Times New Roman"/>
          <w:b/>
          <w:bCs/>
          <w:color w:val="auto"/>
          <w:u w:val="none"/>
        </w:rPr>
        <w:t xml:space="preserve"> : </w:t>
      </w:r>
      <w:r w:rsidR="00D038C3" w:rsidRPr="00DF2898">
        <w:rPr>
          <w:rStyle w:val="Lienhypertexte"/>
          <w:rFonts w:ascii="Times New Roman" w:hAnsi="Times New Roman"/>
          <w:color w:val="auto"/>
          <w:u w:val="none"/>
        </w:rPr>
        <w:t>en téléchargement sur</w:t>
      </w:r>
    </w:p>
    <w:p w14:paraId="710DF80E" w14:textId="713152E1" w:rsidR="00F44BCC" w:rsidRDefault="00947807" w:rsidP="00C24C2E">
      <w:pPr>
        <w:rPr>
          <w:rStyle w:val="Lienhypertexte"/>
          <w:rFonts w:ascii="Times New Roman" w:hAnsi="Times New Roman"/>
          <w:b/>
          <w:bCs/>
        </w:rPr>
      </w:pPr>
      <w:hyperlink r:id="rId27" w:history="1">
        <w:r w:rsidR="00F44BCC" w:rsidRPr="00A87544">
          <w:rPr>
            <w:rStyle w:val="Lienhypertexte"/>
            <w:rFonts w:ascii="Times New Roman" w:hAnsi="Times New Roman"/>
            <w:b/>
            <w:bCs/>
          </w:rPr>
          <w:t>http://activites-canines.com/download/31635/</w:t>
        </w:r>
      </w:hyperlink>
    </w:p>
    <w:p w14:paraId="3BDC680F" w14:textId="77777777" w:rsidR="00F44BCC" w:rsidRPr="0075203E" w:rsidRDefault="00F44BCC" w:rsidP="00C24C2E">
      <w:pPr>
        <w:rPr>
          <w:rFonts w:ascii="Times New Roman" w:hAnsi="Times New Roman"/>
          <w:b/>
          <w:bCs/>
        </w:rPr>
      </w:pPr>
    </w:p>
    <w:p w14:paraId="7D3C205C" w14:textId="16F0637D" w:rsidR="00C24C2E" w:rsidRPr="0033043A" w:rsidRDefault="00C24C2E" w:rsidP="00C24C2E">
      <w:pPr>
        <w:rPr>
          <w:rFonts w:ascii="Times New Roman" w:hAnsi="Times New Roman"/>
        </w:rPr>
      </w:pPr>
      <w:r w:rsidRPr="0033043A">
        <w:rPr>
          <w:rFonts w:ascii="Times New Roman" w:hAnsi="Times New Roman"/>
        </w:rPr>
        <w:t>De même nous rajoutons la définition des</w:t>
      </w:r>
      <w:r w:rsidRPr="0036290C">
        <w:rPr>
          <w:rFonts w:ascii="Times New Roman" w:hAnsi="Times New Roman"/>
          <w:u w:val="single"/>
        </w:rPr>
        <w:t xml:space="preserve"> </w:t>
      </w:r>
      <w:r w:rsidRPr="0036290C">
        <w:rPr>
          <w:rFonts w:ascii="Times New Roman" w:hAnsi="Times New Roman"/>
          <w:b/>
          <w:bCs/>
          <w:u w:val="single"/>
        </w:rPr>
        <w:t>GATES</w:t>
      </w:r>
      <w:r w:rsidRPr="0033043A">
        <w:rPr>
          <w:rFonts w:ascii="Times New Roman" w:hAnsi="Times New Roman"/>
        </w:rPr>
        <w:t xml:space="preserve"> dans le document des obstacles </w:t>
      </w:r>
      <w:r>
        <w:rPr>
          <w:rFonts w:ascii="Times New Roman" w:hAnsi="Times New Roman"/>
        </w:rPr>
        <w:t xml:space="preserve"> </w:t>
      </w:r>
    </w:p>
    <w:p w14:paraId="06B25C71" w14:textId="3BF86726" w:rsidR="00C24C2E" w:rsidRDefault="00C24C2E" w:rsidP="00C24C2E">
      <w:pPr>
        <w:rPr>
          <w:rFonts w:ascii="Times New Roman" w:hAnsi="Times New Roman"/>
        </w:rPr>
      </w:pPr>
      <w:r w:rsidRPr="0033043A">
        <w:rPr>
          <w:rFonts w:ascii="Times New Roman" w:hAnsi="Times New Roman"/>
        </w:rPr>
        <w:t xml:space="preserve">L’étape suivante sera de former des juges en proposant dans un premier temps une extension aux juges agility et en organisant une formation. </w:t>
      </w:r>
    </w:p>
    <w:p w14:paraId="786713D4" w14:textId="77777777" w:rsidR="005D321D" w:rsidRDefault="0036290C" w:rsidP="00C24C2E">
      <w:pPr>
        <w:rPr>
          <w:rStyle w:val="Lienhypertexte"/>
          <w:rFonts w:ascii="Times New Roman" w:hAnsi="Times New Roman"/>
          <w:color w:val="auto"/>
          <w:u w:val="none"/>
        </w:rPr>
      </w:pPr>
      <w:r w:rsidRPr="00201E2F">
        <w:rPr>
          <w:rFonts w:ascii="Times New Roman" w:hAnsi="Times New Roman"/>
          <w:b/>
          <w:bCs/>
        </w:rPr>
        <w:t>Mise à jour des obstacles validée par la commission</w:t>
      </w:r>
      <w:r w:rsidR="00201E2F">
        <w:rPr>
          <w:rStyle w:val="Lienhypertexte"/>
          <w:color w:val="auto"/>
          <w:u w:val="none"/>
        </w:rPr>
        <w:t> :</w:t>
      </w:r>
      <w:r w:rsidRPr="00201E2F">
        <w:rPr>
          <w:rStyle w:val="Lienhypertexte"/>
          <w:color w:val="auto"/>
          <w:u w:val="none"/>
        </w:rPr>
        <w:t xml:space="preserve"> </w:t>
      </w:r>
      <w:r w:rsidRPr="0036290C">
        <w:rPr>
          <w:rStyle w:val="Lienhypertexte"/>
          <w:rFonts w:ascii="Times New Roman" w:hAnsi="Times New Roman"/>
          <w:color w:val="auto"/>
          <w:u w:val="none"/>
        </w:rPr>
        <w:t>en téléchargement sur</w:t>
      </w:r>
      <w:r>
        <w:rPr>
          <w:rStyle w:val="Lienhypertexte"/>
          <w:rFonts w:ascii="Times New Roman" w:hAnsi="Times New Roman"/>
          <w:color w:val="auto"/>
          <w:u w:val="none"/>
        </w:rPr>
        <w:t> :</w:t>
      </w:r>
    </w:p>
    <w:p w14:paraId="0577CBE6" w14:textId="069AB6E5" w:rsidR="005D321D" w:rsidRDefault="005D321D" w:rsidP="00C24C2E">
      <w:pPr>
        <w:rPr>
          <w:rFonts w:ascii="Times New Roman" w:hAnsi="Times New Roman"/>
        </w:rPr>
      </w:pPr>
      <w:r>
        <w:lastRenderedPageBreak/>
        <w:t> </w:t>
      </w:r>
      <w:hyperlink r:id="rId28" w:history="1">
        <w:r>
          <w:rPr>
            <w:rStyle w:val="Lienhypertexte"/>
          </w:rPr>
          <w:t>http://activites-canines.com/download/32627/</w:t>
        </w:r>
      </w:hyperlink>
    </w:p>
    <w:p w14:paraId="4F11FE2C" w14:textId="77777777" w:rsidR="0036290C" w:rsidRPr="00DF2898" w:rsidRDefault="0036290C" w:rsidP="00C24C2E">
      <w:pPr>
        <w:rPr>
          <w:rFonts w:ascii="Times New Roman" w:hAnsi="Times New Roman"/>
          <w:b/>
          <w:bCs/>
        </w:rPr>
      </w:pPr>
    </w:p>
    <w:p w14:paraId="69394517" w14:textId="33B7B41C" w:rsidR="00C24C2E" w:rsidRPr="00DF2898" w:rsidRDefault="00DF2898" w:rsidP="00DF2898">
      <w:pPr>
        <w:rPr>
          <w:b/>
          <w:bCs/>
        </w:rPr>
      </w:pPr>
      <w:bookmarkStart w:id="17" w:name="FORMATEURS_HOOPERS"/>
      <w:r w:rsidRPr="00DF2898">
        <w:rPr>
          <w:rFonts w:ascii="Times New Roman" w:hAnsi="Times New Roman"/>
          <w:b/>
          <w:bCs/>
        </w:rPr>
        <w:t xml:space="preserve">LISTE DES FORMATEURS HOOPERS </w:t>
      </w:r>
    </w:p>
    <w:bookmarkEnd w:id="17"/>
    <w:p w14:paraId="551C68E2" w14:textId="77777777" w:rsidR="00C24C2E" w:rsidRDefault="00C24C2E" w:rsidP="00C24C2E">
      <w:r w:rsidRPr="00BD05F3">
        <w:rPr>
          <w:b/>
          <w:bCs/>
        </w:rPr>
        <w:t>Nom</w:t>
      </w:r>
      <w:r w:rsidRPr="00BD05F3">
        <w:rPr>
          <w:b/>
          <w:bCs/>
        </w:rPr>
        <w:tab/>
      </w:r>
      <w:r>
        <w:tab/>
      </w:r>
      <w:r>
        <w:tab/>
      </w:r>
      <w:r>
        <w:tab/>
      </w:r>
      <w:r>
        <w:tab/>
      </w:r>
      <w:r w:rsidRPr="00BD05F3">
        <w:rPr>
          <w:b/>
          <w:bCs/>
        </w:rPr>
        <w:t>département/Région</w:t>
      </w:r>
      <w:r>
        <w:tab/>
      </w:r>
      <w:r>
        <w:tab/>
      </w:r>
      <w:r>
        <w:tab/>
      </w:r>
      <w:r>
        <w:tab/>
      </w:r>
    </w:p>
    <w:p w14:paraId="3DF084A9" w14:textId="77777777" w:rsidR="00C24C2E" w:rsidRPr="0036290C" w:rsidRDefault="00C24C2E" w:rsidP="00C24C2E">
      <w:r w:rsidRPr="0036290C">
        <w:t>Yannick TOULON</w:t>
      </w:r>
      <w:r w:rsidRPr="0036290C">
        <w:tab/>
      </w:r>
      <w:r w:rsidRPr="0036290C">
        <w:tab/>
      </w:r>
      <w:r w:rsidRPr="0036290C">
        <w:tab/>
        <w:t>69</w:t>
      </w:r>
      <w:r w:rsidRPr="0036290C">
        <w:tab/>
        <w:t>Rhône Alpes</w:t>
      </w:r>
      <w:r w:rsidRPr="0036290C">
        <w:tab/>
      </w:r>
      <w:r w:rsidRPr="0036290C">
        <w:tab/>
      </w:r>
      <w:r w:rsidRPr="0036290C">
        <w:tab/>
      </w:r>
      <w:r w:rsidRPr="0036290C">
        <w:tab/>
      </w:r>
      <w:r w:rsidRPr="0036290C">
        <w:tab/>
      </w:r>
      <w:r w:rsidRPr="0036290C">
        <w:tab/>
      </w:r>
    </w:p>
    <w:p w14:paraId="4F1E2A13" w14:textId="77777777" w:rsidR="00C24C2E" w:rsidRPr="0036290C" w:rsidRDefault="00C24C2E" w:rsidP="00C24C2E">
      <w:r w:rsidRPr="0036290C">
        <w:t>Gislaine GUERIN</w:t>
      </w:r>
      <w:r w:rsidRPr="0036290C">
        <w:tab/>
      </w:r>
      <w:r w:rsidRPr="0036290C">
        <w:tab/>
      </w:r>
      <w:r w:rsidRPr="0036290C">
        <w:tab/>
        <w:t>95</w:t>
      </w:r>
      <w:r w:rsidRPr="0036290C">
        <w:tab/>
        <w:t>Ile de France</w:t>
      </w:r>
    </w:p>
    <w:p w14:paraId="5340FD35" w14:textId="77777777" w:rsidR="00C24C2E" w:rsidRPr="0036290C" w:rsidRDefault="00C24C2E" w:rsidP="00C24C2E">
      <w:r w:rsidRPr="0036290C">
        <w:t>Françoise DELPECH</w:t>
      </w:r>
      <w:r w:rsidRPr="0036290C">
        <w:tab/>
      </w:r>
      <w:r w:rsidRPr="0036290C">
        <w:tab/>
      </w:r>
      <w:r w:rsidRPr="0036290C">
        <w:tab/>
        <w:t>34</w:t>
      </w:r>
      <w:r w:rsidRPr="0036290C">
        <w:tab/>
        <w:t>Languedoc Roussillon</w:t>
      </w:r>
    </w:p>
    <w:p w14:paraId="7F3EC014" w14:textId="77777777" w:rsidR="00C24C2E" w:rsidRPr="0036290C" w:rsidRDefault="00C24C2E" w:rsidP="00C24C2E">
      <w:r w:rsidRPr="0036290C">
        <w:t>Noémie CAILLOLE</w:t>
      </w:r>
      <w:r w:rsidRPr="0036290C">
        <w:tab/>
      </w:r>
      <w:r w:rsidRPr="0036290C">
        <w:tab/>
      </w:r>
      <w:r w:rsidRPr="0036290C">
        <w:tab/>
        <w:t>95</w:t>
      </w:r>
      <w:r w:rsidRPr="0036290C">
        <w:tab/>
        <w:t>Ile de France</w:t>
      </w:r>
    </w:p>
    <w:p w14:paraId="255BB9B3" w14:textId="77777777" w:rsidR="00C24C2E" w:rsidRPr="0036290C" w:rsidRDefault="00C24C2E" w:rsidP="00C24C2E">
      <w:r w:rsidRPr="0036290C">
        <w:t>Catherine LEBOULANGER</w:t>
      </w:r>
      <w:r w:rsidRPr="0036290C">
        <w:tab/>
      </w:r>
      <w:r w:rsidRPr="0036290C">
        <w:tab/>
        <w:t>22</w:t>
      </w:r>
      <w:r w:rsidRPr="0036290C">
        <w:tab/>
        <w:t>Bretagne</w:t>
      </w:r>
    </w:p>
    <w:p w14:paraId="4AEFDA60" w14:textId="77777777" w:rsidR="00C24C2E" w:rsidRPr="0036290C" w:rsidRDefault="00C24C2E" w:rsidP="00C24C2E">
      <w:r w:rsidRPr="0036290C">
        <w:t>Brigit HOMERY</w:t>
      </w:r>
      <w:r w:rsidRPr="0036290C">
        <w:tab/>
      </w:r>
      <w:r w:rsidRPr="0036290C">
        <w:tab/>
      </w:r>
      <w:r w:rsidRPr="0036290C">
        <w:tab/>
        <w:t>35</w:t>
      </w:r>
      <w:r w:rsidRPr="0036290C">
        <w:tab/>
        <w:t>Bretagne</w:t>
      </w:r>
      <w:r w:rsidRPr="0036290C">
        <w:tab/>
      </w:r>
      <w:r w:rsidRPr="0036290C">
        <w:tab/>
      </w:r>
    </w:p>
    <w:p w14:paraId="6E996040" w14:textId="37216B51" w:rsidR="00C24C2E" w:rsidRPr="0036290C" w:rsidRDefault="00C24C2E" w:rsidP="00C24C2E">
      <w:r w:rsidRPr="0036290C">
        <w:t>B</w:t>
      </w:r>
      <w:r w:rsidR="00D5253D" w:rsidRPr="0036290C">
        <w:t xml:space="preserve">ernadette </w:t>
      </w:r>
      <w:r w:rsidRPr="0036290C">
        <w:t>DUMOULIN</w:t>
      </w:r>
      <w:r w:rsidRPr="0036290C">
        <w:tab/>
      </w:r>
      <w:r w:rsidRPr="0036290C">
        <w:tab/>
        <w:t>57</w:t>
      </w:r>
      <w:r w:rsidRPr="0036290C">
        <w:tab/>
        <w:t>Lorraine</w:t>
      </w:r>
    </w:p>
    <w:p w14:paraId="0D0E6D1E" w14:textId="77777777" w:rsidR="00C24C2E" w:rsidRPr="0036290C" w:rsidRDefault="00C24C2E" w:rsidP="00C24C2E">
      <w:r w:rsidRPr="0036290C">
        <w:t>Marine AUROUSSEAU</w:t>
      </w:r>
      <w:r w:rsidRPr="0036290C">
        <w:tab/>
      </w:r>
      <w:r w:rsidRPr="0036290C">
        <w:tab/>
        <w:t>35</w:t>
      </w:r>
      <w:r w:rsidRPr="0036290C">
        <w:tab/>
        <w:t>Bretagne</w:t>
      </w:r>
    </w:p>
    <w:p w14:paraId="7D7CC0BB" w14:textId="77777777" w:rsidR="00C24C2E" w:rsidRPr="0036290C" w:rsidRDefault="00C24C2E" w:rsidP="00C24C2E">
      <w:r w:rsidRPr="0036290C">
        <w:t>Annette COUMES GERTSCH</w:t>
      </w:r>
      <w:r w:rsidRPr="0036290C">
        <w:tab/>
      </w:r>
      <w:r w:rsidRPr="0036290C">
        <w:tab/>
        <w:t>40</w:t>
      </w:r>
      <w:r w:rsidRPr="0036290C">
        <w:tab/>
        <w:t>Landes</w:t>
      </w:r>
      <w:r w:rsidRPr="0036290C">
        <w:tab/>
      </w:r>
      <w:r w:rsidRPr="0036290C">
        <w:tab/>
      </w:r>
      <w:r w:rsidRPr="0036290C">
        <w:tab/>
      </w:r>
    </w:p>
    <w:p w14:paraId="35FAC5E9" w14:textId="77777777" w:rsidR="00C24C2E" w:rsidRPr="0036290C" w:rsidRDefault="00C24C2E" w:rsidP="00C24C2E">
      <w:r w:rsidRPr="0036290C">
        <w:t>Sandrine MARQUAILLE</w:t>
      </w:r>
      <w:r w:rsidRPr="0036290C">
        <w:tab/>
      </w:r>
      <w:r w:rsidRPr="0036290C">
        <w:tab/>
        <w:t>56</w:t>
      </w:r>
      <w:r w:rsidRPr="0036290C">
        <w:tab/>
        <w:t>Bretagne</w:t>
      </w:r>
    </w:p>
    <w:p w14:paraId="70875EC6" w14:textId="77777777" w:rsidR="00C24C2E" w:rsidRPr="0036290C" w:rsidRDefault="00C24C2E" w:rsidP="00C24C2E">
      <w:r w:rsidRPr="0036290C">
        <w:t>Pascaline SALINGUE</w:t>
      </w:r>
      <w:r w:rsidRPr="0036290C">
        <w:tab/>
      </w:r>
      <w:r w:rsidRPr="0036290C">
        <w:tab/>
      </w:r>
      <w:r w:rsidRPr="0036290C">
        <w:tab/>
        <w:t>24</w:t>
      </w:r>
      <w:r w:rsidRPr="0036290C">
        <w:tab/>
        <w:t>Dordogne</w:t>
      </w:r>
    </w:p>
    <w:p w14:paraId="144BB7AF" w14:textId="77777777" w:rsidR="00C24C2E" w:rsidRPr="0036290C" w:rsidRDefault="00C24C2E" w:rsidP="00C24C2E">
      <w:r w:rsidRPr="0036290C">
        <w:t>Hélène THAI THUC</w:t>
      </w:r>
      <w:r w:rsidRPr="0036290C">
        <w:tab/>
      </w:r>
      <w:r w:rsidRPr="0036290C">
        <w:tab/>
      </w:r>
      <w:r w:rsidRPr="0036290C">
        <w:tab/>
        <w:t>44</w:t>
      </w:r>
      <w:r w:rsidRPr="0036290C">
        <w:tab/>
        <w:t>Pays de Loire</w:t>
      </w:r>
    </w:p>
    <w:p w14:paraId="37D281D3" w14:textId="77777777" w:rsidR="00C24C2E" w:rsidRPr="0036290C" w:rsidRDefault="00C24C2E" w:rsidP="00C24C2E">
      <w:r w:rsidRPr="0036290C">
        <w:t>Philippe JEAN CLAUDE</w:t>
      </w:r>
      <w:r w:rsidRPr="0036290C">
        <w:tab/>
      </w:r>
      <w:r w:rsidRPr="0036290C">
        <w:tab/>
        <w:t>57</w:t>
      </w:r>
      <w:r w:rsidRPr="0036290C">
        <w:tab/>
        <w:t>Lorraine</w:t>
      </w:r>
      <w:r w:rsidRPr="0036290C">
        <w:tab/>
      </w:r>
    </w:p>
    <w:p w14:paraId="21CB5FE9" w14:textId="547AC2ED" w:rsidR="00C24C2E" w:rsidRPr="0036290C" w:rsidRDefault="00C24C2E" w:rsidP="00C24C2E">
      <w:r w:rsidRPr="0036290C">
        <w:t>Dorothée LAVENANT</w:t>
      </w:r>
      <w:r w:rsidRPr="0036290C">
        <w:tab/>
      </w:r>
      <w:r w:rsidRPr="0036290C">
        <w:tab/>
        <w:t>77</w:t>
      </w:r>
      <w:r w:rsidRPr="0036290C">
        <w:tab/>
        <w:t xml:space="preserve">Ile de </w:t>
      </w:r>
      <w:r w:rsidR="00D5253D" w:rsidRPr="0036290C">
        <w:t>France</w:t>
      </w:r>
    </w:p>
    <w:p w14:paraId="25C28A0C" w14:textId="3BAB981B" w:rsidR="00D5253D" w:rsidRPr="0036290C" w:rsidRDefault="00D5253D" w:rsidP="00C24C2E">
      <w:pPr>
        <w:rPr>
          <w:rFonts w:ascii="Times New Roman" w:hAnsi="Times New Roman"/>
        </w:rPr>
      </w:pPr>
      <w:r w:rsidRPr="0036290C">
        <w:rPr>
          <w:rFonts w:ascii="Times New Roman" w:hAnsi="Times New Roman"/>
        </w:rPr>
        <w:t xml:space="preserve">Arlette CATTOEN                          </w:t>
      </w:r>
      <w:r w:rsidR="0036290C">
        <w:rPr>
          <w:rFonts w:ascii="Times New Roman" w:hAnsi="Times New Roman"/>
        </w:rPr>
        <w:t xml:space="preserve">  </w:t>
      </w:r>
      <w:r w:rsidRPr="0036290C">
        <w:rPr>
          <w:rFonts w:ascii="Times New Roman" w:hAnsi="Times New Roman"/>
        </w:rPr>
        <w:t>31        Haute Garonne</w:t>
      </w:r>
    </w:p>
    <w:p w14:paraId="33E0F3DB" w14:textId="60173F0F" w:rsidR="00D5253D" w:rsidRPr="0036290C" w:rsidRDefault="00D5253D" w:rsidP="00C24C2E">
      <w:pPr>
        <w:rPr>
          <w:rFonts w:ascii="Times New Roman" w:hAnsi="Times New Roman"/>
        </w:rPr>
      </w:pPr>
      <w:r w:rsidRPr="0036290C">
        <w:rPr>
          <w:rFonts w:ascii="Times New Roman" w:hAnsi="Times New Roman"/>
        </w:rPr>
        <w:t xml:space="preserve">Maryannic JOURDEN                    </w:t>
      </w:r>
      <w:r w:rsidR="0036290C">
        <w:rPr>
          <w:rFonts w:ascii="Times New Roman" w:hAnsi="Times New Roman"/>
        </w:rPr>
        <w:t xml:space="preserve">  </w:t>
      </w:r>
      <w:r w:rsidRPr="0036290C">
        <w:rPr>
          <w:rFonts w:ascii="Times New Roman" w:hAnsi="Times New Roman"/>
        </w:rPr>
        <w:t xml:space="preserve">29        Bretagne </w:t>
      </w:r>
    </w:p>
    <w:p w14:paraId="3875045D" w14:textId="76DAFAB6" w:rsidR="00D5253D" w:rsidRPr="0036290C" w:rsidRDefault="00D5253D" w:rsidP="00C24C2E">
      <w:pPr>
        <w:rPr>
          <w:rFonts w:ascii="Times New Roman" w:hAnsi="Times New Roman"/>
        </w:rPr>
      </w:pPr>
      <w:r w:rsidRPr="0036290C">
        <w:rPr>
          <w:rFonts w:ascii="Times New Roman" w:hAnsi="Times New Roman"/>
        </w:rPr>
        <w:t xml:space="preserve">Michelle JOHNSTON                      </w:t>
      </w:r>
      <w:r w:rsidR="0036290C">
        <w:rPr>
          <w:rFonts w:ascii="Times New Roman" w:hAnsi="Times New Roman"/>
        </w:rPr>
        <w:t xml:space="preserve"> </w:t>
      </w:r>
      <w:r w:rsidRPr="0036290C">
        <w:rPr>
          <w:rFonts w:ascii="Times New Roman" w:hAnsi="Times New Roman"/>
        </w:rPr>
        <w:t xml:space="preserve">22        Bretagne </w:t>
      </w:r>
    </w:p>
    <w:p w14:paraId="7E75661E" w14:textId="382EE33B" w:rsidR="00C24C2E" w:rsidRPr="00E877F6" w:rsidRDefault="00C24C2E" w:rsidP="00E877F6">
      <w:pPr>
        <w:jc w:val="center"/>
        <w:rPr>
          <w:rFonts w:ascii="Times New Roman" w:hAnsi="Times New Roman"/>
          <w:b/>
          <w:bCs/>
        </w:rPr>
      </w:pPr>
      <w:r>
        <w:rPr>
          <w:rFonts w:ascii="Calibri" w:hAnsi="Calibri"/>
          <w:b/>
          <w:i/>
        </w:rPr>
        <w:t xml:space="preserve">          </w:t>
      </w:r>
      <w:r w:rsidR="00E877F6" w:rsidRPr="00E877F6">
        <w:rPr>
          <w:rFonts w:ascii="Times New Roman" w:hAnsi="Times New Roman"/>
          <w:b/>
          <w:bCs/>
        </w:rPr>
        <w:t>La commission valide ces propositions</w:t>
      </w:r>
      <w:r>
        <w:rPr>
          <w:rFonts w:ascii="Calibri" w:hAnsi="Calibri"/>
          <w:b/>
          <w:i/>
        </w:rPr>
        <w:t xml:space="preserve">                                          </w:t>
      </w:r>
    </w:p>
    <w:p w14:paraId="3164618C" w14:textId="77777777" w:rsidR="00C24C2E" w:rsidRDefault="00C24C2E" w:rsidP="00C24C2E">
      <w:pPr>
        <w:rPr>
          <w:rFonts w:ascii="Times New Roman" w:hAnsi="Times New Roman"/>
        </w:rPr>
      </w:pPr>
    </w:p>
    <w:p w14:paraId="37F5A59D" w14:textId="565B894B" w:rsidR="00D25408" w:rsidRDefault="00D25408" w:rsidP="006A29BE">
      <w:pPr>
        <w:rPr>
          <w:rFonts w:ascii="Times New Roman" w:hAnsi="Times New Roman"/>
          <w:b/>
          <w:bCs/>
        </w:rPr>
      </w:pPr>
    </w:p>
    <w:p w14:paraId="496C3AC7" w14:textId="5E0CC60B" w:rsidR="000B30B2" w:rsidRDefault="000B30B2" w:rsidP="000B30B2">
      <w:pPr>
        <w:rPr>
          <w:rStyle w:val="lev"/>
          <w:rFonts w:ascii="Times New Roman" w:hAnsi="Times New Roman"/>
          <w:bCs w:val="0"/>
        </w:rPr>
      </w:pPr>
      <w:bookmarkStart w:id="18" w:name="GT_ATTELAGE"/>
      <w:r w:rsidRPr="00E877F6">
        <w:rPr>
          <w:rStyle w:val="lev"/>
          <w:rFonts w:ascii="Times New Roman" w:hAnsi="Times New Roman"/>
          <w:bCs w:val="0"/>
          <w:highlight w:val="cyan"/>
        </w:rPr>
        <w:t>GROUPE DE TRAVAIL ATTELAGE</w:t>
      </w:r>
    </w:p>
    <w:bookmarkEnd w:id="18"/>
    <w:p w14:paraId="7669F86D" w14:textId="16155500" w:rsidR="000B30B2" w:rsidRPr="009C1BE3" w:rsidRDefault="000B30B2" w:rsidP="000B30B2">
      <w:pPr>
        <w:rPr>
          <w:rFonts w:ascii="Times New Roman" w:hAnsi="Times New Roman"/>
          <w:b/>
        </w:rPr>
      </w:pPr>
      <w:r w:rsidRPr="009C1BE3">
        <w:rPr>
          <w:rFonts w:ascii="Times New Roman" w:hAnsi="Times New Roman"/>
          <w:b/>
        </w:rPr>
        <w:t>Responsable du Groupe : M</w:t>
      </w:r>
      <w:r>
        <w:rPr>
          <w:rFonts w:ascii="Times New Roman" w:hAnsi="Times New Roman"/>
          <w:b/>
        </w:rPr>
        <w:t>onsieur Gérald DELALANDE</w:t>
      </w:r>
    </w:p>
    <w:p w14:paraId="10AEF0EB" w14:textId="4B6A9DEB" w:rsidR="000B30B2" w:rsidRPr="000B30B2" w:rsidRDefault="000B30B2" w:rsidP="006A29BE">
      <w:pPr>
        <w:rPr>
          <w:rFonts w:ascii="Times New Roman" w:hAnsi="Times New Roman"/>
          <w:b/>
        </w:rPr>
      </w:pPr>
      <w:r w:rsidRPr="009C1BE3">
        <w:rPr>
          <w:rFonts w:ascii="Times New Roman" w:hAnsi="Times New Roman"/>
          <w:b/>
        </w:rPr>
        <w:t>Propositions :</w:t>
      </w:r>
    </w:p>
    <w:p w14:paraId="6A7C95C0" w14:textId="4889D066" w:rsidR="000B30B2" w:rsidRDefault="000B30B2" w:rsidP="006A29BE">
      <w:pPr>
        <w:rPr>
          <w:rFonts w:ascii="Times New Roman" w:hAnsi="Times New Roman"/>
          <w:b/>
          <w:bCs/>
        </w:rPr>
      </w:pPr>
    </w:p>
    <w:p w14:paraId="67AF1155" w14:textId="5A137417" w:rsidR="000B30B2" w:rsidRDefault="000B30B2" w:rsidP="000B30B2">
      <w:pPr>
        <w:pStyle w:val="Standard"/>
        <w:keepNext/>
        <w:outlineLvl w:val="0"/>
        <w:rPr>
          <w:rFonts w:ascii="Times New Roman" w:eastAsia="Times" w:hAnsi="Times New Roman" w:cs="Times New Roman"/>
          <w:b/>
          <w:color w:val="006600"/>
          <w:u w:val="single"/>
        </w:rPr>
      </w:pPr>
      <w:r w:rsidRPr="000B30B2">
        <w:rPr>
          <w:rFonts w:ascii="Times New Roman" w:eastAsia="Times" w:hAnsi="Times New Roman" w:cs="Times New Roman"/>
          <w:b/>
          <w:color w:val="006600"/>
        </w:rPr>
        <w:t>I</w:t>
      </w:r>
      <w:r w:rsidRPr="000B30B2">
        <w:rPr>
          <w:rFonts w:ascii="Times New Roman" w:eastAsia="Times" w:hAnsi="Times New Roman" w:cs="Times New Roman"/>
          <w:b/>
        </w:rPr>
        <w:t xml:space="preserve">)   </w:t>
      </w:r>
      <w:r w:rsidRPr="000B30B2">
        <w:rPr>
          <w:rFonts w:ascii="Times New Roman" w:eastAsia="Times" w:hAnsi="Times New Roman" w:cs="Times New Roman"/>
          <w:b/>
          <w:u w:val="single"/>
        </w:rPr>
        <w:t>MODIFICATION DU</w:t>
      </w:r>
      <w:r>
        <w:rPr>
          <w:rFonts w:ascii="Times New Roman" w:eastAsia="Times" w:hAnsi="Times New Roman" w:cs="Times New Roman"/>
          <w:b/>
          <w:u w:val="single"/>
        </w:rPr>
        <w:t xml:space="preserve"> </w:t>
      </w:r>
      <w:r w:rsidRPr="000B30B2">
        <w:rPr>
          <w:rFonts w:ascii="Times New Roman" w:eastAsia="Times" w:hAnsi="Times New Roman" w:cs="Times New Roman"/>
          <w:b/>
          <w:u w:val="single"/>
        </w:rPr>
        <w:t>REGLEMENT « CONDITIONS GENERALES </w:t>
      </w:r>
      <w:r w:rsidRPr="000B30B2">
        <w:rPr>
          <w:rFonts w:ascii="Times New Roman" w:eastAsia="Times" w:hAnsi="Times New Roman" w:cs="Times New Roman"/>
          <w:b/>
          <w:color w:val="006600"/>
          <w:u w:val="single"/>
        </w:rPr>
        <w:t>»</w:t>
      </w:r>
    </w:p>
    <w:p w14:paraId="01C10B55" w14:textId="77777777" w:rsidR="00FD34FF" w:rsidRDefault="00FD34FF" w:rsidP="00FD34FF">
      <w:pPr>
        <w:pStyle w:val="Standard"/>
        <w:rPr>
          <w:rFonts w:ascii="Times New Roman" w:hAnsi="Times New Roman" w:cs="Times New Roman"/>
        </w:rPr>
      </w:pPr>
      <w:r>
        <w:rPr>
          <w:rFonts w:ascii="Times New Roman" w:hAnsi="Times New Roman"/>
        </w:rPr>
        <w:t xml:space="preserve">Articles modifiés, </w:t>
      </w:r>
      <w:r w:rsidRPr="00E40062">
        <w:rPr>
          <w:rFonts w:ascii="Times New Roman" w:hAnsi="Times New Roman"/>
        </w:rPr>
        <w:t>validé</w:t>
      </w:r>
      <w:r>
        <w:rPr>
          <w:rFonts w:ascii="Times New Roman" w:hAnsi="Times New Roman"/>
        </w:rPr>
        <w:t>s</w:t>
      </w:r>
      <w:r w:rsidRPr="00E40062">
        <w:rPr>
          <w:rFonts w:ascii="Times New Roman" w:hAnsi="Times New Roman"/>
        </w:rPr>
        <w:t xml:space="preserve"> par la Commission,</w:t>
      </w:r>
      <w:r w:rsidRPr="00DF2898">
        <w:rPr>
          <w:rFonts w:ascii="Times New Roman" w:hAnsi="Times New Roman"/>
        </w:rPr>
        <w:t xml:space="preserve"> </w:t>
      </w:r>
      <w:r w:rsidRPr="00DF2898">
        <w:rPr>
          <w:rStyle w:val="Lienhypertexte"/>
          <w:rFonts w:ascii="Times New Roman" w:hAnsi="Times New Roman"/>
          <w:color w:val="auto"/>
          <w:u w:val="none"/>
        </w:rPr>
        <w:t>en téléchargement sur</w:t>
      </w:r>
      <w:r w:rsidRPr="00A316A1">
        <w:rPr>
          <w:rFonts w:ascii="Times New Roman" w:hAnsi="Times New Roman" w:cs="Times New Roman"/>
        </w:rPr>
        <w:t xml:space="preserve"> </w:t>
      </w:r>
    </w:p>
    <w:p w14:paraId="37598E9E" w14:textId="6D1E4447" w:rsidR="00FD34FF" w:rsidRDefault="00947807" w:rsidP="000B30B2">
      <w:pPr>
        <w:pStyle w:val="Standard"/>
        <w:keepNext/>
        <w:outlineLvl w:val="0"/>
        <w:rPr>
          <w:rFonts w:ascii="Times New Roman" w:eastAsia="Times" w:hAnsi="Times New Roman" w:cs="Times New Roman"/>
          <w:b/>
          <w:u w:val="single"/>
        </w:rPr>
      </w:pPr>
      <w:hyperlink r:id="rId29" w:history="1">
        <w:r w:rsidR="00FD34FF" w:rsidRPr="00D76DEC">
          <w:rPr>
            <w:rStyle w:val="Lienhypertexte"/>
            <w:rFonts w:ascii="Times New Roman" w:eastAsia="Times" w:hAnsi="Times New Roman" w:cs="Times New Roman"/>
            <w:b/>
          </w:rPr>
          <w:t>http://activites-canines.com/download/33507/</w:t>
        </w:r>
      </w:hyperlink>
    </w:p>
    <w:p w14:paraId="7ECBB82E" w14:textId="1FF42893" w:rsidR="000B30B2" w:rsidRDefault="000B30B2" w:rsidP="000B30B2">
      <w:pPr>
        <w:pStyle w:val="Standard"/>
        <w:rPr>
          <w:rFonts w:ascii="Times New Roman" w:eastAsia="Times" w:hAnsi="Times New Roman" w:cs="Times New Roman"/>
        </w:rPr>
      </w:pPr>
    </w:p>
    <w:p w14:paraId="636F2110" w14:textId="77777777" w:rsidR="00147869" w:rsidRPr="00147869" w:rsidRDefault="00147869" w:rsidP="000B30B2">
      <w:pPr>
        <w:pStyle w:val="Standard"/>
        <w:rPr>
          <w:rFonts w:ascii="Times New Roman" w:eastAsia="Times" w:hAnsi="Times New Roman" w:cs="Times New Roman"/>
        </w:rPr>
      </w:pPr>
    </w:p>
    <w:p w14:paraId="6865C9F3" w14:textId="77777777" w:rsidR="000B30B2" w:rsidRPr="00147869" w:rsidRDefault="000B30B2" w:rsidP="000B30B2">
      <w:pPr>
        <w:pStyle w:val="Standard"/>
        <w:rPr>
          <w:rFonts w:ascii="Times New Roman" w:hAnsi="Times New Roman"/>
          <w:b/>
          <w:bCs/>
        </w:rPr>
      </w:pPr>
      <w:bookmarkStart w:id="19" w:name="_Hlk63362644"/>
      <w:r w:rsidRPr="00147869">
        <w:rPr>
          <w:rFonts w:ascii="Times New Roman" w:hAnsi="Times New Roman"/>
          <w:b/>
          <w:bCs/>
        </w:rPr>
        <w:t xml:space="preserve">II   </w:t>
      </w:r>
      <w:r w:rsidRPr="00147869">
        <w:rPr>
          <w:rFonts w:ascii="Times New Roman" w:hAnsi="Times New Roman"/>
          <w:b/>
          <w:bCs/>
          <w:u w:val="single"/>
        </w:rPr>
        <w:t>VALIDATION CAESC</w:t>
      </w:r>
    </w:p>
    <w:bookmarkEnd w:id="19"/>
    <w:p w14:paraId="24015841" w14:textId="77777777" w:rsidR="000B30B2" w:rsidRPr="00147869" w:rsidRDefault="000B30B2" w:rsidP="000B30B2">
      <w:pPr>
        <w:pStyle w:val="Standard"/>
        <w:rPr>
          <w:rFonts w:ascii="Times New Roman" w:hAnsi="Times New Roman"/>
        </w:rPr>
      </w:pPr>
    </w:p>
    <w:p w14:paraId="34C3A958" w14:textId="2457EF6A" w:rsidR="000B30B2" w:rsidRPr="00147869" w:rsidRDefault="000B30B2" w:rsidP="000B30B2">
      <w:pPr>
        <w:pStyle w:val="Standard"/>
        <w:rPr>
          <w:rFonts w:ascii="Times New Roman" w:hAnsi="Times New Roman"/>
        </w:rPr>
      </w:pPr>
      <w:r w:rsidRPr="00147869">
        <w:rPr>
          <w:rFonts w:ascii="Times New Roman" w:hAnsi="Times New Roman"/>
        </w:rPr>
        <w:t>Pour un concurrent ayant déjà eu une licence pour un chien antérieurement à celui présenté au brevet d’Attelage</w:t>
      </w:r>
      <w:r w:rsidR="00147869">
        <w:rPr>
          <w:rFonts w:ascii="Times New Roman" w:hAnsi="Times New Roman"/>
        </w:rPr>
        <w:t>,</w:t>
      </w:r>
      <w:r w:rsidRPr="00147869">
        <w:rPr>
          <w:rFonts w:ascii="Times New Roman" w:hAnsi="Times New Roman"/>
        </w:rPr>
        <w:t xml:space="preserve"> la réussite au Brevet avec une note cumulée égale ou supérieure à 32 /40 aux épreuves Sociabilité et Impression Générale valide le Caesc pour obtenir la licence et ainsi s’inscrire au concours d’attelage suivant.</w:t>
      </w:r>
    </w:p>
    <w:p w14:paraId="51446225" w14:textId="77777777" w:rsidR="000B30B2" w:rsidRPr="00147869" w:rsidRDefault="000B30B2" w:rsidP="000B30B2">
      <w:pPr>
        <w:pStyle w:val="Standard"/>
        <w:rPr>
          <w:rFonts w:ascii="Times New Roman" w:hAnsi="Times New Roman"/>
        </w:rPr>
      </w:pPr>
    </w:p>
    <w:p w14:paraId="477602BA" w14:textId="77777777" w:rsidR="000B30B2" w:rsidRPr="00147869" w:rsidRDefault="000B30B2" w:rsidP="000B30B2">
      <w:pPr>
        <w:pStyle w:val="Standard"/>
        <w:rPr>
          <w:rFonts w:ascii="Times New Roman" w:hAnsi="Times New Roman"/>
          <w:b/>
          <w:bCs/>
          <w:u w:val="single"/>
        </w:rPr>
      </w:pPr>
      <w:r w:rsidRPr="00147869">
        <w:rPr>
          <w:rFonts w:ascii="Times New Roman" w:hAnsi="Times New Roman"/>
          <w:b/>
          <w:bCs/>
        </w:rPr>
        <w:t xml:space="preserve">III   </w:t>
      </w:r>
      <w:r w:rsidRPr="00147869">
        <w:rPr>
          <w:rFonts w:ascii="Times New Roman" w:hAnsi="Times New Roman"/>
          <w:b/>
          <w:bCs/>
          <w:u w:val="single"/>
        </w:rPr>
        <w:t>REUNION BIENNALE EXAMINATEURS</w:t>
      </w:r>
    </w:p>
    <w:p w14:paraId="155378E2" w14:textId="77777777" w:rsidR="000B30B2" w:rsidRPr="00630A20" w:rsidRDefault="000B30B2" w:rsidP="000B30B2">
      <w:pPr>
        <w:pStyle w:val="Standard"/>
        <w:rPr>
          <w:rFonts w:ascii="Times New Roman" w:hAnsi="Times New Roman"/>
          <w:b/>
          <w:bCs/>
          <w:sz w:val="18"/>
          <w:szCs w:val="18"/>
        </w:rPr>
      </w:pPr>
    </w:p>
    <w:p w14:paraId="3E512B60" w14:textId="6410F423" w:rsidR="000B30B2" w:rsidRPr="009B61E8" w:rsidRDefault="000B30B2" w:rsidP="000B30B2">
      <w:pPr>
        <w:pStyle w:val="Standard"/>
        <w:rPr>
          <w:rFonts w:ascii="Times New Roman" w:hAnsi="Times New Roman"/>
        </w:rPr>
      </w:pPr>
      <w:r>
        <w:rPr>
          <w:rFonts w:ascii="Times New Roman" w:hAnsi="Times New Roman"/>
        </w:rPr>
        <w:t xml:space="preserve">Proposition d’organiser la réunion d examinateurs courant juin et ou courant juillet 2021 à Ste Maure (10) </w:t>
      </w:r>
      <w:r w:rsidR="00147869">
        <w:rPr>
          <w:rFonts w:ascii="Times New Roman" w:hAnsi="Times New Roman"/>
        </w:rPr>
        <w:t>s</w:t>
      </w:r>
      <w:r>
        <w:rPr>
          <w:rFonts w:ascii="Times New Roman" w:hAnsi="Times New Roman"/>
        </w:rPr>
        <w:t>i les conditions sanitaires le permettent et dans le respect des conditions sanitaires</w:t>
      </w:r>
    </w:p>
    <w:p w14:paraId="79D030D0" w14:textId="77777777" w:rsidR="00E877F6" w:rsidRPr="00E877F6" w:rsidRDefault="00E877F6" w:rsidP="00E877F6">
      <w:pPr>
        <w:jc w:val="center"/>
        <w:rPr>
          <w:rFonts w:ascii="Times New Roman" w:hAnsi="Times New Roman"/>
          <w:b/>
          <w:bCs/>
        </w:rPr>
      </w:pPr>
      <w:r w:rsidRPr="00E877F6">
        <w:rPr>
          <w:rFonts w:ascii="Times New Roman" w:hAnsi="Times New Roman"/>
          <w:b/>
          <w:bCs/>
        </w:rPr>
        <w:t>La commission valide ces propositions</w:t>
      </w:r>
    </w:p>
    <w:p w14:paraId="07588560" w14:textId="77777777" w:rsidR="00A316A1" w:rsidRDefault="00A316A1" w:rsidP="00A316A1">
      <w:pPr>
        <w:rPr>
          <w:rFonts w:ascii="Times New Roman" w:hAnsi="Times New Roman"/>
          <w:b/>
          <w:highlight w:val="green"/>
        </w:rPr>
      </w:pPr>
    </w:p>
    <w:p w14:paraId="6A016B2B" w14:textId="77777777" w:rsidR="00A316A1" w:rsidRPr="006E1BB9" w:rsidRDefault="00A316A1" w:rsidP="00A316A1">
      <w:pPr>
        <w:rPr>
          <w:rFonts w:ascii="Times New Roman" w:hAnsi="Times New Roman"/>
          <w:b/>
        </w:rPr>
      </w:pPr>
      <w:bookmarkStart w:id="20" w:name="GT_DOG_DANCING"/>
      <w:r w:rsidRPr="00E877F6">
        <w:rPr>
          <w:rFonts w:ascii="Times New Roman" w:hAnsi="Times New Roman"/>
          <w:b/>
          <w:highlight w:val="cyan"/>
        </w:rPr>
        <w:t>GROUPE DE TRAVAIL DOG-DANCING-OBERYTHMEE</w:t>
      </w:r>
    </w:p>
    <w:bookmarkEnd w:id="20"/>
    <w:p w14:paraId="537952C5" w14:textId="77777777" w:rsidR="00A316A1" w:rsidRPr="009C1BE3" w:rsidRDefault="00A316A1" w:rsidP="00A316A1">
      <w:pPr>
        <w:rPr>
          <w:rFonts w:ascii="Times New Roman" w:hAnsi="Times New Roman"/>
          <w:b/>
        </w:rPr>
      </w:pPr>
      <w:r w:rsidRPr="009C1BE3">
        <w:rPr>
          <w:rFonts w:ascii="Times New Roman" w:hAnsi="Times New Roman"/>
          <w:b/>
        </w:rPr>
        <w:t>Responsable du Groupe : Corinne MEDAUER</w:t>
      </w:r>
    </w:p>
    <w:p w14:paraId="5D1837AE" w14:textId="2EF90A62" w:rsidR="00BF5A4F" w:rsidRPr="007C338F" w:rsidRDefault="00A316A1" w:rsidP="007C338F">
      <w:pPr>
        <w:rPr>
          <w:rStyle w:val="AucunA"/>
          <w:rFonts w:ascii="Times New Roman" w:hAnsi="Times New Roman"/>
          <w:b/>
        </w:rPr>
      </w:pPr>
      <w:r w:rsidRPr="009C1BE3">
        <w:rPr>
          <w:rFonts w:ascii="Times New Roman" w:hAnsi="Times New Roman"/>
          <w:b/>
        </w:rPr>
        <w:t>Propositions :</w:t>
      </w:r>
    </w:p>
    <w:p w14:paraId="051CFFE2" w14:textId="7CB6C919" w:rsidR="00BF5A4F" w:rsidRPr="00BF5A4F" w:rsidRDefault="009B2182" w:rsidP="00BF5A4F">
      <w:pPr>
        <w:pStyle w:val="CorpsA"/>
        <w:rPr>
          <w:rStyle w:val="Aucun"/>
          <w:rFonts w:ascii="Times New Roman" w:hAnsi="Times New Roman" w:cs="Times New Roman"/>
          <w:b/>
          <w:bCs/>
          <w:color w:val="auto"/>
          <w:sz w:val="24"/>
          <w:szCs w:val="24"/>
        </w:rPr>
      </w:pPr>
      <w:r>
        <w:rPr>
          <w:rStyle w:val="Aucun"/>
          <w:rFonts w:ascii="Times New Roman" w:hAnsi="Times New Roman" w:cs="Times New Roman"/>
          <w:b/>
          <w:bCs/>
          <w:color w:val="auto"/>
          <w:sz w:val="24"/>
          <w:szCs w:val="24"/>
          <w:lang w:val="en-US"/>
        </w:rPr>
        <w:t xml:space="preserve">* </w:t>
      </w:r>
      <w:r w:rsidR="00BF5A4F" w:rsidRPr="00BF5A4F">
        <w:rPr>
          <w:rStyle w:val="Aucun"/>
          <w:rFonts w:ascii="Times New Roman" w:hAnsi="Times New Roman" w:cs="Times New Roman"/>
          <w:b/>
          <w:bCs/>
          <w:color w:val="auto"/>
          <w:sz w:val="24"/>
          <w:szCs w:val="24"/>
          <w:lang w:val="en-US"/>
        </w:rPr>
        <w:t xml:space="preserve">GPF 2021 </w:t>
      </w:r>
      <w:r w:rsidR="00BF5A4F" w:rsidRPr="00BF5A4F">
        <w:rPr>
          <w:rStyle w:val="Aucun"/>
          <w:rFonts w:ascii="Times New Roman" w:hAnsi="Times New Roman" w:cs="Times New Roman"/>
          <w:b/>
          <w:bCs/>
          <w:color w:val="auto"/>
          <w:sz w:val="24"/>
          <w:szCs w:val="24"/>
        </w:rPr>
        <w:t xml:space="preserve">– date et lieu </w:t>
      </w:r>
    </w:p>
    <w:p w14:paraId="44912345" w14:textId="77777777" w:rsidR="00BF5A4F" w:rsidRPr="00BF5A4F" w:rsidRDefault="00BF5A4F" w:rsidP="00BF5A4F">
      <w:pPr>
        <w:pStyle w:val="CorpsA"/>
        <w:rPr>
          <w:rStyle w:val="Aucun"/>
          <w:rFonts w:ascii="Times New Roman" w:hAnsi="Times New Roman" w:cs="Times New Roman"/>
          <w:color w:val="auto"/>
          <w:sz w:val="24"/>
          <w:szCs w:val="24"/>
        </w:rPr>
      </w:pPr>
      <w:r w:rsidRPr="00BF5A4F">
        <w:rPr>
          <w:rStyle w:val="Aucun"/>
          <w:rFonts w:ascii="Times New Roman" w:hAnsi="Times New Roman" w:cs="Times New Roman"/>
          <w:color w:val="auto"/>
          <w:sz w:val="24"/>
          <w:szCs w:val="24"/>
        </w:rPr>
        <w:t xml:space="preserve">Club de Besançon sur le site de Dôle - la demande doit être refaite par le porteur du projet 2020 (date proposée par Mme Benetruy 27 et 28 novembre 2021) - Arlette Cattoen a fait parvenir aux </w:t>
      </w:r>
      <w:r w:rsidRPr="00BF5A4F">
        <w:rPr>
          <w:rStyle w:val="Aucun"/>
          <w:rFonts w:ascii="Times New Roman" w:hAnsi="Times New Roman" w:cs="Times New Roman"/>
          <w:color w:val="auto"/>
          <w:sz w:val="24"/>
          <w:szCs w:val="24"/>
        </w:rPr>
        <w:lastRenderedPageBreak/>
        <w:t>organisateurs un mail pour leur demander de lui retourner le dossier complété en l’informant qu’il faudra respecter le cahier des charges modifié et les modalités d’inscriptions 2021 (documents validés et mis en ligne sur le site)</w:t>
      </w:r>
    </w:p>
    <w:p w14:paraId="0F02E151" w14:textId="77777777" w:rsidR="00BF5A4F" w:rsidRPr="00BF5A4F" w:rsidRDefault="00BF5A4F" w:rsidP="00BF5A4F">
      <w:pPr>
        <w:pStyle w:val="CorpsA"/>
        <w:rPr>
          <w:rStyle w:val="Aucun"/>
          <w:rFonts w:ascii="Times New Roman" w:hAnsi="Times New Roman" w:cs="Times New Roman"/>
          <w:b/>
          <w:color w:val="auto"/>
          <w:sz w:val="24"/>
          <w:szCs w:val="24"/>
        </w:rPr>
      </w:pPr>
      <w:r w:rsidRPr="00BF5A4F">
        <w:rPr>
          <w:rStyle w:val="Aucun"/>
          <w:rFonts w:ascii="Times New Roman" w:hAnsi="Times New Roman" w:cs="Times New Roman"/>
          <w:b/>
          <w:color w:val="auto"/>
          <w:sz w:val="24"/>
          <w:szCs w:val="24"/>
        </w:rPr>
        <w:t xml:space="preserve">Deux clubs d’Ile de France souhaitaient également postuler. Leur dossier a été refusé par leur territoriale. </w:t>
      </w:r>
    </w:p>
    <w:p w14:paraId="6A3683A6" w14:textId="55AE8CAF" w:rsidR="00BF5A4F" w:rsidRPr="009B2182" w:rsidRDefault="00BF5A4F" w:rsidP="009B2182">
      <w:pPr>
        <w:pStyle w:val="CorpsA"/>
        <w:rPr>
          <w:rStyle w:val="Aucun"/>
          <w:rFonts w:ascii="Times New Roman" w:hAnsi="Times New Roman" w:cs="Times New Roman"/>
          <w:b/>
          <w:bCs/>
          <w:color w:val="auto"/>
          <w:sz w:val="24"/>
          <w:szCs w:val="24"/>
        </w:rPr>
      </w:pPr>
      <w:r w:rsidRPr="00BF5A4F">
        <w:rPr>
          <w:rStyle w:val="Aucun"/>
          <w:rFonts w:ascii="Times New Roman" w:hAnsi="Times New Roman" w:cs="Times New Roman"/>
          <w:color w:val="auto"/>
          <w:sz w:val="24"/>
          <w:szCs w:val="24"/>
        </w:rPr>
        <w:t xml:space="preserve">Il faut lancer un appel à candidature pour 2022 et aussi 2023 </w:t>
      </w:r>
    </w:p>
    <w:p w14:paraId="4865715D" w14:textId="0501899A" w:rsidR="00BF5A4F" w:rsidRPr="00BF5A4F" w:rsidRDefault="009B2182" w:rsidP="00BF5A4F">
      <w:pPr>
        <w:pStyle w:val="CorpsA"/>
        <w:ind w:right="660"/>
        <w:rPr>
          <w:rStyle w:val="Aucun"/>
          <w:rFonts w:ascii="Times New Roman" w:hAnsi="Times New Roman" w:cs="Times New Roman"/>
          <w:b/>
          <w:bCs/>
          <w:sz w:val="24"/>
          <w:szCs w:val="24"/>
        </w:rPr>
      </w:pPr>
      <w:r>
        <w:rPr>
          <w:rStyle w:val="Aucun"/>
          <w:rFonts w:ascii="Times New Roman" w:hAnsi="Times New Roman" w:cs="Times New Roman"/>
          <w:b/>
          <w:bCs/>
          <w:sz w:val="24"/>
          <w:szCs w:val="24"/>
        </w:rPr>
        <w:t>*</w:t>
      </w:r>
      <w:r w:rsidR="00BF5A4F" w:rsidRPr="00BF5A4F">
        <w:rPr>
          <w:rStyle w:val="Aucun"/>
          <w:rFonts w:ascii="Times New Roman" w:hAnsi="Times New Roman" w:cs="Times New Roman"/>
          <w:b/>
          <w:bCs/>
          <w:sz w:val="24"/>
          <w:szCs w:val="24"/>
        </w:rPr>
        <w:t>Reconduction des juges GPF</w:t>
      </w:r>
      <w:r w:rsidR="007C338F">
        <w:rPr>
          <w:rStyle w:val="Aucun"/>
          <w:rFonts w:ascii="Times New Roman" w:hAnsi="Times New Roman" w:cs="Times New Roman"/>
          <w:b/>
          <w:bCs/>
          <w:sz w:val="24"/>
          <w:szCs w:val="24"/>
        </w:rPr>
        <w:t xml:space="preserve"> </w:t>
      </w:r>
      <w:r w:rsidR="00BF5A4F" w:rsidRPr="00BF5A4F">
        <w:rPr>
          <w:rStyle w:val="Aucun"/>
          <w:rFonts w:ascii="Times New Roman" w:hAnsi="Times New Roman" w:cs="Times New Roman"/>
          <w:b/>
          <w:bCs/>
          <w:sz w:val="24"/>
          <w:szCs w:val="24"/>
        </w:rPr>
        <w:t>2020 sur 2021 pour le championnat et le GPF</w:t>
      </w:r>
    </w:p>
    <w:p w14:paraId="782A70E8" w14:textId="68DA1800" w:rsidR="00BF5A4F" w:rsidRPr="00BF5A4F" w:rsidRDefault="00BF5A4F" w:rsidP="00BF5A4F">
      <w:pPr>
        <w:pStyle w:val="CorpsA"/>
        <w:rPr>
          <w:rStyle w:val="Aucun"/>
          <w:rFonts w:ascii="Times New Roman" w:hAnsi="Times New Roman" w:cs="Times New Roman"/>
          <w:sz w:val="24"/>
          <w:szCs w:val="24"/>
        </w:rPr>
      </w:pPr>
      <w:r w:rsidRPr="00BF5A4F">
        <w:rPr>
          <w:rStyle w:val="Aucun"/>
          <w:rFonts w:ascii="Times New Roman" w:hAnsi="Times New Roman" w:cs="Times New Roman"/>
          <w:sz w:val="24"/>
          <w:szCs w:val="24"/>
        </w:rPr>
        <w:t>Le GT souhaite que les juges invités pour 2020 soient reconduits pour 2021 sous ré</w:t>
      </w:r>
      <w:r w:rsidRPr="00BF5A4F">
        <w:rPr>
          <w:rStyle w:val="Aucun"/>
          <w:rFonts w:ascii="Times New Roman" w:hAnsi="Times New Roman" w:cs="Times New Roman"/>
          <w:sz w:val="24"/>
          <w:szCs w:val="24"/>
          <w:lang w:val="pt-PT"/>
        </w:rPr>
        <w:t>serve qu</w:t>
      </w:r>
      <w:r w:rsidRPr="00BF5A4F">
        <w:rPr>
          <w:rStyle w:val="Aucun"/>
          <w:rFonts w:ascii="Times New Roman" w:hAnsi="Times New Roman" w:cs="Times New Roman"/>
          <w:sz w:val="24"/>
          <w:szCs w:val="24"/>
          <w:rtl/>
          <w:lang w:val="ar-SA"/>
        </w:rPr>
        <w:t>’</w:t>
      </w:r>
      <w:r w:rsidRPr="00BF5A4F">
        <w:rPr>
          <w:rStyle w:val="Aucun"/>
          <w:rFonts w:ascii="Times New Roman" w:hAnsi="Times New Roman" w:cs="Times New Roman"/>
          <w:sz w:val="24"/>
          <w:szCs w:val="24"/>
        </w:rPr>
        <w:t xml:space="preserve">ils soient disponibles et que les étrangers soient autorisés à voyager. Dans le cas contraire le jury sera composé de 4 juges français.  </w:t>
      </w:r>
    </w:p>
    <w:p w14:paraId="0F3A7097" w14:textId="2708871A" w:rsidR="00BF5A4F" w:rsidRPr="00BF5A4F" w:rsidRDefault="009B2182" w:rsidP="00BF5A4F">
      <w:pPr>
        <w:pStyle w:val="CorpsA"/>
        <w:rPr>
          <w:rFonts w:ascii="Times New Roman" w:hAnsi="Times New Roman" w:cs="Times New Roman"/>
          <w:b/>
          <w:bCs/>
          <w:sz w:val="24"/>
          <w:szCs w:val="24"/>
        </w:rPr>
      </w:pPr>
      <w:r>
        <w:rPr>
          <w:rFonts w:ascii="Times New Roman" w:hAnsi="Times New Roman" w:cs="Times New Roman"/>
          <w:b/>
          <w:bCs/>
          <w:sz w:val="24"/>
          <w:szCs w:val="24"/>
        </w:rPr>
        <w:t>*</w:t>
      </w:r>
      <w:r w:rsidR="00BF5A4F" w:rsidRPr="00BF5A4F">
        <w:rPr>
          <w:rFonts w:ascii="Times New Roman" w:hAnsi="Times New Roman" w:cs="Times New Roman"/>
          <w:b/>
          <w:bCs/>
          <w:sz w:val="24"/>
          <w:szCs w:val="24"/>
        </w:rPr>
        <w:t>Précision GPF</w:t>
      </w:r>
    </w:p>
    <w:p w14:paraId="4FFE1185" w14:textId="77777777" w:rsidR="00BF5A4F" w:rsidRPr="00BF5A4F" w:rsidRDefault="00BF5A4F" w:rsidP="00BF5A4F">
      <w:pPr>
        <w:pStyle w:val="CorpsA"/>
        <w:rPr>
          <w:rStyle w:val="Aucun"/>
          <w:rFonts w:ascii="Times New Roman" w:hAnsi="Times New Roman" w:cs="Times New Roman"/>
          <w:sz w:val="24"/>
          <w:szCs w:val="24"/>
        </w:rPr>
      </w:pPr>
      <w:r w:rsidRPr="00BF5A4F">
        <w:rPr>
          <w:rStyle w:val="Aucun"/>
          <w:rFonts w:ascii="Times New Roman" w:hAnsi="Times New Roman" w:cs="Times New Roman"/>
          <w:sz w:val="24"/>
          <w:szCs w:val="24"/>
        </w:rPr>
        <w:t>Les résultats étant acquis au chien les pointages présentés pour l’inscription au GPF doivent correspondre au conducteur qui souhaite se présenter. Il ne sera pas possible de s’inscrire avec les pointages obtenus par une autre personne qui aurait aussi la licence pour le même chien.</w:t>
      </w:r>
    </w:p>
    <w:p w14:paraId="60F2EBCA" w14:textId="77777777" w:rsidR="00BF5A4F" w:rsidRPr="00BF5A4F" w:rsidRDefault="00BF5A4F" w:rsidP="00BF5A4F">
      <w:pPr>
        <w:pStyle w:val="CorpsA"/>
        <w:rPr>
          <w:rStyle w:val="Aucun"/>
          <w:rFonts w:ascii="Times New Roman" w:hAnsi="Times New Roman" w:cs="Times New Roman"/>
          <w:b/>
          <w:bCs/>
          <w:sz w:val="24"/>
          <w:szCs w:val="24"/>
        </w:rPr>
      </w:pPr>
    </w:p>
    <w:p w14:paraId="624C815E" w14:textId="0D33C617" w:rsidR="00BF5A4F" w:rsidRPr="00BF5A4F" w:rsidRDefault="009B2182" w:rsidP="00BF5A4F">
      <w:pPr>
        <w:pStyle w:val="CorpsA"/>
        <w:rPr>
          <w:rStyle w:val="Aucun"/>
          <w:rFonts w:ascii="Times New Roman" w:hAnsi="Times New Roman" w:cs="Times New Roman"/>
          <w:b/>
          <w:bCs/>
          <w:sz w:val="24"/>
          <w:szCs w:val="24"/>
        </w:rPr>
      </w:pPr>
      <w:r>
        <w:rPr>
          <w:rStyle w:val="Aucun"/>
          <w:rFonts w:ascii="Times New Roman" w:hAnsi="Times New Roman" w:cs="Times New Roman"/>
          <w:b/>
          <w:bCs/>
          <w:sz w:val="24"/>
          <w:szCs w:val="24"/>
        </w:rPr>
        <w:t>*</w:t>
      </w:r>
      <w:r w:rsidR="00BF5A4F" w:rsidRPr="00BF5A4F">
        <w:rPr>
          <w:rStyle w:val="Aucun"/>
          <w:rFonts w:ascii="Times New Roman" w:hAnsi="Times New Roman" w:cs="Times New Roman"/>
          <w:b/>
          <w:bCs/>
          <w:sz w:val="24"/>
          <w:szCs w:val="24"/>
        </w:rPr>
        <w:t xml:space="preserve">Week-end de travail avec Emmy </w:t>
      </w:r>
    </w:p>
    <w:p w14:paraId="2C0BDCF3" w14:textId="77777777" w:rsidR="00BF5A4F" w:rsidRPr="00BF5A4F" w:rsidRDefault="00BF5A4F" w:rsidP="00BF5A4F">
      <w:pPr>
        <w:pStyle w:val="CorpsA"/>
        <w:rPr>
          <w:rStyle w:val="Aucun"/>
          <w:rFonts w:ascii="Times New Roman" w:hAnsi="Times New Roman" w:cs="Times New Roman"/>
          <w:sz w:val="24"/>
          <w:szCs w:val="24"/>
        </w:rPr>
      </w:pPr>
      <w:r w:rsidRPr="00BF5A4F">
        <w:rPr>
          <w:rStyle w:val="Aucun"/>
          <w:rFonts w:ascii="Times New Roman" w:hAnsi="Times New Roman" w:cs="Times New Roman"/>
          <w:sz w:val="24"/>
          <w:szCs w:val="24"/>
        </w:rPr>
        <w:t>Un sondage a été fait aupr</w:t>
      </w:r>
      <w:r w:rsidRPr="00BF5A4F">
        <w:rPr>
          <w:rStyle w:val="Aucun"/>
          <w:rFonts w:ascii="Times New Roman" w:hAnsi="Times New Roman" w:cs="Times New Roman"/>
          <w:sz w:val="24"/>
          <w:szCs w:val="24"/>
          <w:lang w:val="it-IT"/>
        </w:rPr>
        <w:t>è</w:t>
      </w:r>
      <w:r w:rsidRPr="00BF5A4F">
        <w:rPr>
          <w:rStyle w:val="Aucun"/>
          <w:rFonts w:ascii="Times New Roman" w:hAnsi="Times New Roman" w:cs="Times New Roman"/>
          <w:sz w:val="24"/>
          <w:szCs w:val="24"/>
        </w:rPr>
        <w:t xml:space="preserve">s des juges (mail 14/9). A ce jour 10 réponses positives (Mireille – </w:t>
      </w:r>
      <w:r w:rsidRPr="00BF5A4F">
        <w:rPr>
          <w:rStyle w:val="Aucun"/>
          <w:rFonts w:ascii="Times New Roman" w:hAnsi="Times New Roman" w:cs="Times New Roman"/>
          <w:sz w:val="24"/>
          <w:szCs w:val="24"/>
          <w:lang w:val="es-ES_tradnl"/>
        </w:rPr>
        <w:t xml:space="preserve">Patricia </w:t>
      </w:r>
      <w:r w:rsidRPr="00BF5A4F">
        <w:rPr>
          <w:rStyle w:val="Aucun"/>
          <w:rFonts w:ascii="Times New Roman" w:hAnsi="Times New Roman" w:cs="Times New Roman"/>
          <w:sz w:val="24"/>
          <w:szCs w:val="24"/>
        </w:rPr>
        <w:t xml:space="preserve">– Yolande – Denis – Jacqueline – Nathalie – Emilienne – </w:t>
      </w:r>
      <w:r w:rsidRPr="00BF5A4F">
        <w:rPr>
          <w:rStyle w:val="Aucun"/>
          <w:rFonts w:ascii="Times New Roman" w:hAnsi="Times New Roman" w:cs="Times New Roman"/>
          <w:sz w:val="24"/>
          <w:szCs w:val="24"/>
          <w:lang w:val="de-DE"/>
        </w:rPr>
        <w:t xml:space="preserve">Brigitte </w:t>
      </w:r>
      <w:r w:rsidRPr="00BF5A4F">
        <w:rPr>
          <w:rStyle w:val="Aucun"/>
          <w:rFonts w:ascii="Times New Roman" w:hAnsi="Times New Roman" w:cs="Times New Roman"/>
          <w:sz w:val="24"/>
          <w:szCs w:val="24"/>
        </w:rPr>
        <w:t xml:space="preserve">– </w:t>
      </w:r>
      <w:r w:rsidRPr="00BF5A4F">
        <w:rPr>
          <w:rStyle w:val="Aucun"/>
          <w:rFonts w:ascii="Times New Roman" w:hAnsi="Times New Roman" w:cs="Times New Roman"/>
          <w:sz w:val="24"/>
          <w:szCs w:val="24"/>
          <w:lang w:val="da-DK"/>
        </w:rPr>
        <w:t xml:space="preserve">Caroline </w:t>
      </w:r>
      <w:r w:rsidRPr="00BF5A4F">
        <w:rPr>
          <w:rStyle w:val="Aucun"/>
          <w:rFonts w:ascii="Times New Roman" w:hAnsi="Times New Roman" w:cs="Times New Roman"/>
          <w:sz w:val="24"/>
          <w:szCs w:val="24"/>
        </w:rPr>
        <w:t>– Corinne). (en attente des réponses de Sandra – Laure Ga</w:t>
      </w:r>
      <w:r w:rsidRPr="00BF5A4F">
        <w:rPr>
          <w:rStyle w:val="Aucun"/>
          <w:rFonts w:ascii="Times New Roman" w:hAnsi="Times New Roman" w:cs="Times New Roman"/>
          <w:sz w:val="24"/>
          <w:szCs w:val="24"/>
          <w:lang w:val="nl-NL"/>
        </w:rPr>
        <w:t>ë</w:t>
      </w:r>
      <w:r w:rsidRPr="00BF5A4F">
        <w:rPr>
          <w:rStyle w:val="Aucun"/>
          <w:rFonts w:ascii="Times New Roman" w:hAnsi="Times New Roman" w:cs="Times New Roman"/>
          <w:sz w:val="24"/>
          <w:szCs w:val="24"/>
        </w:rPr>
        <w:t>tane – Daniel – Florence). La liste pourra être élargie avec Colette – Anne-Marie et Monia et peut être avec les 3 prétendants à la formation 2021.</w:t>
      </w:r>
    </w:p>
    <w:p w14:paraId="5E281C09" w14:textId="77777777" w:rsidR="00BF5A4F" w:rsidRPr="00BF5A4F" w:rsidRDefault="00BF5A4F" w:rsidP="00BF5A4F">
      <w:pPr>
        <w:pStyle w:val="CorpsA"/>
        <w:rPr>
          <w:rStyle w:val="Aucun"/>
          <w:rFonts w:ascii="Times New Roman" w:hAnsi="Times New Roman" w:cs="Times New Roman"/>
          <w:sz w:val="24"/>
          <w:szCs w:val="24"/>
        </w:rPr>
      </w:pPr>
      <w:r w:rsidRPr="00BF5A4F">
        <w:rPr>
          <w:rStyle w:val="Aucun"/>
          <w:rFonts w:ascii="Times New Roman" w:hAnsi="Times New Roman" w:cs="Times New Roman"/>
          <w:sz w:val="24"/>
          <w:szCs w:val="24"/>
        </w:rPr>
        <w:t>Apr</w:t>
      </w:r>
      <w:r w:rsidRPr="00BF5A4F">
        <w:rPr>
          <w:rStyle w:val="Aucun"/>
          <w:rFonts w:ascii="Times New Roman" w:hAnsi="Times New Roman" w:cs="Times New Roman"/>
          <w:sz w:val="24"/>
          <w:szCs w:val="24"/>
          <w:lang w:val="it-IT"/>
        </w:rPr>
        <w:t>è</w:t>
      </w:r>
      <w:r w:rsidRPr="00BF5A4F">
        <w:rPr>
          <w:rStyle w:val="Aucun"/>
          <w:rFonts w:ascii="Times New Roman" w:hAnsi="Times New Roman" w:cs="Times New Roman"/>
          <w:sz w:val="24"/>
          <w:szCs w:val="24"/>
        </w:rPr>
        <w:t xml:space="preserve">s discussion avec Emmy elle nous propose au vu des incertitudes liées à la situation sanitaire de faire cette formation en visio conférence. Son prix serait de 500,- </w:t>
      </w:r>
      <w:r w:rsidRPr="00BF5A4F">
        <w:rPr>
          <w:rStyle w:val="Aucun"/>
          <w:rFonts w:ascii="Times New Roman" w:hAnsi="Times New Roman" w:cs="Times New Roman"/>
          <w:sz w:val="24"/>
          <w:szCs w:val="24"/>
          <w:lang w:val="pt-PT"/>
        </w:rPr>
        <w:t xml:space="preserve">€ </w:t>
      </w:r>
      <w:r w:rsidRPr="00BF5A4F">
        <w:rPr>
          <w:rStyle w:val="Aucun"/>
          <w:rFonts w:ascii="Times New Roman" w:hAnsi="Times New Roman" w:cs="Times New Roman"/>
          <w:sz w:val="24"/>
          <w:szCs w:val="24"/>
        </w:rPr>
        <w:t>pour les 2 jours. Mireille est d</w:t>
      </w:r>
      <w:r w:rsidRPr="00BF5A4F">
        <w:rPr>
          <w:rStyle w:val="Aucun"/>
          <w:rFonts w:ascii="Times New Roman" w:hAnsi="Times New Roman" w:cs="Times New Roman"/>
          <w:sz w:val="24"/>
          <w:szCs w:val="24"/>
          <w:rtl/>
          <w:lang w:val="ar-SA"/>
        </w:rPr>
        <w:t>’</w:t>
      </w:r>
      <w:r w:rsidRPr="00BF5A4F">
        <w:rPr>
          <w:rStyle w:val="Aucun"/>
          <w:rFonts w:ascii="Times New Roman" w:hAnsi="Times New Roman" w:cs="Times New Roman"/>
          <w:sz w:val="24"/>
          <w:szCs w:val="24"/>
        </w:rPr>
        <w:t>accord pour faire les traductions et Emmy nous fournira tous les documents en amont afin que nous puissions les traduire.</w:t>
      </w:r>
    </w:p>
    <w:p w14:paraId="43C8633B" w14:textId="77777777" w:rsidR="00BF5A4F" w:rsidRPr="00BF5A4F" w:rsidRDefault="00BF5A4F" w:rsidP="00BF5A4F">
      <w:pPr>
        <w:pStyle w:val="CorpsA"/>
        <w:rPr>
          <w:rStyle w:val="Aucun"/>
          <w:rFonts w:ascii="Times New Roman" w:hAnsi="Times New Roman" w:cs="Times New Roman"/>
          <w:sz w:val="24"/>
          <w:szCs w:val="24"/>
        </w:rPr>
      </w:pPr>
      <w:r w:rsidRPr="00BF5A4F">
        <w:rPr>
          <w:rStyle w:val="Aucun"/>
          <w:rFonts w:ascii="Times New Roman" w:hAnsi="Times New Roman" w:cs="Times New Roman"/>
          <w:sz w:val="24"/>
          <w:szCs w:val="24"/>
        </w:rPr>
        <w:t xml:space="preserve">Pas de frais autre à prévoir vu que les juges ne se déplacent pas. </w:t>
      </w:r>
    </w:p>
    <w:p w14:paraId="2F63A5D9" w14:textId="0128CAA8" w:rsidR="00BF5A4F" w:rsidRPr="00007E19" w:rsidRDefault="00BF5A4F" w:rsidP="00BF5A4F">
      <w:pPr>
        <w:pStyle w:val="CorpsA"/>
        <w:rPr>
          <w:rStyle w:val="AucunA"/>
          <w:rFonts w:ascii="Times New Roman" w:hAnsi="Times New Roman" w:cs="Times New Roman"/>
          <w:sz w:val="24"/>
          <w:szCs w:val="24"/>
        </w:rPr>
      </w:pPr>
      <w:r w:rsidRPr="00BF5A4F">
        <w:rPr>
          <w:rStyle w:val="Aucun"/>
          <w:rFonts w:ascii="Times New Roman" w:hAnsi="Times New Roman" w:cs="Times New Roman"/>
          <w:sz w:val="24"/>
          <w:szCs w:val="24"/>
        </w:rPr>
        <w:t>Voir si la SCC/CNEAC poss</w:t>
      </w:r>
      <w:r w:rsidRPr="00BF5A4F">
        <w:rPr>
          <w:rStyle w:val="Aucun"/>
          <w:rFonts w:ascii="Times New Roman" w:hAnsi="Times New Roman" w:cs="Times New Roman"/>
          <w:sz w:val="24"/>
          <w:szCs w:val="24"/>
          <w:lang w:val="it-IT"/>
        </w:rPr>
        <w:t>è</w:t>
      </w:r>
      <w:r w:rsidRPr="00BF5A4F">
        <w:rPr>
          <w:rStyle w:val="Aucun"/>
          <w:rFonts w:ascii="Times New Roman" w:hAnsi="Times New Roman" w:cs="Times New Roman"/>
          <w:sz w:val="24"/>
          <w:szCs w:val="24"/>
        </w:rPr>
        <w:t>de un compte zoom ou autre qui pourrait ê</w:t>
      </w:r>
      <w:r w:rsidRPr="00BF5A4F">
        <w:rPr>
          <w:rStyle w:val="Aucun"/>
          <w:rFonts w:ascii="Times New Roman" w:hAnsi="Times New Roman" w:cs="Times New Roman"/>
          <w:sz w:val="24"/>
          <w:szCs w:val="24"/>
          <w:lang w:val="it-IT"/>
        </w:rPr>
        <w:t>tre utilis</w:t>
      </w:r>
      <w:r w:rsidRPr="00BF5A4F">
        <w:rPr>
          <w:rStyle w:val="Aucun"/>
          <w:rFonts w:ascii="Times New Roman" w:hAnsi="Times New Roman" w:cs="Times New Roman"/>
          <w:sz w:val="24"/>
          <w:szCs w:val="24"/>
        </w:rPr>
        <w:t>é.</w:t>
      </w:r>
    </w:p>
    <w:p w14:paraId="1CDE324D" w14:textId="16432B70" w:rsidR="00BF5A4F" w:rsidRPr="00BF5A4F" w:rsidRDefault="009B2182" w:rsidP="00BF5A4F">
      <w:pPr>
        <w:pStyle w:val="CorpsA"/>
        <w:rPr>
          <w:rStyle w:val="Aucun"/>
          <w:rFonts w:ascii="Times New Roman" w:eastAsia="Candara" w:hAnsi="Times New Roman" w:cs="Times New Roman"/>
          <w:b/>
          <w:bCs/>
          <w:sz w:val="24"/>
          <w:szCs w:val="24"/>
        </w:rPr>
      </w:pPr>
      <w:r>
        <w:rPr>
          <w:rStyle w:val="Aucun"/>
          <w:rFonts w:ascii="Times New Roman" w:eastAsia="Candara" w:hAnsi="Times New Roman" w:cs="Times New Roman"/>
          <w:b/>
          <w:bCs/>
          <w:sz w:val="24"/>
          <w:szCs w:val="24"/>
        </w:rPr>
        <w:t>*</w:t>
      </w:r>
      <w:r w:rsidR="00BF5A4F" w:rsidRPr="00BF5A4F">
        <w:rPr>
          <w:rStyle w:val="Aucun"/>
          <w:rFonts w:ascii="Times New Roman" w:eastAsia="Candara" w:hAnsi="Times New Roman" w:cs="Times New Roman"/>
          <w:b/>
          <w:bCs/>
          <w:sz w:val="24"/>
          <w:szCs w:val="24"/>
        </w:rPr>
        <w:t>Point licence</w:t>
      </w:r>
    </w:p>
    <w:p w14:paraId="12B4F1C9" w14:textId="6FB4AB9E" w:rsidR="00BF5A4F" w:rsidRPr="00BF5A4F" w:rsidRDefault="00BF5A4F" w:rsidP="00BF5A4F">
      <w:pPr>
        <w:pStyle w:val="CorpsA"/>
        <w:rPr>
          <w:rStyle w:val="AucunA"/>
          <w:rFonts w:ascii="Times New Roman" w:eastAsia="Candara" w:hAnsi="Times New Roman" w:cs="Times New Roman"/>
          <w:sz w:val="24"/>
          <w:szCs w:val="24"/>
        </w:rPr>
      </w:pPr>
      <w:r w:rsidRPr="00BF5A4F">
        <w:rPr>
          <w:rStyle w:val="Aucun"/>
          <w:rFonts w:ascii="Times New Roman" w:eastAsia="Candara" w:hAnsi="Times New Roman" w:cs="Times New Roman"/>
          <w:sz w:val="24"/>
          <w:szCs w:val="24"/>
        </w:rPr>
        <w:t>A compter de 2021 les possesseurs de la licence propriétaire et de la licence conducteur pourront évoluer sur un même concours. La seule condition ils doivent évoluer au même niveau et le meilleur pointage sera retenu pour le passage au niveau supérieur ou l</w:t>
      </w:r>
      <w:r w:rsidRPr="00BF5A4F">
        <w:rPr>
          <w:rStyle w:val="Aucun"/>
          <w:rFonts w:ascii="Times New Roman" w:eastAsia="Candara" w:hAnsi="Times New Roman" w:cs="Times New Roman"/>
          <w:sz w:val="24"/>
          <w:szCs w:val="24"/>
          <w:rtl/>
          <w:lang w:val="ar-SA"/>
        </w:rPr>
        <w:t>’</w:t>
      </w:r>
      <w:r w:rsidRPr="00BF5A4F">
        <w:rPr>
          <w:rStyle w:val="Aucun"/>
          <w:rFonts w:ascii="Times New Roman" w:eastAsia="Candara" w:hAnsi="Times New Roman" w:cs="Times New Roman"/>
          <w:sz w:val="24"/>
          <w:szCs w:val="24"/>
        </w:rPr>
        <w:t>inscription au GPF. La seule exception consiste en une évolution dans une caté</w:t>
      </w:r>
      <w:r w:rsidRPr="00BF5A4F">
        <w:rPr>
          <w:rStyle w:val="Aucun"/>
          <w:rFonts w:ascii="Times New Roman" w:eastAsia="Candara" w:hAnsi="Times New Roman" w:cs="Times New Roman"/>
          <w:sz w:val="24"/>
          <w:szCs w:val="24"/>
          <w:lang w:val="it-IT"/>
        </w:rPr>
        <w:t>gorie diff</w:t>
      </w:r>
      <w:r w:rsidR="007C338F">
        <w:rPr>
          <w:rStyle w:val="Aucun"/>
          <w:rFonts w:ascii="Times New Roman" w:eastAsia="Candara" w:hAnsi="Times New Roman" w:cs="Times New Roman"/>
          <w:sz w:val="24"/>
          <w:szCs w:val="24"/>
        </w:rPr>
        <w:t xml:space="preserve">érente, </w:t>
      </w:r>
      <w:r w:rsidRPr="00BF5A4F">
        <w:rPr>
          <w:rStyle w:val="Aucun"/>
          <w:rFonts w:ascii="Times New Roman" w:eastAsia="Candara" w:hAnsi="Times New Roman" w:cs="Times New Roman"/>
          <w:sz w:val="24"/>
          <w:szCs w:val="24"/>
        </w:rPr>
        <w:t>HTM / freestyle et dans le respect des 4 passages maximum.</w:t>
      </w:r>
      <w:r w:rsidRPr="00BF5A4F">
        <w:rPr>
          <w:rStyle w:val="Aucun"/>
          <w:rFonts w:ascii="Times New Roman" w:eastAsia="Candara" w:hAnsi="Times New Roman" w:cs="Times New Roman"/>
          <w:sz w:val="24"/>
          <w:szCs w:val="24"/>
          <w:u w:val="single"/>
        </w:rPr>
        <w:t xml:space="preserve"> </w:t>
      </w:r>
    </w:p>
    <w:p w14:paraId="42AC5A7A" w14:textId="29E61B51" w:rsidR="00BF5A4F" w:rsidRPr="00BF5A4F" w:rsidRDefault="009B2182" w:rsidP="00BF5A4F">
      <w:pPr>
        <w:pStyle w:val="CorpsA"/>
        <w:rPr>
          <w:rStyle w:val="Aucun"/>
          <w:rFonts w:ascii="Times New Roman" w:eastAsia="Candara" w:hAnsi="Times New Roman" w:cs="Times New Roman"/>
          <w:b/>
          <w:bCs/>
          <w:sz w:val="24"/>
          <w:szCs w:val="24"/>
        </w:rPr>
      </w:pPr>
      <w:r>
        <w:rPr>
          <w:rStyle w:val="Aucun"/>
          <w:rFonts w:ascii="Times New Roman" w:eastAsia="Candara" w:hAnsi="Times New Roman" w:cs="Times New Roman"/>
          <w:b/>
          <w:bCs/>
          <w:sz w:val="24"/>
          <w:szCs w:val="24"/>
        </w:rPr>
        <w:t>*</w:t>
      </w:r>
      <w:r w:rsidR="00BF5A4F" w:rsidRPr="00BF5A4F">
        <w:rPr>
          <w:rStyle w:val="Aucun"/>
          <w:rFonts w:ascii="Times New Roman" w:eastAsia="Candara" w:hAnsi="Times New Roman" w:cs="Times New Roman"/>
          <w:b/>
          <w:bCs/>
          <w:sz w:val="24"/>
          <w:szCs w:val="24"/>
        </w:rPr>
        <w:t>FUN</w:t>
      </w:r>
    </w:p>
    <w:p w14:paraId="6917C579" w14:textId="77777777" w:rsidR="00BF5A4F" w:rsidRPr="00BF5A4F" w:rsidRDefault="00BF5A4F" w:rsidP="00BF5A4F">
      <w:pPr>
        <w:pStyle w:val="CorpsA"/>
        <w:rPr>
          <w:rStyle w:val="Aucun"/>
          <w:rFonts w:ascii="Times New Roman" w:eastAsia="Candara" w:hAnsi="Times New Roman" w:cs="Times New Roman"/>
          <w:sz w:val="24"/>
          <w:szCs w:val="24"/>
        </w:rPr>
      </w:pPr>
      <w:r w:rsidRPr="00BF5A4F">
        <w:rPr>
          <w:rStyle w:val="Aucun"/>
          <w:rFonts w:ascii="Times New Roman" w:eastAsia="Candara" w:hAnsi="Times New Roman" w:cs="Times New Roman"/>
          <w:sz w:val="24"/>
          <w:szCs w:val="24"/>
        </w:rPr>
        <w:t xml:space="preserve">Afin de pérenniser l’évolution de la discipline le GT demande à </w:t>
      </w:r>
      <w:r w:rsidRPr="00BF5A4F">
        <w:rPr>
          <w:rStyle w:val="Aucun"/>
          <w:rFonts w:ascii="Times New Roman" w:eastAsia="Candara" w:hAnsi="Times New Roman" w:cs="Times New Roman"/>
          <w:sz w:val="24"/>
          <w:szCs w:val="24"/>
          <w:lang w:val="es-ES_tradnl"/>
        </w:rPr>
        <w:t>ce que la cat</w:t>
      </w:r>
      <w:r w:rsidRPr="00BF5A4F">
        <w:rPr>
          <w:rStyle w:val="Aucun"/>
          <w:rFonts w:ascii="Times New Roman" w:eastAsia="Candara" w:hAnsi="Times New Roman" w:cs="Times New Roman"/>
          <w:sz w:val="24"/>
          <w:szCs w:val="24"/>
        </w:rPr>
        <w:t>égorie FUN ne soit plus comptabilisée dans le nombre de passages pour un juge. En FUN le juge n</w:t>
      </w:r>
      <w:r w:rsidRPr="00BF5A4F">
        <w:rPr>
          <w:rStyle w:val="Aucun"/>
          <w:rFonts w:ascii="Times New Roman" w:eastAsia="Candara" w:hAnsi="Times New Roman" w:cs="Times New Roman"/>
          <w:sz w:val="24"/>
          <w:szCs w:val="24"/>
          <w:rtl/>
          <w:lang w:val="ar-SA"/>
        </w:rPr>
        <w:t>’</w:t>
      </w:r>
      <w:r w:rsidRPr="00BF5A4F">
        <w:rPr>
          <w:rStyle w:val="Aucun"/>
          <w:rFonts w:ascii="Times New Roman" w:eastAsia="Candara" w:hAnsi="Times New Roman" w:cs="Times New Roman"/>
          <w:sz w:val="24"/>
          <w:szCs w:val="24"/>
        </w:rPr>
        <w:t xml:space="preserve">est pas amené à juger une performance mais donne uniquement une appréciation ou un conseil. </w:t>
      </w:r>
    </w:p>
    <w:p w14:paraId="1ADA537F" w14:textId="64D83678" w:rsidR="00BF5A4F" w:rsidRPr="00BF5A4F" w:rsidRDefault="00BF5A4F" w:rsidP="00BF5A4F">
      <w:pPr>
        <w:pStyle w:val="CorpsA"/>
        <w:rPr>
          <w:rStyle w:val="AucunA"/>
          <w:rFonts w:ascii="Times New Roman" w:eastAsia="Candara" w:hAnsi="Times New Roman" w:cs="Times New Roman"/>
          <w:sz w:val="24"/>
          <w:szCs w:val="24"/>
        </w:rPr>
      </w:pPr>
      <w:r w:rsidRPr="00BF5A4F">
        <w:rPr>
          <w:rStyle w:val="Aucun"/>
          <w:rFonts w:ascii="Times New Roman" w:eastAsia="Candara" w:hAnsi="Times New Roman" w:cs="Times New Roman"/>
          <w:sz w:val="24"/>
          <w:szCs w:val="24"/>
        </w:rPr>
        <w:t xml:space="preserve">A ce jour c’est l’organisateur qui décide combien de fun il accepte sur son concours vu que l’engagement en fun est soumis au règlement d’un engagement.   </w:t>
      </w:r>
    </w:p>
    <w:p w14:paraId="61A2F098" w14:textId="77777777" w:rsidR="009B2182" w:rsidRDefault="009B2182" w:rsidP="009B2182">
      <w:pPr>
        <w:pStyle w:val="CorpsA"/>
        <w:rPr>
          <w:rStyle w:val="AucunA"/>
          <w:rFonts w:ascii="Times New Roman" w:eastAsia="Candara" w:hAnsi="Times New Roman" w:cs="Times New Roman"/>
          <w:b/>
          <w:bCs/>
          <w:sz w:val="24"/>
          <w:szCs w:val="24"/>
        </w:rPr>
      </w:pPr>
      <w:r>
        <w:rPr>
          <w:rStyle w:val="AucunA"/>
          <w:rFonts w:ascii="Times New Roman" w:eastAsia="Candara" w:hAnsi="Times New Roman" w:cs="Times New Roman"/>
          <w:b/>
          <w:bCs/>
          <w:sz w:val="24"/>
          <w:szCs w:val="24"/>
        </w:rPr>
        <w:t>*</w:t>
      </w:r>
      <w:r w:rsidR="00585A8C" w:rsidRPr="009B2182">
        <w:rPr>
          <w:rStyle w:val="AucunA"/>
          <w:rFonts w:ascii="Times New Roman" w:eastAsia="Candara" w:hAnsi="Times New Roman" w:cs="Times New Roman"/>
          <w:b/>
          <w:bCs/>
          <w:sz w:val="24"/>
          <w:szCs w:val="24"/>
        </w:rPr>
        <w:t>Points divers</w:t>
      </w:r>
    </w:p>
    <w:p w14:paraId="37F28F11" w14:textId="77777777" w:rsidR="009B2182" w:rsidRDefault="00BF5A4F" w:rsidP="009B2182">
      <w:pPr>
        <w:pStyle w:val="CorpsA"/>
        <w:rPr>
          <w:rStyle w:val="Aucun"/>
          <w:rFonts w:ascii="Times New Roman" w:eastAsia="Candara" w:hAnsi="Times New Roman" w:cs="Times New Roman"/>
          <w:b/>
          <w:bCs/>
          <w:sz w:val="24"/>
          <w:szCs w:val="24"/>
        </w:rPr>
      </w:pPr>
      <w:r w:rsidRPr="007F47C8">
        <w:rPr>
          <w:rStyle w:val="Aucun"/>
          <w:rFonts w:ascii="Times New Roman" w:eastAsia="Candara" w:hAnsi="Times New Roman" w:cs="Times New Roman"/>
          <w:sz w:val="24"/>
          <w:szCs w:val="24"/>
        </w:rPr>
        <w:t>Remplir les smileys sur les feuilles de notation ou donner des petits conseils sur les feuilles de note afin que les compétiteurs comprennent mieux leurs notes et sachent ce qu</w:t>
      </w:r>
      <w:r w:rsidRPr="007F47C8">
        <w:rPr>
          <w:rStyle w:val="Aucun"/>
          <w:rFonts w:ascii="Times New Roman" w:eastAsia="Candara" w:hAnsi="Times New Roman" w:cs="Times New Roman"/>
          <w:sz w:val="24"/>
          <w:szCs w:val="24"/>
          <w:rtl/>
          <w:lang w:val="ar-SA"/>
        </w:rPr>
        <w:t>’</w:t>
      </w:r>
      <w:r w:rsidRPr="007F47C8">
        <w:rPr>
          <w:rStyle w:val="Aucun"/>
          <w:rFonts w:ascii="Times New Roman" w:eastAsia="Candara" w:hAnsi="Times New Roman" w:cs="Times New Roman"/>
          <w:sz w:val="24"/>
          <w:szCs w:val="24"/>
        </w:rPr>
        <w:t xml:space="preserve">ils doivent travailler. En ces temps de dématérialisation les feuilles de pointage sont obtenues sous format informatique, les juges n’ont pas la possibilité d’y ajouter des indications. Nous invitons les compétiteurs qui en expriment la demande de s’adresser directement aux juges si besoin d’avoir des précisions. </w:t>
      </w:r>
    </w:p>
    <w:p w14:paraId="3AF24F42" w14:textId="47E86E03" w:rsidR="00D602BB" w:rsidRPr="00007E19" w:rsidRDefault="00BF5A4F" w:rsidP="00007E19">
      <w:pPr>
        <w:pStyle w:val="CorpsA"/>
        <w:rPr>
          <w:rStyle w:val="Aucun"/>
          <w:rFonts w:ascii="Times New Roman" w:eastAsia="Candara" w:hAnsi="Times New Roman" w:cs="Times New Roman"/>
          <w:b/>
          <w:bCs/>
          <w:sz w:val="24"/>
          <w:szCs w:val="24"/>
        </w:rPr>
      </w:pPr>
      <w:r w:rsidRPr="007F47C8">
        <w:rPr>
          <w:rStyle w:val="Aucun"/>
          <w:rFonts w:ascii="Times New Roman" w:eastAsia="Candara" w:hAnsi="Times New Roman" w:cs="Times New Roman"/>
          <w:sz w:val="24"/>
          <w:szCs w:val="24"/>
        </w:rPr>
        <w:t>Le guide pour les juges a été actualisé suite au travail réalisé par les élèves juges sur la grille de notation. Ce document est un outil de travail pour les juges.</w:t>
      </w:r>
    </w:p>
    <w:p w14:paraId="4D0D8687" w14:textId="08D937F2" w:rsidR="00CB23AA" w:rsidRDefault="00007E19" w:rsidP="00CB23AA">
      <w:pPr>
        <w:pStyle w:val="CorpsA"/>
        <w:rPr>
          <w:rStyle w:val="Aucun"/>
          <w:rFonts w:ascii="Times New Roman" w:hAnsi="Times New Roman" w:cs="Times New Roman"/>
          <w:b/>
          <w:bCs/>
          <w:sz w:val="24"/>
          <w:szCs w:val="24"/>
        </w:rPr>
      </w:pPr>
      <w:r>
        <w:rPr>
          <w:rStyle w:val="Aucun"/>
          <w:rFonts w:ascii="Times New Roman" w:hAnsi="Times New Roman" w:cs="Times New Roman"/>
          <w:b/>
          <w:bCs/>
          <w:sz w:val="24"/>
          <w:szCs w:val="24"/>
          <w:lang w:val="de-DE"/>
        </w:rPr>
        <w:lastRenderedPageBreak/>
        <w:t xml:space="preserve">* </w:t>
      </w:r>
      <w:r w:rsidR="00CB23AA" w:rsidRPr="00CB23AA">
        <w:rPr>
          <w:rStyle w:val="Aucun"/>
          <w:rFonts w:ascii="Times New Roman" w:hAnsi="Times New Roman" w:cs="Times New Roman"/>
          <w:b/>
          <w:bCs/>
          <w:sz w:val="24"/>
          <w:szCs w:val="24"/>
          <w:lang w:val="de-DE"/>
        </w:rPr>
        <w:t>CURSUS FORMATION CANDIDATS JUGES</w:t>
      </w:r>
      <w:r w:rsidR="00CB23AA">
        <w:rPr>
          <w:rStyle w:val="Aucun"/>
          <w:rFonts w:ascii="Times New Roman" w:eastAsia="Arial Black" w:hAnsi="Times New Roman" w:cs="Times New Roman"/>
          <w:b/>
          <w:bCs/>
          <w:sz w:val="24"/>
          <w:szCs w:val="24"/>
          <w:lang w:val="de-DE"/>
        </w:rPr>
        <w:t xml:space="preserve"> </w:t>
      </w:r>
      <w:r w:rsidR="00CB23AA" w:rsidRPr="00CB23AA">
        <w:rPr>
          <w:rStyle w:val="Aucun"/>
          <w:rFonts w:ascii="Times New Roman" w:hAnsi="Times New Roman" w:cs="Times New Roman"/>
          <w:b/>
          <w:bCs/>
          <w:sz w:val="24"/>
          <w:szCs w:val="24"/>
        </w:rPr>
        <w:t>DISCIPLINE DOG DANCING</w:t>
      </w:r>
    </w:p>
    <w:p w14:paraId="46FA9B35" w14:textId="0D3FA758" w:rsidR="00CB23AA" w:rsidRDefault="00CB23AA" w:rsidP="00CB23AA">
      <w:pPr>
        <w:pStyle w:val="CorpsA"/>
        <w:rPr>
          <w:rStyle w:val="Aucun"/>
          <w:rFonts w:ascii="Times New Roman" w:hAnsi="Times New Roman" w:cs="Times New Roman"/>
          <w:sz w:val="24"/>
          <w:szCs w:val="24"/>
        </w:rPr>
      </w:pPr>
      <w:r>
        <w:rPr>
          <w:rStyle w:val="Aucun"/>
          <w:rFonts w:ascii="Times New Roman" w:hAnsi="Times New Roman" w:cs="Times New Roman"/>
          <w:b/>
          <w:bCs/>
          <w:sz w:val="24"/>
          <w:szCs w:val="24"/>
        </w:rPr>
        <w:t xml:space="preserve">Document validé par la commission </w:t>
      </w:r>
      <w:r w:rsidRPr="00CB23AA">
        <w:rPr>
          <w:rStyle w:val="Aucun"/>
          <w:rFonts w:ascii="Times New Roman" w:hAnsi="Times New Roman" w:cs="Times New Roman"/>
          <w:sz w:val="24"/>
          <w:szCs w:val="24"/>
        </w:rPr>
        <w:t>en téléchargement sur :</w:t>
      </w:r>
    </w:p>
    <w:p w14:paraId="0505BCD6" w14:textId="768F4ACC" w:rsidR="00A316A1" w:rsidRPr="00201E2F" w:rsidRDefault="00947807" w:rsidP="00201E2F">
      <w:pPr>
        <w:pStyle w:val="CorpsA"/>
        <w:rPr>
          <w:rFonts w:ascii="Times New Roman" w:hAnsi="Times New Roman" w:cs="Times New Roman"/>
          <w:sz w:val="24"/>
          <w:szCs w:val="24"/>
        </w:rPr>
      </w:pPr>
      <w:hyperlink r:id="rId30" w:history="1">
        <w:r w:rsidR="00CB23AA" w:rsidRPr="00CB23AA">
          <w:rPr>
            <w:rStyle w:val="Lienhypertexte"/>
            <w:rFonts w:ascii="Times New Roman" w:hAnsi="Times New Roman" w:cs="Times New Roman"/>
            <w:sz w:val="24"/>
            <w:szCs w:val="24"/>
          </w:rPr>
          <w:t>http://activites-canines.com/download/33139/</w:t>
        </w:r>
      </w:hyperlink>
    </w:p>
    <w:p w14:paraId="0315F5B4" w14:textId="77777777" w:rsidR="00E877F6" w:rsidRPr="00E877F6" w:rsidRDefault="00E877F6" w:rsidP="00E877F6">
      <w:pPr>
        <w:jc w:val="center"/>
        <w:rPr>
          <w:rFonts w:ascii="Times New Roman" w:hAnsi="Times New Roman"/>
          <w:b/>
          <w:bCs/>
        </w:rPr>
      </w:pPr>
      <w:r w:rsidRPr="00E877F6">
        <w:rPr>
          <w:rFonts w:ascii="Times New Roman" w:hAnsi="Times New Roman"/>
          <w:b/>
          <w:bCs/>
        </w:rPr>
        <w:t>La commission valide ces propositions</w:t>
      </w:r>
    </w:p>
    <w:p w14:paraId="747A9E33" w14:textId="77777777" w:rsidR="00A316A1" w:rsidRPr="0000264F" w:rsidRDefault="00A316A1" w:rsidP="00A316A1"/>
    <w:p w14:paraId="1F1404BD" w14:textId="77777777" w:rsidR="00A316A1" w:rsidRPr="009C1BE3" w:rsidRDefault="00A316A1" w:rsidP="00A316A1">
      <w:pPr>
        <w:rPr>
          <w:rFonts w:ascii="Times New Roman" w:hAnsi="Times New Roman"/>
          <w:b/>
          <w:u w:val="single"/>
        </w:rPr>
      </w:pPr>
      <w:bookmarkStart w:id="21" w:name="QUESTIONS_DIVERSES"/>
      <w:r w:rsidRPr="009C1BE3">
        <w:rPr>
          <w:rFonts w:ascii="Times New Roman" w:hAnsi="Times New Roman"/>
          <w:b/>
          <w:u w:val="single"/>
        </w:rPr>
        <w:t>QUESTIONS DIVERSES</w:t>
      </w:r>
      <w:bookmarkEnd w:id="21"/>
    </w:p>
    <w:p w14:paraId="5E068406" w14:textId="77777777" w:rsidR="00A316A1" w:rsidRPr="009C1BE3" w:rsidRDefault="00A316A1" w:rsidP="00A316A1">
      <w:pPr>
        <w:rPr>
          <w:rFonts w:ascii="Times New Roman" w:hAnsi="Times New Roman"/>
          <w:b/>
        </w:rPr>
      </w:pPr>
    </w:p>
    <w:p w14:paraId="141CE01F" w14:textId="77777777" w:rsidR="00857684" w:rsidRPr="00A316A1" w:rsidRDefault="00857684" w:rsidP="00857684">
      <w:pPr>
        <w:rPr>
          <w:rFonts w:ascii="Times New Roman" w:hAnsi="Times New Roman"/>
          <w:b/>
          <w:bCs/>
        </w:rPr>
      </w:pPr>
      <w:r w:rsidRPr="00A316A1">
        <w:rPr>
          <w:rFonts w:ascii="Times New Roman" w:hAnsi="Times New Roman"/>
          <w:b/>
          <w:bCs/>
        </w:rPr>
        <w:t>DELIVRANCE LICENCE HANDI</w:t>
      </w:r>
    </w:p>
    <w:p w14:paraId="32CEC69A" w14:textId="239F7066" w:rsidR="00857684" w:rsidRPr="00A316A1" w:rsidRDefault="00857684" w:rsidP="00857684">
      <w:pPr>
        <w:rPr>
          <w:rFonts w:ascii="Times New Roman" w:hAnsi="Times New Roman"/>
        </w:rPr>
      </w:pPr>
      <w:r w:rsidRPr="00A316A1">
        <w:rPr>
          <w:rFonts w:ascii="Times New Roman" w:hAnsi="Times New Roman"/>
        </w:rPr>
        <w:t xml:space="preserve">31 Licences validées à ce jour. Chaque année il y a des oublis de la part des CTT qui valident sans </w:t>
      </w:r>
      <w:r w:rsidR="00F841FE">
        <w:rPr>
          <w:rFonts w:ascii="Times New Roman" w:hAnsi="Times New Roman"/>
        </w:rPr>
        <w:t>attendre le retour (indiquant la classe d’handicap) du responsable</w:t>
      </w:r>
      <w:r w:rsidRPr="00A316A1">
        <w:rPr>
          <w:rFonts w:ascii="Times New Roman" w:hAnsi="Times New Roman"/>
        </w:rPr>
        <w:t>.</w:t>
      </w:r>
    </w:p>
    <w:p w14:paraId="41A5C468" w14:textId="77777777" w:rsidR="00857684" w:rsidRDefault="00857684" w:rsidP="00857684">
      <w:pPr>
        <w:rPr>
          <w:rFonts w:ascii="Times New Roman" w:hAnsi="Times New Roman"/>
        </w:rPr>
      </w:pPr>
      <w:r w:rsidRPr="00A316A1">
        <w:rPr>
          <w:rFonts w:ascii="Times New Roman" w:hAnsi="Times New Roman"/>
        </w:rPr>
        <w:t>Proposition : Si une personne Handi ne fournit pas les documents demandés (justificatifs de handicap) et ne remplit pas les conditions il ne peut y avoir de licence Handi délivrée.</w:t>
      </w:r>
    </w:p>
    <w:p w14:paraId="0347E858" w14:textId="39872938" w:rsidR="00291741" w:rsidRPr="00E877F6" w:rsidRDefault="00857684" w:rsidP="00291741">
      <w:pPr>
        <w:jc w:val="center"/>
        <w:rPr>
          <w:rFonts w:ascii="Times New Roman" w:hAnsi="Times New Roman"/>
          <w:b/>
          <w:bCs/>
        </w:rPr>
      </w:pPr>
      <w:r>
        <w:rPr>
          <w:rFonts w:ascii="Times New Roman" w:hAnsi="Times New Roman"/>
          <w:b/>
          <w:bCs/>
        </w:rPr>
        <w:t xml:space="preserve"> </w:t>
      </w:r>
      <w:r w:rsidR="00291741" w:rsidRPr="00E877F6">
        <w:rPr>
          <w:rFonts w:ascii="Times New Roman" w:hAnsi="Times New Roman"/>
          <w:b/>
          <w:bCs/>
        </w:rPr>
        <w:t>La commission valide c</w:t>
      </w:r>
      <w:r w:rsidR="00291741">
        <w:rPr>
          <w:rFonts w:ascii="Times New Roman" w:hAnsi="Times New Roman"/>
          <w:b/>
          <w:bCs/>
        </w:rPr>
        <w:t xml:space="preserve">ette </w:t>
      </w:r>
      <w:r w:rsidR="00291741" w:rsidRPr="00E877F6">
        <w:rPr>
          <w:rFonts w:ascii="Times New Roman" w:hAnsi="Times New Roman"/>
          <w:b/>
          <w:bCs/>
        </w:rPr>
        <w:t>proposition</w:t>
      </w:r>
    </w:p>
    <w:p w14:paraId="110E8114" w14:textId="5A4E3682" w:rsidR="00A316A1" w:rsidRPr="00F841FE" w:rsidRDefault="00A316A1" w:rsidP="00857684">
      <w:pPr>
        <w:rPr>
          <w:rFonts w:ascii="Times New Roman" w:eastAsia="Times New Roman" w:hAnsi="Times New Roman"/>
        </w:rPr>
      </w:pPr>
    </w:p>
    <w:sectPr w:rsidR="00A316A1" w:rsidRPr="00F841FE" w:rsidSect="009B2182">
      <w:headerReference w:type="even" r:id="rId31"/>
      <w:headerReference w:type="default" r:id="rId32"/>
      <w:footerReference w:type="even" r:id="rId33"/>
      <w:footerReference w:type="default" r:id="rId34"/>
      <w:headerReference w:type="first" r:id="rId35"/>
      <w:footerReference w:type="first" r:id="rId36"/>
      <w:pgSz w:w="11906" w:h="16838"/>
      <w:pgMar w:top="510" w:right="1134" w:bottom="510"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C94E" w14:textId="77777777" w:rsidR="00947807" w:rsidRDefault="00947807" w:rsidP="00987150">
      <w:r>
        <w:separator/>
      </w:r>
    </w:p>
  </w:endnote>
  <w:endnote w:type="continuationSeparator" w:id="0">
    <w:p w14:paraId="5FF4B08B" w14:textId="77777777" w:rsidR="00947807" w:rsidRDefault="00947807" w:rsidP="0098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font216">
    <w:altName w:val="Times New Roman"/>
    <w:charset w:val="00"/>
    <w:family w:val="auto"/>
    <w:pitch w:val="variable"/>
  </w:font>
  <w:font w:name="Liberation Serif">
    <w:altName w:val="Times New Roman"/>
    <w:charset w:val="01"/>
    <w:family w:val="roman"/>
    <w:pitch w:val="variable"/>
  </w:font>
  <w:font w:name="Droid Sans Fallback">
    <w:charset w:val="00"/>
    <w:family w:val="auto"/>
    <w:pitch w:val="variable"/>
  </w:font>
  <w:font w:name="FreeSans">
    <w:altName w:val="Arial"/>
    <w:charset w:val="00"/>
    <w:family w:val="swiss"/>
    <w:pitch w:val="default"/>
  </w:font>
  <w:font w:name="Arial Black">
    <w:panose1 w:val="020B0A04020102020204"/>
    <w:charset w:val="00"/>
    <w:family w:val="swiss"/>
    <w:pitch w:val="variable"/>
    <w:sig w:usb0="A00002AF" w:usb1="400078FB" w:usb2="00000000" w:usb3="00000000" w:csb0="0000009F" w:csb1="00000000"/>
  </w:font>
  <w:font w:name="Andale Sans UI">
    <w:altName w:val="Arial Unicode MS"/>
    <w:charset w:val="00"/>
    <w:family w:val="auto"/>
    <w:pitch w:val="variable"/>
  </w:font>
  <w:font w:name="NSimSun">
    <w:panose1 w:val="02010609030101010101"/>
    <w:charset w:val="86"/>
    <w:family w:val="modern"/>
    <w:pitch w:val="fixed"/>
    <w:sig w:usb0="00000283" w:usb1="288F0000" w:usb2="00000016" w:usb3="00000000" w:csb0="00040001" w:csb1="00000000"/>
  </w:font>
  <w:font w:name="StarSymbol">
    <w:altName w:val="Arial Unicode MS"/>
    <w:charset w:val="02"/>
    <w:family w:val="auto"/>
    <w:pitch w:val="default"/>
  </w:font>
  <w:font w:name="Helvetica Neue">
    <w:altName w:val="Arial"/>
    <w:charset w:val="00"/>
    <w:family w:val="roman"/>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7068" w14:textId="77777777" w:rsidR="00293FF9" w:rsidRDefault="00293F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115254"/>
      <w:docPartObj>
        <w:docPartGallery w:val="Page Numbers (Bottom of Page)"/>
        <w:docPartUnique/>
      </w:docPartObj>
    </w:sdtPr>
    <w:sdtEndPr/>
    <w:sdtContent>
      <w:p w14:paraId="10F3DFE3" w14:textId="77777777" w:rsidR="00F26761" w:rsidRDefault="00F26761">
        <w:pPr>
          <w:pStyle w:val="Pieddepage"/>
          <w:jc w:val="right"/>
        </w:pPr>
        <w:r>
          <w:fldChar w:fldCharType="begin"/>
        </w:r>
        <w:r>
          <w:instrText>PAGE   \* MERGEFORMAT</w:instrText>
        </w:r>
        <w:r>
          <w:fldChar w:fldCharType="separate"/>
        </w:r>
        <w:r>
          <w:rPr>
            <w:noProof/>
          </w:rPr>
          <w:t>47</w:t>
        </w:r>
        <w:r>
          <w:rPr>
            <w:noProof/>
          </w:rPr>
          <w:fldChar w:fldCharType="end"/>
        </w:r>
      </w:p>
    </w:sdtContent>
  </w:sdt>
  <w:p w14:paraId="76E0AF2C" w14:textId="77777777" w:rsidR="00F26761" w:rsidRPr="00CB3983" w:rsidRDefault="00F26761" w:rsidP="00CB3983">
    <w:pPr>
      <w:pStyle w:val="Pieddepage"/>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C637" w14:textId="77777777" w:rsidR="00293FF9" w:rsidRDefault="00293F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EDB0" w14:textId="77777777" w:rsidR="00947807" w:rsidRDefault="00947807" w:rsidP="00987150">
      <w:r>
        <w:separator/>
      </w:r>
    </w:p>
  </w:footnote>
  <w:footnote w:type="continuationSeparator" w:id="0">
    <w:p w14:paraId="17DA1C02" w14:textId="77777777" w:rsidR="00947807" w:rsidRDefault="00947807" w:rsidP="00987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CDD6" w14:textId="75CB5CA4" w:rsidR="00293FF9" w:rsidRDefault="00947807">
    <w:pPr>
      <w:pStyle w:val="En-tte"/>
    </w:pPr>
    <w:r>
      <w:rPr>
        <w:noProof/>
      </w:rPr>
      <w:pict w14:anchorId="45FF7F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4329" o:spid="_x0000_s2050" type="#_x0000_t136" style="position:absolute;margin-left:0;margin-top:0;width:611.4pt;height:67.9pt;rotation:315;z-index:-251655168;mso-position-horizontal:center;mso-position-horizontal-relative:margin;mso-position-vertical:center;mso-position-vertical-relative:margin" o:allowincell="f" fillcolor="#e36c0a [2409]" stroked="f">
          <v:textpath style="font-family:&quot;Cambria&quot;;font-size:1pt" string="Validé SCC le 20_4_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EBD6" w14:textId="28681543" w:rsidR="00293FF9" w:rsidRDefault="00947807">
    <w:pPr>
      <w:pStyle w:val="En-tte"/>
    </w:pPr>
    <w:r>
      <w:rPr>
        <w:noProof/>
      </w:rPr>
      <w:pict w14:anchorId="3EC50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4330" o:spid="_x0000_s2051" type="#_x0000_t136" style="position:absolute;margin-left:0;margin-top:0;width:611.4pt;height:67.9pt;rotation:315;z-index:-251653120;mso-position-horizontal:center;mso-position-horizontal-relative:margin;mso-position-vertical:center;mso-position-vertical-relative:margin" o:allowincell="f" fillcolor="#e36c0a [2409]" stroked="f">
          <v:textpath style="font-family:&quot;Cambria&quot;;font-size:1pt" string="Validé SCC le 20_4_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B8EB" w14:textId="240CB2AE" w:rsidR="00293FF9" w:rsidRDefault="00947807">
    <w:pPr>
      <w:pStyle w:val="En-tte"/>
    </w:pPr>
    <w:r>
      <w:rPr>
        <w:noProof/>
      </w:rPr>
      <w:pict w14:anchorId="685BC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04328" o:spid="_x0000_s2049" type="#_x0000_t136" style="position:absolute;margin-left:0;margin-top:0;width:611.4pt;height:67.9pt;rotation:315;z-index:-251657216;mso-position-horizontal:center;mso-position-horizontal-relative:margin;mso-position-vertical:center;mso-position-vertical-relative:margin" o:allowincell="f" fillcolor="#e36c0a [2409]" stroked="f">
          <v:textpath style="font-family:&quot;Cambria&quot;;font-size:1pt" string="Validé SCC le 20_4_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B2F7"/>
      </v:shape>
    </w:pict>
  </w:numPicBullet>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Arial" w:hAnsi="Arial" w:cs="Arial" w:hint="default"/>
      </w:rPr>
    </w:lvl>
  </w:abstractNum>
  <w:abstractNum w:abstractNumId="1" w15:restartNumberingAfterBreak="0">
    <w:nsid w:val="00000002"/>
    <w:multiLevelType w:val="multilevel"/>
    <w:tmpl w:val="00000002"/>
    <w:name w:val="Puce 1"/>
    <w:lvl w:ilvl="0">
      <w:start w:val="1"/>
      <w:numFmt w:val="bullet"/>
      <w:lvlText w:val=""/>
      <w:lvlJc w:val="left"/>
      <w:pPr>
        <w:tabs>
          <w:tab w:val="num" w:pos="227"/>
        </w:tabs>
        <w:ind w:left="227" w:hanging="114"/>
      </w:pPr>
      <w:rPr>
        <w:rFonts w:ascii="Symbol" w:hAnsi="Symbol"/>
      </w:rPr>
    </w:lvl>
    <w:lvl w:ilvl="1">
      <w:start w:val="1"/>
      <w:numFmt w:val="bullet"/>
      <w:lvlText w:val=""/>
      <w:lvlJc w:val="left"/>
      <w:pPr>
        <w:tabs>
          <w:tab w:val="num" w:pos="454"/>
        </w:tabs>
        <w:ind w:left="227" w:hanging="114"/>
      </w:pPr>
      <w:rPr>
        <w:rFonts w:ascii="Symbol" w:hAnsi="Symbol"/>
      </w:rPr>
    </w:lvl>
    <w:lvl w:ilvl="2">
      <w:start w:val="1"/>
      <w:numFmt w:val="bullet"/>
      <w:lvlText w:val=""/>
      <w:lvlJc w:val="left"/>
      <w:pPr>
        <w:tabs>
          <w:tab w:val="num" w:pos="680"/>
        </w:tabs>
        <w:ind w:left="227" w:hanging="114"/>
      </w:pPr>
      <w:rPr>
        <w:rFonts w:ascii="Symbol" w:hAnsi="Symbol"/>
      </w:rPr>
    </w:lvl>
    <w:lvl w:ilvl="3">
      <w:start w:val="1"/>
      <w:numFmt w:val="bullet"/>
      <w:lvlText w:val=""/>
      <w:lvlJc w:val="left"/>
      <w:pPr>
        <w:tabs>
          <w:tab w:val="num" w:pos="907"/>
        </w:tabs>
        <w:ind w:left="227" w:hanging="114"/>
      </w:pPr>
      <w:rPr>
        <w:rFonts w:ascii="Symbol" w:hAnsi="Symbol"/>
      </w:rPr>
    </w:lvl>
    <w:lvl w:ilvl="4">
      <w:start w:val="1"/>
      <w:numFmt w:val="bullet"/>
      <w:lvlText w:val=""/>
      <w:lvlJc w:val="left"/>
      <w:pPr>
        <w:tabs>
          <w:tab w:val="num" w:pos="1134"/>
        </w:tabs>
        <w:ind w:left="227" w:hanging="114"/>
      </w:pPr>
      <w:rPr>
        <w:rFonts w:ascii="Symbol" w:hAnsi="Symbol"/>
      </w:rPr>
    </w:lvl>
    <w:lvl w:ilvl="5">
      <w:start w:val="1"/>
      <w:numFmt w:val="bullet"/>
      <w:lvlText w:val=""/>
      <w:lvlJc w:val="left"/>
      <w:pPr>
        <w:tabs>
          <w:tab w:val="num" w:pos="1361"/>
        </w:tabs>
        <w:ind w:left="227" w:hanging="114"/>
      </w:pPr>
      <w:rPr>
        <w:rFonts w:ascii="Symbol" w:hAnsi="Symbol"/>
      </w:rPr>
    </w:lvl>
    <w:lvl w:ilvl="6">
      <w:start w:val="1"/>
      <w:numFmt w:val="bullet"/>
      <w:lvlText w:val=""/>
      <w:lvlJc w:val="left"/>
      <w:pPr>
        <w:tabs>
          <w:tab w:val="num" w:pos="1587"/>
        </w:tabs>
        <w:ind w:left="227" w:hanging="114"/>
      </w:pPr>
      <w:rPr>
        <w:rFonts w:ascii="Symbol" w:hAnsi="Symbol"/>
      </w:rPr>
    </w:lvl>
    <w:lvl w:ilvl="7">
      <w:start w:val="1"/>
      <w:numFmt w:val="bullet"/>
      <w:lvlText w:val=""/>
      <w:lvlJc w:val="left"/>
      <w:pPr>
        <w:tabs>
          <w:tab w:val="num" w:pos="1814"/>
        </w:tabs>
        <w:ind w:left="227" w:hanging="114"/>
      </w:pPr>
      <w:rPr>
        <w:rFonts w:ascii="Symbol" w:hAnsi="Symbol"/>
      </w:rPr>
    </w:lvl>
    <w:lvl w:ilvl="8">
      <w:start w:val="1"/>
      <w:numFmt w:val="bullet"/>
      <w:lvlText w:val=""/>
      <w:lvlJc w:val="left"/>
      <w:pPr>
        <w:tabs>
          <w:tab w:val="num" w:pos="2041"/>
        </w:tabs>
        <w:ind w:left="227" w:hanging="114"/>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738"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5" w15:restartNumberingAfterBreak="0">
    <w:nsid w:val="00000006"/>
    <w:multiLevelType w:val="multilevel"/>
    <w:tmpl w:val="00000006"/>
    <w:name w:val="WW8Num6"/>
    <w:lvl w:ilvl="0">
      <w:start w:val="1"/>
      <w:numFmt w:val="lowerLetter"/>
      <w:lvlText w:val="%1)"/>
      <w:lvlJc w:val="left"/>
      <w:pPr>
        <w:tabs>
          <w:tab w:val="num" w:pos="482"/>
        </w:tabs>
        <w:ind w:left="284" w:firstLine="0"/>
      </w:pPr>
      <w:rPr>
        <w:rFonts w:ascii="Arial" w:eastAsia="Arial" w:hAnsi="Arial" w:cs="Arial"/>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482"/>
        </w:tabs>
        <w:ind w:left="512" w:firstLine="0"/>
      </w:pPr>
      <w:rPr>
        <w:rFonts w:ascii="Arial" w:hAnsi="Arial" w:cs="Arial"/>
        <w:b/>
        <w:bCs/>
        <w:i w:val="0"/>
        <w:strike w:val="0"/>
        <w:dstrike w:val="0"/>
        <w:color w:val="000000"/>
        <w:position w:val="0"/>
        <w:sz w:val="22"/>
        <w:szCs w:val="22"/>
        <w:u w:val="none" w:color="000000"/>
        <w:shd w:val="clear" w:color="auto" w:fill="auto"/>
        <w:vertAlign w:val="baseline"/>
      </w:rPr>
    </w:lvl>
    <w:lvl w:ilvl="2">
      <w:start w:val="1"/>
      <w:numFmt w:val="bullet"/>
      <w:lvlText w:val="▪"/>
      <w:lvlJc w:val="left"/>
      <w:pPr>
        <w:tabs>
          <w:tab w:val="num" w:pos="-226"/>
        </w:tabs>
        <w:ind w:left="13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3">
      <w:start w:val="1"/>
      <w:numFmt w:val="bullet"/>
      <w:lvlText w:val="•"/>
      <w:lvlJc w:val="left"/>
      <w:pPr>
        <w:tabs>
          <w:tab w:val="num" w:pos="-226"/>
        </w:tabs>
        <w:ind w:left="2084" w:firstLine="0"/>
      </w:pPr>
      <w:rPr>
        <w:rFonts w:ascii="Arial" w:hAnsi="Arial" w:cs="Arial"/>
        <w:b/>
        <w:bCs/>
        <w:i w:val="0"/>
        <w:strike w:val="0"/>
        <w:dstrike w:val="0"/>
        <w:color w:val="000000"/>
        <w:position w:val="0"/>
        <w:sz w:val="22"/>
        <w:szCs w:val="22"/>
        <w:u w:val="none" w:color="000000"/>
        <w:shd w:val="clear" w:color="auto" w:fill="auto"/>
        <w:vertAlign w:val="baseline"/>
      </w:rPr>
    </w:lvl>
    <w:lvl w:ilvl="4">
      <w:start w:val="1"/>
      <w:numFmt w:val="bullet"/>
      <w:lvlText w:val="o"/>
      <w:lvlJc w:val="left"/>
      <w:pPr>
        <w:tabs>
          <w:tab w:val="num" w:pos="-226"/>
        </w:tabs>
        <w:ind w:left="280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5">
      <w:start w:val="1"/>
      <w:numFmt w:val="bullet"/>
      <w:lvlText w:val="▪"/>
      <w:lvlJc w:val="left"/>
      <w:pPr>
        <w:tabs>
          <w:tab w:val="num" w:pos="-226"/>
        </w:tabs>
        <w:ind w:left="352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6">
      <w:start w:val="1"/>
      <w:numFmt w:val="bullet"/>
      <w:lvlText w:val="•"/>
      <w:lvlJc w:val="left"/>
      <w:pPr>
        <w:tabs>
          <w:tab w:val="num" w:pos="-226"/>
        </w:tabs>
        <w:ind w:left="4244" w:firstLine="0"/>
      </w:pPr>
      <w:rPr>
        <w:rFonts w:ascii="Arial" w:hAnsi="Arial" w:cs="Arial"/>
        <w:b/>
        <w:bCs/>
        <w:i w:val="0"/>
        <w:strike w:val="0"/>
        <w:dstrike w:val="0"/>
        <w:color w:val="000000"/>
        <w:position w:val="0"/>
        <w:sz w:val="22"/>
        <w:szCs w:val="22"/>
        <w:u w:val="none" w:color="000000"/>
        <w:shd w:val="clear" w:color="auto" w:fill="auto"/>
        <w:vertAlign w:val="baseline"/>
      </w:rPr>
    </w:lvl>
    <w:lvl w:ilvl="7">
      <w:start w:val="1"/>
      <w:numFmt w:val="bullet"/>
      <w:lvlText w:val="o"/>
      <w:lvlJc w:val="left"/>
      <w:pPr>
        <w:tabs>
          <w:tab w:val="num" w:pos="-226"/>
        </w:tabs>
        <w:ind w:left="496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lvl w:ilvl="8">
      <w:start w:val="1"/>
      <w:numFmt w:val="bullet"/>
      <w:lvlText w:val="▪"/>
      <w:lvlJc w:val="left"/>
      <w:pPr>
        <w:tabs>
          <w:tab w:val="num" w:pos="-226"/>
        </w:tabs>
        <w:ind w:left="5684" w:firstLine="0"/>
      </w:pPr>
      <w:rPr>
        <w:rFonts w:ascii="OpenSymbol" w:hAnsi="OpenSymbol" w:cs="OpenSymbol"/>
        <w:b w:val="0"/>
        <w:i w:val="0"/>
        <w:strike w:val="0"/>
        <w:dstrike w:val="0"/>
        <w:color w:val="000000"/>
        <w:position w:val="0"/>
        <w:sz w:val="20"/>
        <w:szCs w:val="20"/>
        <w:u w:val="none" w:color="000000"/>
        <w:shd w:val="clear" w:color="auto" w:fill="auto"/>
        <w:vertAlign w:val="baseline"/>
      </w:rPr>
    </w:lvl>
  </w:abstractNum>
  <w:abstractNum w:abstractNumId="6" w15:restartNumberingAfterBreak="0">
    <w:nsid w:val="00000007"/>
    <w:multiLevelType w:val="singleLevel"/>
    <w:tmpl w:val="00000007"/>
    <w:name w:val="WW8Num7"/>
    <w:lvl w:ilvl="0">
      <w:start w:val="1"/>
      <w:numFmt w:val="bullet"/>
      <w:lvlText w:val="•"/>
      <w:lvlJc w:val="left"/>
      <w:pPr>
        <w:tabs>
          <w:tab w:val="num" w:pos="708"/>
        </w:tabs>
        <w:ind w:left="483"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00000008"/>
    <w:multiLevelType w:val="singleLevel"/>
    <w:tmpl w:val="00000008"/>
    <w:name w:val="WW8Num8"/>
    <w:lvl w:ilvl="0">
      <w:start w:val="1"/>
      <w:numFmt w:val="bullet"/>
      <w:lvlText w:val="•"/>
      <w:lvlJc w:val="left"/>
      <w:pPr>
        <w:tabs>
          <w:tab w:val="num" w:pos="708"/>
        </w:tabs>
        <w:ind w:left="834" w:firstLine="0"/>
      </w:pPr>
      <w:rPr>
        <w:rFonts w:ascii="Arial" w:hAnsi="Arial" w:cs="Arial"/>
        <w:b w:val="0"/>
        <w:i w:val="0"/>
        <w:strike w:val="0"/>
        <w:dstrike w:val="0"/>
        <w:color w:val="000000"/>
        <w:position w:val="0"/>
        <w:sz w:val="20"/>
        <w:szCs w:val="20"/>
        <w:u w:val="none" w:color="000000"/>
        <w:shd w:val="clear" w:color="auto" w:fill="auto"/>
        <w:vertAlign w:val="baseline"/>
      </w:r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o"/>
      <w:lvlJc w:val="left"/>
      <w:pPr>
        <w:tabs>
          <w:tab w:val="num" w:pos="720"/>
        </w:tabs>
        <w:ind w:left="720" w:hanging="360"/>
      </w:pPr>
      <w:rPr>
        <w:rFonts w:ascii="Courier New" w:hAnsi="Courier New" w:cs="Courier New"/>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singleLevel"/>
    <w:tmpl w:val="0000000D"/>
    <w:lvl w:ilvl="0">
      <w:start w:val="1"/>
      <w:numFmt w:val="bullet"/>
      <w:lvlText w:val=""/>
      <w:lvlJc w:val="left"/>
      <w:pPr>
        <w:tabs>
          <w:tab w:val="num" w:pos="1068"/>
        </w:tabs>
        <w:ind w:left="1068" w:hanging="360"/>
      </w:pPr>
      <w:rPr>
        <w:rFonts w:ascii="Wingdings" w:hAnsi="Wingdings" w:cs="Symbol"/>
        <w:b/>
        <w:color w:val="000000"/>
      </w:rPr>
    </w:lvl>
  </w:abstractNum>
  <w:abstractNum w:abstractNumId="13" w15:restartNumberingAfterBreak="0">
    <w:nsid w:val="0000001A"/>
    <w:multiLevelType w:val="multilevel"/>
    <w:tmpl w:val="0000001A"/>
    <w:name w:val="WW8Num26"/>
    <w:lvl w:ilvl="0">
      <w:start w:val="1"/>
      <w:numFmt w:val="lowerLetter"/>
      <w:lvlText w:val="(%1)"/>
      <w:lvlJc w:val="left"/>
      <w:pPr>
        <w:tabs>
          <w:tab w:val="num" w:pos="0"/>
        </w:tabs>
        <w:ind w:left="675" w:hanging="360"/>
      </w:pPr>
      <w:rPr>
        <w:rFonts w:cs="Calibri"/>
        <w:lang w:val="fr-FR"/>
      </w:rPr>
    </w:lvl>
    <w:lvl w:ilvl="1">
      <w:start w:val="1"/>
      <w:numFmt w:val="decimal"/>
      <w:lvlText w:val="%2."/>
      <w:lvlJc w:val="left"/>
      <w:pPr>
        <w:tabs>
          <w:tab w:val="num" w:pos="0"/>
        </w:tabs>
        <w:ind w:left="1035" w:hanging="360"/>
      </w:pPr>
    </w:lvl>
    <w:lvl w:ilvl="2">
      <w:start w:val="1"/>
      <w:numFmt w:val="decimal"/>
      <w:lvlText w:val="%3."/>
      <w:lvlJc w:val="left"/>
      <w:pPr>
        <w:tabs>
          <w:tab w:val="num" w:pos="0"/>
        </w:tabs>
        <w:ind w:left="1395" w:hanging="360"/>
      </w:pPr>
    </w:lvl>
    <w:lvl w:ilvl="3">
      <w:start w:val="1"/>
      <w:numFmt w:val="decimal"/>
      <w:lvlText w:val="%4."/>
      <w:lvlJc w:val="left"/>
      <w:pPr>
        <w:tabs>
          <w:tab w:val="num" w:pos="0"/>
        </w:tabs>
        <w:ind w:left="1755" w:hanging="360"/>
      </w:pPr>
    </w:lvl>
    <w:lvl w:ilvl="4">
      <w:start w:val="1"/>
      <w:numFmt w:val="decimal"/>
      <w:lvlText w:val="%5."/>
      <w:lvlJc w:val="left"/>
      <w:pPr>
        <w:tabs>
          <w:tab w:val="num" w:pos="0"/>
        </w:tabs>
        <w:ind w:left="2115" w:hanging="360"/>
      </w:pPr>
    </w:lvl>
    <w:lvl w:ilvl="5">
      <w:start w:val="1"/>
      <w:numFmt w:val="decimal"/>
      <w:lvlText w:val="%6."/>
      <w:lvlJc w:val="left"/>
      <w:pPr>
        <w:tabs>
          <w:tab w:val="num" w:pos="0"/>
        </w:tabs>
        <w:ind w:left="2475" w:hanging="360"/>
      </w:pPr>
    </w:lvl>
    <w:lvl w:ilvl="6">
      <w:start w:val="1"/>
      <w:numFmt w:val="decimal"/>
      <w:lvlText w:val="%7."/>
      <w:lvlJc w:val="left"/>
      <w:pPr>
        <w:tabs>
          <w:tab w:val="num" w:pos="0"/>
        </w:tabs>
        <w:ind w:left="2835" w:hanging="360"/>
      </w:pPr>
    </w:lvl>
    <w:lvl w:ilvl="7">
      <w:start w:val="1"/>
      <w:numFmt w:val="decimal"/>
      <w:lvlText w:val="%8."/>
      <w:lvlJc w:val="left"/>
      <w:pPr>
        <w:tabs>
          <w:tab w:val="num" w:pos="0"/>
        </w:tabs>
        <w:ind w:left="3195" w:hanging="360"/>
      </w:pPr>
    </w:lvl>
    <w:lvl w:ilvl="8">
      <w:start w:val="1"/>
      <w:numFmt w:val="decimal"/>
      <w:lvlText w:val="%9."/>
      <w:lvlJc w:val="left"/>
      <w:pPr>
        <w:tabs>
          <w:tab w:val="num" w:pos="0"/>
        </w:tabs>
        <w:ind w:left="3555" w:hanging="360"/>
      </w:pPr>
    </w:lvl>
  </w:abstractNum>
  <w:abstractNum w:abstractNumId="14" w15:restartNumberingAfterBreak="0">
    <w:nsid w:val="0000001B"/>
    <w:multiLevelType w:val="multilevel"/>
    <w:tmpl w:val="0000001B"/>
    <w:name w:val="WW8Num27"/>
    <w:lvl w:ilvl="0">
      <w:start w:val="1"/>
      <w:numFmt w:val="lowerLetter"/>
      <w:lvlText w:val="(%1)"/>
      <w:lvlJc w:val="left"/>
      <w:pPr>
        <w:tabs>
          <w:tab w:val="num" w:pos="0"/>
        </w:tabs>
        <w:ind w:left="720" w:hanging="360"/>
      </w:pPr>
      <w:rPr>
        <w:rFonts w:cs="Calibri"/>
        <w:b w:val="0"/>
        <w:bCs w:val="0"/>
        <w:sz w:val="24"/>
        <w:szCs w:val="24"/>
        <w:lang w:val="fr-F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1A36D70"/>
    <w:multiLevelType w:val="hybridMultilevel"/>
    <w:tmpl w:val="63CC073E"/>
    <w:styleLink w:val="Style3import"/>
    <w:lvl w:ilvl="0" w:tplc="12B4F5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0C0E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8649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D4A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2E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C90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B2AC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9EBE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D68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61323EA"/>
    <w:multiLevelType w:val="hybridMultilevel"/>
    <w:tmpl w:val="387402EC"/>
    <w:lvl w:ilvl="0" w:tplc="1488FA82">
      <w:start w:val="1"/>
      <w:numFmt w:val="bullet"/>
      <w:pStyle w:val="dp-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63D77AB"/>
    <w:multiLevelType w:val="hybridMultilevel"/>
    <w:tmpl w:val="ACF0E178"/>
    <w:lvl w:ilvl="0" w:tplc="7F74F186">
      <w:numFmt w:val="bullet"/>
      <w:lvlText w:val=""/>
      <w:lvlJc w:val="left"/>
      <w:pPr>
        <w:ind w:left="720" w:hanging="360"/>
      </w:pPr>
      <w:rPr>
        <w:rFonts w:ascii="Symbol" w:eastAsia="SimSu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8AC6856"/>
    <w:multiLevelType w:val="multilevel"/>
    <w:tmpl w:val="E4A66010"/>
    <w:lvl w:ilvl="0">
      <w:start w:val="1"/>
      <w:numFmt w:val="bullet"/>
      <w:lvlText w:val="·"/>
      <w:lvlJc w:val="left"/>
      <w:pPr>
        <w:tabs>
          <w:tab w:val="left" w:pos="3186"/>
        </w:tabs>
        <w:ind w:left="3546" w:firstLine="0"/>
      </w:pPr>
      <w:rPr>
        <w:rFonts w:ascii="Symbol" w:eastAsia="Symbol" w:hAnsi="Symbol"/>
        <w:b/>
        <w:strike w:val="0"/>
        <w:dstrike w:val="0"/>
        <w:color w:val="000000"/>
        <w:spacing w:val="0"/>
        <w:w w:val="100"/>
        <w:sz w:val="23"/>
        <w:u w:val="none"/>
        <w:effect w:val="none"/>
        <w:vertAlign w:val="baseline"/>
        <w:lang w:val="fr-FR"/>
      </w:rPr>
    </w:lvl>
    <w:lvl w:ilvl="1">
      <w:numFmt w:val="decimal"/>
      <w:lvlText w:val=""/>
      <w:lvlJc w:val="left"/>
      <w:pPr>
        <w:ind w:left="2826" w:firstLine="0"/>
      </w:pPr>
    </w:lvl>
    <w:lvl w:ilvl="2">
      <w:numFmt w:val="decimal"/>
      <w:lvlText w:val=""/>
      <w:lvlJc w:val="left"/>
      <w:pPr>
        <w:ind w:left="2826" w:firstLine="0"/>
      </w:pPr>
    </w:lvl>
    <w:lvl w:ilvl="3">
      <w:numFmt w:val="decimal"/>
      <w:lvlText w:val=""/>
      <w:lvlJc w:val="left"/>
      <w:pPr>
        <w:ind w:left="2826" w:firstLine="0"/>
      </w:pPr>
    </w:lvl>
    <w:lvl w:ilvl="4">
      <w:numFmt w:val="decimal"/>
      <w:lvlText w:val=""/>
      <w:lvlJc w:val="left"/>
      <w:pPr>
        <w:ind w:left="2826" w:firstLine="0"/>
      </w:pPr>
    </w:lvl>
    <w:lvl w:ilvl="5">
      <w:numFmt w:val="decimal"/>
      <w:lvlText w:val=""/>
      <w:lvlJc w:val="left"/>
      <w:pPr>
        <w:ind w:left="2826" w:firstLine="0"/>
      </w:pPr>
    </w:lvl>
    <w:lvl w:ilvl="6">
      <w:numFmt w:val="decimal"/>
      <w:lvlText w:val=""/>
      <w:lvlJc w:val="left"/>
      <w:pPr>
        <w:ind w:left="2826" w:firstLine="0"/>
      </w:pPr>
    </w:lvl>
    <w:lvl w:ilvl="7">
      <w:numFmt w:val="decimal"/>
      <w:lvlText w:val=""/>
      <w:lvlJc w:val="left"/>
      <w:pPr>
        <w:ind w:left="2826" w:firstLine="0"/>
      </w:pPr>
    </w:lvl>
    <w:lvl w:ilvl="8">
      <w:numFmt w:val="decimal"/>
      <w:lvlText w:val=""/>
      <w:lvlJc w:val="left"/>
      <w:pPr>
        <w:ind w:left="2826" w:firstLine="0"/>
      </w:pPr>
    </w:lvl>
  </w:abstractNum>
  <w:abstractNum w:abstractNumId="19" w15:restartNumberingAfterBreak="0">
    <w:nsid w:val="0B3520BB"/>
    <w:multiLevelType w:val="hybridMultilevel"/>
    <w:tmpl w:val="9662CCBE"/>
    <w:numStyleLink w:val="Nombres"/>
  </w:abstractNum>
  <w:abstractNum w:abstractNumId="20" w15:restartNumberingAfterBreak="0">
    <w:nsid w:val="0CF71C3B"/>
    <w:multiLevelType w:val="hybridMultilevel"/>
    <w:tmpl w:val="8488BFAE"/>
    <w:styleLink w:val="Style9import"/>
    <w:lvl w:ilvl="0" w:tplc="EB604E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26BD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9212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E90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B090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BA8E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6C65B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27D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78A5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DDB3E5F"/>
    <w:multiLevelType w:val="hybridMultilevel"/>
    <w:tmpl w:val="FB1877C2"/>
    <w:styleLink w:val="Style10import"/>
    <w:lvl w:ilvl="0" w:tplc="AD6485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AF1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EABA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F8697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ED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A8F6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2E75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AC6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C2E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D20108"/>
    <w:multiLevelType w:val="hybridMultilevel"/>
    <w:tmpl w:val="8F9A80E2"/>
    <w:lvl w:ilvl="0" w:tplc="D92AD3EC">
      <w:start w:val="13"/>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223694F"/>
    <w:multiLevelType w:val="multilevel"/>
    <w:tmpl w:val="80802768"/>
    <w:styleLink w:val="WW8Num9"/>
    <w:lvl w:ilvl="0">
      <w:numFmt w:val="bullet"/>
      <w:lvlText w:val="-"/>
      <w:lvlJc w:val="left"/>
      <w:rPr>
        <w:rFonts w:ascii="Times New Roman" w:eastAsia="Times" w:hAnsi="Times New Roman" w:cs="Times New Roman"/>
        <w:sz w:val="20"/>
        <w:szCs w:val="20"/>
      </w:rPr>
    </w:lvl>
    <w:lvl w:ilvl="1">
      <w:numFmt w:val="bullet"/>
      <w:lvlText w:val="o"/>
      <w:lvlJc w:val="left"/>
      <w:rPr>
        <w:rFonts w:ascii="Courier New" w:hAnsi="Courier New"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Arial"/>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Arial"/>
      </w:rPr>
    </w:lvl>
    <w:lvl w:ilvl="8">
      <w:numFmt w:val="bullet"/>
      <w:lvlText w:val=""/>
      <w:lvlJc w:val="left"/>
      <w:rPr>
        <w:rFonts w:ascii="Wingdings" w:hAnsi="Wingdings" w:cs="Wingdings"/>
      </w:rPr>
    </w:lvl>
  </w:abstractNum>
  <w:abstractNum w:abstractNumId="24" w15:restartNumberingAfterBreak="0">
    <w:nsid w:val="129F1586"/>
    <w:multiLevelType w:val="hybridMultilevel"/>
    <w:tmpl w:val="932A608C"/>
    <w:numStyleLink w:val="Style1import0"/>
  </w:abstractNum>
  <w:abstractNum w:abstractNumId="25" w15:restartNumberingAfterBreak="0">
    <w:nsid w:val="140F2D31"/>
    <w:multiLevelType w:val="hybridMultilevel"/>
    <w:tmpl w:val="BA562744"/>
    <w:styleLink w:val="Style2import0"/>
    <w:lvl w:ilvl="0" w:tplc="ADA4027E">
      <w:start w:val="1"/>
      <w:numFmt w:val="bullet"/>
      <w:lvlText w:val="·"/>
      <w:lvlJc w:val="left"/>
      <w:pPr>
        <w:ind w:left="10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D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6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B287B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D897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5C7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72FA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85F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B0AB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42D2986"/>
    <w:multiLevelType w:val="multilevel"/>
    <w:tmpl w:val="77DA849E"/>
    <w:lvl w:ilvl="0">
      <w:numFmt w:val="bullet"/>
      <w:lvlText w:val="•"/>
      <w:lvlJc w:val="left"/>
      <w:pPr>
        <w:ind w:left="707" w:hanging="283"/>
      </w:pPr>
    </w:lvl>
    <w:lvl w:ilvl="1">
      <w:numFmt w:val="bullet"/>
      <w:lvlText w:val="•"/>
      <w:lvlJc w:val="left"/>
      <w:pPr>
        <w:ind w:left="1414" w:hanging="283"/>
      </w:pPr>
    </w:lvl>
    <w:lvl w:ilvl="2">
      <w:numFmt w:val="bullet"/>
      <w:lvlText w:val="•"/>
      <w:lvlJc w:val="left"/>
      <w:pPr>
        <w:ind w:left="2121" w:hanging="283"/>
      </w:pPr>
    </w:lvl>
    <w:lvl w:ilvl="3">
      <w:numFmt w:val="bullet"/>
      <w:lvlText w:val="•"/>
      <w:lvlJc w:val="left"/>
      <w:pPr>
        <w:ind w:left="2828" w:hanging="283"/>
      </w:pPr>
    </w:lvl>
    <w:lvl w:ilvl="4">
      <w:numFmt w:val="bullet"/>
      <w:lvlText w:val="•"/>
      <w:lvlJc w:val="left"/>
      <w:pPr>
        <w:ind w:left="3535" w:hanging="283"/>
      </w:pPr>
    </w:lvl>
    <w:lvl w:ilvl="5">
      <w:numFmt w:val="bullet"/>
      <w:lvlText w:val="•"/>
      <w:lvlJc w:val="left"/>
      <w:pPr>
        <w:ind w:left="4242" w:hanging="283"/>
      </w:pPr>
    </w:lvl>
    <w:lvl w:ilvl="6">
      <w:numFmt w:val="bullet"/>
      <w:lvlText w:val="•"/>
      <w:lvlJc w:val="left"/>
      <w:pPr>
        <w:ind w:left="4949" w:hanging="283"/>
      </w:pPr>
    </w:lvl>
    <w:lvl w:ilvl="7">
      <w:numFmt w:val="bullet"/>
      <w:lvlText w:val="•"/>
      <w:lvlJc w:val="left"/>
      <w:pPr>
        <w:ind w:left="5656" w:hanging="283"/>
      </w:pPr>
    </w:lvl>
    <w:lvl w:ilvl="8">
      <w:numFmt w:val="bullet"/>
      <w:lvlText w:val="•"/>
      <w:lvlJc w:val="left"/>
      <w:pPr>
        <w:ind w:left="6363" w:hanging="283"/>
      </w:pPr>
    </w:lvl>
  </w:abstractNum>
  <w:abstractNum w:abstractNumId="27" w15:restartNumberingAfterBreak="0">
    <w:nsid w:val="189411DF"/>
    <w:multiLevelType w:val="hybridMultilevel"/>
    <w:tmpl w:val="F69ED392"/>
    <w:numStyleLink w:val="Style5import"/>
  </w:abstractNum>
  <w:abstractNum w:abstractNumId="28" w15:restartNumberingAfterBreak="0">
    <w:nsid w:val="1B344C44"/>
    <w:multiLevelType w:val="hybridMultilevel"/>
    <w:tmpl w:val="421A3B4A"/>
    <w:styleLink w:val="Style17import"/>
    <w:lvl w:ilvl="0" w:tplc="D7F0D4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0D9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ACF9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8085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FAE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CEA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4ACF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005A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BC9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C970867"/>
    <w:multiLevelType w:val="hybridMultilevel"/>
    <w:tmpl w:val="37922740"/>
    <w:numStyleLink w:val="Style2import"/>
  </w:abstractNum>
  <w:abstractNum w:abstractNumId="30" w15:restartNumberingAfterBreak="0">
    <w:nsid w:val="1CAC30C3"/>
    <w:multiLevelType w:val="hybridMultilevel"/>
    <w:tmpl w:val="63CC073E"/>
    <w:numStyleLink w:val="Style3import"/>
  </w:abstractNum>
  <w:abstractNum w:abstractNumId="31" w15:restartNumberingAfterBreak="0">
    <w:nsid w:val="1CD54226"/>
    <w:multiLevelType w:val="hybridMultilevel"/>
    <w:tmpl w:val="3B989AE0"/>
    <w:numStyleLink w:val="Style1import"/>
  </w:abstractNum>
  <w:abstractNum w:abstractNumId="32" w15:restartNumberingAfterBreak="0">
    <w:nsid w:val="263209D8"/>
    <w:multiLevelType w:val="multilevel"/>
    <w:tmpl w:val="97D66AB0"/>
    <w:lvl w:ilvl="0">
      <w:start w:val="1"/>
      <w:numFmt w:val="lowerLetter"/>
      <w:lvlText w:val="%1)"/>
      <w:lvlJc w:val="left"/>
      <w:pPr>
        <w:tabs>
          <w:tab w:val="left" w:pos="360"/>
        </w:tabs>
        <w:ind w:left="720" w:firstLine="0"/>
      </w:pPr>
      <w:rPr>
        <w:rFonts w:ascii="Arial" w:eastAsia="Arial" w:hAnsi="Arial"/>
        <w:color w:val="000000"/>
        <w:spacing w:val="-1"/>
        <w:w w:val="100"/>
        <w:sz w:val="22"/>
        <w:u w:val="singl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26472C26"/>
    <w:multiLevelType w:val="hybridMultilevel"/>
    <w:tmpl w:val="D3260CAA"/>
    <w:styleLink w:val="Style16import"/>
    <w:lvl w:ilvl="0" w:tplc="39AA93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FEFC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4FA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4273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2C5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021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2686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F87D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E38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2BF62C6E"/>
    <w:multiLevelType w:val="multilevel"/>
    <w:tmpl w:val="6F30179A"/>
    <w:lvl w:ilvl="0">
      <w:start w:val="1"/>
      <w:numFmt w:val="decimal"/>
      <w:lvlText w:val="b.%1)"/>
      <w:lvlJc w:val="left"/>
      <w:pPr>
        <w:tabs>
          <w:tab w:val="left" w:pos="648"/>
        </w:tabs>
        <w:ind w:left="720" w:firstLine="0"/>
      </w:pPr>
      <w:rPr>
        <w:rFonts w:ascii="Arial" w:eastAsia="Arial" w:hAnsi="Arial"/>
        <w:strike w:val="0"/>
        <w:dstrike w:val="0"/>
        <w:color w:val="000000"/>
        <w:spacing w:val="-3"/>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2EB46F33"/>
    <w:multiLevelType w:val="hybridMultilevel"/>
    <w:tmpl w:val="8BF22D88"/>
    <w:styleLink w:val="Style18import"/>
    <w:lvl w:ilvl="0" w:tplc="47B448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FABA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C03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B8D2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B2EE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C02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36CE2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1647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7E1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FF2011B"/>
    <w:multiLevelType w:val="hybridMultilevel"/>
    <w:tmpl w:val="33E8BAB8"/>
    <w:numStyleLink w:val="Style7import"/>
  </w:abstractNum>
  <w:abstractNum w:abstractNumId="37" w15:restartNumberingAfterBreak="0">
    <w:nsid w:val="30A13CD9"/>
    <w:multiLevelType w:val="hybridMultilevel"/>
    <w:tmpl w:val="3B989AE0"/>
    <w:styleLink w:val="Style1import"/>
    <w:lvl w:ilvl="0" w:tplc="09D4647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6CD74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5E40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210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7EDB0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7239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8139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08276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5C0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30C12875"/>
    <w:multiLevelType w:val="multilevel"/>
    <w:tmpl w:val="73F01AFC"/>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2"/>
        <w:u w:val="none"/>
        <w:effect w:val="none"/>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1042324"/>
    <w:multiLevelType w:val="multilevel"/>
    <w:tmpl w:val="CDDE7D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31496B25"/>
    <w:multiLevelType w:val="hybridMultilevel"/>
    <w:tmpl w:val="2A148490"/>
    <w:numStyleLink w:val="Style8import"/>
  </w:abstractNum>
  <w:abstractNum w:abstractNumId="41" w15:restartNumberingAfterBreak="0">
    <w:nsid w:val="32ED63F1"/>
    <w:multiLevelType w:val="hybridMultilevel"/>
    <w:tmpl w:val="BB4A840C"/>
    <w:styleLink w:val="Style4import"/>
    <w:lvl w:ilvl="0" w:tplc="5AF4A0B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EE6038">
      <w:start w:val="1"/>
      <w:numFmt w:val="bullet"/>
      <w:lvlText w:val="o"/>
      <w:lvlJc w:val="left"/>
      <w:pPr>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04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AC1D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F8E588">
      <w:start w:val="1"/>
      <w:numFmt w:val="bullet"/>
      <w:lvlText w:val="o"/>
      <w:lvlJc w:val="left"/>
      <w:pPr>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7EB2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C14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2F9F4">
      <w:start w:val="1"/>
      <w:numFmt w:val="bullet"/>
      <w:lvlText w:val="o"/>
      <w:lvlJc w:val="left"/>
      <w:pPr>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4E4A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5BF0EAB"/>
    <w:multiLevelType w:val="hybridMultilevel"/>
    <w:tmpl w:val="B10248B2"/>
    <w:lvl w:ilvl="0" w:tplc="72CEAE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6B32564"/>
    <w:multiLevelType w:val="hybridMultilevel"/>
    <w:tmpl w:val="33E8BAB8"/>
    <w:styleLink w:val="Style7import"/>
    <w:lvl w:ilvl="0" w:tplc="D3642236">
      <w:start w:val="1"/>
      <w:numFmt w:val="bullet"/>
      <w:lvlText w:val="o"/>
      <w:lvlJc w:val="left"/>
      <w:pPr>
        <w:ind w:left="663" w:hanging="30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5A5582">
      <w:start w:val="1"/>
      <w:numFmt w:val="bullet"/>
      <w:lvlText w:val="o"/>
      <w:lvlJc w:val="left"/>
      <w:pPr>
        <w:ind w:left="7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5C560A">
      <w:start w:val="1"/>
      <w:numFmt w:val="bullet"/>
      <w:lvlText w:val="▪"/>
      <w:lvlJc w:val="left"/>
      <w:pPr>
        <w:ind w:left="14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AF462">
      <w:start w:val="1"/>
      <w:numFmt w:val="bullet"/>
      <w:lvlText w:val="•"/>
      <w:lvlJc w:val="left"/>
      <w:pPr>
        <w:ind w:left="21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6CDC">
      <w:start w:val="1"/>
      <w:numFmt w:val="bullet"/>
      <w:lvlText w:val="o"/>
      <w:lvlJc w:val="left"/>
      <w:pPr>
        <w:ind w:left="286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C211C">
      <w:start w:val="1"/>
      <w:numFmt w:val="bullet"/>
      <w:lvlText w:val="▪"/>
      <w:lvlJc w:val="left"/>
      <w:pPr>
        <w:ind w:left="358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F84AB2">
      <w:start w:val="1"/>
      <w:numFmt w:val="bullet"/>
      <w:lvlText w:val="•"/>
      <w:lvlJc w:val="left"/>
      <w:pPr>
        <w:ind w:left="430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5EF31E">
      <w:start w:val="1"/>
      <w:numFmt w:val="bullet"/>
      <w:lvlText w:val="o"/>
      <w:lvlJc w:val="left"/>
      <w:pPr>
        <w:ind w:left="502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B04CC8">
      <w:start w:val="1"/>
      <w:numFmt w:val="bullet"/>
      <w:lvlText w:val="▪"/>
      <w:lvlJc w:val="left"/>
      <w:pPr>
        <w:ind w:left="5749"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6CF5072"/>
    <w:multiLevelType w:val="hybridMultilevel"/>
    <w:tmpl w:val="F69ED392"/>
    <w:styleLink w:val="Style5import"/>
    <w:lvl w:ilvl="0" w:tplc="3F483B5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C2A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82A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C60A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7021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0EF2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7E92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4B0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7028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371C67E9"/>
    <w:multiLevelType w:val="hybridMultilevel"/>
    <w:tmpl w:val="37922740"/>
    <w:styleLink w:val="Style2import"/>
    <w:lvl w:ilvl="0" w:tplc="2CCCE4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A97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9A3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7C7A0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2895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E5E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1463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6E94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A89D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8572E5A"/>
    <w:multiLevelType w:val="hybridMultilevel"/>
    <w:tmpl w:val="6A04AE68"/>
    <w:numStyleLink w:val="Style13import"/>
  </w:abstractNum>
  <w:abstractNum w:abstractNumId="47" w15:restartNumberingAfterBreak="0">
    <w:nsid w:val="39896CE7"/>
    <w:multiLevelType w:val="hybridMultilevel"/>
    <w:tmpl w:val="6524A3FC"/>
    <w:styleLink w:val="Style19import"/>
    <w:lvl w:ilvl="0" w:tplc="6F54587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7255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40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10CE5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3C91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9A8D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2887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AC7B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746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B821D2D"/>
    <w:multiLevelType w:val="hybridMultilevel"/>
    <w:tmpl w:val="FB1877C2"/>
    <w:numStyleLink w:val="Style10import"/>
  </w:abstractNum>
  <w:abstractNum w:abstractNumId="49" w15:restartNumberingAfterBreak="0">
    <w:nsid w:val="3C73405E"/>
    <w:multiLevelType w:val="hybridMultilevel"/>
    <w:tmpl w:val="ACA81806"/>
    <w:lvl w:ilvl="0" w:tplc="8F98494C">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5D529334">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9AA3048">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F6D41E">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C94A102">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1767D74">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20D15A">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392C8A6">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4428938">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D3E4579"/>
    <w:multiLevelType w:val="multilevel"/>
    <w:tmpl w:val="DD1E5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F20786E"/>
    <w:multiLevelType w:val="hybridMultilevel"/>
    <w:tmpl w:val="8026C0E8"/>
    <w:lvl w:ilvl="0" w:tplc="1374B498">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0B22C43"/>
    <w:multiLevelType w:val="hybridMultilevel"/>
    <w:tmpl w:val="8AE05902"/>
    <w:styleLink w:val="Style8import0"/>
    <w:lvl w:ilvl="0" w:tplc="07524C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2EA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280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880C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7ED4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A08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D8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1C96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C9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459223AD"/>
    <w:multiLevelType w:val="hybridMultilevel"/>
    <w:tmpl w:val="C1A46B32"/>
    <w:numStyleLink w:val="Style11import"/>
  </w:abstractNum>
  <w:abstractNum w:abstractNumId="54" w15:restartNumberingAfterBreak="0">
    <w:nsid w:val="484674AD"/>
    <w:multiLevelType w:val="hybridMultilevel"/>
    <w:tmpl w:val="449A2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9AE6AC3"/>
    <w:multiLevelType w:val="hybridMultilevel"/>
    <w:tmpl w:val="20363E70"/>
    <w:styleLink w:val="Style5import0"/>
    <w:lvl w:ilvl="0" w:tplc="CAE400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6442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5CF5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F6CD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68F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AE4E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2D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41B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E4A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ECB1661"/>
    <w:multiLevelType w:val="hybridMultilevel"/>
    <w:tmpl w:val="9684CBF6"/>
    <w:lvl w:ilvl="0" w:tplc="3372054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0947E60"/>
    <w:multiLevelType w:val="hybridMultilevel"/>
    <w:tmpl w:val="3B989AE0"/>
    <w:numStyleLink w:val="Style1import"/>
  </w:abstractNum>
  <w:abstractNum w:abstractNumId="58" w15:restartNumberingAfterBreak="0">
    <w:nsid w:val="53AE703F"/>
    <w:multiLevelType w:val="hybridMultilevel"/>
    <w:tmpl w:val="204EAE3A"/>
    <w:numStyleLink w:val="Style6import"/>
  </w:abstractNum>
  <w:abstractNum w:abstractNumId="59" w15:restartNumberingAfterBreak="0">
    <w:nsid w:val="53EC4E58"/>
    <w:multiLevelType w:val="hybridMultilevel"/>
    <w:tmpl w:val="7646C16A"/>
    <w:lvl w:ilvl="0" w:tplc="56B49E4A">
      <w:start w:val="1"/>
      <w:numFmt w:val="bullet"/>
      <w:lvlText w:val="•"/>
      <w:lvlJc w:val="left"/>
      <w:pPr>
        <w:ind w:left="274"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446868">
      <w:start w:val="1"/>
      <w:numFmt w:val="bullet"/>
      <w:lvlText w:val="•"/>
      <w:lvlJc w:val="left"/>
      <w:pPr>
        <w:ind w:left="874"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BD6E3C2">
      <w:start w:val="1"/>
      <w:numFmt w:val="bullet"/>
      <w:lvlText w:val="•"/>
      <w:lvlJc w:val="left"/>
      <w:pPr>
        <w:ind w:left="1453" w:hanging="2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7F2BC5A">
      <w:start w:val="1"/>
      <w:numFmt w:val="bullet"/>
      <w:lvlText w:val="•"/>
      <w:lvlJc w:val="left"/>
      <w:pPr>
        <w:ind w:left="2053" w:hanging="2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6CBD60">
      <w:start w:val="1"/>
      <w:numFmt w:val="bullet"/>
      <w:lvlText w:val="•"/>
      <w:lvlJc w:val="left"/>
      <w:pPr>
        <w:ind w:left="2653" w:hanging="2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4BC5258">
      <w:start w:val="1"/>
      <w:numFmt w:val="bullet"/>
      <w:lvlText w:val="•"/>
      <w:lvlJc w:val="left"/>
      <w:pPr>
        <w:ind w:left="3253" w:hanging="2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6C25E0">
      <w:start w:val="1"/>
      <w:numFmt w:val="bullet"/>
      <w:lvlText w:val="•"/>
      <w:lvlJc w:val="left"/>
      <w:pPr>
        <w:ind w:left="3853" w:hanging="2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A1C91B2">
      <w:start w:val="1"/>
      <w:numFmt w:val="bullet"/>
      <w:lvlText w:val="•"/>
      <w:lvlJc w:val="left"/>
      <w:pPr>
        <w:ind w:left="4453" w:hanging="2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DE0C050">
      <w:start w:val="1"/>
      <w:numFmt w:val="bullet"/>
      <w:lvlText w:val="•"/>
      <w:lvlJc w:val="left"/>
      <w:pPr>
        <w:ind w:left="5053" w:hanging="25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542B421A"/>
    <w:multiLevelType w:val="hybridMultilevel"/>
    <w:tmpl w:val="204EAE3A"/>
    <w:styleLink w:val="Style6import"/>
    <w:lvl w:ilvl="0" w:tplc="940E520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5B62">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AC0C4">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EE47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600A6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568B5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D00558">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12B288">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1C13D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94D3440"/>
    <w:multiLevelType w:val="hybridMultilevel"/>
    <w:tmpl w:val="4D06379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2" w15:restartNumberingAfterBreak="0">
    <w:nsid w:val="596422E0"/>
    <w:multiLevelType w:val="hybridMultilevel"/>
    <w:tmpl w:val="56C2B73E"/>
    <w:styleLink w:val="Style7import0"/>
    <w:lvl w:ilvl="0" w:tplc="5032F3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58E6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12CB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BA95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E22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1E73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362A5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9AE0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618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96A0E10"/>
    <w:multiLevelType w:val="hybridMultilevel"/>
    <w:tmpl w:val="5ECE5B52"/>
    <w:styleLink w:val="Style12import"/>
    <w:lvl w:ilvl="0" w:tplc="CCC681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DC5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C0C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703AB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A03F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EF7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E6C3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E31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2D3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A037E94"/>
    <w:multiLevelType w:val="hybridMultilevel"/>
    <w:tmpl w:val="6A04AE68"/>
    <w:styleLink w:val="Style13import"/>
    <w:lvl w:ilvl="0" w:tplc="5F54B3D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22DE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8C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CEA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FA1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AAD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C95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A34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468E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A8024E7"/>
    <w:multiLevelType w:val="hybridMultilevel"/>
    <w:tmpl w:val="BB4A840C"/>
    <w:numStyleLink w:val="Style4import"/>
  </w:abstractNum>
  <w:abstractNum w:abstractNumId="66" w15:restartNumberingAfterBreak="0">
    <w:nsid w:val="5B727F19"/>
    <w:multiLevelType w:val="hybridMultilevel"/>
    <w:tmpl w:val="8488BFAE"/>
    <w:numStyleLink w:val="Style9import"/>
  </w:abstractNum>
  <w:abstractNum w:abstractNumId="67" w15:restartNumberingAfterBreak="0">
    <w:nsid w:val="5EB21CC7"/>
    <w:multiLevelType w:val="hybridMultilevel"/>
    <w:tmpl w:val="9006D39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pStyle w:val="Titre8"/>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68" w15:restartNumberingAfterBreak="0">
    <w:nsid w:val="5F557817"/>
    <w:multiLevelType w:val="hybridMultilevel"/>
    <w:tmpl w:val="5ECE5B52"/>
    <w:numStyleLink w:val="Style12import"/>
  </w:abstractNum>
  <w:abstractNum w:abstractNumId="69" w15:restartNumberingAfterBreak="0">
    <w:nsid w:val="62214ECA"/>
    <w:multiLevelType w:val="hybridMultilevel"/>
    <w:tmpl w:val="C1A46B32"/>
    <w:styleLink w:val="Style11import"/>
    <w:lvl w:ilvl="0" w:tplc="F1BEBB1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585E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12ED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05A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E6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4EA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ECCE8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76F0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34D2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37C48A6"/>
    <w:multiLevelType w:val="hybridMultilevel"/>
    <w:tmpl w:val="7D42CAF4"/>
    <w:styleLink w:val="Style14import"/>
    <w:lvl w:ilvl="0" w:tplc="900C9F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EC67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D211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AC0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44B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C7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1822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6407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F8D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4A972D0"/>
    <w:multiLevelType w:val="hybridMultilevel"/>
    <w:tmpl w:val="7D42CAF4"/>
    <w:numStyleLink w:val="Style14import"/>
  </w:abstractNum>
  <w:abstractNum w:abstractNumId="72" w15:restartNumberingAfterBreak="0">
    <w:nsid w:val="6F95015F"/>
    <w:multiLevelType w:val="hybridMultilevel"/>
    <w:tmpl w:val="8D62618A"/>
    <w:styleLink w:val="Style3import0"/>
    <w:lvl w:ilvl="0" w:tplc="5BECF5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C23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28F4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D48E1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CE22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9C89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2095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08C2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4071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702759FC"/>
    <w:multiLevelType w:val="hybridMultilevel"/>
    <w:tmpl w:val="71066F50"/>
    <w:lvl w:ilvl="0" w:tplc="B0A66DFE">
      <w:start w:val="1"/>
      <w:numFmt w:val="bullet"/>
      <w:pStyle w:val="DocGTA-Puce2"/>
      <w:lvlText w:val="-"/>
      <w:lvlJc w:val="left"/>
      <w:pPr>
        <w:ind w:left="1287" w:hanging="360"/>
      </w:pPr>
      <w:rPr>
        <w:rFonts w:ascii="Arial" w:eastAsia="Times New Roman" w:hAnsi="Arial" w:cs="Arial" w:hint="default"/>
      </w:rPr>
    </w:lvl>
    <w:lvl w:ilvl="1" w:tplc="040C0003">
      <w:start w:val="1"/>
      <w:numFmt w:val="bullet"/>
      <w:lvlText w:val="o"/>
      <w:lvlJc w:val="left"/>
      <w:pPr>
        <w:ind w:left="2007" w:hanging="360"/>
      </w:pPr>
      <w:rPr>
        <w:rFonts w:ascii="Courier New" w:hAnsi="Courier New"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Times New Roman"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Times New Roman" w:hint="default"/>
      </w:rPr>
    </w:lvl>
    <w:lvl w:ilvl="8" w:tplc="040C0005">
      <w:start w:val="1"/>
      <w:numFmt w:val="bullet"/>
      <w:lvlText w:val=""/>
      <w:lvlJc w:val="left"/>
      <w:pPr>
        <w:ind w:left="7047" w:hanging="360"/>
      </w:pPr>
      <w:rPr>
        <w:rFonts w:ascii="Wingdings" w:hAnsi="Wingdings" w:hint="default"/>
      </w:rPr>
    </w:lvl>
  </w:abstractNum>
  <w:abstractNum w:abstractNumId="74" w15:restartNumberingAfterBreak="0">
    <w:nsid w:val="70A368C6"/>
    <w:multiLevelType w:val="hybridMultilevel"/>
    <w:tmpl w:val="932A608C"/>
    <w:styleLink w:val="Style1import0"/>
    <w:lvl w:ilvl="0" w:tplc="5FC6C52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DE5F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CC7C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5E93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30FC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060D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CA2C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BC01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C7B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7386292A"/>
    <w:multiLevelType w:val="hybridMultilevel"/>
    <w:tmpl w:val="3B989AE0"/>
    <w:numStyleLink w:val="Style1import"/>
  </w:abstractNum>
  <w:abstractNum w:abstractNumId="76" w15:restartNumberingAfterBreak="0">
    <w:nsid w:val="75080CA8"/>
    <w:multiLevelType w:val="hybridMultilevel"/>
    <w:tmpl w:val="5B46F930"/>
    <w:styleLink w:val="Style6import0"/>
    <w:lvl w:ilvl="0" w:tplc="30D4A6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DA8B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0C7E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140D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C8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06A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8A5C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8289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63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754122C5"/>
    <w:multiLevelType w:val="hybridMultilevel"/>
    <w:tmpl w:val="2A148490"/>
    <w:styleLink w:val="Style8import"/>
    <w:lvl w:ilvl="0" w:tplc="060A17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C51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A1F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32CB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65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E9D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92128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E3A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045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764875B7"/>
    <w:multiLevelType w:val="hybridMultilevel"/>
    <w:tmpl w:val="9662CCBE"/>
    <w:styleLink w:val="Nombres"/>
    <w:lvl w:ilvl="0" w:tplc="229861EA">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474CBD0">
      <w:start w:val="1"/>
      <w:numFmt w:val="bullet"/>
      <w:lvlText w:val="•"/>
      <w:lvlJc w:val="left"/>
      <w:pPr>
        <w:ind w:left="12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946D174">
      <w:start w:val="1"/>
      <w:numFmt w:val="bullet"/>
      <w:lvlText w:val="•"/>
      <w:lvlJc w:val="left"/>
      <w:pPr>
        <w:ind w:left="19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4A69ABC">
      <w:start w:val="1"/>
      <w:numFmt w:val="bullet"/>
      <w:lvlText w:val="•"/>
      <w:lvlJc w:val="left"/>
      <w:pPr>
        <w:ind w:left="26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E046618">
      <w:start w:val="1"/>
      <w:numFmt w:val="bullet"/>
      <w:lvlText w:val="•"/>
      <w:lvlJc w:val="left"/>
      <w:pPr>
        <w:ind w:left="33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A6558A">
      <w:start w:val="1"/>
      <w:numFmt w:val="bullet"/>
      <w:lvlText w:val="•"/>
      <w:lvlJc w:val="left"/>
      <w:pPr>
        <w:ind w:left="41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BE2C80">
      <w:start w:val="1"/>
      <w:numFmt w:val="bullet"/>
      <w:lvlText w:val="•"/>
      <w:lvlJc w:val="left"/>
      <w:pPr>
        <w:ind w:left="48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092B956">
      <w:start w:val="1"/>
      <w:numFmt w:val="bullet"/>
      <w:lvlText w:val="•"/>
      <w:lvlJc w:val="left"/>
      <w:pPr>
        <w:ind w:left="55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C2E74A">
      <w:start w:val="1"/>
      <w:numFmt w:val="bullet"/>
      <w:lvlText w:val="•"/>
      <w:lvlJc w:val="left"/>
      <w:pPr>
        <w:ind w:left="62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9" w15:restartNumberingAfterBreak="0">
    <w:nsid w:val="775E2EBC"/>
    <w:multiLevelType w:val="hybridMultilevel"/>
    <w:tmpl w:val="63CC073E"/>
    <w:numStyleLink w:val="Style3import"/>
  </w:abstractNum>
  <w:abstractNum w:abstractNumId="80" w15:restartNumberingAfterBreak="0">
    <w:nsid w:val="7A08588C"/>
    <w:multiLevelType w:val="hybridMultilevel"/>
    <w:tmpl w:val="7DC8D45C"/>
    <w:styleLink w:val="Style15import"/>
    <w:lvl w:ilvl="0" w:tplc="4FCCC61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8A62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0ACF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907D7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254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E9E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2C59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03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461A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7"/>
  </w:num>
  <w:num w:numId="2">
    <w:abstractNumId w:val="73"/>
  </w:num>
  <w:num w:numId="3">
    <w:abstractNumId w:val="16"/>
  </w:num>
  <w:num w:numId="4">
    <w:abstractNumId w:val="23"/>
  </w:num>
  <w:num w:numId="5">
    <w:abstractNumId w:val="5"/>
  </w:num>
  <w:num w:numId="6">
    <w:abstractNumId w:val="6"/>
  </w:num>
  <w:num w:numId="7">
    <w:abstractNumId w:val="0"/>
  </w:num>
  <w:num w:numId="8">
    <w:abstractNumId w:val="37"/>
  </w:num>
  <w:num w:numId="9">
    <w:abstractNumId w:val="45"/>
  </w:num>
  <w:num w:numId="10">
    <w:abstractNumId w:val="15"/>
  </w:num>
  <w:num w:numId="11">
    <w:abstractNumId w:val="44"/>
  </w:num>
  <w:num w:numId="12">
    <w:abstractNumId w:val="43"/>
  </w:num>
  <w:num w:numId="13">
    <w:abstractNumId w:val="74"/>
  </w:num>
  <w:num w:numId="14">
    <w:abstractNumId w:val="25"/>
  </w:num>
  <w:num w:numId="15">
    <w:abstractNumId w:val="72"/>
  </w:num>
  <w:num w:numId="16">
    <w:abstractNumId w:val="41"/>
  </w:num>
  <w:num w:numId="17">
    <w:abstractNumId w:val="60"/>
  </w:num>
  <w:num w:numId="18">
    <w:abstractNumId w:val="77"/>
  </w:num>
  <w:num w:numId="19">
    <w:abstractNumId w:val="55"/>
  </w:num>
  <w:num w:numId="20">
    <w:abstractNumId w:val="76"/>
  </w:num>
  <w:num w:numId="21">
    <w:abstractNumId w:val="62"/>
  </w:num>
  <w:num w:numId="22">
    <w:abstractNumId w:val="52"/>
  </w:num>
  <w:num w:numId="23">
    <w:abstractNumId w:val="20"/>
  </w:num>
  <w:num w:numId="24">
    <w:abstractNumId w:val="21"/>
  </w:num>
  <w:num w:numId="25">
    <w:abstractNumId w:val="69"/>
  </w:num>
  <w:num w:numId="26">
    <w:abstractNumId w:val="63"/>
  </w:num>
  <w:num w:numId="27">
    <w:abstractNumId w:val="64"/>
  </w:num>
  <w:num w:numId="28">
    <w:abstractNumId w:val="70"/>
  </w:num>
  <w:num w:numId="29">
    <w:abstractNumId w:val="80"/>
  </w:num>
  <w:num w:numId="30">
    <w:abstractNumId w:val="33"/>
  </w:num>
  <w:num w:numId="31">
    <w:abstractNumId w:val="28"/>
  </w:num>
  <w:num w:numId="32">
    <w:abstractNumId w:val="35"/>
  </w:num>
  <w:num w:numId="33">
    <w:abstractNumId w:val="47"/>
  </w:num>
  <w:num w:numId="34">
    <w:abstractNumId w:val="4"/>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42"/>
  </w:num>
  <w:num w:numId="42">
    <w:abstractNumId w:val="56"/>
  </w:num>
  <w:num w:numId="43">
    <w:abstractNumId w:val="39"/>
  </w:num>
  <w:num w:numId="44">
    <w:abstractNumId w:val="22"/>
  </w:num>
  <w:num w:numId="45">
    <w:abstractNumId w:val="17"/>
  </w:num>
  <w:num w:numId="46">
    <w:abstractNumId w:val="26"/>
  </w:num>
  <w:num w:numId="47">
    <w:abstractNumId w:val="38"/>
  </w:num>
  <w:num w:numId="48">
    <w:abstractNumId w:val="32"/>
    <w:lvlOverride w:ilvl="0">
      <w:startOverride w:val="1"/>
    </w:lvlOverride>
    <w:lvlOverride w:ilvl="1"/>
    <w:lvlOverride w:ilvl="2"/>
    <w:lvlOverride w:ilvl="3"/>
    <w:lvlOverride w:ilvl="4"/>
    <w:lvlOverride w:ilvl="5"/>
    <w:lvlOverride w:ilvl="6"/>
    <w:lvlOverride w:ilvl="7"/>
    <w:lvlOverride w:ilvl="8"/>
  </w:num>
  <w:num w:numId="49">
    <w:abstractNumId w:val="34"/>
    <w:lvlOverride w:ilvl="0">
      <w:startOverride w:val="1"/>
    </w:lvlOverride>
    <w:lvlOverride w:ilvl="1"/>
    <w:lvlOverride w:ilvl="2"/>
    <w:lvlOverride w:ilvl="3"/>
    <w:lvlOverride w:ilvl="4"/>
    <w:lvlOverride w:ilvl="5"/>
    <w:lvlOverride w:ilvl="6"/>
    <w:lvlOverride w:ilvl="7"/>
    <w:lvlOverride w:ilvl="8"/>
  </w:num>
  <w:num w:numId="50">
    <w:abstractNumId w:val="18"/>
  </w:num>
  <w:num w:numId="51">
    <w:abstractNumId w:val="61"/>
  </w:num>
  <w:num w:numId="52">
    <w:abstractNumId w:val="31"/>
  </w:num>
  <w:num w:numId="53">
    <w:abstractNumId w:val="31"/>
    <w:lvlOverride w:ilvl="0">
      <w:lvl w:ilvl="0" w:tplc="8278D2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081E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B0831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9E87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5A49C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86AEE6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82CDD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2644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18607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78"/>
  </w:num>
  <w:num w:numId="55">
    <w:abstractNumId w:val="19"/>
  </w:num>
  <w:num w:numId="56">
    <w:abstractNumId w:val="59"/>
  </w:num>
  <w:num w:numId="57">
    <w:abstractNumId w:val="54"/>
  </w:num>
  <w:num w:numId="58">
    <w:abstractNumId w:val="75"/>
  </w:num>
  <w:num w:numId="59">
    <w:abstractNumId w:val="29"/>
  </w:num>
  <w:num w:numId="60">
    <w:abstractNumId w:val="79"/>
  </w:num>
  <w:num w:numId="61">
    <w:abstractNumId w:val="65"/>
  </w:num>
  <w:num w:numId="62">
    <w:abstractNumId w:val="27"/>
  </w:num>
  <w:num w:numId="63">
    <w:abstractNumId w:val="58"/>
  </w:num>
  <w:num w:numId="64">
    <w:abstractNumId w:val="36"/>
  </w:num>
  <w:num w:numId="65">
    <w:abstractNumId w:val="40"/>
  </w:num>
  <w:num w:numId="66">
    <w:abstractNumId w:val="66"/>
  </w:num>
  <w:num w:numId="67">
    <w:abstractNumId w:val="48"/>
  </w:num>
  <w:num w:numId="68">
    <w:abstractNumId w:val="53"/>
  </w:num>
  <w:num w:numId="69">
    <w:abstractNumId w:val="68"/>
  </w:num>
  <w:num w:numId="70">
    <w:abstractNumId w:val="46"/>
  </w:num>
  <w:num w:numId="71">
    <w:abstractNumId w:val="71"/>
  </w:num>
  <w:num w:numId="72">
    <w:abstractNumId w:val="24"/>
  </w:num>
  <w:num w:numId="73">
    <w:abstractNumId w:val="57"/>
  </w:num>
  <w:num w:numId="74">
    <w:abstractNumId w:val="30"/>
  </w:num>
  <w:num w:numId="75">
    <w:abstractNumId w:val="49"/>
  </w:num>
  <w:num w:numId="76">
    <w:abstractNumId w:val="49"/>
    <w:lvlOverride w:ilvl="0">
      <w:lvl w:ilvl="0" w:tplc="8F98494C">
        <w:start w:val="1"/>
        <w:numFmt w:val="bullet"/>
        <w:lvlText w:val="•"/>
        <w:lvlJc w:val="left"/>
        <w:pPr>
          <w:ind w:left="191" w:hanging="191"/>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5D529334" w:tentative="1">
        <w:start w:val="1"/>
        <w:numFmt w:val="bullet"/>
        <w:lvlText w:val="o"/>
        <w:lvlJc w:val="left"/>
        <w:pPr>
          <w:ind w:left="1440" w:hanging="360"/>
        </w:pPr>
        <w:rPr>
          <w:rFonts w:ascii="Courier New" w:hAnsi="Courier New" w:cs="Courier New" w:hint="default"/>
        </w:rPr>
      </w:lvl>
    </w:lvlOverride>
    <w:lvlOverride w:ilvl="2">
      <w:lvl w:ilvl="2" w:tplc="B9AA3048" w:tentative="1">
        <w:start w:val="1"/>
        <w:numFmt w:val="bullet"/>
        <w:lvlText w:val=""/>
        <w:lvlJc w:val="left"/>
        <w:pPr>
          <w:ind w:left="2160" w:hanging="360"/>
        </w:pPr>
        <w:rPr>
          <w:rFonts w:ascii="Wingdings" w:hAnsi="Wingdings" w:hint="default"/>
        </w:rPr>
      </w:lvl>
    </w:lvlOverride>
    <w:lvlOverride w:ilvl="3">
      <w:lvl w:ilvl="3" w:tplc="8BF6D41E" w:tentative="1">
        <w:start w:val="1"/>
        <w:numFmt w:val="bullet"/>
        <w:lvlText w:val=""/>
        <w:lvlJc w:val="left"/>
        <w:pPr>
          <w:ind w:left="2880" w:hanging="360"/>
        </w:pPr>
        <w:rPr>
          <w:rFonts w:ascii="Symbol" w:hAnsi="Symbol" w:hint="default"/>
        </w:rPr>
      </w:lvl>
    </w:lvlOverride>
    <w:lvlOverride w:ilvl="4">
      <w:lvl w:ilvl="4" w:tplc="2C94A102" w:tentative="1">
        <w:start w:val="1"/>
        <w:numFmt w:val="bullet"/>
        <w:lvlText w:val="o"/>
        <w:lvlJc w:val="left"/>
        <w:pPr>
          <w:ind w:left="3600" w:hanging="360"/>
        </w:pPr>
        <w:rPr>
          <w:rFonts w:ascii="Courier New" w:hAnsi="Courier New" w:cs="Courier New" w:hint="default"/>
        </w:rPr>
      </w:lvl>
    </w:lvlOverride>
    <w:lvlOverride w:ilvl="5">
      <w:lvl w:ilvl="5" w:tplc="61767D74" w:tentative="1">
        <w:start w:val="1"/>
        <w:numFmt w:val="bullet"/>
        <w:lvlText w:val=""/>
        <w:lvlJc w:val="left"/>
        <w:pPr>
          <w:ind w:left="4320" w:hanging="360"/>
        </w:pPr>
        <w:rPr>
          <w:rFonts w:ascii="Wingdings" w:hAnsi="Wingdings" w:hint="default"/>
        </w:rPr>
      </w:lvl>
    </w:lvlOverride>
    <w:lvlOverride w:ilvl="6">
      <w:lvl w:ilvl="6" w:tplc="5120D15A" w:tentative="1">
        <w:start w:val="1"/>
        <w:numFmt w:val="bullet"/>
        <w:lvlText w:val=""/>
        <w:lvlJc w:val="left"/>
        <w:pPr>
          <w:ind w:left="5040" w:hanging="360"/>
        </w:pPr>
        <w:rPr>
          <w:rFonts w:ascii="Symbol" w:hAnsi="Symbol" w:hint="default"/>
        </w:rPr>
      </w:lvl>
    </w:lvlOverride>
    <w:lvlOverride w:ilvl="7">
      <w:lvl w:ilvl="7" w:tplc="F392C8A6" w:tentative="1">
        <w:start w:val="1"/>
        <w:numFmt w:val="bullet"/>
        <w:lvlText w:val="o"/>
        <w:lvlJc w:val="left"/>
        <w:pPr>
          <w:ind w:left="5760" w:hanging="360"/>
        </w:pPr>
        <w:rPr>
          <w:rFonts w:ascii="Courier New" w:hAnsi="Courier New" w:cs="Courier New" w:hint="default"/>
        </w:rPr>
      </w:lvl>
    </w:lvlOverride>
    <w:lvlOverride w:ilvl="8">
      <w:lvl w:ilvl="8" w:tplc="14428938" w:tentative="1">
        <w:start w:val="1"/>
        <w:numFmt w:val="bullet"/>
        <w:lvlText w:val=""/>
        <w:lvlJc w:val="left"/>
        <w:pPr>
          <w:ind w:left="6480" w:hanging="360"/>
        </w:pPr>
        <w:rPr>
          <w:rFonts w:ascii="Wingdings" w:hAnsi="Wingdings" w:hint="default"/>
        </w:rPr>
      </w:lvl>
    </w:lvlOverride>
  </w:num>
  <w:num w:numId="77">
    <w:abstractNumId w:val="51"/>
  </w:num>
  <w:num w:numId="78">
    <w:abstractNumId w:val="5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89"/>
    <w:rsid w:val="00001B21"/>
    <w:rsid w:val="0000264F"/>
    <w:rsid w:val="00003F99"/>
    <w:rsid w:val="00005979"/>
    <w:rsid w:val="0000673E"/>
    <w:rsid w:val="00007C72"/>
    <w:rsid w:val="00007E19"/>
    <w:rsid w:val="00007FF8"/>
    <w:rsid w:val="000137F2"/>
    <w:rsid w:val="0001469C"/>
    <w:rsid w:val="00014AB6"/>
    <w:rsid w:val="000157D4"/>
    <w:rsid w:val="00016855"/>
    <w:rsid w:val="000174A8"/>
    <w:rsid w:val="00017802"/>
    <w:rsid w:val="000208BD"/>
    <w:rsid w:val="00024B94"/>
    <w:rsid w:val="0002519B"/>
    <w:rsid w:val="00025729"/>
    <w:rsid w:val="0002607F"/>
    <w:rsid w:val="00026706"/>
    <w:rsid w:val="00030B53"/>
    <w:rsid w:val="00034636"/>
    <w:rsid w:val="00034DC3"/>
    <w:rsid w:val="0003568F"/>
    <w:rsid w:val="00037B2B"/>
    <w:rsid w:val="00042C05"/>
    <w:rsid w:val="00045901"/>
    <w:rsid w:val="000520FD"/>
    <w:rsid w:val="00052C05"/>
    <w:rsid w:val="000555A7"/>
    <w:rsid w:val="00055B79"/>
    <w:rsid w:val="00057F4B"/>
    <w:rsid w:val="00061D5C"/>
    <w:rsid w:val="00064B1E"/>
    <w:rsid w:val="00065C89"/>
    <w:rsid w:val="000664E3"/>
    <w:rsid w:val="000667D4"/>
    <w:rsid w:val="00066A86"/>
    <w:rsid w:val="00075344"/>
    <w:rsid w:val="00075789"/>
    <w:rsid w:val="000758B7"/>
    <w:rsid w:val="00075DEA"/>
    <w:rsid w:val="00076A64"/>
    <w:rsid w:val="00076CFB"/>
    <w:rsid w:val="00082C74"/>
    <w:rsid w:val="00082C8E"/>
    <w:rsid w:val="0008351D"/>
    <w:rsid w:val="00083FD1"/>
    <w:rsid w:val="00085BE8"/>
    <w:rsid w:val="00087B4F"/>
    <w:rsid w:val="00092F28"/>
    <w:rsid w:val="000946D9"/>
    <w:rsid w:val="00094A42"/>
    <w:rsid w:val="00094F89"/>
    <w:rsid w:val="00095754"/>
    <w:rsid w:val="00097145"/>
    <w:rsid w:val="000A1284"/>
    <w:rsid w:val="000A23B0"/>
    <w:rsid w:val="000A37BB"/>
    <w:rsid w:val="000A45E2"/>
    <w:rsid w:val="000A54DB"/>
    <w:rsid w:val="000A60D0"/>
    <w:rsid w:val="000A627D"/>
    <w:rsid w:val="000B0DD2"/>
    <w:rsid w:val="000B30B2"/>
    <w:rsid w:val="000B678A"/>
    <w:rsid w:val="000B6914"/>
    <w:rsid w:val="000B7066"/>
    <w:rsid w:val="000C0370"/>
    <w:rsid w:val="000C231E"/>
    <w:rsid w:val="000C2792"/>
    <w:rsid w:val="000C5C10"/>
    <w:rsid w:val="000C61E6"/>
    <w:rsid w:val="000C6AE7"/>
    <w:rsid w:val="000D2C82"/>
    <w:rsid w:val="000D3D96"/>
    <w:rsid w:val="000D488F"/>
    <w:rsid w:val="000D55BB"/>
    <w:rsid w:val="000D58AD"/>
    <w:rsid w:val="000D6E9E"/>
    <w:rsid w:val="000E1DF8"/>
    <w:rsid w:val="000E2D6C"/>
    <w:rsid w:val="000E4C32"/>
    <w:rsid w:val="000E647F"/>
    <w:rsid w:val="000E75CB"/>
    <w:rsid w:val="000F1F98"/>
    <w:rsid w:val="000F22AD"/>
    <w:rsid w:val="000F23F7"/>
    <w:rsid w:val="000F2B9C"/>
    <w:rsid w:val="000F4ED5"/>
    <w:rsid w:val="000F664E"/>
    <w:rsid w:val="0010021C"/>
    <w:rsid w:val="001004AA"/>
    <w:rsid w:val="00100B3D"/>
    <w:rsid w:val="00106340"/>
    <w:rsid w:val="00110DB5"/>
    <w:rsid w:val="00111765"/>
    <w:rsid w:val="001141E6"/>
    <w:rsid w:val="00121295"/>
    <w:rsid w:val="00123B9D"/>
    <w:rsid w:val="00123D57"/>
    <w:rsid w:val="001242CB"/>
    <w:rsid w:val="00124852"/>
    <w:rsid w:val="00125155"/>
    <w:rsid w:val="00126753"/>
    <w:rsid w:val="00126DD0"/>
    <w:rsid w:val="0013027C"/>
    <w:rsid w:val="00130913"/>
    <w:rsid w:val="00134AF1"/>
    <w:rsid w:val="00135AF1"/>
    <w:rsid w:val="00136655"/>
    <w:rsid w:val="00136662"/>
    <w:rsid w:val="001428AB"/>
    <w:rsid w:val="001441C0"/>
    <w:rsid w:val="00144C64"/>
    <w:rsid w:val="0014721B"/>
    <w:rsid w:val="0014739C"/>
    <w:rsid w:val="00147869"/>
    <w:rsid w:val="00151420"/>
    <w:rsid w:val="00151B9A"/>
    <w:rsid w:val="00155351"/>
    <w:rsid w:val="00156221"/>
    <w:rsid w:val="001568D7"/>
    <w:rsid w:val="0016008F"/>
    <w:rsid w:val="001608E1"/>
    <w:rsid w:val="00160C55"/>
    <w:rsid w:val="00162ACB"/>
    <w:rsid w:val="00162E9E"/>
    <w:rsid w:val="00163425"/>
    <w:rsid w:val="00163B8D"/>
    <w:rsid w:val="00164ED1"/>
    <w:rsid w:val="001652D4"/>
    <w:rsid w:val="0016726B"/>
    <w:rsid w:val="001703EA"/>
    <w:rsid w:val="001713B1"/>
    <w:rsid w:val="00171829"/>
    <w:rsid w:val="00171DE7"/>
    <w:rsid w:val="00172EA0"/>
    <w:rsid w:val="001734F0"/>
    <w:rsid w:val="001744D1"/>
    <w:rsid w:val="001750F6"/>
    <w:rsid w:val="00176C9D"/>
    <w:rsid w:val="00177830"/>
    <w:rsid w:val="00177CB4"/>
    <w:rsid w:val="00177EA3"/>
    <w:rsid w:val="00180BF1"/>
    <w:rsid w:val="001819B3"/>
    <w:rsid w:val="001832BE"/>
    <w:rsid w:val="00183993"/>
    <w:rsid w:val="00183C19"/>
    <w:rsid w:val="00185365"/>
    <w:rsid w:val="00190927"/>
    <w:rsid w:val="00193EEA"/>
    <w:rsid w:val="00194CB2"/>
    <w:rsid w:val="00194FFF"/>
    <w:rsid w:val="00195307"/>
    <w:rsid w:val="001961B8"/>
    <w:rsid w:val="0019627D"/>
    <w:rsid w:val="00196B38"/>
    <w:rsid w:val="001A084E"/>
    <w:rsid w:val="001A1BB1"/>
    <w:rsid w:val="001A271D"/>
    <w:rsid w:val="001A3A11"/>
    <w:rsid w:val="001A49BF"/>
    <w:rsid w:val="001B17D8"/>
    <w:rsid w:val="001B55B6"/>
    <w:rsid w:val="001C3C33"/>
    <w:rsid w:val="001C4B6C"/>
    <w:rsid w:val="001C5B02"/>
    <w:rsid w:val="001C6C87"/>
    <w:rsid w:val="001C7E4A"/>
    <w:rsid w:val="001D059E"/>
    <w:rsid w:val="001D19D0"/>
    <w:rsid w:val="001D1C9F"/>
    <w:rsid w:val="001D1D84"/>
    <w:rsid w:val="001D292B"/>
    <w:rsid w:val="001D4E94"/>
    <w:rsid w:val="001D68F7"/>
    <w:rsid w:val="001D6B48"/>
    <w:rsid w:val="001E3081"/>
    <w:rsid w:val="001E7307"/>
    <w:rsid w:val="001E7708"/>
    <w:rsid w:val="001E7BDE"/>
    <w:rsid w:val="001E7D9A"/>
    <w:rsid w:val="001F1435"/>
    <w:rsid w:val="001F245A"/>
    <w:rsid w:val="001F26E6"/>
    <w:rsid w:val="001F4671"/>
    <w:rsid w:val="001F5F04"/>
    <w:rsid w:val="001F659D"/>
    <w:rsid w:val="00200EF8"/>
    <w:rsid w:val="002017D8"/>
    <w:rsid w:val="00201E2F"/>
    <w:rsid w:val="00201F3E"/>
    <w:rsid w:val="002066C8"/>
    <w:rsid w:val="00207661"/>
    <w:rsid w:val="00207FF1"/>
    <w:rsid w:val="002104E4"/>
    <w:rsid w:val="00210B14"/>
    <w:rsid w:val="002143B0"/>
    <w:rsid w:val="00214A4B"/>
    <w:rsid w:val="00217633"/>
    <w:rsid w:val="00220856"/>
    <w:rsid w:val="00222EED"/>
    <w:rsid w:val="00223184"/>
    <w:rsid w:val="0022534E"/>
    <w:rsid w:val="00231CE6"/>
    <w:rsid w:val="0023234A"/>
    <w:rsid w:val="00232FAA"/>
    <w:rsid w:val="00233038"/>
    <w:rsid w:val="00233420"/>
    <w:rsid w:val="00233C41"/>
    <w:rsid w:val="00234B3C"/>
    <w:rsid w:val="00235E8B"/>
    <w:rsid w:val="00237AE2"/>
    <w:rsid w:val="0024292F"/>
    <w:rsid w:val="002432C8"/>
    <w:rsid w:val="002449B7"/>
    <w:rsid w:val="002469FA"/>
    <w:rsid w:val="00250391"/>
    <w:rsid w:val="00251ECC"/>
    <w:rsid w:val="00252661"/>
    <w:rsid w:val="002545EB"/>
    <w:rsid w:val="00254A5A"/>
    <w:rsid w:val="00254F54"/>
    <w:rsid w:val="00255046"/>
    <w:rsid w:val="00255B84"/>
    <w:rsid w:val="00255F95"/>
    <w:rsid w:val="00256858"/>
    <w:rsid w:val="00256944"/>
    <w:rsid w:val="00257554"/>
    <w:rsid w:val="002602E3"/>
    <w:rsid w:val="00262781"/>
    <w:rsid w:val="00263BD6"/>
    <w:rsid w:val="00272BEE"/>
    <w:rsid w:val="002772FD"/>
    <w:rsid w:val="00277BB5"/>
    <w:rsid w:val="00281F87"/>
    <w:rsid w:val="00282200"/>
    <w:rsid w:val="00282835"/>
    <w:rsid w:val="002834BA"/>
    <w:rsid w:val="00283839"/>
    <w:rsid w:val="002844E2"/>
    <w:rsid w:val="00285A20"/>
    <w:rsid w:val="002865C7"/>
    <w:rsid w:val="00287D60"/>
    <w:rsid w:val="00290AC0"/>
    <w:rsid w:val="00290F6B"/>
    <w:rsid w:val="00291741"/>
    <w:rsid w:val="00291D91"/>
    <w:rsid w:val="002924F4"/>
    <w:rsid w:val="00293CE7"/>
    <w:rsid w:val="00293DB2"/>
    <w:rsid w:val="00293FF9"/>
    <w:rsid w:val="00294344"/>
    <w:rsid w:val="00294C35"/>
    <w:rsid w:val="00294DD3"/>
    <w:rsid w:val="00295D40"/>
    <w:rsid w:val="002977E5"/>
    <w:rsid w:val="002A0766"/>
    <w:rsid w:val="002A0AB1"/>
    <w:rsid w:val="002A1F49"/>
    <w:rsid w:val="002A4385"/>
    <w:rsid w:val="002A498C"/>
    <w:rsid w:val="002A548F"/>
    <w:rsid w:val="002A5E4D"/>
    <w:rsid w:val="002B0905"/>
    <w:rsid w:val="002B0FE9"/>
    <w:rsid w:val="002B2F9C"/>
    <w:rsid w:val="002B32A6"/>
    <w:rsid w:val="002B33A5"/>
    <w:rsid w:val="002B551C"/>
    <w:rsid w:val="002C2097"/>
    <w:rsid w:val="002C47A8"/>
    <w:rsid w:val="002C4971"/>
    <w:rsid w:val="002C6488"/>
    <w:rsid w:val="002C68E9"/>
    <w:rsid w:val="002C6CB2"/>
    <w:rsid w:val="002D01AC"/>
    <w:rsid w:val="002D0339"/>
    <w:rsid w:val="002D0A1C"/>
    <w:rsid w:val="002D42EB"/>
    <w:rsid w:val="002D51F0"/>
    <w:rsid w:val="002D54AE"/>
    <w:rsid w:val="002D7972"/>
    <w:rsid w:val="002D79C7"/>
    <w:rsid w:val="002E0166"/>
    <w:rsid w:val="002E1FDC"/>
    <w:rsid w:val="002E2228"/>
    <w:rsid w:val="002E2456"/>
    <w:rsid w:val="002E34FE"/>
    <w:rsid w:val="002E4693"/>
    <w:rsid w:val="002E4911"/>
    <w:rsid w:val="002E73D5"/>
    <w:rsid w:val="002E74A2"/>
    <w:rsid w:val="002F0924"/>
    <w:rsid w:val="002F1185"/>
    <w:rsid w:val="002F17AE"/>
    <w:rsid w:val="002F2F71"/>
    <w:rsid w:val="002F30DB"/>
    <w:rsid w:val="002F5762"/>
    <w:rsid w:val="002F65B5"/>
    <w:rsid w:val="002F67C5"/>
    <w:rsid w:val="002F78BA"/>
    <w:rsid w:val="002F7CED"/>
    <w:rsid w:val="00300352"/>
    <w:rsid w:val="00301047"/>
    <w:rsid w:val="003045B4"/>
    <w:rsid w:val="003076E5"/>
    <w:rsid w:val="00310C67"/>
    <w:rsid w:val="0031240C"/>
    <w:rsid w:val="003139AB"/>
    <w:rsid w:val="0031434E"/>
    <w:rsid w:val="00314992"/>
    <w:rsid w:val="00314D17"/>
    <w:rsid w:val="00315B20"/>
    <w:rsid w:val="00316352"/>
    <w:rsid w:val="00322A29"/>
    <w:rsid w:val="0032453D"/>
    <w:rsid w:val="00324757"/>
    <w:rsid w:val="003248C3"/>
    <w:rsid w:val="00325B24"/>
    <w:rsid w:val="00325CE5"/>
    <w:rsid w:val="0033043A"/>
    <w:rsid w:val="00331095"/>
    <w:rsid w:val="00332566"/>
    <w:rsid w:val="003327E7"/>
    <w:rsid w:val="003331DE"/>
    <w:rsid w:val="0033349A"/>
    <w:rsid w:val="00335101"/>
    <w:rsid w:val="00335105"/>
    <w:rsid w:val="00335C41"/>
    <w:rsid w:val="0033686C"/>
    <w:rsid w:val="003406FC"/>
    <w:rsid w:val="00342DBD"/>
    <w:rsid w:val="00342FAA"/>
    <w:rsid w:val="00344913"/>
    <w:rsid w:val="00344A76"/>
    <w:rsid w:val="003450AC"/>
    <w:rsid w:val="00346305"/>
    <w:rsid w:val="00346413"/>
    <w:rsid w:val="00347B9A"/>
    <w:rsid w:val="00350850"/>
    <w:rsid w:val="00351E7C"/>
    <w:rsid w:val="00354C3A"/>
    <w:rsid w:val="003557BB"/>
    <w:rsid w:val="0035658A"/>
    <w:rsid w:val="003570E8"/>
    <w:rsid w:val="00357FBB"/>
    <w:rsid w:val="0036197D"/>
    <w:rsid w:val="0036271B"/>
    <w:rsid w:val="0036290C"/>
    <w:rsid w:val="00365B10"/>
    <w:rsid w:val="0036663D"/>
    <w:rsid w:val="00367740"/>
    <w:rsid w:val="00370F5B"/>
    <w:rsid w:val="0037212B"/>
    <w:rsid w:val="00373733"/>
    <w:rsid w:val="00374B2E"/>
    <w:rsid w:val="003765F4"/>
    <w:rsid w:val="00376FA6"/>
    <w:rsid w:val="00377A2F"/>
    <w:rsid w:val="00377FC2"/>
    <w:rsid w:val="00382FC4"/>
    <w:rsid w:val="00384FDC"/>
    <w:rsid w:val="0038546C"/>
    <w:rsid w:val="0038746A"/>
    <w:rsid w:val="00387523"/>
    <w:rsid w:val="00387AAE"/>
    <w:rsid w:val="00394714"/>
    <w:rsid w:val="003948A0"/>
    <w:rsid w:val="00394C3E"/>
    <w:rsid w:val="003964BB"/>
    <w:rsid w:val="00396B49"/>
    <w:rsid w:val="003A0FF6"/>
    <w:rsid w:val="003A26F3"/>
    <w:rsid w:val="003A44AB"/>
    <w:rsid w:val="003A4F4D"/>
    <w:rsid w:val="003A7350"/>
    <w:rsid w:val="003B2286"/>
    <w:rsid w:val="003B2D21"/>
    <w:rsid w:val="003B32ED"/>
    <w:rsid w:val="003B4C4A"/>
    <w:rsid w:val="003B6EE6"/>
    <w:rsid w:val="003B6FCF"/>
    <w:rsid w:val="003B7611"/>
    <w:rsid w:val="003C0F66"/>
    <w:rsid w:val="003C197A"/>
    <w:rsid w:val="003C1A75"/>
    <w:rsid w:val="003C240E"/>
    <w:rsid w:val="003C4067"/>
    <w:rsid w:val="003C4FEC"/>
    <w:rsid w:val="003C537F"/>
    <w:rsid w:val="003C5FD3"/>
    <w:rsid w:val="003D1A39"/>
    <w:rsid w:val="003D2B13"/>
    <w:rsid w:val="003D3B15"/>
    <w:rsid w:val="003D4120"/>
    <w:rsid w:val="003D4581"/>
    <w:rsid w:val="003D4C9A"/>
    <w:rsid w:val="003D537F"/>
    <w:rsid w:val="003D5FDB"/>
    <w:rsid w:val="003D79AA"/>
    <w:rsid w:val="003E0A16"/>
    <w:rsid w:val="003E3CAE"/>
    <w:rsid w:val="003E3D54"/>
    <w:rsid w:val="003E442D"/>
    <w:rsid w:val="003E44B1"/>
    <w:rsid w:val="003E4FD6"/>
    <w:rsid w:val="003E5C83"/>
    <w:rsid w:val="003F006F"/>
    <w:rsid w:val="003F1BB7"/>
    <w:rsid w:val="003F3504"/>
    <w:rsid w:val="003F686B"/>
    <w:rsid w:val="0040417A"/>
    <w:rsid w:val="0040529B"/>
    <w:rsid w:val="00406051"/>
    <w:rsid w:val="00406F5F"/>
    <w:rsid w:val="00410F4B"/>
    <w:rsid w:val="004140EE"/>
    <w:rsid w:val="0041555C"/>
    <w:rsid w:val="0041597F"/>
    <w:rsid w:val="004165D1"/>
    <w:rsid w:val="00416DA0"/>
    <w:rsid w:val="0042174C"/>
    <w:rsid w:val="00421FFC"/>
    <w:rsid w:val="004227D3"/>
    <w:rsid w:val="00423117"/>
    <w:rsid w:val="00424EE1"/>
    <w:rsid w:val="00435369"/>
    <w:rsid w:val="00435DC6"/>
    <w:rsid w:val="004377A5"/>
    <w:rsid w:val="004406D7"/>
    <w:rsid w:val="004409FB"/>
    <w:rsid w:val="00441557"/>
    <w:rsid w:val="004470E1"/>
    <w:rsid w:val="004501A2"/>
    <w:rsid w:val="004504DC"/>
    <w:rsid w:val="004504DE"/>
    <w:rsid w:val="0045076B"/>
    <w:rsid w:val="00452AAA"/>
    <w:rsid w:val="00452B0E"/>
    <w:rsid w:val="00453090"/>
    <w:rsid w:val="004532E5"/>
    <w:rsid w:val="0045503F"/>
    <w:rsid w:val="00456B50"/>
    <w:rsid w:val="00457687"/>
    <w:rsid w:val="0046102A"/>
    <w:rsid w:val="00461187"/>
    <w:rsid w:val="004627DB"/>
    <w:rsid w:val="00464C68"/>
    <w:rsid w:val="00470356"/>
    <w:rsid w:val="00470FF0"/>
    <w:rsid w:val="004718ED"/>
    <w:rsid w:val="00472842"/>
    <w:rsid w:val="00472E3A"/>
    <w:rsid w:val="004741F8"/>
    <w:rsid w:val="0047733E"/>
    <w:rsid w:val="0048365E"/>
    <w:rsid w:val="004840AD"/>
    <w:rsid w:val="00484452"/>
    <w:rsid w:val="00484D02"/>
    <w:rsid w:val="004853E7"/>
    <w:rsid w:val="00485861"/>
    <w:rsid w:val="004866FC"/>
    <w:rsid w:val="00493827"/>
    <w:rsid w:val="004940DC"/>
    <w:rsid w:val="004942E1"/>
    <w:rsid w:val="004950A8"/>
    <w:rsid w:val="00495663"/>
    <w:rsid w:val="004A2548"/>
    <w:rsid w:val="004A4F65"/>
    <w:rsid w:val="004A5BF6"/>
    <w:rsid w:val="004A7493"/>
    <w:rsid w:val="004B1DEE"/>
    <w:rsid w:val="004B311E"/>
    <w:rsid w:val="004B3C7F"/>
    <w:rsid w:val="004B48F5"/>
    <w:rsid w:val="004B76AC"/>
    <w:rsid w:val="004B7AD9"/>
    <w:rsid w:val="004B7D41"/>
    <w:rsid w:val="004C0028"/>
    <w:rsid w:val="004C26D1"/>
    <w:rsid w:val="004C56A1"/>
    <w:rsid w:val="004C5FB8"/>
    <w:rsid w:val="004C5FD6"/>
    <w:rsid w:val="004C6F99"/>
    <w:rsid w:val="004C7058"/>
    <w:rsid w:val="004C7E31"/>
    <w:rsid w:val="004D4193"/>
    <w:rsid w:val="004D6405"/>
    <w:rsid w:val="004D79F7"/>
    <w:rsid w:val="004E096D"/>
    <w:rsid w:val="004E13CD"/>
    <w:rsid w:val="004E2B84"/>
    <w:rsid w:val="004E3CC2"/>
    <w:rsid w:val="004E47A9"/>
    <w:rsid w:val="004E5C40"/>
    <w:rsid w:val="004E615B"/>
    <w:rsid w:val="004E633C"/>
    <w:rsid w:val="004E696C"/>
    <w:rsid w:val="004F1090"/>
    <w:rsid w:val="004F138A"/>
    <w:rsid w:val="004F31B4"/>
    <w:rsid w:val="004F34EF"/>
    <w:rsid w:val="004F3CA4"/>
    <w:rsid w:val="004F40C3"/>
    <w:rsid w:val="004F5955"/>
    <w:rsid w:val="004F6A1C"/>
    <w:rsid w:val="00501D95"/>
    <w:rsid w:val="00502137"/>
    <w:rsid w:val="00504809"/>
    <w:rsid w:val="00504964"/>
    <w:rsid w:val="00505612"/>
    <w:rsid w:val="00505AF0"/>
    <w:rsid w:val="005124E1"/>
    <w:rsid w:val="00512D01"/>
    <w:rsid w:val="005130D5"/>
    <w:rsid w:val="0051344B"/>
    <w:rsid w:val="00513A02"/>
    <w:rsid w:val="00513CF1"/>
    <w:rsid w:val="00514160"/>
    <w:rsid w:val="00514D39"/>
    <w:rsid w:val="00516B50"/>
    <w:rsid w:val="00520254"/>
    <w:rsid w:val="00521350"/>
    <w:rsid w:val="00521404"/>
    <w:rsid w:val="00521FC6"/>
    <w:rsid w:val="0052277E"/>
    <w:rsid w:val="00522D1C"/>
    <w:rsid w:val="00523C1D"/>
    <w:rsid w:val="00524356"/>
    <w:rsid w:val="00524DE1"/>
    <w:rsid w:val="005258DA"/>
    <w:rsid w:val="00525D20"/>
    <w:rsid w:val="00526A8B"/>
    <w:rsid w:val="00527331"/>
    <w:rsid w:val="00527C38"/>
    <w:rsid w:val="00530062"/>
    <w:rsid w:val="00531A62"/>
    <w:rsid w:val="00532C61"/>
    <w:rsid w:val="00541D27"/>
    <w:rsid w:val="005425AA"/>
    <w:rsid w:val="00551055"/>
    <w:rsid w:val="00551092"/>
    <w:rsid w:val="005522FC"/>
    <w:rsid w:val="005524C2"/>
    <w:rsid w:val="005528BF"/>
    <w:rsid w:val="00552F00"/>
    <w:rsid w:val="00557F69"/>
    <w:rsid w:val="00562356"/>
    <w:rsid w:val="005626CA"/>
    <w:rsid w:val="00563EAC"/>
    <w:rsid w:val="005641B9"/>
    <w:rsid w:val="00565FC9"/>
    <w:rsid w:val="00566F1B"/>
    <w:rsid w:val="00570999"/>
    <w:rsid w:val="00570D0F"/>
    <w:rsid w:val="00572E14"/>
    <w:rsid w:val="005753B5"/>
    <w:rsid w:val="0057576D"/>
    <w:rsid w:val="0057680F"/>
    <w:rsid w:val="005772EB"/>
    <w:rsid w:val="005776B0"/>
    <w:rsid w:val="00581365"/>
    <w:rsid w:val="00581379"/>
    <w:rsid w:val="00582C10"/>
    <w:rsid w:val="005834CE"/>
    <w:rsid w:val="00584827"/>
    <w:rsid w:val="00584E50"/>
    <w:rsid w:val="0058534C"/>
    <w:rsid w:val="00585A8C"/>
    <w:rsid w:val="00593D91"/>
    <w:rsid w:val="00594AE3"/>
    <w:rsid w:val="005972EF"/>
    <w:rsid w:val="005A1778"/>
    <w:rsid w:val="005A1956"/>
    <w:rsid w:val="005A1FA0"/>
    <w:rsid w:val="005A2708"/>
    <w:rsid w:val="005A2B47"/>
    <w:rsid w:val="005A5955"/>
    <w:rsid w:val="005A6E29"/>
    <w:rsid w:val="005A7D8C"/>
    <w:rsid w:val="005B4371"/>
    <w:rsid w:val="005B5020"/>
    <w:rsid w:val="005B5221"/>
    <w:rsid w:val="005B6368"/>
    <w:rsid w:val="005C06EE"/>
    <w:rsid w:val="005C451C"/>
    <w:rsid w:val="005C4AE7"/>
    <w:rsid w:val="005D03BE"/>
    <w:rsid w:val="005D0C81"/>
    <w:rsid w:val="005D2A5E"/>
    <w:rsid w:val="005D321D"/>
    <w:rsid w:val="005D3ED3"/>
    <w:rsid w:val="005D50CC"/>
    <w:rsid w:val="005D537F"/>
    <w:rsid w:val="005D6C5D"/>
    <w:rsid w:val="005E007F"/>
    <w:rsid w:val="005E0D12"/>
    <w:rsid w:val="005E67C7"/>
    <w:rsid w:val="005E6F81"/>
    <w:rsid w:val="005E71EB"/>
    <w:rsid w:val="005E7831"/>
    <w:rsid w:val="005F1013"/>
    <w:rsid w:val="005F1BFF"/>
    <w:rsid w:val="005F30C2"/>
    <w:rsid w:val="005F7E9D"/>
    <w:rsid w:val="00600E9C"/>
    <w:rsid w:val="006011D5"/>
    <w:rsid w:val="0060398D"/>
    <w:rsid w:val="00603D7E"/>
    <w:rsid w:val="006041A5"/>
    <w:rsid w:val="00605CD8"/>
    <w:rsid w:val="006061ED"/>
    <w:rsid w:val="006077FA"/>
    <w:rsid w:val="00612D06"/>
    <w:rsid w:val="00612DD6"/>
    <w:rsid w:val="00613D88"/>
    <w:rsid w:val="006145E4"/>
    <w:rsid w:val="00615BCE"/>
    <w:rsid w:val="00616020"/>
    <w:rsid w:val="00616222"/>
    <w:rsid w:val="00617092"/>
    <w:rsid w:val="00617DAD"/>
    <w:rsid w:val="00620E9A"/>
    <w:rsid w:val="00621FB5"/>
    <w:rsid w:val="00622BA1"/>
    <w:rsid w:val="00631CD7"/>
    <w:rsid w:val="00631E01"/>
    <w:rsid w:val="00633596"/>
    <w:rsid w:val="0063396A"/>
    <w:rsid w:val="0063778B"/>
    <w:rsid w:val="00637A72"/>
    <w:rsid w:val="006431C6"/>
    <w:rsid w:val="0064353D"/>
    <w:rsid w:val="0064364B"/>
    <w:rsid w:val="00644B08"/>
    <w:rsid w:val="0064762C"/>
    <w:rsid w:val="0065134E"/>
    <w:rsid w:val="0065163C"/>
    <w:rsid w:val="00652059"/>
    <w:rsid w:val="00652B8B"/>
    <w:rsid w:val="00654293"/>
    <w:rsid w:val="0065466F"/>
    <w:rsid w:val="00654B0A"/>
    <w:rsid w:val="006561AE"/>
    <w:rsid w:val="006567EE"/>
    <w:rsid w:val="00656CEB"/>
    <w:rsid w:val="00657239"/>
    <w:rsid w:val="00657353"/>
    <w:rsid w:val="006606E6"/>
    <w:rsid w:val="00660BCF"/>
    <w:rsid w:val="00661526"/>
    <w:rsid w:val="00661ED2"/>
    <w:rsid w:val="00662C83"/>
    <w:rsid w:val="006631D4"/>
    <w:rsid w:val="006646D4"/>
    <w:rsid w:val="00665180"/>
    <w:rsid w:val="006655B3"/>
    <w:rsid w:val="00667D61"/>
    <w:rsid w:val="00670C8C"/>
    <w:rsid w:val="00672438"/>
    <w:rsid w:val="006729A5"/>
    <w:rsid w:val="00675628"/>
    <w:rsid w:val="006761D8"/>
    <w:rsid w:val="0067715A"/>
    <w:rsid w:val="006811AB"/>
    <w:rsid w:val="00681A13"/>
    <w:rsid w:val="00681F97"/>
    <w:rsid w:val="00682ECC"/>
    <w:rsid w:val="0068390F"/>
    <w:rsid w:val="0068425B"/>
    <w:rsid w:val="00684381"/>
    <w:rsid w:val="006855F2"/>
    <w:rsid w:val="006856B7"/>
    <w:rsid w:val="0069048B"/>
    <w:rsid w:val="006937AB"/>
    <w:rsid w:val="00693D96"/>
    <w:rsid w:val="00693ED8"/>
    <w:rsid w:val="00694EA1"/>
    <w:rsid w:val="0069606B"/>
    <w:rsid w:val="00697584"/>
    <w:rsid w:val="00697AE2"/>
    <w:rsid w:val="006A29BE"/>
    <w:rsid w:val="006A2D57"/>
    <w:rsid w:val="006A4701"/>
    <w:rsid w:val="006A4B5D"/>
    <w:rsid w:val="006A50FC"/>
    <w:rsid w:val="006A694F"/>
    <w:rsid w:val="006B0F33"/>
    <w:rsid w:val="006B16BB"/>
    <w:rsid w:val="006B1F0B"/>
    <w:rsid w:val="006B29C3"/>
    <w:rsid w:val="006B45F5"/>
    <w:rsid w:val="006B5875"/>
    <w:rsid w:val="006B6CA0"/>
    <w:rsid w:val="006C1049"/>
    <w:rsid w:val="006C328D"/>
    <w:rsid w:val="006C487E"/>
    <w:rsid w:val="006C5995"/>
    <w:rsid w:val="006C5CAE"/>
    <w:rsid w:val="006C7C0F"/>
    <w:rsid w:val="006D0713"/>
    <w:rsid w:val="006D3F94"/>
    <w:rsid w:val="006D46CB"/>
    <w:rsid w:val="006D50A4"/>
    <w:rsid w:val="006D658C"/>
    <w:rsid w:val="006D6D05"/>
    <w:rsid w:val="006D72B0"/>
    <w:rsid w:val="006D7535"/>
    <w:rsid w:val="006E1982"/>
    <w:rsid w:val="006E1BB9"/>
    <w:rsid w:val="006E2562"/>
    <w:rsid w:val="006E4179"/>
    <w:rsid w:val="006E4EA8"/>
    <w:rsid w:val="006E6AB3"/>
    <w:rsid w:val="006F0173"/>
    <w:rsid w:val="006F0B8E"/>
    <w:rsid w:val="006F205C"/>
    <w:rsid w:val="006F3315"/>
    <w:rsid w:val="006F44CC"/>
    <w:rsid w:val="006F6AFA"/>
    <w:rsid w:val="00701491"/>
    <w:rsid w:val="00701EF0"/>
    <w:rsid w:val="007020FB"/>
    <w:rsid w:val="007024B3"/>
    <w:rsid w:val="00702F6F"/>
    <w:rsid w:val="00703CC8"/>
    <w:rsid w:val="00703D39"/>
    <w:rsid w:val="00704E1B"/>
    <w:rsid w:val="00707AC5"/>
    <w:rsid w:val="00710F33"/>
    <w:rsid w:val="00711C14"/>
    <w:rsid w:val="00715D14"/>
    <w:rsid w:val="00716E3E"/>
    <w:rsid w:val="00720BDA"/>
    <w:rsid w:val="00722F02"/>
    <w:rsid w:val="00723E32"/>
    <w:rsid w:val="007248FF"/>
    <w:rsid w:val="0073150E"/>
    <w:rsid w:val="007327A2"/>
    <w:rsid w:val="0073479D"/>
    <w:rsid w:val="00735371"/>
    <w:rsid w:val="00735682"/>
    <w:rsid w:val="00737599"/>
    <w:rsid w:val="007401C7"/>
    <w:rsid w:val="00742559"/>
    <w:rsid w:val="007429CE"/>
    <w:rsid w:val="00744DF0"/>
    <w:rsid w:val="00744EFD"/>
    <w:rsid w:val="007476D8"/>
    <w:rsid w:val="00747F14"/>
    <w:rsid w:val="00750059"/>
    <w:rsid w:val="00750573"/>
    <w:rsid w:val="00750899"/>
    <w:rsid w:val="00750D07"/>
    <w:rsid w:val="0075203E"/>
    <w:rsid w:val="007521A9"/>
    <w:rsid w:val="00752D0E"/>
    <w:rsid w:val="00753C2F"/>
    <w:rsid w:val="007552D1"/>
    <w:rsid w:val="0075581A"/>
    <w:rsid w:val="00755B0E"/>
    <w:rsid w:val="00757D74"/>
    <w:rsid w:val="0076158D"/>
    <w:rsid w:val="00761C69"/>
    <w:rsid w:val="007649A3"/>
    <w:rsid w:val="0076623D"/>
    <w:rsid w:val="007662C6"/>
    <w:rsid w:val="007706A4"/>
    <w:rsid w:val="00772856"/>
    <w:rsid w:val="0077303B"/>
    <w:rsid w:val="007755C2"/>
    <w:rsid w:val="00775DAD"/>
    <w:rsid w:val="00782B30"/>
    <w:rsid w:val="0078326A"/>
    <w:rsid w:val="0078558A"/>
    <w:rsid w:val="007907A9"/>
    <w:rsid w:val="007919E1"/>
    <w:rsid w:val="00793FF8"/>
    <w:rsid w:val="00794EA4"/>
    <w:rsid w:val="00795338"/>
    <w:rsid w:val="00797599"/>
    <w:rsid w:val="007A1078"/>
    <w:rsid w:val="007A11DC"/>
    <w:rsid w:val="007A3DA1"/>
    <w:rsid w:val="007A4B97"/>
    <w:rsid w:val="007A52CF"/>
    <w:rsid w:val="007A5D02"/>
    <w:rsid w:val="007A622F"/>
    <w:rsid w:val="007B1766"/>
    <w:rsid w:val="007B2D5E"/>
    <w:rsid w:val="007B35D7"/>
    <w:rsid w:val="007B46D8"/>
    <w:rsid w:val="007B7DBA"/>
    <w:rsid w:val="007C2598"/>
    <w:rsid w:val="007C2963"/>
    <w:rsid w:val="007C338F"/>
    <w:rsid w:val="007C3452"/>
    <w:rsid w:val="007C4B69"/>
    <w:rsid w:val="007C5675"/>
    <w:rsid w:val="007C5C11"/>
    <w:rsid w:val="007C622F"/>
    <w:rsid w:val="007C6522"/>
    <w:rsid w:val="007C7CDE"/>
    <w:rsid w:val="007C7E51"/>
    <w:rsid w:val="007D0616"/>
    <w:rsid w:val="007D413A"/>
    <w:rsid w:val="007D430E"/>
    <w:rsid w:val="007D5B71"/>
    <w:rsid w:val="007D5F49"/>
    <w:rsid w:val="007D6CFA"/>
    <w:rsid w:val="007D75DF"/>
    <w:rsid w:val="007D77BB"/>
    <w:rsid w:val="007E1705"/>
    <w:rsid w:val="007E2C9C"/>
    <w:rsid w:val="007E35F7"/>
    <w:rsid w:val="007E7317"/>
    <w:rsid w:val="007E7996"/>
    <w:rsid w:val="007E7C9F"/>
    <w:rsid w:val="007F2AEE"/>
    <w:rsid w:val="007F47C8"/>
    <w:rsid w:val="007F483B"/>
    <w:rsid w:val="007F49A9"/>
    <w:rsid w:val="007F52C5"/>
    <w:rsid w:val="007F63B7"/>
    <w:rsid w:val="007F7DD3"/>
    <w:rsid w:val="0080039F"/>
    <w:rsid w:val="008019E1"/>
    <w:rsid w:val="00802FE5"/>
    <w:rsid w:val="00803835"/>
    <w:rsid w:val="00804CB9"/>
    <w:rsid w:val="00805B66"/>
    <w:rsid w:val="00806CC4"/>
    <w:rsid w:val="00810DD4"/>
    <w:rsid w:val="00813F8A"/>
    <w:rsid w:val="00816D6F"/>
    <w:rsid w:val="00817A67"/>
    <w:rsid w:val="00820D48"/>
    <w:rsid w:val="0082188B"/>
    <w:rsid w:val="00823120"/>
    <w:rsid w:val="0082363B"/>
    <w:rsid w:val="00824C6B"/>
    <w:rsid w:val="00825CE9"/>
    <w:rsid w:val="00827177"/>
    <w:rsid w:val="008271B9"/>
    <w:rsid w:val="0082732D"/>
    <w:rsid w:val="00830651"/>
    <w:rsid w:val="00831155"/>
    <w:rsid w:val="00836D1B"/>
    <w:rsid w:val="00837587"/>
    <w:rsid w:val="0084007E"/>
    <w:rsid w:val="0084078D"/>
    <w:rsid w:val="00842232"/>
    <w:rsid w:val="0084715D"/>
    <w:rsid w:val="0084799C"/>
    <w:rsid w:val="00850E45"/>
    <w:rsid w:val="00851F75"/>
    <w:rsid w:val="00852AF1"/>
    <w:rsid w:val="0085342E"/>
    <w:rsid w:val="008539C1"/>
    <w:rsid w:val="0085506A"/>
    <w:rsid w:val="00857684"/>
    <w:rsid w:val="00860BDB"/>
    <w:rsid w:val="00861C58"/>
    <w:rsid w:val="00862FBB"/>
    <w:rsid w:val="0086363B"/>
    <w:rsid w:val="00864BCF"/>
    <w:rsid w:val="0086526D"/>
    <w:rsid w:val="00866665"/>
    <w:rsid w:val="008668A3"/>
    <w:rsid w:val="00867DA0"/>
    <w:rsid w:val="008708B9"/>
    <w:rsid w:val="00874046"/>
    <w:rsid w:val="00875F37"/>
    <w:rsid w:val="008767F6"/>
    <w:rsid w:val="00877A76"/>
    <w:rsid w:val="0088094F"/>
    <w:rsid w:val="008811C2"/>
    <w:rsid w:val="00881B70"/>
    <w:rsid w:val="008847B9"/>
    <w:rsid w:val="008867A4"/>
    <w:rsid w:val="00887608"/>
    <w:rsid w:val="00887C8B"/>
    <w:rsid w:val="00890E4E"/>
    <w:rsid w:val="00892AD9"/>
    <w:rsid w:val="008A0925"/>
    <w:rsid w:val="008A204E"/>
    <w:rsid w:val="008A27A0"/>
    <w:rsid w:val="008A2F4D"/>
    <w:rsid w:val="008A3643"/>
    <w:rsid w:val="008A364D"/>
    <w:rsid w:val="008A3B10"/>
    <w:rsid w:val="008A5E80"/>
    <w:rsid w:val="008A7797"/>
    <w:rsid w:val="008B15A2"/>
    <w:rsid w:val="008B1719"/>
    <w:rsid w:val="008B1F0F"/>
    <w:rsid w:val="008B44F3"/>
    <w:rsid w:val="008B6EBC"/>
    <w:rsid w:val="008C2D49"/>
    <w:rsid w:val="008C37DF"/>
    <w:rsid w:val="008C7F3B"/>
    <w:rsid w:val="008D0E21"/>
    <w:rsid w:val="008D0EF8"/>
    <w:rsid w:val="008D15F1"/>
    <w:rsid w:val="008D315F"/>
    <w:rsid w:val="008D3AF9"/>
    <w:rsid w:val="008D559D"/>
    <w:rsid w:val="008E0ED1"/>
    <w:rsid w:val="008E108F"/>
    <w:rsid w:val="008E3298"/>
    <w:rsid w:val="008E4C89"/>
    <w:rsid w:val="008E5611"/>
    <w:rsid w:val="008E69E3"/>
    <w:rsid w:val="008F14E1"/>
    <w:rsid w:val="008F15F0"/>
    <w:rsid w:val="008F1E3C"/>
    <w:rsid w:val="008F2789"/>
    <w:rsid w:val="008F29E4"/>
    <w:rsid w:val="008F6EC3"/>
    <w:rsid w:val="00901514"/>
    <w:rsid w:val="009022D2"/>
    <w:rsid w:val="0090503E"/>
    <w:rsid w:val="009052EA"/>
    <w:rsid w:val="009071DF"/>
    <w:rsid w:val="00911474"/>
    <w:rsid w:val="00911885"/>
    <w:rsid w:val="00912099"/>
    <w:rsid w:val="00912A16"/>
    <w:rsid w:val="0091473D"/>
    <w:rsid w:val="00915583"/>
    <w:rsid w:val="00916074"/>
    <w:rsid w:val="0092184F"/>
    <w:rsid w:val="00924344"/>
    <w:rsid w:val="00925EB1"/>
    <w:rsid w:val="0092779D"/>
    <w:rsid w:val="00927B1E"/>
    <w:rsid w:val="00927D26"/>
    <w:rsid w:val="00927EEE"/>
    <w:rsid w:val="00930F27"/>
    <w:rsid w:val="00931221"/>
    <w:rsid w:val="0093263A"/>
    <w:rsid w:val="00934ED7"/>
    <w:rsid w:val="0093641D"/>
    <w:rsid w:val="00936F07"/>
    <w:rsid w:val="00943014"/>
    <w:rsid w:val="009446F4"/>
    <w:rsid w:val="00944723"/>
    <w:rsid w:val="00946AB0"/>
    <w:rsid w:val="00947807"/>
    <w:rsid w:val="00947F4B"/>
    <w:rsid w:val="00951667"/>
    <w:rsid w:val="009518F1"/>
    <w:rsid w:val="00952D95"/>
    <w:rsid w:val="00954A05"/>
    <w:rsid w:val="00955538"/>
    <w:rsid w:val="00955A46"/>
    <w:rsid w:val="009561B5"/>
    <w:rsid w:val="009648F7"/>
    <w:rsid w:val="0096669E"/>
    <w:rsid w:val="00967A27"/>
    <w:rsid w:val="0097331B"/>
    <w:rsid w:val="009765B7"/>
    <w:rsid w:val="00977798"/>
    <w:rsid w:val="00983A3A"/>
    <w:rsid w:val="0098435D"/>
    <w:rsid w:val="009848A9"/>
    <w:rsid w:val="009856F0"/>
    <w:rsid w:val="00986895"/>
    <w:rsid w:val="00987150"/>
    <w:rsid w:val="009910AA"/>
    <w:rsid w:val="00992F78"/>
    <w:rsid w:val="009952D8"/>
    <w:rsid w:val="009A183A"/>
    <w:rsid w:val="009A249B"/>
    <w:rsid w:val="009A4FAC"/>
    <w:rsid w:val="009B2182"/>
    <w:rsid w:val="009B2506"/>
    <w:rsid w:val="009B29F2"/>
    <w:rsid w:val="009B2C37"/>
    <w:rsid w:val="009B3255"/>
    <w:rsid w:val="009B5E96"/>
    <w:rsid w:val="009B68E4"/>
    <w:rsid w:val="009B7415"/>
    <w:rsid w:val="009C0581"/>
    <w:rsid w:val="009C0D3D"/>
    <w:rsid w:val="009C17F3"/>
    <w:rsid w:val="009C1977"/>
    <w:rsid w:val="009C1BE3"/>
    <w:rsid w:val="009C5A9D"/>
    <w:rsid w:val="009C5B95"/>
    <w:rsid w:val="009D0F35"/>
    <w:rsid w:val="009D1EB6"/>
    <w:rsid w:val="009D259F"/>
    <w:rsid w:val="009D51D8"/>
    <w:rsid w:val="009D550D"/>
    <w:rsid w:val="009D6C5C"/>
    <w:rsid w:val="009D71E9"/>
    <w:rsid w:val="009E03B5"/>
    <w:rsid w:val="009E331F"/>
    <w:rsid w:val="009E3D1D"/>
    <w:rsid w:val="009E69F1"/>
    <w:rsid w:val="009E7AF6"/>
    <w:rsid w:val="009E7E41"/>
    <w:rsid w:val="009F004A"/>
    <w:rsid w:val="009F0450"/>
    <w:rsid w:val="009F2E6E"/>
    <w:rsid w:val="009F49F1"/>
    <w:rsid w:val="009F4DCF"/>
    <w:rsid w:val="009F6DA3"/>
    <w:rsid w:val="00A0001D"/>
    <w:rsid w:val="00A00BD0"/>
    <w:rsid w:val="00A01625"/>
    <w:rsid w:val="00A01FCE"/>
    <w:rsid w:val="00A02155"/>
    <w:rsid w:val="00A033E9"/>
    <w:rsid w:val="00A0644C"/>
    <w:rsid w:val="00A06792"/>
    <w:rsid w:val="00A07EB5"/>
    <w:rsid w:val="00A100F1"/>
    <w:rsid w:val="00A10A6F"/>
    <w:rsid w:val="00A11604"/>
    <w:rsid w:val="00A11D94"/>
    <w:rsid w:val="00A12AB6"/>
    <w:rsid w:val="00A1376F"/>
    <w:rsid w:val="00A13E7B"/>
    <w:rsid w:val="00A142E5"/>
    <w:rsid w:val="00A1525C"/>
    <w:rsid w:val="00A16DB0"/>
    <w:rsid w:val="00A176F5"/>
    <w:rsid w:val="00A20EB6"/>
    <w:rsid w:val="00A22A7B"/>
    <w:rsid w:val="00A22AE6"/>
    <w:rsid w:val="00A24114"/>
    <w:rsid w:val="00A30CB4"/>
    <w:rsid w:val="00A315C0"/>
    <w:rsid w:val="00A316A1"/>
    <w:rsid w:val="00A31E42"/>
    <w:rsid w:val="00A31E55"/>
    <w:rsid w:val="00A3360C"/>
    <w:rsid w:val="00A363FE"/>
    <w:rsid w:val="00A36CFB"/>
    <w:rsid w:val="00A37014"/>
    <w:rsid w:val="00A41C62"/>
    <w:rsid w:val="00A430E7"/>
    <w:rsid w:val="00A439A1"/>
    <w:rsid w:val="00A45D88"/>
    <w:rsid w:val="00A474F3"/>
    <w:rsid w:val="00A47FE6"/>
    <w:rsid w:val="00A54589"/>
    <w:rsid w:val="00A553C6"/>
    <w:rsid w:val="00A579CA"/>
    <w:rsid w:val="00A61AE6"/>
    <w:rsid w:val="00A629B8"/>
    <w:rsid w:val="00A635E8"/>
    <w:rsid w:val="00A65647"/>
    <w:rsid w:val="00A67D88"/>
    <w:rsid w:val="00A705C5"/>
    <w:rsid w:val="00A72494"/>
    <w:rsid w:val="00A741DB"/>
    <w:rsid w:val="00A773D0"/>
    <w:rsid w:val="00A809F6"/>
    <w:rsid w:val="00A81538"/>
    <w:rsid w:val="00A8189A"/>
    <w:rsid w:val="00A81FED"/>
    <w:rsid w:val="00A82511"/>
    <w:rsid w:val="00A83455"/>
    <w:rsid w:val="00A84B97"/>
    <w:rsid w:val="00A84DD0"/>
    <w:rsid w:val="00A8603A"/>
    <w:rsid w:val="00A8636F"/>
    <w:rsid w:val="00A87C8A"/>
    <w:rsid w:val="00A92D74"/>
    <w:rsid w:val="00A9443B"/>
    <w:rsid w:val="00A95D02"/>
    <w:rsid w:val="00A96323"/>
    <w:rsid w:val="00A966DB"/>
    <w:rsid w:val="00AA2282"/>
    <w:rsid w:val="00AA3614"/>
    <w:rsid w:val="00AA6CA6"/>
    <w:rsid w:val="00AA76D8"/>
    <w:rsid w:val="00AB0D29"/>
    <w:rsid w:val="00AB401A"/>
    <w:rsid w:val="00AB6125"/>
    <w:rsid w:val="00AB72FA"/>
    <w:rsid w:val="00AC2D03"/>
    <w:rsid w:val="00AC2F81"/>
    <w:rsid w:val="00AC479F"/>
    <w:rsid w:val="00AC5665"/>
    <w:rsid w:val="00AC7269"/>
    <w:rsid w:val="00AD0D1A"/>
    <w:rsid w:val="00AD2179"/>
    <w:rsid w:val="00AD2B00"/>
    <w:rsid w:val="00AD3D59"/>
    <w:rsid w:val="00AD7539"/>
    <w:rsid w:val="00AD7797"/>
    <w:rsid w:val="00AE0BE2"/>
    <w:rsid w:val="00AE1D61"/>
    <w:rsid w:val="00AE2FEE"/>
    <w:rsid w:val="00AE44D7"/>
    <w:rsid w:val="00AE4BF9"/>
    <w:rsid w:val="00AE5DF8"/>
    <w:rsid w:val="00AE7511"/>
    <w:rsid w:val="00AF09C6"/>
    <w:rsid w:val="00AF0F74"/>
    <w:rsid w:val="00AF1079"/>
    <w:rsid w:val="00AF1244"/>
    <w:rsid w:val="00AF2FCD"/>
    <w:rsid w:val="00AF3B67"/>
    <w:rsid w:val="00AF4F80"/>
    <w:rsid w:val="00AF6795"/>
    <w:rsid w:val="00B01F22"/>
    <w:rsid w:val="00B0269E"/>
    <w:rsid w:val="00B0309E"/>
    <w:rsid w:val="00B0354B"/>
    <w:rsid w:val="00B03715"/>
    <w:rsid w:val="00B07019"/>
    <w:rsid w:val="00B100F5"/>
    <w:rsid w:val="00B11CCE"/>
    <w:rsid w:val="00B1237F"/>
    <w:rsid w:val="00B13FEE"/>
    <w:rsid w:val="00B14413"/>
    <w:rsid w:val="00B144B4"/>
    <w:rsid w:val="00B1563F"/>
    <w:rsid w:val="00B2207B"/>
    <w:rsid w:val="00B25CD3"/>
    <w:rsid w:val="00B27464"/>
    <w:rsid w:val="00B305C6"/>
    <w:rsid w:val="00B31D62"/>
    <w:rsid w:val="00B32E5F"/>
    <w:rsid w:val="00B34F40"/>
    <w:rsid w:val="00B3643C"/>
    <w:rsid w:val="00B36678"/>
    <w:rsid w:val="00B36B83"/>
    <w:rsid w:val="00B36DDE"/>
    <w:rsid w:val="00B41056"/>
    <w:rsid w:val="00B43147"/>
    <w:rsid w:val="00B459ED"/>
    <w:rsid w:val="00B46998"/>
    <w:rsid w:val="00B50B29"/>
    <w:rsid w:val="00B50E93"/>
    <w:rsid w:val="00B5245C"/>
    <w:rsid w:val="00B54900"/>
    <w:rsid w:val="00B54D05"/>
    <w:rsid w:val="00B56F72"/>
    <w:rsid w:val="00B56F9D"/>
    <w:rsid w:val="00B6033C"/>
    <w:rsid w:val="00B637DB"/>
    <w:rsid w:val="00B64151"/>
    <w:rsid w:val="00B644BB"/>
    <w:rsid w:val="00B71FB7"/>
    <w:rsid w:val="00B72792"/>
    <w:rsid w:val="00B736CD"/>
    <w:rsid w:val="00B7390C"/>
    <w:rsid w:val="00B740F0"/>
    <w:rsid w:val="00B75EE7"/>
    <w:rsid w:val="00B7651D"/>
    <w:rsid w:val="00B76C04"/>
    <w:rsid w:val="00B808E0"/>
    <w:rsid w:val="00B80F53"/>
    <w:rsid w:val="00B8162B"/>
    <w:rsid w:val="00B81BAC"/>
    <w:rsid w:val="00B81CDD"/>
    <w:rsid w:val="00B832C7"/>
    <w:rsid w:val="00B85050"/>
    <w:rsid w:val="00B85207"/>
    <w:rsid w:val="00B903C3"/>
    <w:rsid w:val="00B907FE"/>
    <w:rsid w:val="00B9274B"/>
    <w:rsid w:val="00B954B7"/>
    <w:rsid w:val="00B95CCE"/>
    <w:rsid w:val="00BA1643"/>
    <w:rsid w:val="00BA23C8"/>
    <w:rsid w:val="00BA31F9"/>
    <w:rsid w:val="00BA4403"/>
    <w:rsid w:val="00BA5D38"/>
    <w:rsid w:val="00BA61A5"/>
    <w:rsid w:val="00BA675C"/>
    <w:rsid w:val="00BB0FF7"/>
    <w:rsid w:val="00BB1C60"/>
    <w:rsid w:val="00BB4D2E"/>
    <w:rsid w:val="00BB68F4"/>
    <w:rsid w:val="00BC0D6A"/>
    <w:rsid w:val="00BC194A"/>
    <w:rsid w:val="00BC19A0"/>
    <w:rsid w:val="00BC1BE1"/>
    <w:rsid w:val="00BC2DF8"/>
    <w:rsid w:val="00BC2F2A"/>
    <w:rsid w:val="00BC3093"/>
    <w:rsid w:val="00BC5ED3"/>
    <w:rsid w:val="00BD0811"/>
    <w:rsid w:val="00BD5079"/>
    <w:rsid w:val="00BD5756"/>
    <w:rsid w:val="00BD6716"/>
    <w:rsid w:val="00BD67EB"/>
    <w:rsid w:val="00BD7C0D"/>
    <w:rsid w:val="00BD7C16"/>
    <w:rsid w:val="00BE27C7"/>
    <w:rsid w:val="00BE33E9"/>
    <w:rsid w:val="00BE495A"/>
    <w:rsid w:val="00BE4BC2"/>
    <w:rsid w:val="00BE7C0C"/>
    <w:rsid w:val="00BF35AC"/>
    <w:rsid w:val="00BF3C12"/>
    <w:rsid w:val="00BF5A4F"/>
    <w:rsid w:val="00BF5D2A"/>
    <w:rsid w:val="00BF62E3"/>
    <w:rsid w:val="00BF65DB"/>
    <w:rsid w:val="00C01009"/>
    <w:rsid w:val="00C0295B"/>
    <w:rsid w:val="00C02F03"/>
    <w:rsid w:val="00C10EC5"/>
    <w:rsid w:val="00C12B80"/>
    <w:rsid w:val="00C14E11"/>
    <w:rsid w:val="00C17E16"/>
    <w:rsid w:val="00C236B5"/>
    <w:rsid w:val="00C2490C"/>
    <w:rsid w:val="00C24C2E"/>
    <w:rsid w:val="00C2606E"/>
    <w:rsid w:val="00C26541"/>
    <w:rsid w:val="00C27305"/>
    <w:rsid w:val="00C27AEA"/>
    <w:rsid w:val="00C35F46"/>
    <w:rsid w:val="00C36EEA"/>
    <w:rsid w:val="00C374DA"/>
    <w:rsid w:val="00C4098A"/>
    <w:rsid w:val="00C41798"/>
    <w:rsid w:val="00C428FA"/>
    <w:rsid w:val="00C44909"/>
    <w:rsid w:val="00C45756"/>
    <w:rsid w:val="00C50A5E"/>
    <w:rsid w:val="00C52D0A"/>
    <w:rsid w:val="00C5469E"/>
    <w:rsid w:val="00C55726"/>
    <w:rsid w:val="00C557DB"/>
    <w:rsid w:val="00C55A91"/>
    <w:rsid w:val="00C57684"/>
    <w:rsid w:val="00C607FB"/>
    <w:rsid w:val="00C61995"/>
    <w:rsid w:val="00C624D7"/>
    <w:rsid w:val="00C62E68"/>
    <w:rsid w:val="00C6789E"/>
    <w:rsid w:val="00C711D0"/>
    <w:rsid w:val="00C7167B"/>
    <w:rsid w:val="00C76815"/>
    <w:rsid w:val="00C77112"/>
    <w:rsid w:val="00C81B74"/>
    <w:rsid w:val="00C81F8F"/>
    <w:rsid w:val="00C823D7"/>
    <w:rsid w:val="00C84E4A"/>
    <w:rsid w:val="00C86B21"/>
    <w:rsid w:val="00C87530"/>
    <w:rsid w:val="00C900C4"/>
    <w:rsid w:val="00C91F0A"/>
    <w:rsid w:val="00C93308"/>
    <w:rsid w:val="00C97959"/>
    <w:rsid w:val="00C97F79"/>
    <w:rsid w:val="00CA3A26"/>
    <w:rsid w:val="00CA3EB2"/>
    <w:rsid w:val="00CA60B7"/>
    <w:rsid w:val="00CB186B"/>
    <w:rsid w:val="00CB23AA"/>
    <w:rsid w:val="00CB2BA2"/>
    <w:rsid w:val="00CB3983"/>
    <w:rsid w:val="00CB49A8"/>
    <w:rsid w:val="00CC3543"/>
    <w:rsid w:val="00CC4503"/>
    <w:rsid w:val="00CC5EC8"/>
    <w:rsid w:val="00CD0052"/>
    <w:rsid w:val="00CD012C"/>
    <w:rsid w:val="00CD16FF"/>
    <w:rsid w:val="00CD284C"/>
    <w:rsid w:val="00CD2E8A"/>
    <w:rsid w:val="00CD41D0"/>
    <w:rsid w:val="00CE0404"/>
    <w:rsid w:val="00CE2D15"/>
    <w:rsid w:val="00CE5D07"/>
    <w:rsid w:val="00CE7241"/>
    <w:rsid w:val="00CE7AB3"/>
    <w:rsid w:val="00CF1986"/>
    <w:rsid w:val="00CF1E92"/>
    <w:rsid w:val="00CF2A00"/>
    <w:rsid w:val="00CF3485"/>
    <w:rsid w:val="00CF41FF"/>
    <w:rsid w:val="00CF4B83"/>
    <w:rsid w:val="00CF5737"/>
    <w:rsid w:val="00CF5823"/>
    <w:rsid w:val="00CF6D62"/>
    <w:rsid w:val="00D02ABA"/>
    <w:rsid w:val="00D038C3"/>
    <w:rsid w:val="00D03B9E"/>
    <w:rsid w:val="00D04CF1"/>
    <w:rsid w:val="00D10641"/>
    <w:rsid w:val="00D1167A"/>
    <w:rsid w:val="00D1363C"/>
    <w:rsid w:val="00D14376"/>
    <w:rsid w:val="00D150D8"/>
    <w:rsid w:val="00D154AE"/>
    <w:rsid w:val="00D15EBD"/>
    <w:rsid w:val="00D20498"/>
    <w:rsid w:val="00D20FA4"/>
    <w:rsid w:val="00D216FD"/>
    <w:rsid w:val="00D239BC"/>
    <w:rsid w:val="00D25408"/>
    <w:rsid w:val="00D26AB7"/>
    <w:rsid w:val="00D270FB"/>
    <w:rsid w:val="00D27AAF"/>
    <w:rsid w:val="00D323B8"/>
    <w:rsid w:val="00D3337A"/>
    <w:rsid w:val="00D3470D"/>
    <w:rsid w:val="00D34A2D"/>
    <w:rsid w:val="00D37BC2"/>
    <w:rsid w:val="00D426D2"/>
    <w:rsid w:val="00D44D72"/>
    <w:rsid w:val="00D469D5"/>
    <w:rsid w:val="00D46D0C"/>
    <w:rsid w:val="00D47193"/>
    <w:rsid w:val="00D5253D"/>
    <w:rsid w:val="00D52658"/>
    <w:rsid w:val="00D52ACB"/>
    <w:rsid w:val="00D54A96"/>
    <w:rsid w:val="00D55827"/>
    <w:rsid w:val="00D55FB8"/>
    <w:rsid w:val="00D602BB"/>
    <w:rsid w:val="00D64916"/>
    <w:rsid w:val="00D65CDE"/>
    <w:rsid w:val="00D65DA7"/>
    <w:rsid w:val="00D70086"/>
    <w:rsid w:val="00D7130F"/>
    <w:rsid w:val="00D7337D"/>
    <w:rsid w:val="00D737A7"/>
    <w:rsid w:val="00D7398C"/>
    <w:rsid w:val="00D74E0F"/>
    <w:rsid w:val="00D75BB7"/>
    <w:rsid w:val="00D769FF"/>
    <w:rsid w:val="00D76FD9"/>
    <w:rsid w:val="00D779DA"/>
    <w:rsid w:val="00D81878"/>
    <w:rsid w:val="00D82ADF"/>
    <w:rsid w:val="00D83065"/>
    <w:rsid w:val="00D83F78"/>
    <w:rsid w:val="00D86384"/>
    <w:rsid w:val="00D8733F"/>
    <w:rsid w:val="00D87AAF"/>
    <w:rsid w:val="00D87BF2"/>
    <w:rsid w:val="00D90C8D"/>
    <w:rsid w:val="00D92181"/>
    <w:rsid w:val="00D92463"/>
    <w:rsid w:val="00D92EDD"/>
    <w:rsid w:val="00D94583"/>
    <w:rsid w:val="00D96F0C"/>
    <w:rsid w:val="00DA1993"/>
    <w:rsid w:val="00DA251D"/>
    <w:rsid w:val="00DA4482"/>
    <w:rsid w:val="00DA5246"/>
    <w:rsid w:val="00DA6684"/>
    <w:rsid w:val="00DA79D7"/>
    <w:rsid w:val="00DB380E"/>
    <w:rsid w:val="00DB43D1"/>
    <w:rsid w:val="00DB601F"/>
    <w:rsid w:val="00DB6615"/>
    <w:rsid w:val="00DC146D"/>
    <w:rsid w:val="00DC28F3"/>
    <w:rsid w:val="00DC2E45"/>
    <w:rsid w:val="00DD007D"/>
    <w:rsid w:val="00DD032A"/>
    <w:rsid w:val="00DD1B1A"/>
    <w:rsid w:val="00DD1DEB"/>
    <w:rsid w:val="00DD3F6F"/>
    <w:rsid w:val="00DD4CDD"/>
    <w:rsid w:val="00DD57B8"/>
    <w:rsid w:val="00DE0A82"/>
    <w:rsid w:val="00DE11DC"/>
    <w:rsid w:val="00DE1220"/>
    <w:rsid w:val="00DE14EB"/>
    <w:rsid w:val="00DE23B8"/>
    <w:rsid w:val="00DE5349"/>
    <w:rsid w:val="00DE5632"/>
    <w:rsid w:val="00DE6BDD"/>
    <w:rsid w:val="00DF2653"/>
    <w:rsid w:val="00DF2898"/>
    <w:rsid w:val="00DF3C26"/>
    <w:rsid w:val="00DF75E6"/>
    <w:rsid w:val="00E02073"/>
    <w:rsid w:val="00E04A5C"/>
    <w:rsid w:val="00E05E77"/>
    <w:rsid w:val="00E12716"/>
    <w:rsid w:val="00E14F5E"/>
    <w:rsid w:val="00E15444"/>
    <w:rsid w:val="00E171F3"/>
    <w:rsid w:val="00E17E23"/>
    <w:rsid w:val="00E17F0A"/>
    <w:rsid w:val="00E20E86"/>
    <w:rsid w:val="00E24CF1"/>
    <w:rsid w:val="00E25AD2"/>
    <w:rsid w:val="00E2616A"/>
    <w:rsid w:val="00E26E0A"/>
    <w:rsid w:val="00E27CA5"/>
    <w:rsid w:val="00E27DEA"/>
    <w:rsid w:val="00E27FE4"/>
    <w:rsid w:val="00E3057C"/>
    <w:rsid w:val="00E308B2"/>
    <w:rsid w:val="00E318A0"/>
    <w:rsid w:val="00E3241B"/>
    <w:rsid w:val="00E35DA5"/>
    <w:rsid w:val="00E40062"/>
    <w:rsid w:val="00E40632"/>
    <w:rsid w:val="00E407CE"/>
    <w:rsid w:val="00E41F66"/>
    <w:rsid w:val="00E429D8"/>
    <w:rsid w:val="00E431DB"/>
    <w:rsid w:val="00E4443C"/>
    <w:rsid w:val="00E44972"/>
    <w:rsid w:val="00E46C63"/>
    <w:rsid w:val="00E474F3"/>
    <w:rsid w:val="00E50C1A"/>
    <w:rsid w:val="00E51ED9"/>
    <w:rsid w:val="00E5211B"/>
    <w:rsid w:val="00E53884"/>
    <w:rsid w:val="00E54AEA"/>
    <w:rsid w:val="00E5764A"/>
    <w:rsid w:val="00E57E03"/>
    <w:rsid w:val="00E6018E"/>
    <w:rsid w:val="00E6081D"/>
    <w:rsid w:val="00E60D16"/>
    <w:rsid w:val="00E64685"/>
    <w:rsid w:val="00E64F68"/>
    <w:rsid w:val="00E65158"/>
    <w:rsid w:val="00E666B9"/>
    <w:rsid w:val="00E6762F"/>
    <w:rsid w:val="00E739F8"/>
    <w:rsid w:val="00E7430A"/>
    <w:rsid w:val="00E75A92"/>
    <w:rsid w:val="00E75C73"/>
    <w:rsid w:val="00E761BD"/>
    <w:rsid w:val="00E76840"/>
    <w:rsid w:val="00E76E3E"/>
    <w:rsid w:val="00E770FA"/>
    <w:rsid w:val="00E80A37"/>
    <w:rsid w:val="00E83485"/>
    <w:rsid w:val="00E835E2"/>
    <w:rsid w:val="00E877F6"/>
    <w:rsid w:val="00E9074D"/>
    <w:rsid w:val="00E90D7A"/>
    <w:rsid w:val="00E9247D"/>
    <w:rsid w:val="00E92997"/>
    <w:rsid w:val="00E92DD0"/>
    <w:rsid w:val="00E92FAD"/>
    <w:rsid w:val="00E932FB"/>
    <w:rsid w:val="00E94C3E"/>
    <w:rsid w:val="00E96D89"/>
    <w:rsid w:val="00EA0060"/>
    <w:rsid w:val="00EA0500"/>
    <w:rsid w:val="00EA0B2A"/>
    <w:rsid w:val="00EA3549"/>
    <w:rsid w:val="00EA3747"/>
    <w:rsid w:val="00EA3AA7"/>
    <w:rsid w:val="00EA3C34"/>
    <w:rsid w:val="00EA3D4A"/>
    <w:rsid w:val="00EA3D86"/>
    <w:rsid w:val="00EA4917"/>
    <w:rsid w:val="00EA726F"/>
    <w:rsid w:val="00EB20F7"/>
    <w:rsid w:val="00EB24EF"/>
    <w:rsid w:val="00EB35B8"/>
    <w:rsid w:val="00EB5ECD"/>
    <w:rsid w:val="00EB677A"/>
    <w:rsid w:val="00EB719B"/>
    <w:rsid w:val="00EB7E2E"/>
    <w:rsid w:val="00EB7F88"/>
    <w:rsid w:val="00EC0860"/>
    <w:rsid w:val="00EC22CD"/>
    <w:rsid w:val="00EC4FFD"/>
    <w:rsid w:val="00EC6A98"/>
    <w:rsid w:val="00EC7DCF"/>
    <w:rsid w:val="00ED006D"/>
    <w:rsid w:val="00ED0837"/>
    <w:rsid w:val="00ED28C1"/>
    <w:rsid w:val="00ED3CA5"/>
    <w:rsid w:val="00ED4169"/>
    <w:rsid w:val="00ED6C35"/>
    <w:rsid w:val="00EE06D7"/>
    <w:rsid w:val="00EE235A"/>
    <w:rsid w:val="00EE657D"/>
    <w:rsid w:val="00EE67FA"/>
    <w:rsid w:val="00EF03C9"/>
    <w:rsid w:val="00EF0CF5"/>
    <w:rsid w:val="00EF32F9"/>
    <w:rsid w:val="00EF3BF2"/>
    <w:rsid w:val="00EF3E5C"/>
    <w:rsid w:val="00EF61A7"/>
    <w:rsid w:val="00EF7B1C"/>
    <w:rsid w:val="00F00727"/>
    <w:rsid w:val="00F00853"/>
    <w:rsid w:val="00F02D71"/>
    <w:rsid w:val="00F03874"/>
    <w:rsid w:val="00F070E8"/>
    <w:rsid w:val="00F10D0D"/>
    <w:rsid w:val="00F12DCB"/>
    <w:rsid w:val="00F15698"/>
    <w:rsid w:val="00F15F07"/>
    <w:rsid w:val="00F17060"/>
    <w:rsid w:val="00F17121"/>
    <w:rsid w:val="00F26761"/>
    <w:rsid w:val="00F27550"/>
    <w:rsid w:val="00F27894"/>
    <w:rsid w:val="00F30356"/>
    <w:rsid w:val="00F305B1"/>
    <w:rsid w:val="00F34C91"/>
    <w:rsid w:val="00F369AA"/>
    <w:rsid w:val="00F370DA"/>
    <w:rsid w:val="00F37CC0"/>
    <w:rsid w:val="00F43B93"/>
    <w:rsid w:val="00F43DAD"/>
    <w:rsid w:val="00F44BCC"/>
    <w:rsid w:val="00F518ED"/>
    <w:rsid w:val="00F526B0"/>
    <w:rsid w:val="00F52F86"/>
    <w:rsid w:val="00F540D3"/>
    <w:rsid w:val="00F55F1D"/>
    <w:rsid w:val="00F5741B"/>
    <w:rsid w:val="00F61A2C"/>
    <w:rsid w:val="00F61D2A"/>
    <w:rsid w:val="00F638EE"/>
    <w:rsid w:val="00F6423B"/>
    <w:rsid w:val="00F66FBF"/>
    <w:rsid w:val="00F67620"/>
    <w:rsid w:val="00F71945"/>
    <w:rsid w:val="00F72607"/>
    <w:rsid w:val="00F72916"/>
    <w:rsid w:val="00F74546"/>
    <w:rsid w:val="00F7591D"/>
    <w:rsid w:val="00F77189"/>
    <w:rsid w:val="00F77267"/>
    <w:rsid w:val="00F812B1"/>
    <w:rsid w:val="00F81A29"/>
    <w:rsid w:val="00F83AFA"/>
    <w:rsid w:val="00F841FE"/>
    <w:rsid w:val="00F84ED8"/>
    <w:rsid w:val="00F86D8C"/>
    <w:rsid w:val="00F870AA"/>
    <w:rsid w:val="00F872BD"/>
    <w:rsid w:val="00F874FE"/>
    <w:rsid w:val="00F878BD"/>
    <w:rsid w:val="00F87DF0"/>
    <w:rsid w:val="00F9062A"/>
    <w:rsid w:val="00F93087"/>
    <w:rsid w:val="00F951BA"/>
    <w:rsid w:val="00F971BE"/>
    <w:rsid w:val="00FA4EB6"/>
    <w:rsid w:val="00FA7A9A"/>
    <w:rsid w:val="00FB1F47"/>
    <w:rsid w:val="00FB33B6"/>
    <w:rsid w:val="00FB412E"/>
    <w:rsid w:val="00FB566F"/>
    <w:rsid w:val="00FB5681"/>
    <w:rsid w:val="00FB5805"/>
    <w:rsid w:val="00FB5D70"/>
    <w:rsid w:val="00FB64D4"/>
    <w:rsid w:val="00FB7400"/>
    <w:rsid w:val="00FB76FC"/>
    <w:rsid w:val="00FC1408"/>
    <w:rsid w:val="00FC5CDD"/>
    <w:rsid w:val="00FD09E1"/>
    <w:rsid w:val="00FD09F3"/>
    <w:rsid w:val="00FD0A65"/>
    <w:rsid w:val="00FD19A5"/>
    <w:rsid w:val="00FD34FF"/>
    <w:rsid w:val="00FD4248"/>
    <w:rsid w:val="00FD5879"/>
    <w:rsid w:val="00FD5A8A"/>
    <w:rsid w:val="00FD6197"/>
    <w:rsid w:val="00FE0A6A"/>
    <w:rsid w:val="00FE16E3"/>
    <w:rsid w:val="00FE2CFC"/>
    <w:rsid w:val="00FE438D"/>
    <w:rsid w:val="00FE524F"/>
    <w:rsid w:val="00FE768C"/>
    <w:rsid w:val="00FF05E7"/>
    <w:rsid w:val="00FF12B3"/>
    <w:rsid w:val="00FF1932"/>
    <w:rsid w:val="00FF2A31"/>
    <w:rsid w:val="00FF3D01"/>
    <w:rsid w:val="00FF64E3"/>
    <w:rsid w:val="00FF6C2A"/>
    <w:rsid w:val="00FF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36FAA2"/>
  <w15:docId w15:val="{AB2D8AC3-7C33-46F8-8DE7-A8AAB8B4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741"/>
    <w:rPr>
      <w:rFonts w:ascii="Cambria" w:eastAsia="MS Mincho" w:hAnsi="Cambria"/>
      <w:sz w:val="24"/>
      <w:szCs w:val="24"/>
    </w:rPr>
  </w:style>
  <w:style w:type="paragraph" w:styleId="Titre1">
    <w:name w:val="heading 1"/>
    <w:basedOn w:val="Normal"/>
    <w:next w:val="Normal"/>
    <w:link w:val="Titre1Car"/>
    <w:qFormat/>
    <w:rsid w:val="00FF64E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nhideWhenUsed/>
    <w:qFormat/>
    <w:rsid w:val="00FF64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itre3">
    <w:name w:val="heading 3"/>
    <w:basedOn w:val="Normal"/>
    <w:next w:val="Normal"/>
    <w:link w:val="Titre3Car"/>
    <w:unhideWhenUsed/>
    <w:qFormat/>
    <w:rsid w:val="00424EE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F878BD"/>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nhideWhenUsed/>
    <w:qFormat/>
    <w:rsid w:val="00E40632"/>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nhideWhenUsed/>
    <w:qFormat/>
    <w:rsid w:val="00E02073"/>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qFormat/>
    <w:rsid w:val="00F878BD"/>
    <w:pPr>
      <w:suppressAutoHyphens/>
      <w:spacing w:before="240" w:after="60"/>
      <w:outlineLvl w:val="6"/>
    </w:pPr>
    <w:rPr>
      <w:rFonts w:ascii="Times New Roman" w:eastAsia="SimSun" w:hAnsi="Times New Roman"/>
      <w:kern w:val="1"/>
    </w:rPr>
  </w:style>
  <w:style w:type="paragraph" w:styleId="Titre8">
    <w:name w:val="heading 8"/>
    <w:basedOn w:val="Titre6"/>
    <w:next w:val="Corpsdetexte"/>
    <w:link w:val="Titre8Car"/>
    <w:autoRedefine/>
    <w:qFormat/>
    <w:rsid w:val="00151420"/>
    <w:pPr>
      <w:keepNext w:val="0"/>
      <w:keepLines w:val="0"/>
      <w:widowControl w:val="0"/>
      <w:numPr>
        <w:ilvl w:val="7"/>
        <w:numId w:val="1"/>
      </w:numPr>
      <w:suppressAutoHyphens/>
      <w:spacing w:before="0" w:after="57"/>
      <w:jc w:val="both"/>
      <w:outlineLvl w:val="7"/>
    </w:pPr>
    <w:rPr>
      <w:rFonts w:ascii="Arial" w:eastAsia="SimSun" w:hAnsi="Arial" w:cs="Lucida Sans"/>
      <w:color w:val="auto"/>
      <w:kern w:val="1"/>
      <w:sz w:val="20"/>
      <w:szCs w:val="15"/>
      <w:lang w:eastAsia="zh-CN" w:bidi="hi-IN"/>
    </w:rPr>
  </w:style>
  <w:style w:type="paragraph" w:styleId="Titre9">
    <w:name w:val="heading 9"/>
    <w:basedOn w:val="Titre6"/>
    <w:next w:val="Corpsdetexte"/>
    <w:link w:val="Titre9Car"/>
    <w:autoRedefine/>
    <w:qFormat/>
    <w:rsid w:val="00151420"/>
    <w:pPr>
      <w:keepNext w:val="0"/>
      <w:keepLines w:val="0"/>
      <w:widowControl w:val="0"/>
      <w:numPr>
        <w:ilvl w:val="8"/>
        <w:numId w:val="1"/>
      </w:numPr>
      <w:suppressAutoHyphens/>
      <w:spacing w:before="0" w:after="57"/>
      <w:jc w:val="both"/>
      <w:outlineLvl w:val="8"/>
    </w:pPr>
    <w:rPr>
      <w:rFonts w:ascii="Arial" w:eastAsia="SimSun" w:hAnsi="Arial" w:cs="Lucida Sans"/>
      <w:color w:val="auto"/>
      <w:kern w:val="1"/>
      <w:sz w:val="20"/>
      <w:szCs w:val="15"/>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094F89"/>
    <w:pPr>
      <w:ind w:left="720"/>
      <w:contextualSpacing/>
    </w:pPr>
  </w:style>
  <w:style w:type="character" w:styleId="Lienhypertexte">
    <w:name w:val="Hyperlink"/>
    <w:uiPriority w:val="99"/>
    <w:rsid w:val="003948A0"/>
    <w:rPr>
      <w:color w:val="000080"/>
      <w:u w:val="single"/>
    </w:rPr>
  </w:style>
  <w:style w:type="paragraph" w:styleId="NormalWeb">
    <w:name w:val="Normal (Web)"/>
    <w:basedOn w:val="Normal"/>
    <w:uiPriority w:val="99"/>
    <w:unhideWhenUsed/>
    <w:rsid w:val="007919E1"/>
    <w:pPr>
      <w:spacing w:before="100" w:beforeAutospacing="1" w:after="100" w:afterAutospacing="1"/>
    </w:pPr>
    <w:rPr>
      <w:rFonts w:ascii="Times New Roman" w:eastAsia="Times New Roman" w:hAnsi="Times New Roman"/>
    </w:rPr>
  </w:style>
  <w:style w:type="paragraph" w:customStyle="1" w:styleId="western">
    <w:name w:val="western"/>
    <w:basedOn w:val="Normal"/>
    <w:uiPriority w:val="99"/>
    <w:rsid w:val="007919E1"/>
    <w:pPr>
      <w:spacing w:before="100" w:beforeAutospacing="1" w:after="100" w:afterAutospacing="1"/>
    </w:pPr>
    <w:rPr>
      <w:rFonts w:ascii="Times New Roman" w:eastAsia="Times New Roman" w:hAnsi="Times New Roman"/>
    </w:rPr>
  </w:style>
  <w:style w:type="character" w:styleId="lev">
    <w:name w:val="Strong"/>
    <w:qFormat/>
    <w:rsid w:val="007919E1"/>
    <w:rPr>
      <w:b/>
      <w:bCs/>
    </w:rPr>
  </w:style>
  <w:style w:type="character" w:customStyle="1" w:styleId="yiv8929844721">
    <w:name w:val="yiv8929844721"/>
    <w:rsid w:val="00BE7C0C"/>
  </w:style>
  <w:style w:type="character" w:styleId="Lienhypertextesuivivisit">
    <w:name w:val="FollowedHyperlink"/>
    <w:uiPriority w:val="99"/>
    <w:semiHidden/>
    <w:unhideWhenUsed/>
    <w:rsid w:val="00456B50"/>
    <w:rPr>
      <w:color w:val="800080"/>
      <w:u w:val="single"/>
    </w:rPr>
  </w:style>
  <w:style w:type="paragraph" w:styleId="En-tte">
    <w:name w:val="header"/>
    <w:basedOn w:val="Normal"/>
    <w:link w:val="En-tteCar"/>
    <w:uiPriority w:val="99"/>
    <w:unhideWhenUsed/>
    <w:rsid w:val="00987150"/>
    <w:pPr>
      <w:tabs>
        <w:tab w:val="center" w:pos="4536"/>
        <w:tab w:val="right" w:pos="9072"/>
      </w:tabs>
    </w:pPr>
  </w:style>
  <w:style w:type="character" w:customStyle="1" w:styleId="En-tteCar">
    <w:name w:val="En-tête Car"/>
    <w:basedOn w:val="Policepardfaut"/>
    <w:link w:val="En-tte"/>
    <w:uiPriority w:val="99"/>
    <w:rsid w:val="00987150"/>
    <w:rPr>
      <w:rFonts w:ascii="Cambria" w:eastAsia="MS Mincho" w:hAnsi="Cambria"/>
      <w:sz w:val="24"/>
      <w:szCs w:val="24"/>
    </w:rPr>
  </w:style>
  <w:style w:type="paragraph" w:styleId="Pieddepage">
    <w:name w:val="footer"/>
    <w:basedOn w:val="Normal"/>
    <w:link w:val="PieddepageCar"/>
    <w:uiPriority w:val="99"/>
    <w:unhideWhenUsed/>
    <w:rsid w:val="00987150"/>
    <w:pPr>
      <w:tabs>
        <w:tab w:val="center" w:pos="4536"/>
        <w:tab w:val="right" w:pos="9072"/>
      </w:tabs>
    </w:pPr>
  </w:style>
  <w:style w:type="character" w:customStyle="1" w:styleId="PieddepageCar">
    <w:name w:val="Pied de page Car"/>
    <w:basedOn w:val="Policepardfaut"/>
    <w:link w:val="Pieddepage"/>
    <w:uiPriority w:val="99"/>
    <w:rsid w:val="00987150"/>
    <w:rPr>
      <w:rFonts w:ascii="Cambria" w:eastAsia="MS Mincho" w:hAnsi="Cambria"/>
      <w:sz w:val="24"/>
      <w:szCs w:val="24"/>
    </w:rPr>
  </w:style>
  <w:style w:type="paragraph" w:styleId="Textedebulles">
    <w:name w:val="Balloon Text"/>
    <w:basedOn w:val="Normal"/>
    <w:link w:val="TextedebullesCar"/>
    <w:uiPriority w:val="99"/>
    <w:semiHidden/>
    <w:unhideWhenUsed/>
    <w:rsid w:val="008019E1"/>
    <w:rPr>
      <w:rFonts w:ascii="Tahoma" w:hAnsi="Tahoma" w:cs="Tahoma"/>
      <w:sz w:val="16"/>
      <w:szCs w:val="16"/>
    </w:rPr>
  </w:style>
  <w:style w:type="character" w:customStyle="1" w:styleId="TextedebullesCar">
    <w:name w:val="Texte de bulles Car"/>
    <w:basedOn w:val="Policepardfaut"/>
    <w:link w:val="Textedebulles"/>
    <w:uiPriority w:val="99"/>
    <w:semiHidden/>
    <w:rsid w:val="008019E1"/>
    <w:rPr>
      <w:rFonts w:ascii="Tahoma" w:eastAsia="MS Mincho" w:hAnsi="Tahoma" w:cs="Tahoma"/>
      <w:sz w:val="16"/>
      <w:szCs w:val="16"/>
    </w:rPr>
  </w:style>
  <w:style w:type="character" w:customStyle="1" w:styleId="Titre1Car">
    <w:name w:val="Titre 1 Car"/>
    <w:basedOn w:val="Policepardfaut"/>
    <w:link w:val="Titre1"/>
    <w:rsid w:val="00FF64E3"/>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rsid w:val="00FF64E3"/>
    <w:rPr>
      <w:rFonts w:asciiTheme="majorHAnsi" w:eastAsiaTheme="majorEastAsia" w:hAnsiTheme="majorHAnsi" w:cstheme="majorBidi"/>
      <w:b/>
      <w:bCs/>
      <w:color w:val="4F81BD" w:themeColor="accent1"/>
      <w:sz w:val="26"/>
      <w:szCs w:val="26"/>
      <w:lang w:eastAsia="en-US"/>
    </w:rPr>
  </w:style>
  <w:style w:type="table" w:styleId="Grilledutableau">
    <w:name w:val="Table Grid"/>
    <w:basedOn w:val="TableauNormal"/>
    <w:uiPriority w:val="59"/>
    <w:rsid w:val="00387A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Policepardfaut"/>
    <w:rsid w:val="00387AAE"/>
    <w:rPr>
      <w:rFonts w:cs="Times New Roman"/>
    </w:rPr>
  </w:style>
  <w:style w:type="character" w:customStyle="1" w:styleId="apple-converted-space">
    <w:name w:val="apple-converted-space"/>
    <w:basedOn w:val="Policepardfaut"/>
    <w:rsid w:val="004504DE"/>
  </w:style>
  <w:style w:type="paragraph" w:styleId="PrformatHTML">
    <w:name w:val="HTML Preformatted"/>
    <w:basedOn w:val="Normal"/>
    <w:link w:val="PrformatHTMLCar"/>
    <w:uiPriority w:val="99"/>
    <w:semiHidden/>
    <w:unhideWhenUsed/>
    <w:rsid w:val="00C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607FB"/>
    <w:rPr>
      <w:rFonts w:ascii="Courier New" w:eastAsia="Times New Roman" w:hAnsi="Courier New" w:cs="Courier New"/>
    </w:rPr>
  </w:style>
  <w:style w:type="character" w:customStyle="1" w:styleId="Titre3Car">
    <w:name w:val="Titre 3 Car"/>
    <w:basedOn w:val="Policepardfaut"/>
    <w:link w:val="Titre3"/>
    <w:uiPriority w:val="9"/>
    <w:semiHidden/>
    <w:rsid w:val="00424EE1"/>
    <w:rPr>
      <w:rFonts w:asciiTheme="majorHAnsi" w:eastAsiaTheme="majorEastAsia" w:hAnsiTheme="majorHAnsi" w:cstheme="majorBidi"/>
      <w:b/>
      <w:bCs/>
      <w:color w:val="4F81BD" w:themeColor="accent1"/>
      <w:sz w:val="24"/>
      <w:szCs w:val="24"/>
    </w:rPr>
  </w:style>
  <w:style w:type="paragraph" w:customStyle="1" w:styleId="DocGTA-Corps">
    <w:name w:val="Doc GTA - Corps"/>
    <w:basedOn w:val="Normal"/>
    <w:qFormat/>
    <w:rsid w:val="00EF03C9"/>
    <w:pPr>
      <w:spacing w:before="60"/>
      <w:ind w:left="567"/>
    </w:pPr>
    <w:rPr>
      <w:rFonts w:ascii="Arial" w:hAnsi="Arial"/>
      <w:sz w:val="20"/>
      <w:szCs w:val="20"/>
    </w:rPr>
  </w:style>
  <w:style w:type="paragraph" w:customStyle="1" w:styleId="DocGTA-Titre">
    <w:name w:val="Doc GTA - Titre"/>
    <w:basedOn w:val="DocGTA-Corps"/>
    <w:qFormat/>
    <w:rsid w:val="00EF03C9"/>
    <w:rPr>
      <w:b/>
    </w:rPr>
  </w:style>
  <w:style w:type="paragraph" w:customStyle="1" w:styleId="DocGTA-Puce2">
    <w:name w:val="Doc GTA - Puce 2"/>
    <w:basedOn w:val="DocGTA-Corps"/>
    <w:qFormat/>
    <w:rsid w:val="00EF03C9"/>
    <w:pPr>
      <w:numPr>
        <w:numId w:val="2"/>
      </w:numPr>
    </w:pPr>
  </w:style>
  <w:style w:type="paragraph" w:styleId="Corpsdetexte">
    <w:name w:val="Body Text"/>
    <w:basedOn w:val="Normal"/>
    <w:link w:val="CorpsdetexteCar"/>
    <w:unhideWhenUsed/>
    <w:rsid w:val="00694EA1"/>
    <w:pPr>
      <w:widowControl w:val="0"/>
      <w:suppressAutoHyphens/>
      <w:jc w:val="both"/>
    </w:pPr>
    <w:rPr>
      <w:rFonts w:ascii="Times New Roman" w:eastAsia="SimSun" w:hAnsi="Times New Roman" w:cs="Lucida Sans"/>
      <w:kern w:val="2"/>
      <w:lang w:eastAsia="hi-IN" w:bidi="hi-IN"/>
    </w:rPr>
  </w:style>
  <w:style w:type="character" w:customStyle="1" w:styleId="CorpsdetexteCar">
    <w:name w:val="Corps de texte Car"/>
    <w:basedOn w:val="Policepardfaut"/>
    <w:link w:val="Corpsdetexte"/>
    <w:rsid w:val="00694EA1"/>
    <w:rPr>
      <w:rFonts w:ascii="Times New Roman" w:eastAsia="SimSun" w:hAnsi="Times New Roman" w:cs="Lucida Sans"/>
      <w:kern w:val="2"/>
      <w:sz w:val="24"/>
      <w:szCs w:val="24"/>
      <w:lang w:eastAsia="hi-IN" w:bidi="hi-IN"/>
    </w:rPr>
  </w:style>
  <w:style w:type="paragraph" w:styleId="Liste">
    <w:name w:val="List"/>
    <w:basedOn w:val="Corpsdetexte"/>
    <w:rsid w:val="0077303B"/>
    <w:pPr>
      <w:widowControl/>
      <w:spacing w:after="120"/>
      <w:jc w:val="left"/>
    </w:pPr>
    <w:rPr>
      <w:rFonts w:eastAsia="Times New Roman" w:cs="Mangal"/>
      <w:kern w:val="0"/>
      <w:lang w:eastAsia="zh-CN" w:bidi="ar-SA"/>
    </w:rPr>
  </w:style>
  <w:style w:type="paragraph" w:customStyle="1" w:styleId="Doc-corpsdutexte">
    <w:name w:val="Doc - corps du texte"/>
    <w:basedOn w:val="Corpsdetexte"/>
    <w:rsid w:val="00AC479F"/>
    <w:pPr>
      <w:spacing w:before="60" w:after="60"/>
      <w:ind w:left="567"/>
    </w:pPr>
    <w:rPr>
      <w:kern w:val="1"/>
      <w:sz w:val="20"/>
      <w:szCs w:val="20"/>
    </w:rPr>
  </w:style>
  <w:style w:type="paragraph" w:customStyle="1" w:styleId="Doc-titreparagraphe">
    <w:name w:val="Doc - titre paragraphe"/>
    <w:basedOn w:val="Doc-corpsdutexte"/>
    <w:rsid w:val="00AC479F"/>
    <w:pPr>
      <w:spacing w:before="283" w:after="113"/>
    </w:pPr>
    <w:rPr>
      <w:b/>
      <w:bCs/>
      <w:u w:val="single"/>
    </w:rPr>
  </w:style>
  <w:style w:type="paragraph" w:customStyle="1" w:styleId="Contenudetableau">
    <w:name w:val="Contenu de tableau"/>
    <w:basedOn w:val="Normal"/>
    <w:rsid w:val="00AC479F"/>
    <w:pPr>
      <w:widowControl w:val="0"/>
      <w:suppressLineNumbers/>
      <w:suppressAutoHyphens/>
      <w:jc w:val="center"/>
    </w:pPr>
    <w:rPr>
      <w:rFonts w:ascii="Times New Roman" w:eastAsia="Times New Roman" w:hAnsi="Times New Roman"/>
      <w:sz w:val="16"/>
      <w:szCs w:val="16"/>
    </w:rPr>
  </w:style>
  <w:style w:type="paragraph" w:customStyle="1" w:styleId="Contenugauche">
    <w:name w:val="Contenu gauche"/>
    <w:basedOn w:val="Contenudetableau"/>
    <w:qFormat/>
    <w:rsid w:val="00AC479F"/>
    <w:pPr>
      <w:jc w:val="left"/>
    </w:pPr>
  </w:style>
  <w:style w:type="paragraph" w:customStyle="1" w:styleId="western1">
    <w:name w:val="western1"/>
    <w:basedOn w:val="Normal"/>
    <w:rsid w:val="00992F78"/>
    <w:pPr>
      <w:spacing w:before="100" w:beforeAutospacing="1"/>
      <w:ind w:left="113"/>
      <w:jc w:val="center"/>
    </w:pPr>
    <w:rPr>
      <w:rFonts w:ascii="Arial" w:eastAsiaTheme="minorEastAsia" w:hAnsi="Arial" w:cs="Arial"/>
      <w:sz w:val="16"/>
      <w:szCs w:val="16"/>
    </w:rPr>
  </w:style>
  <w:style w:type="paragraph" w:styleId="Notedebasdepage">
    <w:name w:val="footnote text"/>
    <w:basedOn w:val="Normal"/>
    <w:link w:val="NotedebasdepageCar"/>
    <w:unhideWhenUsed/>
    <w:rsid w:val="00263BD6"/>
    <w:rPr>
      <w:rFonts w:asciiTheme="minorHAnsi" w:eastAsiaTheme="minorEastAsia" w:hAnsiTheme="minorHAnsi" w:cstheme="minorBidi"/>
    </w:rPr>
  </w:style>
  <w:style w:type="character" w:customStyle="1" w:styleId="NotedebasdepageCar">
    <w:name w:val="Note de bas de page Car"/>
    <w:basedOn w:val="Policepardfaut"/>
    <w:link w:val="Notedebasdepage"/>
    <w:rsid w:val="00263BD6"/>
    <w:rPr>
      <w:rFonts w:asciiTheme="minorHAnsi" w:eastAsiaTheme="minorEastAsia" w:hAnsiTheme="minorHAnsi" w:cstheme="minorBidi"/>
      <w:sz w:val="24"/>
      <w:szCs w:val="24"/>
    </w:rPr>
  </w:style>
  <w:style w:type="character" w:styleId="Appelnotedebasdep">
    <w:name w:val="footnote reference"/>
    <w:basedOn w:val="Policepardfaut"/>
    <w:unhideWhenUsed/>
    <w:rsid w:val="00263BD6"/>
    <w:rPr>
      <w:vertAlign w:val="superscript"/>
    </w:rPr>
  </w:style>
  <w:style w:type="character" w:customStyle="1" w:styleId="Titre5Car">
    <w:name w:val="Titre 5 Car"/>
    <w:basedOn w:val="Policepardfaut"/>
    <w:link w:val="Titre5"/>
    <w:uiPriority w:val="9"/>
    <w:semiHidden/>
    <w:rsid w:val="00E40632"/>
    <w:rPr>
      <w:rFonts w:asciiTheme="majorHAnsi" w:eastAsiaTheme="majorEastAsia" w:hAnsiTheme="majorHAnsi" w:cstheme="majorBidi"/>
      <w:color w:val="365F91" w:themeColor="accent1" w:themeShade="BF"/>
      <w:sz w:val="24"/>
      <w:szCs w:val="24"/>
    </w:rPr>
  </w:style>
  <w:style w:type="paragraph" w:styleId="Retraitcorpsdetexte">
    <w:name w:val="Body Text Indent"/>
    <w:basedOn w:val="Normal"/>
    <w:link w:val="RetraitcorpsdetexteCar"/>
    <w:unhideWhenUsed/>
    <w:rsid w:val="00283839"/>
    <w:pPr>
      <w:spacing w:after="120"/>
      <w:ind w:left="283"/>
    </w:pPr>
  </w:style>
  <w:style w:type="character" w:customStyle="1" w:styleId="RetraitcorpsdetexteCar">
    <w:name w:val="Retrait corps de texte Car"/>
    <w:basedOn w:val="Policepardfaut"/>
    <w:link w:val="Retraitcorpsdetexte"/>
    <w:uiPriority w:val="99"/>
    <w:semiHidden/>
    <w:rsid w:val="00283839"/>
    <w:rPr>
      <w:rFonts w:ascii="Cambria" w:eastAsia="MS Mincho" w:hAnsi="Cambria"/>
      <w:sz w:val="24"/>
      <w:szCs w:val="24"/>
    </w:rPr>
  </w:style>
  <w:style w:type="paragraph" w:styleId="Retraitcorpsdetexte3">
    <w:name w:val="Body Text Indent 3"/>
    <w:basedOn w:val="Normal"/>
    <w:link w:val="Retraitcorpsdetexte3Car"/>
    <w:uiPriority w:val="99"/>
    <w:semiHidden/>
    <w:unhideWhenUsed/>
    <w:rsid w:val="0028383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83839"/>
    <w:rPr>
      <w:rFonts w:ascii="Cambria" w:eastAsia="MS Mincho" w:hAnsi="Cambria"/>
      <w:sz w:val="16"/>
      <w:szCs w:val="16"/>
    </w:rPr>
  </w:style>
  <w:style w:type="paragraph" w:styleId="Titre">
    <w:name w:val="Title"/>
    <w:basedOn w:val="Normal"/>
    <w:link w:val="TitreCar"/>
    <w:qFormat/>
    <w:rsid w:val="00283839"/>
    <w:pPr>
      <w:tabs>
        <w:tab w:val="left" w:pos="540"/>
        <w:tab w:val="left" w:pos="720"/>
      </w:tabs>
      <w:jc w:val="center"/>
      <w:outlineLvl w:val="0"/>
    </w:pPr>
    <w:rPr>
      <w:rFonts w:ascii="Verdana" w:eastAsia="Times" w:hAnsi="Verdana"/>
      <w:b/>
      <w:sz w:val="28"/>
      <w:szCs w:val="20"/>
    </w:rPr>
  </w:style>
  <w:style w:type="character" w:customStyle="1" w:styleId="TitreCar">
    <w:name w:val="Titre Car"/>
    <w:basedOn w:val="Policepardfaut"/>
    <w:link w:val="Titre"/>
    <w:rsid w:val="00283839"/>
    <w:rPr>
      <w:rFonts w:ascii="Verdana" w:eastAsia="Times" w:hAnsi="Verdana"/>
      <w:b/>
      <w:sz w:val="28"/>
    </w:rPr>
  </w:style>
  <w:style w:type="paragraph" w:customStyle="1" w:styleId="dp-titre2">
    <w:name w:val="dp-titre2"/>
    <w:basedOn w:val="Normal"/>
    <w:rsid w:val="00034DC3"/>
    <w:pPr>
      <w:keepNext/>
      <w:spacing w:before="360" w:after="240"/>
    </w:pPr>
    <w:rPr>
      <w:rFonts w:asciiTheme="minorHAnsi" w:eastAsiaTheme="minorEastAsia" w:hAnsiTheme="minorHAnsi" w:cstheme="minorBidi"/>
      <w:b/>
      <w:sz w:val="32"/>
      <w:szCs w:val="32"/>
      <w:u w:val="single"/>
    </w:rPr>
  </w:style>
  <w:style w:type="paragraph" w:customStyle="1" w:styleId="dp-datatable">
    <w:name w:val="dp-datatable"/>
    <w:basedOn w:val="Normal"/>
    <w:rsid w:val="006D72B0"/>
    <w:pPr>
      <w:keepNext/>
      <w:keepLines/>
      <w:spacing w:before="20" w:after="20"/>
    </w:pPr>
    <w:rPr>
      <w:rFonts w:asciiTheme="majorHAnsi" w:eastAsiaTheme="minorEastAsia" w:hAnsiTheme="majorHAnsi" w:cs="Arial"/>
      <w:sz w:val="18"/>
      <w:szCs w:val="18"/>
    </w:rPr>
  </w:style>
  <w:style w:type="character" w:customStyle="1" w:styleId="ai1ec-event-location">
    <w:name w:val="ai1ec-event-location"/>
    <w:rsid w:val="00951667"/>
  </w:style>
  <w:style w:type="paragraph" w:customStyle="1" w:styleId="Default">
    <w:name w:val="Default"/>
    <w:qFormat/>
    <w:rsid w:val="00946AB0"/>
    <w:pPr>
      <w:autoSpaceDE w:val="0"/>
      <w:autoSpaceDN w:val="0"/>
      <w:adjustRightInd w:val="0"/>
    </w:pPr>
    <w:rPr>
      <w:rFonts w:ascii="Times New Roman" w:hAnsi="Times New Roman"/>
      <w:color w:val="000000"/>
      <w:sz w:val="24"/>
      <w:szCs w:val="24"/>
    </w:rPr>
  </w:style>
  <w:style w:type="paragraph" w:customStyle="1" w:styleId="dp-normal">
    <w:name w:val="dp-normal"/>
    <w:basedOn w:val="Normal"/>
    <w:rsid w:val="00FF6C2A"/>
    <w:pPr>
      <w:spacing w:before="120"/>
      <w:jc w:val="both"/>
    </w:pPr>
    <w:rPr>
      <w:rFonts w:asciiTheme="minorHAnsi" w:eastAsiaTheme="minorEastAsia" w:hAnsiTheme="minorHAnsi" w:cstheme="minorBidi"/>
    </w:rPr>
  </w:style>
  <w:style w:type="paragraph" w:customStyle="1" w:styleId="dp-liste">
    <w:name w:val="dp-liste"/>
    <w:basedOn w:val="Paragraphedeliste"/>
    <w:rsid w:val="00FF6C2A"/>
    <w:pPr>
      <w:numPr>
        <w:numId w:val="3"/>
      </w:numPr>
      <w:spacing w:before="120"/>
      <w:contextualSpacing w:val="0"/>
    </w:pPr>
    <w:rPr>
      <w:rFonts w:asciiTheme="minorHAnsi" w:eastAsiaTheme="minorEastAsia" w:hAnsiTheme="minorHAnsi" w:cstheme="minorBidi"/>
    </w:rPr>
  </w:style>
  <w:style w:type="character" w:customStyle="1" w:styleId="Titre4Car">
    <w:name w:val="Titre 4 Car"/>
    <w:basedOn w:val="Policepardfaut"/>
    <w:link w:val="Titre4"/>
    <w:uiPriority w:val="9"/>
    <w:semiHidden/>
    <w:rsid w:val="00F878BD"/>
    <w:rPr>
      <w:rFonts w:asciiTheme="majorHAnsi" w:eastAsiaTheme="majorEastAsia" w:hAnsiTheme="majorHAnsi" w:cstheme="majorBidi"/>
      <w:i/>
      <w:iCs/>
      <w:color w:val="365F91" w:themeColor="accent1" w:themeShade="BF"/>
      <w:sz w:val="24"/>
      <w:szCs w:val="24"/>
    </w:rPr>
  </w:style>
  <w:style w:type="character" w:customStyle="1" w:styleId="Titre7Car">
    <w:name w:val="Titre 7 Car"/>
    <w:basedOn w:val="Policepardfaut"/>
    <w:link w:val="Titre7"/>
    <w:rsid w:val="00F878BD"/>
    <w:rPr>
      <w:rFonts w:ascii="Times New Roman" w:eastAsia="SimSun" w:hAnsi="Times New Roman"/>
      <w:kern w:val="1"/>
      <w:sz w:val="24"/>
      <w:szCs w:val="24"/>
    </w:rPr>
  </w:style>
  <w:style w:type="paragraph" w:styleId="Corpsdetexte2">
    <w:name w:val="Body Text 2"/>
    <w:basedOn w:val="Normal"/>
    <w:link w:val="Corpsdetexte2Car"/>
    <w:rsid w:val="00F878BD"/>
    <w:pPr>
      <w:suppressAutoHyphens/>
      <w:spacing w:after="120" w:line="480" w:lineRule="auto"/>
    </w:pPr>
    <w:rPr>
      <w:rFonts w:eastAsia="SimSun" w:cs="font216"/>
      <w:kern w:val="1"/>
    </w:rPr>
  </w:style>
  <w:style w:type="character" w:customStyle="1" w:styleId="Corpsdetexte2Car">
    <w:name w:val="Corps de texte 2 Car"/>
    <w:basedOn w:val="Policepardfaut"/>
    <w:link w:val="Corpsdetexte2"/>
    <w:rsid w:val="00F878BD"/>
    <w:rPr>
      <w:rFonts w:ascii="Cambria" w:eastAsia="SimSun" w:hAnsi="Cambria" w:cs="font216"/>
      <w:kern w:val="1"/>
      <w:sz w:val="24"/>
      <w:szCs w:val="24"/>
    </w:rPr>
  </w:style>
  <w:style w:type="paragraph" w:customStyle="1" w:styleId="Standard">
    <w:name w:val="Standard"/>
    <w:qFormat/>
    <w:rsid w:val="00452AAA"/>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Textebrut">
    <w:name w:val="Plain Text"/>
    <w:basedOn w:val="Normal"/>
    <w:link w:val="TextebrutCar"/>
    <w:uiPriority w:val="99"/>
    <w:rsid w:val="0092184F"/>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92184F"/>
    <w:rPr>
      <w:rFonts w:ascii="Courier New" w:eastAsia="Times New Roman" w:hAnsi="Courier New" w:cs="Courier New"/>
    </w:rPr>
  </w:style>
  <w:style w:type="numbering" w:customStyle="1" w:styleId="WW8Num9">
    <w:name w:val="WW8Num9"/>
    <w:basedOn w:val="Aucuneliste"/>
    <w:rsid w:val="00B11CCE"/>
    <w:pPr>
      <w:numPr>
        <w:numId w:val="4"/>
      </w:numPr>
    </w:pPr>
  </w:style>
  <w:style w:type="paragraph" w:styleId="En-ttedetabledesmatires">
    <w:name w:val="TOC Heading"/>
    <w:basedOn w:val="Titre1"/>
    <w:next w:val="Normal"/>
    <w:uiPriority w:val="39"/>
    <w:unhideWhenUsed/>
    <w:qFormat/>
    <w:rsid w:val="00B07019"/>
    <w:pPr>
      <w:spacing w:before="240" w:line="259" w:lineRule="auto"/>
      <w:outlineLvl w:val="9"/>
    </w:pPr>
    <w:rPr>
      <w:b w:val="0"/>
      <w:bCs w:val="0"/>
      <w:sz w:val="32"/>
      <w:szCs w:val="32"/>
      <w:lang w:val="fr-BE" w:eastAsia="fr-BE"/>
    </w:rPr>
  </w:style>
  <w:style w:type="paragraph" w:styleId="TM2">
    <w:name w:val="toc 2"/>
    <w:basedOn w:val="Normal"/>
    <w:next w:val="Normal"/>
    <w:autoRedefine/>
    <w:unhideWhenUsed/>
    <w:rsid w:val="00C52D0A"/>
    <w:pPr>
      <w:spacing w:after="100" w:line="259" w:lineRule="auto"/>
      <w:ind w:left="220"/>
    </w:pPr>
    <w:rPr>
      <w:rFonts w:asciiTheme="minorHAnsi" w:eastAsiaTheme="minorEastAsia" w:hAnsiTheme="minorHAnsi"/>
      <w:sz w:val="22"/>
      <w:szCs w:val="22"/>
      <w:lang w:val="fr-BE" w:eastAsia="fr-BE"/>
    </w:rPr>
  </w:style>
  <w:style w:type="paragraph" w:styleId="TM1">
    <w:name w:val="toc 1"/>
    <w:basedOn w:val="Normal"/>
    <w:next w:val="Normal"/>
    <w:autoRedefine/>
    <w:unhideWhenUsed/>
    <w:rsid w:val="00B07019"/>
    <w:pPr>
      <w:spacing w:after="100" w:line="259" w:lineRule="auto"/>
    </w:pPr>
    <w:rPr>
      <w:rFonts w:asciiTheme="minorHAnsi" w:eastAsiaTheme="minorEastAsia" w:hAnsiTheme="minorHAnsi"/>
      <w:sz w:val="22"/>
      <w:szCs w:val="22"/>
      <w:lang w:val="fr-BE" w:eastAsia="fr-BE"/>
    </w:rPr>
  </w:style>
  <w:style w:type="character" w:customStyle="1" w:styleId="Titre6Car">
    <w:name w:val="Titre 6 Car"/>
    <w:basedOn w:val="Policepardfaut"/>
    <w:link w:val="Titre6"/>
    <w:uiPriority w:val="9"/>
    <w:semiHidden/>
    <w:rsid w:val="00E02073"/>
    <w:rPr>
      <w:rFonts w:asciiTheme="majorHAnsi" w:eastAsiaTheme="majorEastAsia" w:hAnsiTheme="majorHAnsi" w:cstheme="majorBidi"/>
      <w:color w:val="243F60" w:themeColor="accent1" w:themeShade="7F"/>
      <w:sz w:val="24"/>
      <w:szCs w:val="24"/>
    </w:rPr>
  </w:style>
  <w:style w:type="character" w:customStyle="1" w:styleId="Caractresdenotedebasdepage">
    <w:name w:val="Caractères de note de bas de page"/>
    <w:rsid w:val="00E02073"/>
  </w:style>
  <w:style w:type="paragraph" w:styleId="TM3">
    <w:name w:val="toc 3"/>
    <w:basedOn w:val="Normal"/>
    <w:next w:val="Normal"/>
    <w:autoRedefine/>
    <w:unhideWhenUsed/>
    <w:rsid w:val="00735371"/>
    <w:pPr>
      <w:spacing w:after="100"/>
      <w:ind w:left="480"/>
    </w:pPr>
  </w:style>
  <w:style w:type="paragraph" w:styleId="TM4">
    <w:name w:val="toc 4"/>
    <w:basedOn w:val="Normal"/>
    <w:next w:val="Normal"/>
    <w:autoRedefine/>
    <w:unhideWhenUsed/>
    <w:rsid w:val="00151420"/>
    <w:pPr>
      <w:spacing w:after="100"/>
      <w:ind w:left="720"/>
    </w:pPr>
  </w:style>
  <w:style w:type="character" w:customStyle="1" w:styleId="Titre8Car">
    <w:name w:val="Titre 8 Car"/>
    <w:basedOn w:val="Policepardfaut"/>
    <w:link w:val="Titre8"/>
    <w:rsid w:val="00151420"/>
    <w:rPr>
      <w:rFonts w:ascii="Arial" w:eastAsia="SimSun" w:hAnsi="Arial" w:cs="Lucida Sans"/>
      <w:kern w:val="1"/>
      <w:szCs w:val="15"/>
      <w:lang w:eastAsia="zh-CN" w:bidi="hi-IN"/>
    </w:rPr>
  </w:style>
  <w:style w:type="character" w:customStyle="1" w:styleId="Titre9Car">
    <w:name w:val="Titre 9 Car"/>
    <w:basedOn w:val="Policepardfaut"/>
    <w:link w:val="Titre9"/>
    <w:rsid w:val="00151420"/>
    <w:rPr>
      <w:rFonts w:ascii="Arial" w:eastAsia="SimSun" w:hAnsi="Arial" w:cs="Lucida Sans"/>
      <w:kern w:val="1"/>
      <w:szCs w:val="15"/>
      <w:lang w:eastAsia="zh-CN" w:bidi="hi-IN"/>
    </w:rPr>
  </w:style>
  <w:style w:type="numbering" w:customStyle="1" w:styleId="Aucuneliste1">
    <w:name w:val="Aucune liste1"/>
    <w:next w:val="Aucuneliste"/>
    <w:uiPriority w:val="99"/>
    <w:semiHidden/>
    <w:unhideWhenUsed/>
    <w:rsid w:val="00151420"/>
  </w:style>
  <w:style w:type="character" w:customStyle="1" w:styleId="Caractresdenumrotation">
    <w:name w:val="Caractères de numérotation"/>
    <w:rsid w:val="00151420"/>
  </w:style>
  <w:style w:type="character" w:customStyle="1" w:styleId="Puces">
    <w:name w:val="Puces"/>
    <w:rsid w:val="00151420"/>
    <w:rPr>
      <w:rFonts w:ascii="OpenSymbol" w:eastAsia="OpenSymbol" w:hAnsi="OpenSymbol" w:cs="OpenSymbol"/>
    </w:rPr>
  </w:style>
  <w:style w:type="character" w:styleId="Numrodeligne">
    <w:name w:val="line number"/>
    <w:rsid w:val="00151420"/>
  </w:style>
  <w:style w:type="character" w:styleId="Accentuation">
    <w:name w:val="Emphasis"/>
    <w:qFormat/>
    <w:rsid w:val="00151420"/>
    <w:rPr>
      <w:i/>
      <w:iCs/>
    </w:rPr>
  </w:style>
  <w:style w:type="character" w:customStyle="1" w:styleId="Sautdindex">
    <w:name w:val="Saut d'index"/>
    <w:rsid w:val="00151420"/>
  </w:style>
  <w:style w:type="character" w:styleId="Appeldenotedefin">
    <w:name w:val="endnote reference"/>
    <w:rsid w:val="00151420"/>
    <w:rPr>
      <w:vertAlign w:val="superscript"/>
    </w:rPr>
  </w:style>
  <w:style w:type="character" w:customStyle="1" w:styleId="Caractresdenotedefin">
    <w:name w:val="Caractères de note de fin"/>
    <w:rsid w:val="00151420"/>
  </w:style>
  <w:style w:type="paragraph" w:customStyle="1" w:styleId="Titre10">
    <w:name w:val="Titre1"/>
    <w:basedOn w:val="Normal"/>
    <w:next w:val="Sous-titre"/>
    <w:rsid w:val="00151420"/>
    <w:pPr>
      <w:keepNext/>
      <w:widowControl w:val="0"/>
      <w:suppressAutoHyphens/>
      <w:spacing w:before="454" w:after="119"/>
      <w:jc w:val="center"/>
    </w:pPr>
    <w:rPr>
      <w:rFonts w:ascii="Arial Black" w:eastAsia="SimSun" w:hAnsi="Arial Black" w:cs="Lucida Sans"/>
      <w:kern w:val="1"/>
      <w:sz w:val="40"/>
      <w:szCs w:val="40"/>
      <w:lang w:eastAsia="zh-CN" w:bidi="hi-IN"/>
    </w:rPr>
  </w:style>
  <w:style w:type="paragraph" w:styleId="Lgende">
    <w:name w:val="caption"/>
    <w:basedOn w:val="Normal"/>
    <w:qFormat/>
    <w:rsid w:val="00151420"/>
    <w:pPr>
      <w:widowControl w:val="0"/>
      <w:suppressLineNumbers/>
      <w:suppressAutoHyphens/>
      <w:spacing w:before="120" w:after="120"/>
    </w:pPr>
    <w:rPr>
      <w:rFonts w:ascii="Arial" w:eastAsia="SimSun" w:hAnsi="Arial" w:cs="Lucida Sans"/>
      <w:i/>
      <w:iCs/>
      <w:kern w:val="1"/>
      <w:lang w:eastAsia="zh-CN" w:bidi="hi-IN"/>
    </w:rPr>
  </w:style>
  <w:style w:type="paragraph" w:customStyle="1" w:styleId="Index">
    <w:name w:val="Index"/>
    <w:basedOn w:val="Normal"/>
    <w:rsid w:val="00151420"/>
    <w:pPr>
      <w:widowControl w:val="0"/>
      <w:suppressLineNumbers/>
      <w:suppressAutoHyphens/>
    </w:pPr>
    <w:rPr>
      <w:rFonts w:ascii="Arial" w:eastAsia="SimSun" w:hAnsi="Arial" w:cs="Lucida Sans"/>
      <w:kern w:val="1"/>
      <w:sz w:val="20"/>
      <w:szCs w:val="20"/>
      <w:lang w:eastAsia="zh-CN" w:bidi="hi-IN"/>
    </w:rPr>
  </w:style>
  <w:style w:type="paragraph" w:customStyle="1" w:styleId="Alinangatif">
    <w:name w:val="Alinéa négatif"/>
    <w:basedOn w:val="Corpsdetexte"/>
    <w:rsid w:val="00151420"/>
    <w:pPr>
      <w:tabs>
        <w:tab w:val="left" w:pos="567"/>
      </w:tabs>
      <w:ind w:left="567" w:hanging="283"/>
    </w:pPr>
    <w:rPr>
      <w:rFonts w:ascii="Arial" w:hAnsi="Arial"/>
      <w:kern w:val="1"/>
      <w:sz w:val="22"/>
      <w:szCs w:val="22"/>
      <w:lang w:eastAsia="zh-CN"/>
    </w:rPr>
  </w:style>
  <w:style w:type="paragraph" w:styleId="Retrait1religne">
    <w:name w:val="Body Text First Indent"/>
    <w:basedOn w:val="Corpsdetexte"/>
    <w:link w:val="Retrait1religneCar"/>
    <w:rsid w:val="00151420"/>
    <w:pPr>
      <w:ind w:firstLine="283"/>
    </w:pPr>
    <w:rPr>
      <w:rFonts w:ascii="Arial" w:hAnsi="Arial"/>
      <w:kern w:val="1"/>
      <w:sz w:val="22"/>
      <w:szCs w:val="22"/>
      <w:lang w:eastAsia="zh-CN"/>
    </w:rPr>
  </w:style>
  <w:style w:type="character" w:customStyle="1" w:styleId="Retrait1religneCar">
    <w:name w:val="Retrait 1re ligne Car"/>
    <w:basedOn w:val="CorpsdetexteCar"/>
    <w:link w:val="Retrait1religne"/>
    <w:rsid w:val="00151420"/>
    <w:rPr>
      <w:rFonts w:ascii="Arial" w:eastAsia="SimSun" w:hAnsi="Arial" w:cs="Lucida Sans"/>
      <w:kern w:val="1"/>
      <w:sz w:val="22"/>
      <w:szCs w:val="22"/>
      <w:lang w:eastAsia="zh-CN" w:bidi="hi-IN"/>
    </w:rPr>
  </w:style>
  <w:style w:type="paragraph" w:styleId="Salutations">
    <w:name w:val="Salutation"/>
    <w:basedOn w:val="Normal"/>
    <w:link w:val="Salutations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alutationsCar">
    <w:name w:val="Salutations Car"/>
    <w:basedOn w:val="Policepardfaut"/>
    <w:link w:val="Salutations"/>
    <w:rsid w:val="00151420"/>
    <w:rPr>
      <w:rFonts w:ascii="Arial" w:eastAsia="SimSun" w:hAnsi="Arial" w:cs="Lucida Sans"/>
      <w:kern w:val="1"/>
      <w:sz w:val="22"/>
      <w:szCs w:val="22"/>
      <w:lang w:eastAsia="zh-CN" w:bidi="hi-IN"/>
    </w:rPr>
  </w:style>
  <w:style w:type="paragraph" w:styleId="Commentaire">
    <w:name w:val="annotation text"/>
    <w:basedOn w:val="Corpsdetexte"/>
    <w:link w:val="CommentaireCar"/>
    <w:rsid w:val="00151420"/>
    <w:pPr>
      <w:ind w:left="2268"/>
    </w:pPr>
    <w:rPr>
      <w:rFonts w:ascii="Arial" w:hAnsi="Arial"/>
      <w:kern w:val="1"/>
      <w:sz w:val="22"/>
      <w:szCs w:val="22"/>
      <w:lang w:eastAsia="zh-CN"/>
    </w:rPr>
  </w:style>
  <w:style w:type="character" w:customStyle="1" w:styleId="CommentaireCar">
    <w:name w:val="Commentaire Car"/>
    <w:basedOn w:val="Policepardfaut"/>
    <w:link w:val="Commentaire"/>
    <w:rsid w:val="00151420"/>
    <w:rPr>
      <w:rFonts w:ascii="Arial" w:eastAsia="SimSun" w:hAnsi="Arial" w:cs="Lucida Sans"/>
      <w:kern w:val="1"/>
      <w:sz w:val="22"/>
      <w:szCs w:val="22"/>
      <w:lang w:eastAsia="zh-CN" w:bidi="hi-IN"/>
    </w:rPr>
  </w:style>
  <w:style w:type="paragraph" w:customStyle="1" w:styleId="Retraitdeliste">
    <w:name w:val="Retrait de liste"/>
    <w:basedOn w:val="Corpsdetexte"/>
    <w:rsid w:val="00151420"/>
    <w:pPr>
      <w:tabs>
        <w:tab w:val="left" w:pos="2835"/>
      </w:tabs>
      <w:ind w:left="2835" w:hanging="2551"/>
    </w:pPr>
    <w:rPr>
      <w:rFonts w:ascii="Arial" w:hAnsi="Arial"/>
      <w:kern w:val="1"/>
      <w:sz w:val="22"/>
      <w:szCs w:val="22"/>
      <w:lang w:eastAsia="zh-CN"/>
    </w:rPr>
  </w:style>
  <w:style w:type="paragraph" w:styleId="Signature">
    <w:name w:val="Signature"/>
    <w:basedOn w:val="Normal"/>
    <w:link w:val="SignatureCar"/>
    <w:rsid w:val="00151420"/>
    <w:pPr>
      <w:widowControl w:val="0"/>
      <w:suppressLineNumbers/>
      <w:suppressAutoHyphens/>
    </w:pPr>
    <w:rPr>
      <w:rFonts w:ascii="Arial" w:eastAsia="SimSun" w:hAnsi="Arial" w:cs="Lucida Sans"/>
      <w:kern w:val="1"/>
      <w:sz w:val="22"/>
      <w:szCs w:val="22"/>
      <w:lang w:eastAsia="zh-CN" w:bidi="hi-IN"/>
    </w:rPr>
  </w:style>
  <w:style w:type="character" w:customStyle="1" w:styleId="SignatureCar">
    <w:name w:val="Signature Car"/>
    <w:basedOn w:val="Policepardfaut"/>
    <w:link w:val="Signature"/>
    <w:rsid w:val="00151420"/>
    <w:rPr>
      <w:rFonts w:ascii="Arial" w:eastAsia="SimSun" w:hAnsi="Arial" w:cs="Lucida Sans"/>
      <w:kern w:val="1"/>
      <w:sz w:val="22"/>
      <w:szCs w:val="22"/>
      <w:lang w:eastAsia="zh-CN" w:bidi="hi-IN"/>
    </w:rPr>
  </w:style>
  <w:style w:type="paragraph" w:styleId="Sous-titre">
    <w:name w:val="Subtitle"/>
    <w:basedOn w:val="Titre10"/>
    <w:next w:val="Corpsdetexte"/>
    <w:link w:val="Sous-titreCar"/>
    <w:qFormat/>
    <w:rsid w:val="00151420"/>
    <w:pPr>
      <w:spacing w:before="119" w:after="454"/>
    </w:pPr>
    <w:rPr>
      <w:rFonts w:ascii="Arial" w:hAnsi="Arial"/>
      <w:i/>
      <w:iCs/>
      <w:sz w:val="28"/>
      <w:szCs w:val="28"/>
    </w:rPr>
  </w:style>
  <w:style w:type="character" w:customStyle="1" w:styleId="Sous-titreCar">
    <w:name w:val="Sous-titre Car"/>
    <w:basedOn w:val="Policepardfaut"/>
    <w:link w:val="Sous-titre"/>
    <w:rsid w:val="00151420"/>
    <w:rPr>
      <w:rFonts w:ascii="Arial" w:eastAsia="SimSun" w:hAnsi="Arial" w:cs="Lucida Sans"/>
      <w:i/>
      <w:iCs/>
      <w:kern w:val="1"/>
      <w:sz w:val="28"/>
      <w:szCs w:val="28"/>
      <w:lang w:eastAsia="zh-CN" w:bidi="hi-IN"/>
    </w:rPr>
  </w:style>
  <w:style w:type="paragraph" w:customStyle="1" w:styleId="Titre100">
    <w:name w:val="Titre 10"/>
    <w:basedOn w:val="Titre6"/>
    <w:next w:val="Corpsdetexte"/>
    <w:rsid w:val="00151420"/>
    <w:pPr>
      <w:keepNext w:val="0"/>
      <w:keepLines w:val="0"/>
      <w:widowControl w:val="0"/>
      <w:suppressAutoHyphens/>
      <w:spacing w:before="0" w:after="57"/>
      <w:ind w:left="2778" w:hanging="360"/>
      <w:jc w:val="both"/>
      <w:outlineLvl w:val="8"/>
    </w:pPr>
    <w:rPr>
      <w:rFonts w:ascii="Arial" w:eastAsia="SimSun" w:hAnsi="Arial" w:cs="Lucida Sans"/>
      <w:color w:val="auto"/>
      <w:kern w:val="1"/>
      <w:sz w:val="20"/>
      <w:szCs w:val="15"/>
      <w:lang w:eastAsia="zh-CN" w:bidi="hi-IN"/>
    </w:rPr>
  </w:style>
  <w:style w:type="paragraph" w:styleId="Listepuces">
    <w:name w:val="List Bullet"/>
    <w:basedOn w:val="Liste"/>
    <w:rsid w:val="00151420"/>
    <w:pPr>
      <w:widowControl w:val="0"/>
      <w:ind w:left="360" w:hanging="360"/>
      <w:jc w:val="both"/>
    </w:pPr>
    <w:rPr>
      <w:rFonts w:ascii="Arial" w:eastAsia="SimSun" w:hAnsi="Arial" w:cs="Lucida Sans"/>
      <w:kern w:val="1"/>
      <w:sz w:val="20"/>
      <w:szCs w:val="20"/>
      <w:lang w:bidi="hi-IN"/>
    </w:rPr>
  </w:style>
  <w:style w:type="paragraph" w:styleId="Listepuces2">
    <w:name w:val="List Bullet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Puce4fin">
    <w:name w:val="Puce 4 fin"/>
    <w:basedOn w:val="Liste"/>
    <w:rsid w:val="00151420"/>
    <w:pPr>
      <w:widowControl w:val="0"/>
      <w:spacing w:after="240"/>
      <w:ind w:left="1440" w:hanging="360"/>
      <w:jc w:val="both"/>
    </w:pPr>
    <w:rPr>
      <w:rFonts w:ascii="Arial" w:eastAsia="SimSun" w:hAnsi="Arial" w:cs="Lucida Sans"/>
      <w:kern w:val="1"/>
      <w:sz w:val="20"/>
      <w:szCs w:val="20"/>
      <w:lang w:bidi="hi-IN"/>
    </w:rPr>
  </w:style>
  <w:style w:type="paragraph" w:styleId="Listepuces4">
    <w:name w:val="List Bullet 4"/>
    <w:basedOn w:val="Liste"/>
    <w:rsid w:val="00151420"/>
    <w:pPr>
      <w:widowControl w:val="0"/>
      <w:ind w:left="1440" w:hanging="360"/>
      <w:jc w:val="both"/>
    </w:pPr>
    <w:rPr>
      <w:rFonts w:ascii="Arial" w:eastAsia="SimSun" w:hAnsi="Arial" w:cs="Lucida Sans"/>
      <w:kern w:val="1"/>
      <w:sz w:val="20"/>
      <w:szCs w:val="20"/>
      <w:lang w:bidi="hi-IN"/>
    </w:rPr>
  </w:style>
  <w:style w:type="paragraph" w:customStyle="1" w:styleId="Puce1dbut">
    <w:name w:val="Puce 1 début"/>
    <w:basedOn w:val="Liste"/>
    <w:rsid w:val="00151420"/>
    <w:pPr>
      <w:widowControl w:val="0"/>
      <w:spacing w:before="240"/>
      <w:ind w:left="360" w:hanging="360"/>
      <w:jc w:val="both"/>
    </w:pPr>
    <w:rPr>
      <w:rFonts w:ascii="Arial" w:eastAsia="SimSun" w:hAnsi="Arial" w:cs="Lucida Sans"/>
      <w:kern w:val="1"/>
      <w:sz w:val="20"/>
      <w:szCs w:val="20"/>
      <w:lang w:bidi="hi-IN"/>
    </w:rPr>
  </w:style>
  <w:style w:type="paragraph" w:customStyle="1" w:styleId="Puce1fin">
    <w:name w:val="Puce 1 fin"/>
    <w:basedOn w:val="Liste"/>
    <w:rsid w:val="00151420"/>
    <w:pPr>
      <w:widowControl w:val="0"/>
      <w:spacing w:after="240"/>
      <w:ind w:left="360" w:hanging="360"/>
      <w:jc w:val="both"/>
    </w:pPr>
    <w:rPr>
      <w:rFonts w:ascii="Arial" w:eastAsia="SimSun" w:hAnsi="Arial" w:cs="Lucida Sans"/>
      <w:kern w:val="1"/>
      <w:sz w:val="20"/>
      <w:szCs w:val="20"/>
      <w:lang w:bidi="hi-IN"/>
    </w:rPr>
  </w:style>
  <w:style w:type="paragraph" w:customStyle="1" w:styleId="Puce2dbut">
    <w:name w:val="Puce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Titredetableau">
    <w:name w:val="Titre de tableau"/>
    <w:basedOn w:val="Contenudetableau"/>
    <w:rsid w:val="00151420"/>
    <w:rPr>
      <w:rFonts w:ascii="Arial" w:eastAsia="SimSun" w:hAnsi="Arial" w:cs="Lucida Sans"/>
      <w:b/>
      <w:bCs/>
      <w:kern w:val="1"/>
      <w:lang w:eastAsia="zh-CN" w:bidi="hi-IN"/>
    </w:rPr>
  </w:style>
  <w:style w:type="paragraph" w:styleId="Listenumros">
    <w:name w:val="List Number"/>
    <w:basedOn w:val="Liste"/>
    <w:rsid w:val="00151420"/>
    <w:pPr>
      <w:widowControl w:val="0"/>
      <w:ind w:left="360" w:hanging="360"/>
      <w:jc w:val="both"/>
    </w:pPr>
    <w:rPr>
      <w:rFonts w:ascii="Arial" w:eastAsia="SimSun" w:hAnsi="Arial" w:cs="Lucida Sans"/>
      <w:kern w:val="1"/>
      <w:sz w:val="20"/>
      <w:szCs w:val="20"/>
      <w:lang w:bidi="hi-IN"/>
    </w:rPr>
  </w:style>
  <w:style w:type="paragraph" w:styleId="Listenumros2">
    <w:name w:val="List Number 2"/>
    <w:basedOn w:val="Liste"/>
    <w:rsid w:val="00151420"/>
    <w:pPr>
      <w:widowControl w:val="0"/>
      <w:ind w:left="720" w:hanging="360"/>
      <w:jc w:val="both"/>
    </w:pPr>
    <w:rPr>
      <w:rFonts w:ascii="Arial" w:eastAsia="SimSun" w:hAnsi="Arial" w:cs="Lucida Sans"/>
      <w:kern w:val="1"/>
      <w:sz w:val="20"/>
      <w:szCs w:val="20"/>
      <w:lang w:bidi="hi-IN"/>
    </w:rPr>
  </w:style>
  <w:style w:type="paragraph" w:customStyle="1" w:styleId="Numrotation2dbut">
    <w:name w:val="Numérotation 2 début"/>
    <w:basedOn w:val="Liste"/>
    <w:rsid w:val="00151420"/>
    <w:pPr>
      <w:widowControl w:val="0"/>
      <w:spacing w:before="240"/>
      <w:ind w:left="720" w:hanging="360"/>
      <w:jc w:val="both"/>
    </w:pPr>
    <w:rPr>
      <w:rFonts w:ascii="Arial" w:eastAsia="SimSun" w:hAnsi="Arial" w:cs="Lucida Sans"/>
      <w:kern w:val="1"/>
      <w:sz w:val="20"/>
      <w:szCs w:val="20"/>
      <w:lang w:bidi="hi-IN"/>
    </w:rPr>
  </w:style>
  <w:style w:type="paragraph" w:customStyle="1" w:styleId="Indentation5cm">
    <w:name w:val="Indentation 5cm"/>
    <w:basedOn w:val="Corpsdetexte"/>
    <w:rsid w:val="00151420"/>
    <w:pPr>
      <w:spacing w:after="113"/>
      <w:ind w:left="2813"/>
    </w:pPr>
    <w:rPr>
      <w:rFonts w:ascii="Arial" w:hAnsi="Arial"/>
      <w:kern w:val="1"/>
      <w:sz w:val="20"/>
      <w:szCs w:val="20"/>
      <w:lang w:eastAsia="zh-CN"/>
    </w:rPr>
  </w:style>
  <w:style w:type="paragraph" w:customStyle="1" w:styleId="Titre5sansnum">
    <w:name w:val="Titre 5 sans num"/>
    <w:basedOn w:val="Titre5"/>
    <w:qFormat/>
    <w:rsid w:val="00151420"/>
    <w:pPr>
      <w:widowControl w:val="0"/>
      <w:suppressAutoHyphens/>
      <w:spacing w:before="57" w:after="57"/>
      <w:ind w:left="510"/>
      <w:jc w:val="both"/>
    </w:pPr>
    <w:rPr>
      <w:rFonts w:ascii="Arial" w:eastAsia="SimSun" w:hAnsi="Arial" w:cs="Lucida Sans"/>
      <w:color w:val="auto"/>
      <w:kern w:val="1"/>
      <w:sz w:val="20"/>
      <w:szCs w:val="20"/>
      <w:lang w:eastAsia="zh-CN" w:bidi="hi-IN"/>
    </w:rPr>
  </w:style>
  <w:style w:type="paragraph" w:customStyle="1" w:styleId="Tableau">
    <w:name w:val="Tableau"/>
    <w:basedOn w:val="Lgende"/>
    <w:qFormat/>
    <w:rsid w:val="00151420"/>
    <w:pPr>
      <w:spacing w:before="113" w:after="0"/>
      <w:jc w:val="center"/>
    </w:pPr>
    <w:rPr>
      <w:i w:val="0"/>
      <w:sz w:val="18"/>
    </w:rPr>
  </w:style>
  <w:style w:type="paragraph" w:customStyle="1" w:styleId="Indentation5cmsansespace">
    <w:name w:val="Indentation 5cm sans espace"/>
    <w:basedOn w:val="Indentation5cm"/>
    <w:rsid w:val="00151420"/>
  </w:style>
  <w:style w:type="paragraph" w:customStyle="1" w:styleId="Contenudecadre">
    <w:name w:val="Contenu de cadre"/>
    <w:basedOn w:val="Corpsdetexte"/>
    <w:rsid w:val="00151420"/>
    <w:pPr>
      <w:spacing w:after="57"/>
    </w:pPr>
    <w:rPr>
      <w:rFonts w:ascii="Arial" w:hAnsi="Arial"/>
      <w:kern w:val="1"/>
      <w:sz w:val="20"/>
      <w:szCs w:val="20"/>
      <w:lang w:eastAsia="zh-CN"/>
    </w:rPr>
  </w:style>
  <w:style w:type="paragraph" w:customStyle="1" w:styleId="rvisionstitre">
    <w:name w:val="révisions (titre)"/>
    <w:basedOn w:val="Titredetableau"/>
    <w:rsid w:val="00151420"/>
    <w:pPr>
      <w:jc w:val="left"/>
    </w:pPr>
  </w:style>
  <w:style w:type="paragraph" w:customStyle="1" w:styleId="rvisionscontenu">
    <w:name w:val="révisions (contenu)"/>
    <w:basedOn w:val="Contenudetableau"/>
    <w:rsid w:val="00151420"/>
    <w:pPr>
      <w:jc w:val="left"/>
    </w:pPr>
    <w:rPr>
      <w:rFonts w:ascii="Arial" w:eastAsia="SimSun" w:hAnsi="Arial" w:cs="Lucida Sans"/>
      <w:kern w:val="1"/>
      <w:lang w:eastAsia="zh-CN" w:bidi="hi-IN"/>
    </w:rPr>
  </w:style>
  <w:style w:type="paragraph" w:styleId="TitreTR">
    <w:name w:val="toa heading"/>
    <w:basedOn w:val="Titre10"/>
    <w:rsid w:val="00151420"/>
    <w:pPr>
      <w:suppressLineNumbers/>
      <w:spacing w:before="0" w:after="0"/>
    </w:pPr>
    <w:rPr>
      <w:bCs/>
      <w:sz w:val="28"/>
      <w:szCs w:val="32"/>
    </w:rPr>
  </w:style>
  <w:style w:type="paragraph" w:styleId="TM5">
    <w:name w:val="toc 5"/>
    <w:basedOn w:val="Index"/>
    <w:rsid w:val="00151420"/>
    <w:pPr>
      <w:tabs>
        <w:tab w:val="right" w:leader="dot" w:pos="9638"/>
      </w:tabs>
      <w:ind w:left="1132"/>
    </w:pPr>
  </w:style>
  <w:style w:type="paragraph" w:styleId="TM6">
    <w:name w:val="toc 6"/>
    <w:basedOn w:val="Index"/>
    <w:rsid w:val="00151420"/>
    <w:pPr>
      <w:tabs>
        <w:tab w:val="right" w:leader="dot" w:pos="9638"/>
      </w:tabs>
      <w:ind w:left="1415"/>
    </w:pPr>
  </w:style>
  <w:style w:type="paragraph" w:customStyle="1" w:styleId="Indexpersonnalis1">
    <w:name w:val="Index personnalisé 1"/>
    <w:basedOn w:val="Index"/>
    <w:rsid w:val="00151420"/>
    <w:pPr>
      <w:tabs>
        <w:tab w:val="right" w:leader="dot" w:pos="9638"/>
      </w:tabs>
    </w:pPr>
  </w:style>
  <w:style w:type="paragraph" w:customStyle="1" w:styleId="Indentation1">
    <w:name w:val="Indentation 1"/>
    <w:aliases w:val="5cm"/>
    <w:basedOn w:val="Corpsdetexte"/>
    <w:rsid w:val="00151420"/>
    <w:pPr>
      <w:spacing w:after="57"/>
      <w:ind w:left="1191" w:hanging="340"/>
    </w:pPr>
    <w:rPr>
      <w:rFonts w:ascii="Arial" w:hAnsi="Arial"/>
      <w:kern w:val="1"/>
      <w:sz w:val="20"/>
      <w:szCs w:val="20"/>
      <w:lang w:eastAsia="zh-CN"/>
    </w:rPr>
  </w:style>
  <w:style w:type="paragraph" w:customStyle="1" w:styleId="Titre6sanspuce">
    <w:name w:val="Titre 6 sans puce"/>
    <w:basedOn w:val="Titre6"/>
    <w:next w:val="Corpsdetexte"/>
    <w:rsid w:val="00151420"/>
    <w:pPr>
      <w:keepNext w:val="0"/>
      <w:keepLines w:val="0"/>
      <w:widowControl w:val="0"/>
      <w:suppressAutoHyphens/>
      <w:spacing w:before="0" w:after="57"/>
      <w:ind w:left="737"/>
      <w:jc w:val="both"/>
    </w:pPr>
    <w:rPr>
      <w:rFonts w:ascii="Arial" w:eastAsia="SimSun" w:hAnsi="Arial" w:cs="Lucida Sans"/>
      <w:color w:val="auto"/>
      <w:kern w:val="1"/>
      <w:sz w:val="20"/>
      <w:szCs w:val="20"/>
      <w:lang w:eastAsia="zh-CN" w:bidi="hi-IN"/>
    </w:rPr>
  </w:style>
  <w:style w:type="paragraph" w:customStyle="1" w:styleId="Contenudeliste">
    <w:name w:val="Contenu de liste"/>
    <w:basedOn w:val="Normal"/>
    <w:rsid w:val="00151420"/>
    <w:pPr>
      <w:widowControl w:val="0"/>
      <w:suppressAutoHyphens/>
      <w:ind w:left="567"/>
    </w:pPr>
    <w:rPr>
      <w:rFonts w:ascii="Arial" w:eastAsia="SimSun" w:hAnsi="Arial" w:cs="Lucida Sans"/>
      <w:kern w:val="1"/>
      <w:sz w:val="20"/>
      <w:szCs w:val="20"/>
      <w:lang w:eastAsia="zh-CN" w:bidi="hi-IN"/>
    </w:rPr>
  </w:style>
  <w:style w:type="paragraph" w:customStyle="1" w:styleId="Exemple">
    <w:name w:val="Exemple"/>
    <w:basedOn w:val="Corpsdetexte"/>
    <w:qFormat/>
    <w:rsid w:val="00151420"/>
    <w:pPr>
      <w:spacing w:after="28"/>
      <w:contextualSpacing/>
    </w:pPr>
    <w:rPr>
      <w:rFonts w:ascii="Arial" w:hAnsi="Arial"/>
      <w:kern w:val="1"/>
      <w:sz w:val="18"/>
      <w:szCs w:val="18"/>
      <w:lang w:eastAsia="zh-CN"/>
    </w:rPr>
  </w:style>
  <w:style w:type="paragraph" w:customStyle="1" w:styleId="Exemple-suite">
    <w:name w:val="Exemple - suite"/>
    <w:basedOn w:val="Exemple"/>
    <w:rsid w:val="00151420"/>
    <w:pPr>
      <w:spacing w:after="57"/>
    </w:pPr>
  </w:style>
  <w:style w:type="paragraph" w:customStyle="1" w:styleId="Exemple-ter">
    <w:name w:val="Exemple - ter"/>
    <w:basedOn w:val="Exemple-suite"/>
    <w:rsid w:val="00151420"/>
  </w:style>
  <w:style w:type="character" w:customStyle="1" w:styleId="Mentionnonrsolue1">
    <w:name w:val="Mention non résolue1"/>
    <w:basedOn w:val="Policepardfaut"/>
    <w:uiPriority w:val="99"/>
    <w:semiHidden/>
    <w:unhideWhenUsed/>
    <w:rsid w:val="00E24CF1"/>
    <w:rPr>
      <w:color w:val="808080"/>
      <w:shd w:val="clear" w:color="auto" w:fill="E6E6E6"/>
    </w:rPr>
  </w:style>
  <w:style w:type="paragraph" w:customStyle="1" w:styleId="Stylepardfaut">
    <w:name w:val="Style par défaut"/>
    <w:rsid w:val="00335105"/>
    <w:pPr>
      <w:suppressAutoHyphens/>
      <w:spacing w:after="200" w:line="276" w:lineRule="auto"/>
    </w:pPr>
    <w:rPr>
      <w:rFonts w:eastAsia="SimSun" w:cs="Calibri"/>
      <w:color w:val="00000A"/>
      <w:sz w:val="22"/>
      <w:szCs w:val="22"/>
      <w:lang w:eastAsia="en-US"/>
    </w:rPr>
  </w:style>
  <w:style w:type="character" w:customStyle="1" w:styleId="LienInternet">
    <w:name w:val="Lien Internet"/>
    <w:basedOn w:val="Policepardfaut"/>
    <w:rsid w:val="00335105"/>
    <w:rPr>
      <w:color w:val="0000FF"/>
      <w:u w:val="single"/>
    </w:rPr>
  </w:style>
  <w:style w:type="paragraph" w:customStyle="1" w:styleId="Textepardfaut">
    <w:name w:val="Texte par défaut"/>
    <w:basedOn w:val="Normal"/>
    <w:rsid w:val="004D6405"/>
    <w:pPr>
      <w:autoSpaceDE w:val="0"/>
      <w:autoSpaceDN w:val="0"/>
      <w:adjustRightInd w:val="0"/>
    </w:pPr>
    <w:rPr>
      <w:rFonts w:ascii="Times New Roman" w:eastAsia="Times New Roman" w:hAnsi="Times New Roman"/>
      <w:lang w:val="en-US"/>
    </w:rPr>
  </w:style>
  <w:style w:type="paragraph" w:styleId="Corpsdetexte3">
    <w:name w:val="Body Text 3"/>
    <w:basedOn w:val="Normal"/>
    <w:link w:val="Corpsdetexte3Car"/>
    <w:uiPriority w:val="99"/>
    <w:semiHidden/>
    <w:unhideWhenUsed/>
    <w:rsid w:val="00DE14EB"/>
    <w:pPr>
      <w:spacing w:after="120"/>
    </w:pPr>
    <w:rPr>
      <w:sz w:val="16"/>
      <w:szCs w:val="16"/>
    </w:rPr>
  </w:style>
  <w:style w:type="character" w:customStyle="1" w:styleId="Corpsdetexte3Car">
    <w:name w:val="Corps de texte 3 Car"/>
    <w:basedOn w:val="Policepardfaut"/>
    <w:link w:val="Corpsdetexte3"/>
    <w:uiPriority w:val="99"/>
    <w:semiHidden/>
    <w:rsid w:val="00DE14EB"/>
    <w:rPr>
      <w:rFonts w:ascii="Cambria" w:eastAsia="MS Mincho" w:hAnsi="Cambria"/>
      <w:sz w:val="16"/>
      <w:szCs w:val="16"/>
    </w:rPr>
  </w:style>
  <w:style w:type="character" w:customStyle="1" w:styleId="ListLabel42">
    <w:name w:val="ListLabel 42"/>
    <w:rsid w:val="00394714"/>
    <w:rPr>
      <w:rFonts w:ascii="Times New Roman" w:hAnsi="Times New Roman" w:cs="Times New Roman"/>
      <w:sz w:val="20"/>
      <w:szCs w:val="20"/>
    </w:rPr>
  </w:style>
  <w:style w:type="paragraph" w:customStyle="1" w:styleId="Standarduser">
    <w:name w:val="Standard (user)"/>
    <w:rsid w:val="00394714"/>
    <w:pPr>
      <w:suppressAutoHyphens/>
      <w:autoSpaceDN w:val="0"/>
      <w:textAlignment w:val="baseline"/>
    </w:pPr>
    <w:rPr>
      <w:rFonts w:ascii="Cambria" w:eastAsia="MS Mincho" w:hAnsi="Cambria"/>
      <w:sz w:val="24"/>
      <w:szCs w:val="24"/>
    </w:rPr>
  </w:style>
  <w:style w:type="character" w:customStyle="1" w:styleId="ListLabel41">
    <w:name w:val="ListLabel 41"/>
    <w:rsid w:val="00394714"/>
    <w:rPr>
      <w:rFonts w:ascii="Times New Roman" w:eastAsia="Times" w:hAnsi="Times New Roman" w:cs="Times New Roman"/>
      <w:sz w:val="24"/>
      <w:szCs w:val="20"/>
      <w:u w:val="single"/>
      <w:lang w:eastAsia="zh-CN"/>
    </w:rPr>
  </w:style>
  <w:style w:type="character" w:customStyle="1" w:styleId="ListLabel43">
    <w:name w:val="ListLabel 43"/>
    <w:rsid w:val="00394714"/>
    <w:rPr>
      <w:rFonts w:ascii="Times New Roman" w:eastAsia="Times" w:hAnsi="Times New Roman" w:cs="Times New Roman"/>
      <w:sz w:val="24"/>
      <w:szCs w:val="24"/>
      <w:u w:val="single"/>
      <w:lang w:eastAsia="zh-CN"/>
    </w:rPr>
  </w:style>
  <w:style w:type="paragraph" w:customStyle="1" w:styleId="Paragraphedeliste1">
    <w:name w:val="Paragraphe de liste1"/>
    <w:basedOn w:val="Normal"/>
    <w:uiPriority w:val="34"/>
    <w:qFormat/>
    <w:rsid w:val="006A29BE"/>
    <w:pPr>
      <w:widowControl w:val="0"/>
      <w:suppressAutoHyphens/>
      <w:ind w:left="720"/>
    </w:pPr>
    <w:rPr>
      <w:rFonts w:ascii="Times New Roman" w:eastAsia="Andale Sans UI" w:hAnsi="Times New Roman"/>
      <w:kern w:val="1"/>
      <w:lang w:eastAsia="ar-SA"/>
    </w:rPr>
  </w:style>
  <w:style w:type="character" w:customStyle="1" w:styleId="IndexLink">
    <w:name w:val="Index Link"/>
    <w:qFormat/>
    <w:rsid w:val="0097331B"/>
  </w:style>
  <w:style w:type="paragraph" w:customStyle="1" w:styleId="Heading">
    <w:name w:val="Heading"/>
    <w:basedOn w:val="Normal"/>
    <w:next w:val="Sous-titre"/>
    <w:qFormat/>
    <w:rsid w:val="0097331B"/>
    <w:pPr>
      <w:keepNext/>
      <w:widowControl w:val="0"/>
      <w:spacing w:before="454" w:after="119"/>
      <w:jc w:val="center"/>
    </w:pPr>
    <w:rPr>
      <w:rFonts w:ascii="Arial Black" w:eastAsia="SimSun" w:hAnsi="Arial Black" w:cs="Lucida Sans"/>
      <w:kern w:val="2"/>
      <w:sz w:val="40"/>
      <w:szCs w:val="40"/>
      <w:lang w:eastAsia="zh-CN" w:bidi="hi-IN"/>
    </w:rPr>
  </w:style>
  <w:style w:type="paragraph" w:customStyle="1" w:styleId="TableContents">
    <w:name w:val="Table Contents"/>
    <w:basedOn w:val="Normal"/>
    <w:qFormat/>
    <w:rsid w:val="0097331B"/>
    <w:pPr>
      <w:widowControl w:val="0"/>
      <w:suppressLineNumbers/>
      <w:jc w:val="center"/>
    </w:pPr>
    <w:rPr>
      <w:rFonts w:ascii="Arial" w:eastAsia="SimSun" w:hAnsi="Arial" w:cs="Lucida Sans"/>
      <w:kern w:val="2"/>
      <w:sz w:val="16"/>
      <w:szCs w:val="20"/>
      <w:lang w:eastAsia="zh-CN" w:bidi="hi-IN"/>
    </w:rPr>
  </w:style>
  <w:style w:type="paragraph" w:customStyle="1" w:styleId="TableHeading">
    <w:name w:val="Table Heading"/>
    <w:basedOn w:val="TableContents"/>
    <w:qFormat/>
    <w:rsid w:val="0097331B"/>
    <w:rPr>
      <w:b/>
      <w:bCs/>
    </w:rPr>
  </w:style>
  <w:style w:type="paragraph" w:customStyle="1" w:styleId="xl63">
    <w:name w:val="xl63"/>
    <w:basedOn w:val="Normal"/>
    <w:rsid w:val="00135AF1"/>
    <w:pPr>
      <w:spacing w:before="100" w:beforeAutospacing="1" w:after="100" w:afterAutospacing="1"/>
    </w:pPr>
    <w:rPr>
      <w:rFonts w:ascii="Times New Roman" w:eastAsia="Times New Roman" w:hAnsi="Times New Roman"/>
      <w:sz w:val="20"/>
      <w:szCs w:val="20"/>
    </w:rPr>
  </w:style>
  <w:style w:type="paragraph" w:customStyle="1" w:styleId="xl64">
    <w:name w:val="xl64"/>
    <w:basedOn w:val="Normal"/>
    <w:rsid w:val="00135AF1"/>
    <w:pPr>
      <w:spacing w:before="100" w:beforeAutospacing="1" w:after="100" w:afterAutospacing="1"/>
    </w:pPr>
    <w:rPr>
      <w:rFonts w:ascii="Times New Roman" w:eastAsia="Times New Roman" w:hAnsi="Times New Roman"/>
      <w:b/>
      <w:bCs/>
      <w:i/>
      <w:iCs/>
      <w:sz w:val="20"/>
      <w:szCs w:val="20"/>
    </w:rPr>
  </w:style>
  <w:style w:type="paragraph" w:customStyle="1" w:styleId="xl65">
    <w:name w:val="xl65"/>
    <w:basedOn w:val="Normal"/>
    <w:rsid w:val="00135AF1"/>
    <w:pPr>
      <w:spacing w:before="100" w:beforeAutospacing="1" w:after="100" w:afterAutospacing="1"/>
    </w:pPr>
    <w:rPr>
      <w:rFonts w:ascii="Times New Roman" w:eastAsia="Times New Roman" w:hAnsi="Times New Roman"/>
      <w:b/>
      <w:bCs/>
      <w:sz w:val="20"/>
      <w:szCs w:val="20"/>
    </w:rPr>
  </w:style>
  <w:style w:type="paragraph" w:customStyle="1" w:styleId="xl66">
    <w:name w:val="xl66"/>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sz w:val="20"/>
      <w:szCs w:val="20"/>
    </w:rPr>
  </w:style>
  <w:style w:type="paragraph" w:customStyle="1" w:styleId="xl67">
    <w:name w:val="xl67"/>
    <w:basedOn w:val="Normal"/>
    <w:rsid w:val="00135AF1"/>
    <w:pPr>
      <w:pBdr>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14"/>
      <w:szCs w:val="14"/>
    </w:rPr>
  </w:style>
  <w:style w:type="paragraph" w:customStyle="1" w:styleId="xl68">
    <w:name w:val="xl68"/>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69">
    <w:name w:val="xl69"/>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0">
    <w:name w:val="xl70"/>
    <w:basedOn w:val="Normal"/>
    <w:rsid w:val="00135AF1"/>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1">
    <w:name w:val="xl71"/>
    <w:basedOn w:val="Normal"/>
    <w:rsid w:val="00135AF1"/>
    <w:pPr>
      <w:pBdr>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2">
    <w:name w:val="xl72"/>
    <w:basedOn w:val="Normal"/>
    <w:rsid w:val="00135AF1"/>
    <w:pPr>
      <w:pBdr>
        <w:left w:val="single" w:sz="4"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3">
    <w:name w:val="xl73"/>
    <w:basedOn w:val="Normal"/>
    <w:rsid w:val="00135AF1"/>
    <w:pPr>
      <w:pBdr>
        <w:left w:val="single" w:sz="8" w:space="0" w:color="auto"/>
        <w:bottom w:val="single" w:sz="4" w:space="0" w:color="auto"/>
        <w:right w:val="single" w:sz="8" w:space="0" w:color="auto"/>
      </w:pBdr>
      <w:shd w:val="clear" w:color="000000" w:fill="FDE9D9"/>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4">
    <w:name w:val="xl74"/>
    <w:basedOn w:val="Normal"/>
    <w:rsid w:val="00135AF1"/>
    <w:pPr>
      <w:pBdr>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14"/>
      <w:szCs w:val="14"/>
    </w:rPr>
  </w:style>
  <w:style w:type="paragraph" w:customStyle="1" w:styleId="xl75">
    <w:name w:val="xl75"/>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76">
    <w:name w:val="xl76"/>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77">
    <w:name w:val="xl77"/>
    <w:basedOn w:val="Normal"/>
    <w:rsid w:val="00135AF1"/>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8">
    <w:name w:val="xl78"/>
    <w:basedOn w:val="Normal"/>
    <w:rsid w:val="00135AF1"/>
    <w:pPr>
      <w:pBdr>
        <w:bottom w:val="single" w:sz="4" w:space="0" w:color="auto"/>
        <w:right w:val="single" w:sz="4"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79">
    <w:name w:val="xl79"/>
    <w:basedOn w:val="Normal"/>
    <w:rsid w:val="00135AF1"/>
    <w:pPr>
      <w:pBdr>
        <w:left w:val="single" w:sz="4"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0">
    <w:name w:val="xl80"/>
    <w:basedOn w:val="Normal"/>
    <w:rsid w:val="00135AF1"/>
    <w:pPr>
      <w:pBdr>
        <w:left w:val="single" w:sz="8" w:space="0" w:color="auto"/>
        <w:bottom w:val="single" w:sz="4" w:space="0" w:color="auto"/>
        <w:right w:val="single" w:sz="8" w:space="0" w:color="auto"/>
      </w:pBdr>
      <w:shd w:val="clear" w:color="000000" w:fill="DDD9C4"/>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1">
    <w:name w:val="xl81"/>
    <w:basedOn w:val="Normal"/>
    <w:rsid w:val="00135AF1"/>
    <w:pPr>
      <w:pBdr>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14"/>
      <w:szCs w:val="14"/>
    </w:rPr>
  </w:style>
  <w:style w:type="paragraph" w:customStyle="1" w:styleId="xl82">
    <w:name w:val="xl82"/>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0"/>
      <w:szCs w:val="20"/>
    </w:rPr>
  </w:style>
  <w:style w:type="paragraph" w:customStyle="1" w:styleId="xl83">
    <w:name w:val="xl83"/>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4">
    <w:name w:val="xl84"/>
    <w:basedOn w:val="Normal"/>
    <w:rsid w:val="00135AF1"/>
    <w:pPr>
      <w:pBdr>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5">
    <w:name w:val="xl85"/>
    <w:basedOn w:val="Normal"/>
    <w:rsid w:val="00135AF1"/>
    <w:pPr>
      <w:pBdr>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6">
    <w:name w:val="xl86"/>
    <w:basedOn w:val="Normal"/>
    <w:rsid w:val="00135AF1"/>
    <w:pPr>
      <w:pBdr>
        <w:left w:val="single" w:sz="8" w:space="0" w:color="auto"/>
        <w:bottom w:val="single" w:sz="4" w:space="0" w:color="auto"/>
        <w:right w:val="single" w:sz="8" w:space="0" w:color="auto"/>
      </w:pBdr>
      <w:shd w:val="clear" w:color="000000" w:fill="8DB4E2"/>
      <w:spacing w:before="100" w:beforeAutospacing="1" w:after="100" w:afterAutospacing="1"/>
      <w:jc w:val="center"/>
      <w:textAlignment w:val="center"/>
    </w:pPr>
    <w:rPr>
      <w:rFonts w:ascii="Times New Roman" w:eastAsia="Times New Roman" w:hAnsi="Times New Roman"/>
      <w:b/>
      <w:bCs/>
      <w:i/>
      <w:iCs/>
      <w:sz w:val="20"/>
      <w:szCs w:val="20"/>
    </w:rPr>
  </w:style>
  <w:style w:type="paragraph" w:customStyle="1" w:styleId="xl87">
    <w:name w:val="xl87"/>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0"/>
      <w:szCs w:val="20"/>
    </w:rPr>
  </w:style>
  <w:style w:type="paragraph" w:customStyle="1" w:styleId="xl88">
    <w:name w:val="xl88"/>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89">
    <w:name w:val="xl8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0">
    <w:name w:val="xl90"/>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1">
    <w:name w:val="xl91"/>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92">
    <w:name w:val="xl92"/>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3">
    <w:name w:val="xl93"/>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94">
    <w:name w:val="xl94"/>
    <w:basedOn w:val="Normal"/>
    <w:rsid w:val="00135AF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5">
    <w:name w:val="xl95"/>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6">
    <w:name w:val="xl96"/>
    <w:basedOn w:val="Normal"/>
    <w:rsid w:val="00135AF1"/>
    <w:pPr>
      <w:pBdr>
        <w:top w:val="single" w:sz="4" w:space="0" w:color="auto"/>
        <w:left w:val="single" w:sz="4" w:space="0" w:color="auto"/>
        <w:bottom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97">
    <w:name w:val="xl97"/>
    <w:basedOn w:val="Normal"/>
    <w:rsid w:val="00135AF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8">
    <w:name w:val="xl9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99">
    <w:name w:val="xl99"/>
    <w:basedOn w:val="Normal"/>
    <w:rsid w:val="00135AF1"/>
    <w:pPr>
      <w:pBdr>
        <w:top w:val="single" w:sz="4" w:space="0" w:color="auto"/>
        <w:left w:val="single" w:sz="8"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00">
    <w:name w:val="xl100"/>
    <w:basedOn w:val="Normal"/>
    <w:rsid w:val="00135AF1"/>
    <w:pPr>
      <w:pBdr>
        <w:top w:val="single" w:sz="4" w:space="0" w:color="auto"/>
        <w:left w:val="single" w:sz="8"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1">
    <w:name w:val="xl101"/>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2">
    <w:name w:val="xl102"/>
    <w:basedOn w:val="Normal"/>
    <w:rsid w:val="00135AF1"/>
    <w:pPr>
      <w:pBdr>
        <w:top w:val="single" w:sz="4" w:space="0" w:color="auto"/>
        <w:left w:val="single" w:sz="4" w:space="0" w:color="auto"/>
        <w:bottom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03">
    <w:name w:val="xl103"/>
    <w:basedOn w:val="Normal"/>
    <w:rsid w:val="00135AF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4">
    <w:name w:val="xl104"/>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5">
    <w:name w:val="xl105"/>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06">
    <w:name w:val="xl106"/>
    <w:basedOn w:val="Normal"/>
    <w:rsid w:val="00135AF1"/>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7">
    <w:name w:val="xl107"/>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8">
    <w:name w:val="xl108"/>
    <w:basedOn w:val="Normal"/>
    <w:rsid w:val="00135AF1"/>
    <w:pPr>
      <w:pBdr>
        <w:top w:val="single" w:sz="4" w:space="0" w:color="auto"/>
        <w:left w:val="single" w:sz="4" w:space="0" w:color="auto"/>
        <w:bottom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09">
    <w:name w:val="xl109"/>
    <w:basedOn w:val="Normal"/>
    <w:rsid w:val="00135AF1"/>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0">
    <w:name w:val="xl11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1">
    <w:name w:val="xl111"/>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2">
    <w:name w:val="xl112"/>
    <w:basedOn w:val="Normal"/>
    <w:rsid w:val="00135AF1"/>
    <w:pPr>
      <w:pBdr>
        <w:top w:val="single" w:sz="4" w:space="0" w:color="auto"/>
        <w:left w:val="single" w:sz="8" w:space="0" w:color="auto"/>
        <w:bottom w:val="single" w:sz="4" w:space="0" w:color="auto"/>
        <w:right w:val="single" w:sz="8" w:space="0" w:color="auto"/>
      </w:pBdr>
      <w:shd w:val="clear" w:color="000000" w:fill="494529"/>
      <w:spacing w:before="100" w:beforeAutospacing="1" w:after="100" w:afterAutospacing="1"/>
    </w:pPr>
    <w:rPr>
      <w:rFonts w:ascii="Times New Roman" w:eastAsia="Times New Roman" w:hAnsi="Times New Roman"/>
      <w:b/>
      <w:bCs/>
      <w:i/>
      <w:iCs/>
      <w:color w:val="FFFFFF"/>
      <w:sz w:val="20"/>
      <w:szCs w:val="20"/>
    </w:rPr>
  </w:style>
  <w:style w:type="paragraph" w:customStyle="1" w:styleId="xl113">
    <w:name w:val="xl113"/>
    <w:basedOn w:val="Normal"/>
    <w:rsid w:val="00135AF1"/>
    <w:pPr>
      <w:pBdr>
        <w:top w:val="single" w:sz="4" w:space="0" w:color="auto"/>
        <w:left w:val="single" w:sz="8"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14">
    <w:name w:val="xl114"/>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5">
    <w:name w:val="xl115"/>
    <w:basedOn w:val="Normal"/>
    <w:rsid w:val="00135AF1"/>
    <w:pPr>
      <w:pBdr>
        <w:top w:val="single" w:sz="4" w:space="0" w:color="auto"/>
        <w:left w:val="single" w:sz="8"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16">
    <w:name w:val="xl116"/>
    <w:basedOn w:val="Normal"/>
    <w:rsid w:val="00135AF1"/>
    <w:pPr>
      <w:pBdr>
        <w:top w:val="single" w:sz="4" w:space="0" w:color="auto"/>
        <w:left w:val="single" w:sz="8" w:space="0" w:color="auto"/>
        <w:bottom w:val="single" w:sz="4" w:space="0" w:color="auto"/>
        <w:right w:val="single" w:sz="8" w:space="0" w:color="auto"/>
      </w:pBdr>
      <w:shd w:val="clear" w:color="000000" w:fill="E26B0A"/>
      <w:spacing w:before="100" w:beforeAutospacing="1" w:after="100" w:afterAutospacing="1"/>
    </w:pPr>
    <w:rPr>
      <w:rFonts w:ascii="Times New Roman" w:eastAsia="Times New Roman" w:hAnsi="Times New Roman"/>
      <w:b/>
      <w:bCs/>
      <w:i/>
      <w:iCs/>
      <w:color w:val="FFFFFF"/>
      <w:sz w:val="20"/>
      <w:szCs w:val="20"/>
    </w:rPr>
  </w:style>
  <w:style w:type="paragraph" w:customStyle="1" w:styleId="xl117">
    <w:name w:val="xl117"/>
    <w:basedOn w:val="Normal"/>
    <w:rsid w:val="00135AF1"/>
    <w:pPr>
      <w:pBdr>
        <w:top w:val="single" w:sz="4" w:space="0" w:color="auto"/>
        <w:left w:val="single" w:sz="8" w:space="0" w:color="auto"/>
        <w:bottom w:val="single" w:sz="4" w:space="0" w:color="auto"/>
        <w:right w:val="single" w:sz="8" w:space="0" w:color="auto"/>
      </w:pBdr>
      <w:shd w:val="clear" w:color="000000" w:fill="244062"/>
      <w:spacing w:before="100" w:beforeAutospacing="1" w:after="100" w:afterAutospacing="1"/>
    </w:pPr>
    <w:rPr>
      <w:rFonts w:ascii="Times New Roman" w:eastAsia="Times New Roman" w:hAnsi="Times New Roman"/>
      <w:b/>
      <w:bCs/>
      <w:i/>
      <w:iCs/>
      <w:color w:val="FFFFFF"/>
      <w:sz w:val="20"/>
      <w:szCs w:val="20"/>
    </w:rPr>
  </w:style>
  <w:style w:type="paragraph" w:customStyle="1" w:styleId="xl118">
    <w:name w:val="xl118"/>
    <w:basedOn w:val="Normal"/>
    <w:rsid w:val="00135AF1"/>
    <w:pPr>
      <w:pBdr>
        <w:top w:val="single" w:sz="4" w:space="0" w:color="auto"/>
        <w:bottom w:val="single" w:sz="4"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19">
    <w:name w:val="xl119"/>
    <w:basedOn w:val="Normal"/>
    <w:rsid w:val="00135AF1"/>
    <w:pPr>
      <w:pBdr>
        <w:top w:val="single" w:sz="4" w:space="0" w:color="auto"/>
        <w:bottom w:val="single" w:sz="4"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20">
    <w:name w:val="xl120"/>
    <w:basedOn w:val="Normal"/>
    <w:rsid w:val="00135AF1"/>
    <w:pPr>
      <w:pBdr>
        <w:top w:val="single" w:sz="4" w:space="0" w:color="auto"/>
        <w:bottom w:val="single" w:sz="4"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21">
    <w:name w:val="xl121"/>
    <w:basedOn w:val="Normal"/>
    <w:rsid w:val="00135AF1"/>
    <w:pPr>
      <w:spacing w:before="100" w:beforeAutospacing="1" w:after="100" w:afterAutospacing="1"/>
    </w:pPr>
    <w:rPr>
      <w:rFonts w:ascii="Times New Roman" w:eastAsia="Times New Roman" w:hAnsi="Times New Roman"/>
      <w:i/>
      <w:iCs/>
      <w:sz w:val="20"/>
      <w:szCs w:val="20"/>
    </w:rPr>
  </w:style>
  <w:style w:type="paragraph" w:customStyle="1" w:styleId="xl122">
    <w:name w:val="xl122"/>
    <w:basedOn w:val="Normal"/>
    <w:rsid w:val="00135AF1"/>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3">
    <w:name w:val="xl123"/>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4">
    <w:name w:val="xl124"/>
    <w:basedOn w:val="Normal"/>
    <w:rsid w:val="00135AF1"/>
    <w:pPr>
      <w:pBdr>
        <w:top w:val="single" w:sz="4" w:space="0" w:color="auto"/>
        <w:left w:val="single" w:sz="4" w:space="0" w:color="auto"/>
        <w:bottom w:val="single" w:sz="8" w:space="0" w:color="auto"/>
      </w:pBdr>
      <w:shd w:val="clear" w:color="000000" w:fill="FDE9D9"/>
      <w:spacing w:before="100" w:beforeAutospacing="1" w:after="100" w:afterAutospacing="1"/>
    </w:pPr>
    <w:rPr>
      <w:rFonts w:ascii="Times New Roman" w:eastAsia="Times New Roman" w:hAnsi="Times New Roman"/>
      <w:sz w:val="20"/>
      <w:szCs w:val="20"/>
    </w:rPr>
  </w:style>
  <w:style w:type="paragraph" w:customStyle="1" w:styleId="xl125">
    <w:name w:val="xl125"/>
    <w:basedOn w:val="Normal"/>
    <w:rsid w:val="00135AF1"/>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6">
    <w:name w:val="xl126"/>
    <w:basedOn w:val="Normal"/>
    <w:rsid w:val="00135AF1"/>
    <w:pPr>
      <w:pBdr>
        <w:top w:val="single" w:sz="4"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7">
    <w:name w:val="xl127"/>
    <w:basedOn w:val="Normal"/>
    <w:rsid w:val="00135AF1"/>
    <w:pPr>
      <w:pBdr>
        <w:top w:val="single" w:sz="4" w:space="0" w:color="auto"/>
        <w:left w:val="single" w:sz="8" w:space="0" w:color="auto"/>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28">
    <w:name w:val="xl128"/>
    <w:basedOn w:val="Normal"/>
    <w:rsid w:val="00135AF1"/>
    <w:pPr>
      <w:pBdr>
        <w:top w:val="single" w:sz="4" w:space="0" w:color="auto"/>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29">
    <w:name w:val="xl129"/>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0">
    <w:name w:val="xl130"/>
    <w:basedOn w:val="Normal"/>
    <w:rsid w:val="00135AF1"/>
    <w:pPr>
      <w:pBdr>
        <w:top w:val="single" w:sz="4" w:space="0" w:color="auto"/>
        <w:left w:val="single" w:sz="4" w:space="0" w:color="auto"/>
        <w:bottom w:val="single" w:sz="8" w:space="0" w:color="auto"/>
      </w:pBdr>
      <w:shd w:val="clear" w:color="000000" w:fill="DDD9C4"/>
      <w:spacing w:before="100" w:beforeAutospacing="1" w:after="100" w:afterAutospacing="1"/>
    </w:pPr>
    <w:rPr>
      <w:rFonts w:ascii="Times New Roman" w:eastAsia="Times New Roman" w:hAnsi="Times New Roman"/>
      <w:sz w:val="20"/>
      <w:szCs w:val="20"/>
    </w:rPr>
  </w:style>
  <w:style w:type="paragraph" w:customStyle="1" w:styleId="xl131">
    <w:name w:val="xl131"/>
    <w:basedOn w:val="Normal"/>
    <w:rsid w:val="00135AF1"/>
    <w:pPr>
      <w:pBdr>
        <w:top w:val="single" w:sz="4" w:space="0" w:color="auto"/>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2">
    <w:name w:val="xl132"/>
    <w:basedOn w:val="Normal"/>
    <w:rsid w:val="00135AF1"/>
    <w:pPr>
      <w:pBdr>
        <w:top w:val="single" w:sz="4"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3">
    <w:name w:val="xl133"/>
    <w:basedOn w:val="Normal"/>
    <w:rsid w:val="00135AF1"/>
    <w:pPr>
      <w:pBdr>
        <w:top w:val="single" w:sz="4" w:space="0" w:color="auto"/>
        <w:left w:val="single" w:sz="8" w:space="0" w:color="auto"/>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34">
    <w:name w:val="xl134"/>
    <w:basedOn w:val="Normal"/>
    <w:rsid w:val="00135AF1"/>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5">
    <w:name w:val="xl135"/>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6">
    <w:name w:val="xl136"/>
    <w:basedOn w:val="Normal"/>
    <w:rsid w:val="00135AF1"/>
    <w:pPr>
      <w:pBdr>
        <w:top w:val="single" w:sz="4" w:space="0" w:color="auto"/>
        <w:left w:val="single" w:sz="4" w:space="0" w:color="auto"/>
        <w:bottom w:val="single" w:sz="8" w:space="0" w:color="auto"/>
      </w:pBdr>
      <w:shd w:val="clear" w:color="000000" w:fill="8DB4E2"/>
      <w:spacing w:before="100" w:beforeAutospacing="1" w:after="100" w:afterAutospacing="1"/>
    </w:pPr>
    <w:rPr>
      <w:rFonts w:ascii="Times New Roman" w:eastAsia="Times New Roman" w:hAnsi="Times New Roman"/>
      <w:sz w:val="20"/>
      <w:szCs w:val="20"/>
    </w:rPr>
  </w:style>
  <w:style w:type="paragraph" w:customStyle="1" w:styleId="xl137">
    <w:name w:val="xl137"/>
    <w:basedOn w:val="Normal"/>
    <w:rsid w:val="00135AF1"/>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8">
    <w:name w:val="xl138"/>
    <w:basedOn w:val="Normal"/>
    <w:rsid w:val="00135AF1"/>
    <w:pPr>
      <w:pBdr>
        <w:top w:val="single" w:sz="4"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39">
    <w:name w:val="xl139"/>
    <w:basedOn w:val="Normal"/>
    <w:rsid w:val="00135AF1"/>
    <w:pPr>
      <w:pBdr>
        <w:top w:val="single" w:sz="4" w:space="0" w:color="auto"/>
        <w:left w:val="single" w:sz="8" w:space="0" w:color="auto"/>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40">
    <w:name w:val="xl140"/>
    <w:basedOn w:val="Normal"/>
    <w:rsid w:val="00135AF1"/>
    <w:pPr>
      <w:pBdr>
        <w:top w:val="single" w:sz="8" w:space="0" w:color="auto"/>
        <w:left w:val="single" w:sz="8" w:space="0" w:color="auto"/>
        <w:bottom w:val="single" w:sz="8" w:space="0" w:color="auto"/>
      </w:pBdr>
      <w:spacing w:before="100" w:beforeAutospacing="1" w:after="100" w:afterAutospacing="1"/>
      <w:jc w:val="right"/>
    </w:pPr>
    <w:rPr>
      <w:rFonts w:ascii="Times New Roman" w:eastAsia="Times New Roman" w:hAnsi="Times New Roman"/>
      <w:b/>
      <w:bCs/>
      <w:sz w:val="20"/>
      <w:szCs w:val="20"/>
    </w:rPr>
  </w:style>
  <w:style w:type="paragraph" w:customStyle="1" w:styleId="xl141">
    <w:name w:val="xl141"/>
    <w:basedOn w:val="Normal"/>
    <w:rsid w:val="00135AF1"/>
    <w:pPr>
      <w:pBdr>
        <w:left w:val="single" w:sz="8"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2">
    <w:name w:val="xl142"/>
    <w:basedOn w:val="Normal"/>
    <w:rsid w:val="00135AF1"/>
    <w:pPr>
      <w:pBdr>
        <w:left w:val="single" w:sz="4" w:space="0" w:color="auto"/>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43">
    <w:name w:val="xl143"/>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4">
    <w:name w:val="xl144"/>
    <w:basedOn w:val="Normal"/>
    <w:rsid w:val="00135AF1"/>
    <w:pPr>
      <w:pBdr>
        <w:bottom w:val="single" w:sz="8" w:space="0" w:color="auto"/>
        <w:right w:val="single" w:sz="8" w:space="0" w:color="auto"/>
      </w:pBdr>
      <w:shd w:val="clear" w:color="000000" w:fill="FDE9D9"/>
      <w:spacing w:before="100" w:beforeAutospacing="1" w:after="100" w:afterAutospacing="1"/>
    </w:pPr>
    <w:rPr>
      <w:rFonts w:ascii="Times New Roman" w:eastAsia="Times New Roman" w:hAnsi="Times New Roman"/>
      <w:b/>
      <w:bCs/>
      <w:i/>
      <w:iCs/>
      <w:sz w:val="20"/>
      <w:szCs w:val="20"/>
    </w:rPr>
  </w:style>
  <w:style w:type="paragraph" w:customStyle="1" w:styleId="xl145">
    <w:name w:val="xl145"/>
    <w:basedOn w:val="Normal"/>
    <w:rsid w:val="00135AF1"/>
    <w:pPr>
      <w:pBdr>
        <w:left w:val="single" w:sz="8"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6">
    <w:name w:val="xl146"/>
    <w:basedOn w:val="Normal"/>
    <w:rsid w:val="00135AF1"/>
    <w:pPr>
      <w:pBdr>
        <w:left w:val="single" w:sz="4" w:space="0" w:color="auto"/>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47">
    <w:name w:val="xl147"/>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8">
    <w:name w:val="xl148"/>
    <w:basedOn w:val="Normal"/>
    <w:rsid w:val="00135AF1"/>
    <w:pPr>
      <w:pBdr>
        <w:bottom w:val="single" w:sz="8" w:space="0" w:color="auto"/>
        <w:right w:val="single" w:sz="8" w:space="0" w:color="auto"/>
      </w:pBdr>
      <w:shd w:val="clear" w:color="000000" w:fill="DDD9C4"/>
      <w:spacing w:before="100" w:beforeAutospacing="1" w:after="100" w:afterAutospacing="1"/>
    </w:pPr>
    <w:rPr>
      <w:rFonts w:ascii="Times New Roman" w:eastAsia="Times New Roman" w:hAnsi="Times New Roman"/>
      <w:b/>
      <w:bCs/>
      <w:i/>
      <w:iCs/>
      <w:sz w:val="20"/>
      <w:szCs w:val="20"/>
    </w:rPr>
  </w:style>
  <w:style w:type="paragraph" w:customStyle="1" w:styleId="xl149">
    <w:name w:val="xl149"/>
    <w:basedOn w:val="Normal"/>
    <w:rsid w:val="00135AF1"/>
    <w:pPr>
      <w:pBdr>
        <w:left w:val="single" w:sz="8"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0">
    <w:name w:val="xl150"/>
    <w:basedOn w:val="Normal"/>
    <w:rsid w:val="00135AF1"/>
    <w:pPr>
      <w:pBdr>
        <w:left w:val="single" w:sz="4" w:space="0" w:color="auto"/>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51">
    <w:name w:val="xl151"/>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2">
    <w:name w:val="xl152"/>
    <w:basedOn w:val="Normal"/>
    <w:rsid w:val="00135AF1"/>
    <w:pPr>
      <w:pBdr>
        <w:bottom w:val="single" w:sz="8" w:space="0" w:color="auto"/>
        <w:right w:val="single" w:sz="8" w:space="0" w:color="auto"/>
      </w:pBdr>
      <w:shd w:val="clear" w:color="000000" w:fill="8DB4E2"/>
      <w:spacing w:before="100" w:beforeAutospacing="1" w:after="100" w:afterAutospacing="1"/>
    </w:pPr>
    <w:rPr>
      <w:rFonts w:ascii="Times New Roman" w:eastAsia="Times New Roman" w:hAnsi="Times New Roman"/>
      <w:b/>
      <w:bCs/>
      <w:i/>
      <w:iCs/>
      <w:sz w:val="20"/>
      <w:szCs w:val="20"/>
    </w:rPr>
  </w:style>
  <w:style w:type="paragraph" w:customStyle="1" w:styleId="xl153">
    <w:name w:val="xl153"/>
    <w:basedOn w:val="Normal"/>
    <w:rsid w:val="00135AF1"/>
    <w:pPr>
      <w:spacing w:before="100" w:beforeAutospacing="1" w:after="100" w:afterAutospacing="1"/>
      <w:jc w:val="right"/>
    </w:pPr>
    <w:rPr>
      <w:rFonts w:ascii="Times New Roman" w:eastAsia="Times New Roman" w:hAnsi="Times New Roman"/>
      <w:b/>
      <w:bCs/>
      <w:sz w:val="20"/>
      <w:szCs w:val="20"/>
    </w:rPr>
  </w:style>
  <w:style w:type="paragraph" w:customStyle="1" w:styleId="xl154">
    <w:name w:val="xl154"/>
    <w:basedOn w:val="Normal"/>
    <w:rsid w:val="00135AF1"/>
    <w:pPr>
      <w:spacing w:before="100" w:beforeAutospacing="1" w:after="100" w:afterAutospacing="1"/>
      <w:jc w:val="center"/>
    </w:pPr>
    <w:rPr>
      <w:rFonts w:ascii="Times New Roman" w:eastAsia="Times New Roman" w:hAnsi="Times New Roman"/>
      <w:b/>
      <w:bCs/>
      <w:i/>
      <w:iCs/>
      <w:sz w:val="20"/>
      <w:szCs w:val="20"/>
    </w:rPr>
  </w:style>
  <w:style w:type="paragraph" w:customStyle="1" w:styleId="xl155">
    <w:name w:val="xl155"/>
    <w:basedOn w:val="Normal"/>
    <w:rsid w:val="00135AF1"/>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16"/>
      <w:szCs w:val="16"/>
    </w:rPr>
  </w:style>
  <w:style w:type="paragraph" w:customStyle="1" w:styleId="xl156">
    <w:name w:val="xl156"/>
    <w:basedOn w:val="Normal"/>
    <w:rsid w:val="00135AF1"/>
    <w:pPr>
      <w:pBdr>
        <w:bottom w:val="single" w:sz="8" w:space="0" w:color="auto"/>
        <w:right w:val="single" w:sz="4" w:space="0" w:color="auto"/>
      </w:pBdr>
      <w:shd w:val="clear" w:color="000000" w:fill="FDE9D9"/>
      <w:spacing w:before="100" w:beforeAutospacing="1" w:after="100" w:afterAutospacing="1"/>
    </w:pPr>
    <w:rPr>
      <w:rFonts w:ascii="Times New Roman" w:eastAsia="Times New Roman" w:hAnsi="Times New Roman"/>
      <w:b/>
      <w:bCs/>
      <w:sz w:val="20"/>
      <w:szCs w:val="20"/>
    </w:rPr>
  </w:style>
  <w:style w:type="paragraph" w:customStyle="1" w:styleId="xl157">
    <w:name w:val="xl157"/>
    <w:basedOn w:val="Normal"/>
    <w:rsid w:val="00135AF1"/>
    <w:pP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58">
    <w:name w:val="xl158"/>
    <w:basedOn w:val="Normal"/>
    <w:rsid w:val="00135AF1"/>
    <w:pPr>
      <w:pBdr>
        <w:bottom w:val="single" w:sz="8" w:space="0" w:color="auto"/>
        <w:right w:val="single" w:sz="4" w:space="0" w:color="auto"/>
      </w:pBdr>
      <w:shd w:val="clear" w:color="000000" w:fill="DDD9C4"/>
      <w:spacing w:before="100" w:beforeAutospacing="1" w:after="100" w:afterAutospacing="1"/>
    </w:pPr>
    <w:rPr>
      <w:rFonts w:ascii="Times New Roman" w:eastAsia="Times New Roman" w:hAnsi="Times New Roman"/>
      <w:b/>
      <w:bCs/>
      <w:sz w:val="20"/>
      <w:szCs w:val="20"/>
    </w:rPr>
  </w:style>
  <w:style w:type="paragraph" w:customStyle="1" w:styleId="xl159">
    <w:name w:val="xl159"/>
    <w:basedOn w:val="Normal"/>
    <w:rsid w:val="00135AF1"/>
    <w:pPr>
      <w:pBdr>
        <w:bottom w:val="single" w:sz="8" w:space="0" w:color="auto"/>
        <w:right w:val="single" w:sz="4" w:space="0" w:color="auto"/>
      </w:pBdr>
      <w:shd w:val="clear" w:color="000000" w:fill="8DB4E2"/>
      <w:spacing w:before="100" w:beforeAutospacing="1" w:after="100" w:afterAutospacing="1"/>
    </w:pPr>
    <w:rPr>
      <w:rFonts w:ascii="Times New Roman" w:eastAsia="Times New Roman" w:hAnsi="Times New Roman"/>
      <w:b/>
      <w:bCs/>
      <w:sz w:val="20"/>
      <w:szCs w:val="20"/>
    </w:rPr>
  </w:style>
  <w:style w:type="paragraph" w:customStyle="1" w:styleId="xl160">
    <w:name w:val="xl160"/>
    <w:basedOn w:val="Normal"/>
    <w:rsid w:val="00135AF1"/>
    <w:pPr>
      <w:shd w:val="clear" w:color="000000" w:fill="FFFFFF"/>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1">
    <w:name w:val="xl161"/>
    <w:basedOn w:val="Normal"/>
    <w:rsid w:val="00135AF1"/>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i/>
      <w:iCs/>
      <w:sz w:val="20"/>
      <w:szCs w:val="20"/>
    </w:rPr>
  </w:style>
  <w:style w:type="paragraph" w:customStyle="1" w:styleId="xl162">
    <w:name w:val="xl162"/>
    <w:basedOn w:val="Normal"/>
    <w:rsid w:val="00135AF1"/>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b/>
      <w:bCs/>
      <w:i/>
      <w:iCs/>
      <w:sz w:val="16"/>
      <w:szCs w:val="16"/>
    </w:rPr>
  </w:style>
  <w:style w:type="paragraph" w:customStyle="1" w:styleId="xl163">
    <w:name w:val="xl163"/>
    <w:basedOn w:val="Normal"/>
    <w:rsid w:val="00135AF1"/>
    <w:pPr>
      <w:pBdr>
        <w:top w:val="single" w:sz="8" w:space="0" w:color="auto"/>
        <w:left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4">
    <w:name w:val="xl164"/>
    <w:basedOn w:val="Normal"/>
    <w:rsid w:val="00135AF1"/>
    <w:pPr>
      <w:pBdr>
        <w:top w:val="single" w:sz="8" w:space="0" w:color="auto"/>
        <w:bottom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5">
    <w:name w:val="xl165"/>
    <w:basedOn w:val="Normal"/>
    <w:rsid w:val="00135AF1"/>
    <w:pPr>
      <w:pBdr>
        <w:top w:val="single" w:sz="8" w:space="0" w:color="auto"/>
        <w:bottom w:val="single" w:sz="8" w:space="0" w:color="auto"/>
        <w:right w:val="single" w:sz="8" w:space="0" w:color="auto"/>
      </w:pBdr>
      <w:shd w:val="clear" w:color="000000" w:fill="E26B0A"/>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6">
    <w:name w:val="xl166"/>
    <w:basedOn w:val="Normal"/>
    <w:rsid w:val="00135AF1"/>
    <w:pPr>
      <w:pBdr>
        <w:top w:val="single" w:sz="8" w:space="0" w:color="auto"/>
        <w:left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7">
    <w:name w:val="xl167"/>
    <w:basedOn w:val="Normal"/>
    <w:rsid w:val="00135AF1"/>
    <w:pPr>
      <w:pBdr>
        <w:top w:val="single" w:sz="8" w:space="0" w:color="auto"/>
        <w:bottom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8">
    <w:name w:val="xl168"/>
    <w:basedOn w:val="Normal"/>
    <w:rsid w:val="00135AF1"/>
    <w:pPr>
      <w:pBdr>
        <w:top w:val="single" w:sz="8" w:space="0" w:color="auto"/>
        <w:bottom w:val="single" w:sz="8" w:space="0" w:color="auto"/>
        <w:right w:val="single" w:sz="8" w:space="0" w:color="auto"/>
      </w:pBdr>
      <w:shd w:val="clear" w:color="000000" w:fill="494529"/>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69">
    <w:name w:val="xl169"/>
    <w:basedOn w:val="Normal"/>
    <w:rsid w:val="00135AF1"/>
    <w:pPr>
      <w:pBdr>
        <w:top w:val="single" w:sz="8" w:space="0" w:color="auto"/>
        <w:left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0">
    <w:name w:val="xl170"/>
    <w:basedOn w:val="Normal"/>
    <w:rsid w:val="00135AF1"/>
    <w:pPr>
      <w:pBdr>
        <w:top w:val="single" w:sz="8" w:space="0" w:color="auto"/>
        <w:bottom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1">
    <w:name w:val="xl171"/>
    <w:basedOn w:val="Normal"/>
    <w:rsid w:val="00135AF1"/>
    <w:pPr>
      <w:pBdr>
        <w:top w:val="single" w:sz="8" w:space="0" w:color="auto"/>
        <w:bottom w:val="single" w:sz="8" w:space="0" w:color="auto"/>
        <w:right w:val="single" w:sz="8" w:space="0" w:color="auto"/>
      </w:pBdr>
      <w:shd w:val="clear" w:color="000000" w:fill="1F497D"/>
      <w:spacing w:before="100" w:beforeAutospacing="1" w:after="100" w:afterAutospacing="1"/>
      <w:jc w:val="center"/>
    </w:pPr>
    <w:rPr>
      <w:rFonts w:ascii="Times New Roman" w:eastAsia="Times New Roman" w:hAnsi="Times New Roman"/>
      <w:b/>
      <w:bCs/>
      <w:color w:val="FFFFFF"/>
      <w:sz w:val="20"/>
      <w:szCs w:val="20"/>
    </w:rPr>
  </w:style>
  <w:style w:type="paragraph" w:customStyle="1" w:styleId="xl172">
    <w:name w:val="xl172"/>
    <w:basedOn w:val="Normal"/>
    <w:rsid w:val="00135AF1"/>
    <w:pPr>
      <w:spacing w:before="100" w:beforeAutospacing="1" w:after="100" w:afterAutospacing="1"/>
    </w:pPr>
    <w:rPr>
      <w:rFonts w:ascii="Times New Roman" w:eastAsia="Times New Roman" w:hAnsi="Times New Roman"/>
      <w:b/>
      <w:bCs/>
      <w:sz w:val="36"/>
      <w:szCs w:val="36"/>
    </w:rPr>
  </w:style>
  <w:style w:type="paragraph" w:customStyle="1" w:styleId="CorpsA">
    <w:name w:val="Corps A"/>
    <w:rsid w:val="00135AF1"/>
    <w:pPr>
      <w:pBdr>
        <w:top w:val="nil"/>
        <w:left w:val="nil"/>
        <w:bottom w:val="nil"/>
        <w:right w:val="nil"/>
        <w:between w:val="nil"/>
        <w:bar w:val="nil"/>
      </w:pBdr>
      <w:spacing w:line="276" w:lineRule="auto"/>
    </w:pPr>
    <w:rPr>
      <w:rFonts w:cs="Calibri"/>
      <w:color w:val="000000"/>
      <w:sz w:val="22"/>
      <w:szCs w:val="22"/>
      <w:u w:color="000000"/>
      <w:bdr w:val="nil"/>
    </w:rPr>
  </w:style>
  <w:style w:type="paragraph" w:styleId="Sansinterligne">
    <w:name w:val="No Spacing"/>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numbering" w:customStyle="1" w:styleId="Style1import">
    <w:name w:val="Style 1 importé"/>
    <w:rsid w:val="00135AF1"/>
    <w:pPr>
      <w:numPr>
        <w:numId w:val="8"/>
      </w:numPr>
    </w:pPr>
  </w:style>
  <w:style w:type="numbering" w:customStyle="1" w:styleId="Style2import">
    <w:name w:val="Style 2 importé"/>
    <w:rsid w:val="00135AF1"/>
    <w:pPr>
      <w:numPr>
        <w:numId w:val="9"/>
      </w:numPr>
    </w:pPr>
  </w:style>
  <w:style w:type="numbering" w:customStyle="1" w:styleId="Style3import">
    <w:name w:val="Style 3 importé"/>
    <w:rsid w:val="00135AF1"/>
    <w:pPr>
      <w:numPr>
        <w:numId w:val="10"/>
      </w:numPr>
    </w:pPr>
  </w:style>
  <w:style w:type="numbering" w:customStyle="1" w:styleId="Style5import">
    <w:name w:val="Style 5 importé"/>
    <w:rsid w:val="00135AF1"/>
    <w:pPr>
      <w:numPr>
        <w:numId w:val="11"/>
      </w:numPr>
    </w:pPr>
  </w:style>
  <w:style w:type="paragraph" w:customStyle="1" w:styleId="Corps">
    <w:name w:val="Corps"/>
    <w:rsid w:val="00135AF1"/>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Style7import">
    <w:name w:val="Style 7 importé"/>
    <w:rsid w:val="00135AF1"/>
    <w:pPr>
      <w:numPr>
        <w:numId w:val="12"/>
      </w:numPr>
    </w:pPr>
  </w:style>
  <w:style w:type="numbering" w:customStyle="1" w:styleId="Style1import0">
    <w:name w:val="Style 1 importé.0"/>
    <w:rsid w:val="00135AF1"/>
    <w:pPr>
      <w:numPr>
        <w:numId w:val="13"/>
      </w:numPr>
    </w:pPr>
  </w:style>
  <w:style w:type="numbering" w:customStyle="1" w:styleId="Style2import0">
    <w:name w:val="Style 2 importé.0"/>
    <w:rsid w:val="00135AF1"/>
    <w:pPr>
      <w:numPr>
        <w:numId w:val="14"/>
      </w:numPr>
    </w:pPr>
  </w:style>
  <w:style w:type="numbering" w:customStyle="1" w:styleId="Style3import0">
    <w:name w:val="Style 3 importé.0"/>
    <w:rsid w:val="00135AF1"/>
    <w:pPr>
      <w:numPr>
        <w:numId w:val="15"/>
      </w:numPr>
    </w:pPr>
  </w:style>
  <w:style w:type="numbering" w:customStyle="1" w:styleId="Style4import">
    <w:name w:val="Style 4 importé"/>
    <w:rsid w:val="00135AF1"/>
    <w:pPr>
      <w:numPr>
        <w:numId w:val="16"/>
      </w:numPr>
    </w:pPr>
  </w:style>
  <w:style w:type="numbering" w:customStyle="1" w:styleId="Style6import">
    <w:name w:val="Style 6 importé"/>
    <w:rsid w:val="00135AF1"/>
    <w:pPr>
      <w:numPr>
        <w:numId w:val="17"/>
      </w:numPr>
    </w:pPr>
  </w:style>
  <w:style w:type="numbering" w:customStyle="1" w:styleId="Style8import">
    <w:name w:val="Style 8 importé"/>
    <w:rsid w:val="00135AF1"/>
    <w:pPr>
      <w:numPr>
        <w:numId w:val="18"/>
      </w:numPr>
    </w:pPr>
  </w:style>
  <w:style w:type="numbering" w:customStyle="1" w:styleId="Style5import0">
    <w:name w:val="Style 5 importé.0"/>
    <w:rsid w:val="00135AF1"/>
    <w:pPr>
      <w:numPr>
        <w:numId w:val="19"/>
      </w:numPr>
    </w:pPr>
  </w:style>
  <w:style w:type="numbering" w:customStyle="1" w:styleId="Style6import0">
    <w:name w:val="Style 6 importé.0"/>
    <w:rsid w:val="00135AF1"/>
    <w:pPr>
      <w:numPr>
        <w:numId w:val="20"/>
      </w:numPr>
    </w:pPr>
  </w:style>
  <w:style w:type="character" w:customStyle="1" w:styleId="Hyperlink0">
    <w:name w:val="Hyperlink.0"/>
    <w:basedOn w:val="Policepardfaut"/>
    <w:rsid w:val="00135AF1"/>
    <w:rPr>
      <w:color w:val="0070C0"/>
      <w:u w:val="none" w:color="0070C0"/>
    </w:rPr>
  </w:style>
  <w:style w:type="numbering" w:customStyle="1" w:styleId="Style7import0">
    <w:name w:val="Style 7 importé.0"/>
    <w:rsid w:val="00135AF1"/>
    <w:pPr>
      <w:numPr>
        <w:numId w:val="21"/>
      </w:numPr>
    </w:pPr>
  </w:style>
  <w:style w:type="numbering" w:customStyle="1" w:styleId="Style8import0">
    <w:name w:val="Style 8 importé.0"/>
    <w:rsid w:val="00135AF1"/>
    <w:pPr>
      <w:numPr>
        <w:numId w:val="22"/>
      </w:numPr>
    </w:pPr>
  </w:style>
  <w:style w:type="numbering" w:customStyle="1" w:styleId="Style9import">
    <w:name w:val="Style 9 importé"/>
    <w:rsid w:val="00135AF1"/>
    <w:pPr>
      <w:numPr>
        <w:numId w:val="23"/>
      </w:numPr>
    </w:pPr>
  </w:style>
  <w:style w:type="numbering" w:customStyle="1" w:styleId="Style10import">
    <w:name w:val="Style 10 importé"/>
    <w:rsid w:val="00135AF1"/>
    <w:pPr>
      <w:numPr>
        <w:numId w:val="24"/>
      </w:numPr>
    </w:pPr>
  </w:style>
  <w:style w:type="numbering" w:customStyle="1" w:styleId="Style11import">
    <w:name w:val="Style 11 importé"/>
    <w:rsid w:val="00135AF1"/>
    <w:pPr>
      <w:numPr>
        <w:numId w:val="25"/>
      </w:numPr>
    </w:pPr>
  </w:style>
  <w:style w:type="numbering" w:customStyle="1" w:styleId="Style12import">
    <w:name w:val="Style 12 importé"/>
    <w:rsid w:val="00135AF1"/>
    <w:pPr>
      <w:numPr>
        <w:numId w:val="26"/>
      </w:numPr>
    </w:pPr>
  </w:style>
  <w:style w:type="numbering" w:customStyle="1" w:styleId="Style13import">
    <w:name w:val="Style 13 importé"/>
    <w:rsid w:val="00135AF1"/>
    <w:pPr>
      <w:numPr>
        <w:numId w:val="27"/>
      </w:numPr>
    </w:pPr>
  </w:style>
  <w:style w:type="numbering" w:customStyle="1" w:styleId="Style14import">
    <w:name w:val="Style 14 importé"/>
    <w:rsid w:val="00135AF1"/>
    <w:pPr>
      <w:numPr>
        <w:numId w:val="28"/>
      </w:numPr>
    </w:pPr>
  </w:style>
  <w:style w:type="numbering" w:customStyle="1" w:styleId="Style15import">
    <w:name w:val="Style 15 importé"/>
    <w:rsid w:val="00135AF1"/>
    <w:pPr>
      <w:numPr>
        <w:numId w:val="29"/>
      </w:numPr>
    </w:pPr>
  </w:style>
  <w:style w:type="numbering" w:customStyle="1" w:styleId="Style16import">
    <w:name w:val="Style 16 importé"/>
    <w:rsid w:val="00135AF1"/>
    <w:pPr>
      <w:numPr>
        <w:numId w:val="30"/>
      </w:numPr>
    </w:pPr>
  </w:style>
  <w:style w:type="numbering" w:customStyle="1" w:styleId="Style17import">
    <w:name w:val="Style 17 importé"/>
    <w:rsid w:val="00135AF1"/>
    <w:pPr>
      <w:numPr>
        <w:numId w:val="31"/>
      </w:numPr>
    </w:pPr>
  </w:style>
  <w:style w:type="numbering" w:customStyle="1" w:styleId="Style18import">
    <w:name w:val="Style 18 importé"/>
    <w:rsid w:val="00135AF1"/>
    <w:pPr>
      <w:numPr>
        <w:numId w:val="32"/>
      </w:numPr>
    </w:pPr>
  </w:style>
  <w:style w:type="numbering" w:customStyle="1" w:styleId="Style19import">
    <w:name w:val="Style 19 importé"/>
    <w:rsid w:val="00135AF1"/>
    <w:pPr>
      <w:numPr>
        <w:numId w:val="33"/>
      </w:numPr>
    </w:pPr>
  </w:style>
  <w:style w:type="table" w:customStyle="1" w:styleId="TableNormal">
    <w:name w:val="Table Normal"/>
    <w:rsid w:val="00064B1E"/>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CorpsAA">
    <w:name w:val="Corps A A"/>
    <w:rsid w:val="00064B1E"/>
    <w:pPr>
      <w:pBdr>
        <w:top w:val="nil"/>
        <w:left w:val="nil"/>
        <w:bottom w:val="nil"/>
        <w:right w:val="nil"/>
        <w:between w:val="nil"/>
        <w:bar w:val="nil"/>
      </w:pBdr>
      <w:spacing w:line="276" w:lineRule="auto"/>
    </w:pPr>
    <w:rPr>
      <w:rFonts w:cs="Calibri"/>
      <w:color w:val="000000"/>
      <w:sz w:val="22"/>
      <w:szCs w:val="22"/>
      <w:u w:color="000000"/>
      <w:bdr w:val="nil"/>
    </w:rPr>
  </w:style>
  <w:style w:type="paragraph" w:customStyle="1" w:styleId="Textbody">
    <w:name w:val="Text body"/>
    <w:basedOn w:val="Standard"/>
    <w:rsid w:val="00557F69"/>
    <w:pPr>
      <w:widowControl/>
      <w:spacing w:after="140" w:line="276" w:lineRule="auto"/>
      <w:textAlignment w:val="auto"/>
    </w:pPr>
    <w:rPr>
      <w:rFonts w:eastAsia="NSimSun" w:cs="Arial"/>
    </w:rPr>
  </w:style>
  <w:style w:type="character" w:customStyle="1" w:styleId="StrongEmphasis">
    <w:name w:val="Strong Emphasis"/>
    <w:rsid w:val="00557F69"/>
    <w:rPr>
      <w:b/>
      <w:bCs/>
    </w:rPr>
  </w:style>
  <w:style w:type="character" w:customStyle="1" w:styleId="InternetLink">
    <w:name w:val="Internet Link"/>
    <w:rsid w:val="00262781"/>
    <w:rPr>
      <w:color w:val="000080"/>
      <w:u w:val="single"/>
    </w:rPr>
  </w:style>
  <w:style w:type="character" w:customStyle="1" w:styleId="gmaildefault">
    <w:name w:val="gmail_default"/>
    <w:basedOn w:val="Policepardfaut"/>
    <w:rsid w:val="00B01F22"/>
  </w:style>
  <w:style w:type="paragraph" w:customStyle="1" w:styleId="Corpsdetexte21">
    <w:name w:val="Corps de texte 21"/>
    <w:basedOn w:val="Normal"/>
    <w:rsid w:val="003D537F"/>
    <w:pPr>
      <w:widowControl w:val="0"/>
      <w:tabs>
        <w:tab w:val="left" w:pos="540"/>
        <w:tab w:val="left" w:pos="720"/>
      </w:tabs>
      <w:suppressAutoHyphens/>
      <w:jc w:val="center"/>
    </w:pPr>
    <w:rPr>
      <w:rFonts w:ascii="Verdana" w:eastAsia="Andale Sans UI" w:hAnsi="Verdana" w:cs="Verdana"/>
      <w:kern w:val="1"/>
      <w:sz w:val="22"/>
    </w:rPr>
  </w:style>
  <w:style w:type="paragraph" w:customStyle="1" w:styleId="Retraitcorpsdetexte31">
    <w:name w:val="Retrait corps de texte 31"/>
    <w:basedOn w:val="Normal"/>
    <w:rsid w:val="003D537F"/>
    <w:pPr>
      <w:widowControl w:val="0"/>
      <w:suppressAutoHyphens/>
      <w:ind w:firstLine="708"/>
      <w:jc w:val="both"/>
    </w:pPr>
    <w:rPr>
      <w:rFonts w:ascii="Verdana" w:eastAsia="Andale Sans UI" w:hAnsi="Verdana" w:cs="Verdana"/>
      <w:kern w:val="1"/>
      <w:sz w:val="21"/>
    </w:rPr>
  </w:style>
  <w:style w:type="paragraph" w:customStyle="1" w:styleId="Corpsdetexte31">
    <w:name w:val="Corps de texte 31"/>
    <w:basedOn w:val="Normal"/>
    <w:rsid w:val="005258DA"/>
    <w:pPr>
      <w:widowControl w:val="0"/>
      <w:suppressAutoHyphens/>
      <w:jc w:val="both"/>
    </w:pPr>
    <w:rPr>
      <w:rFonts w:ascii="Arial" w:eastAsia="Andale Sans UI" w:hAnsi="Arial" w:cs="Arial"/>
      <w:kern w:val="1"/>
    </w:rPr>
  </w:style>
  <w:style w:type="character" w:customStyle="1" w:styleId="Aucun">
    <w:name w:val="Aucun"/>
    <w:rsid w:val="007F49A9"/>
  </w:style>
  <w:style w:type="character" w:customStyle="1" w:styleId="Policepardfaut1">
    <w:name w:val="Police par défaut1"/>
    <w:rsid w:val="008B1719"/>
  </w:style>
  <w:style w:type="character" w:customStyle="1" w:styleId="WW8Num1z0">
    <w:name w:val="WW8Num1z0"/>
    <w:rsid w:val="00123D57"/>
  </w:style>
  <w:style w:type="character" w:customStyle="1" w:styleId="WW8Num1z1">
    <w:name w:val="WW8Num1z1"/>
    <w:rsid w:val="00123D57"/>
  </w:style>
  <w:style w:type="character" w:customStyle="1" w:styleId="WW8Num1z2">
    <w:name w:val="WW8Num1z2"/>
    <w:rsid w:val="00123D57"/>
  </w:style>
  <w:style w:type="character" w:customStyle="1" w:styleId="WW8Num1z3">
    <w:name w:val="WW8Num1z3"/>
    <w:rsid w:val="00123D57"/>
  </w:style>
  <w:style w:type="character" w:customStyle="1" w:styleId="WW8Num1z4">
    <w:name w:val="WW8Num1z4"/>
    <w:rsid w:val="00123D57"/>
  </w:style>
  <w:style w:type="character" w:customStyle="1" w:styleId="WW8Num1z5">
    <w:name w:val="WW8Num1z5"/>
    <w:rsid w:val="00123D57"/>
  </w:style>
  <w:style w:type="character" w:customStyle="1" w:styleId="WW8Num1z6">
    <w:name w:val="WW8Num1z6"/>
    <w:rsid w:val="00123D57"/>
  </w:style>
  <w:style w:type="character" w:customStyle="1" w:styleId="WW8Num1z7">
    <w:name w:val="WW8Num1z7"/>
    <w:rsid w:val="00123D57"/>
  </w:style>
  <w:style w:type="character" w:customStyle="1" w:styleId="WW8Num1z8">
    <w:name w:val="WW8Num1z8"/>
    <w:rsid w:val="00123D57"/>
  </w:style>
  <w:style w:type="character" w:customStyle="1" w:styleId="WW8Num2z0">
    <w:name w:val="WW8Num2z0"/>
    <w:rsid w:val="00123D57"/>
    <w:rPr>
      <w:rFonts w:cs="Wingdings"/>
      <w:lang w:val="fr-FR"/>
    </w:rPr>
  </w:style>
  <w:style w:type="character" w:customStyle="1" w:styleId="WW8Num2z1">
    <w:name w:val="WW8Num2z1"/>
    <w:rsid w:val="00123D57"/>
  </w:style>
  <w:style w:type="character" w:customStyle="1" w:styleId="WW8Num2z2">
    <w:name w:val="WW8Num2z2"/>
    <w:rsid w:val="00123D57"/>
  </w:style>
  <w:style w:type="character" w:customStyle="1" w:styleId="WW8Num2z3">
    <w:name w:val="WW8Num2z3"/>
    <w:rsid w:val="00123D57"/>
  </w:style>
  <w:style w:type="character" w:customStyle="1" w:styleId="WW8Num2z4">
    <w:name w:val="WW8Num2z4"/>
    <w:rsid w:val="00123D57"/>
  </w:style>
  <w:style w:type="character" w:customStyle="1" w:styleId="WW8Num2z5">
    <w:name w:val="WW8Num2z5"/>
    <w:rsid w:val="00123D57"/>
  </w:style>
  <w:style w:type="character" w:customStyle="1" w:styleId="WW8Num2z6">
    <w:name w:val="WW8Num2z6"/>
    <w:rsid w:val="00123D57"/>
  </w:style>
  <w:style w:type="character" w:customStyle="1" w:styleId="WW8Num2z7">
    <w:name w:val="WW8Num2z7"/>
    <w:rsid w:val="00123D57"/>
  </w:style>
  <w:style w:type="character" w:customStyle="1" w:styleId="WW8Num2z8">
    <w:name w:val="WW8Num2z8"/>
    <w:rsid w:val="00123D57"/>
  </w:style>
  <w:style w:type="character" w:customStyle="1" w:styleId="WW8Num3z0">
    <w:name w:val="WW8Num3z0"/>
    <w:rsid w:val="00123D57"/>
    <w:rPr>
      <w:rFonts w:cs="Calibri"/>
      <w:lang w:val="fr-FR"/>
    </w:rPr>
  </w:style>
  <w:style w:type="character" w:customStyle="1" w:styleId="WW8Num3z1">
    <w:name w:val="WW8Num3z1"/>
    <w:rsid w:val="00123D57"/>
  </w:style>
  <w:style w:type="character" w:customStyle="1" w:styleId="WW8Num3z2">
    <w:name w:val="WW8Num3z2"/>
    <w:rsid w:val="00123D57"/>
  </w:style>
  <w:style w:type="character" w:customStyle="1" w:styleId="WW8Num3z3">
    <w:name w:val="WW8Num3z3"/>
    <w:rsid w:val="00123D57"/>
  </w:style>
  <w:style w:type="character" w:customStyle="1" w:styleId="WW8Num3z4">
    <w:name w:val="WW8Num3z4"/>
    <w:rsid w:val="00123D57"/>
  </w:style>
  <w:style w:type="character" w:customStyle="1" w:styleId="WW8Num3z5">
    <w:name w:val="WW8Num3z5"/>
    <w:rsid w:val="00123D57"/>
  </w:style>
  <w:style w:type="character" w:customStyle="1" w:styleId="WW8Num3z6">
    <w:name w:val="WW8Num3z6"/>
    <w:rsid w:val="00123D57"/>
  </w:style>
  <w:style w:type="character" w:customStyle="1" w:styleId="WW8Num3z7">
    <w:name w:val="WW8Num3z7"/>
    <w:rsid w:val="00123D57"/>
  </w:style>
  <w:style w:type="character" w:customStyle="1" w:styleId="WW8Num3z8">
    <w:name w:val="WW8Num3z8"/>
    <w:rsid w:val="00123D57"/>
  </w:style>
  <w:style w:type="character" w:customStyle="1" w:styleId="WW8Num4z0">
    <w:name w:val="WW8Num4z0"/>
    <w:rsid w:val="00123D57"/>
    <w:rPr>
      <w:rFonts w:cs="Calibri"/>
      <w:lang w:val="fr-FR"/>
    </w:rPr>
  </w:style>
  <w:style w:type="character" w:customStyle="1" w:styleId="WW8Num4z1">
    <w:name w:val="WW8Num4z1"/>
    <w:rsid w:val="00123D57"/>
  </w:style>
  <w:style w:type="character" w:customStyle="1" w:styleId="WW8Num4z2">
    <w:name w:val="WW8Num4z2"/>
    <w:rsid w:val="00123D57"/>
  </w:style>
  <w:style w:type="character" w:customStyle="1" w:styleId="WW8Num4z3">
    <w:name w:val="WW8Num4z3"/>
    <w:rsid w:val="00123D57"/>
  </w:style>
  <w:style w:type="character" w:customStyle="1" w:styleId="WW8Num4z4">
    <w:name w:val="WW8Num4z4"/>
    <w:rsid w:val="00123D57"/>
  </w:style>
  <w:style w:type="character" w:customStyle="1" w:styleId="WW8Num4z5">
    <w:name w:val="WW8Num4z5"/>
    <w:rsid w:val="00123D57"/>
  </w:style>
  <w:style w:type="character" w:customStyle="1" w:styleId="WW8Num4z6">
    <w:name w:val="WW8Num4z6"/>
    <w:rsid w:val="00123D57"/>
  </w:style>
  <w:style w:type="character" w:customStyle="1" w:styleId="WW8Num4z7">
    <w:name w:val="WW8Num4z7"/>
    <w:rsid w:val="00123D57"/>
  </w:style>
  <w:style w:type="character" w:customStyle="1" w:styleId="WW8Num4z8">
    <w:name w:val="WW8Num4z8"/>
    <w:rsid w:val="00123D57"/>
  </w:style>
  <w:style w:type="character" w:customStyle="1" w:styleId="WW8Num5z0">
    <w:name w:val="WW8Num5z0"/>
    <w:rsid w:val="00123D57"/>
    <w:rPr>
      <w:rFonts w:cs="Calibri"/>
      <w:lang w:val="fr-FR"/>
    </w:rPr>
  </w:style>
  <w:style w:type="character" w:customStyle="1" w:styleId="WW8Num5z1">
    <w:name w:val="WW8Num5z1"/>
    <w:rsid w:val="00123D57"/>
  </w:style>
  <w:style w:type="character" w:customStyle="1" w:styleId="WW8Num5z2">
    <w:name w:val="WW8Num5z2"/>
    <w:rsid w:val="00123D57"/>
  </w:style>
  <w:style w:type="character" w:customStyle="1" w:styleId="WW8Num5z3">
    <w:name w:val="WW8Num5z3"/>
    <w:rsid w:val="00123D57"/>
  </w:style>
  <w:style w:type="character" w:customStyle="1" w:styleId="WW8Num5z4">
    <w:name w:val="WW8Num5z4"/>
    <w:rsid w:val="00123D57"/>
  </w:style>
  <w:style w:type="character" w:customStyle="1" w:styleId="WW8Num5z5">
    <w:name w:val="WW8Num5z5"/>
    <w:rsid w:val="00123D57"/>
  </w:style>
  <w:style w:type="character" w:customStyle="1" w:styleId="WW8Num5z6">
    <w:name w:val="WW8Num5z6"/>
    <w:rsid w:val="00123D57"/>
  </w:style>
  <w:style w:type="character" w:customStyle="1" w:styleId="WW8Num5z7">
    <w:name w:val="WW8Num5z7"/>
    <w:rsid w:val="00123D57"/>
  </w:style>
  <w:style w:type="character" w:customStyle="1" w:styleId="WW8Num5z8">
    <w:name w:val="WW8Num5z8"/>
    <w:rsid w:val="00123D57"/>
  </w:style>
  <w:style w:type="character" w:customStyle="1" w:styleId="WW8Num6z0">
    <w:name w:val="WW8Num6z0"/>
    <w:rsid w:val="00123D57"/>
    <w:rPr>
      <w:rFonts w:cs="Calibri"/>
      <w:lang w:val="fr-FR"/>
    </w:rPr>
  </w:style>
  <w:style w:type="character" w:customStyle="1" w:styleId="WW8Num6z1">
    <w:name w:val="WW8Num6z1"/>
    <w:rsid w:val="00123D57"/>
  </w:style>
  <w:style w:type="character" w:customStyle="1" w:styleId="WW8Num6z2">
    <w:name w:val="WW8Num6z2"/>
    <w:rsid w:val="00123D57"/>
  </w:style>
  <w:style w:type="character" w:customStyle="1" w:styleId="WW8Num6z3">
    <w:name w:val="WW8Num6z3"/>
    <w:rsid w:val="00123D57"/>
  </w:style>
  <w:style w:type="character" w:customStyle="1" w:styleId="WW8Num6z4">
    <w:name w:val="WW8Num6z4"/>
    <w:rsid w:val="00123D57"/>
  </w:style>
  <w:style w:type="character" w:customStyle="1" w:styleId="WW8Num6z5">
    <w:name w:val="WW8Num6z5"/>
    <w:rsid w:val="00123D57"/>
  </w:style>
  <w:style w:type="character" w:customStyle="1" w:styleId="WW8Num6z6">
    <w:name w:val="WW8Num6z6"/>
    <w:rsid w:val="00123D57"/>
  </w:style>
  <w:style w:type="character" w:customStyle="1" w:styleId="WW8Num6z7">
    <w:name w:val="WW8Num6z7"/>
    <w:rsid w:val="00123D57"/>
  </w:style>
  <w:style w:type="character" w:customStyle="1" w:styleId="WW8Num6z8">
    <w:name w:val="WW8Num6z8"/>
    <w:rsid w:val="00123D57"/>
  </w:style>
  <w:style w:type="character" w:customStyle="1" w:styleId="WW8Num7z0">
    <w:name w:val="WW8Num7z0"/>
    <w:rsid w:val="00123D57"/>
    <w:rPr>
      <w:rFonts w:cs="Calibri"/>
      <w:lang w:val="fr-FR"/>
    </w:rPr>
  </w:style>
  <w:style w:type="character" w:customStyle="1" w:styleId="WW8Num7z1">
    <w:name w:val="WW8Num7z1"/>
    <w:rsid w:val="00123D57"/>
  </w:style>
  <w:style w:type="character" w:customStyle="1" w:styleId="WW8Num7z2">
    <w:name w:val="WW8Num7z2"/>
    <w:rsid w:val="00123D57"/>
  </w:style>
  <w:style w:type="character" w:customStyle="1" w:styleId="WW8Num7z3">
    <w:name w:val="WW8Num7z3"/>
    <w:rsid w:val="00123D57"/>
  </w:style>
  <w:style w:type="character" w:customStyle="1" w:styleId="WW8Num7z4">
    <w:name w:val="WW8Num7z4"/>
    <w:rsid w:val="00123D57"/>
  </w:style>
  <w:style w:type="character" w:customStyle="1" w:styleId="WW8Num7z5">
    <w:name w:val="WW8Num7z5"/>
    <w:rsid w:val="00123D57"/>
  </w:style>
  <w:style w:type="character" w:customStyle="1" w:styleId="WW8Num7z6">
    <w:name w:val="WW8Num7z6"/>
    <w:rsid w:val="00123D57"/>
  </w:style>
  <w:style w:type="character" w:customStyle="1" w:styleId="WW8Num7z7">
    <w:name w:val="WW8Num7z7"/>
    <w:rsid w:val="00123D57"/>
  </w:style>
  <w:style w:type="character" w:customStyle="1" w:styleId="WW8Num7z8">
    <w:name w:val="WW8Num7z8"/>
    <w:rsid w:val="00123D57"/>
  </w:style>
  <w:style w:type="character" w:customStyle="1" w:styleId="WW8Num8z0">
    <w:name w:val="WW8Num8z0"/>
    <w:rsid w:val="00123D57"/>
    <w:rPr>
      <w:rFonts w:cs="Calibri"/>
      <w:lang w:val="fr-FR"/>
    </w:rPr>
  </w:style>
  <w:style w:type="character" w:customStyle="1" w:styleId="WW8Num8z1">
    <w:name w:val="WW8Num8z1"/>
    <w:rsid w:val="00123D57"/>
  </w:style>
  <w:style w:type="character" w:customStyle="1" w:styleId="WW8Num8z2">
    <w:name w:val="WW8Num8z2"/>
    <w:rsid w:val="00123D57"/>
  </w:style>
  <w:style w:type="character" w:customStyle="1" w:styleId="WW8Num8z3">
    <w:name w:val="WW8Num8z3"/>
    <w:rsid w:val="00123D57"/>
  </w:style>
  <w:style w:type="character" w:customStyle="1" w:styleId="WW8Num8z4">
    <w:name w:val="WW8Num8z4"/>
    <w:rsid w:val="00123D57"/>
  </w:style>
  <w:style w:type="character" w:customStyle="1" w:styleId="WW8Num8z5">
    <w:name w:val="WW8Num8z5"/>
    <w:rsid w:val="00123D57"/>
  </w:style>
  <w:style w:type="character" w:customStyle="1" w:styleId="WW8Num8z6">
    <w:name w:val="WW8Num8z6"/>
    <w:rsid w:val="00123D57"/>
  </w:style>
  <w:style w:type="character" w:customStyle="1" w:styleId="WW8Num8z7">
    <w:name w:val="WW8Num8z7"/>
    <w:rsid w:val="00123D57"/>
  </w:style>
  <w:style w:type="character" w:customStyle="1" w:styleId="WW8Num8z8">
    <w:name w:val="WW8Num8z8"/>
    <w:rsid w:val="00123D57"/>
  </w:style>
  <w:style w:type="character" w:customStyle="1" w:styleId="WW8Num9z0">
    <w:name w:val="WW8Num9z0"/>
    <w:rsid w:val="00123D57"/>
    <w:rPr>
      <w:rFonts w:cs="Calibri"/>
      <w:lang w:val="fr-FR"/>
    </w:rPr>
  </w:style>
  <w:style w:type="character" w:customStyle="1" w:styleId="WW8Num9z1">
    <w:name w:val="WW8Num9z1"/>
    <w:rsid w:val="00123D57"/>
  </w:style>
  <w:style w:type="character" w:customStyle="1" w:styleId="WW8Num9z2">
    <w:name w:val="WW8Num9z2"/>
    <w:rsid w:val="00123D57"/>
  </w:style>
  <w:style w:type="character" w:customStyle="1" w:styleId="WW8Num9z3">
    <w:name w:val="WW8Num9z3"/>
    <w:rsid w:val="00123D57"/>
  </w:style>
  <w:style w:type="character" w:customStyle="1" w:styleId="WW8Num9z4">
    <w:name w:val="WW8Num9z4"/>
    <w:rsid w:val="00123D57"/>
  </w:style>
  <w:style w:type="character" w:customStyle="1" w:styleId="WW8Num9z5">
    <w:name w:val="WW8Num9z5"/>
    <w:rsid w:val="00123D57"/>
  </w:style>
  <w:style w:type="character" w:customStyle="1" w:styleId="WW8Num9z6">
    <w:name w:val="WW8Num9z6"/>
    <w:rsid w:val="00123D57"/>
  </w:style>
  <w:style w:type="character" w:customStyle="1" w:styleId="WW8Num9z7">
    <w:name w:val="WW8Num9z7"/>
    <w:rsid w:val="00123D57"/>
  </w:style>
  <w:style w:type="character" w:customStyle="1" w:styleId="WW8Num9z8">
    <w:name w:val="WW8Num9z8"/>
    <w:rsid w:val="00123D57"/>
  </w:style>
  <w:style w:type="character" w:customStyle="1" w:styleId="WW8Num10z0">
    <w:name w:val="WW8Num10z0"/>
    <w:rsid w:val="00123D57"/>
    <w:rPr>
      <w:rFonts w:cs="Calibri"/>
      <w:lang w:val="fr-FR"/>
    </w:rPr>
  </w:style>
  <w:style w:type="character" w:customStyle="1" w:styleId="WW8Num10z1">
    <w:name w:val="WW8Num10z1"/>
    <w:rsid w:val="00123D57"/>
  </w:style>
  <w:style w:type="character" w:customStyle="1" w:styleId="WW8Num10z2">
    <w:name w:val="WW8Num10z2"/>
    <w:rsid w:val="00123D57"/>
  </w:style>
  <w:style w:type="character" w:customStyle="1" w:styleId="WW8Num10z3">
    <w:name w:val="WW8Num10z3"/>
    <w:rsid w:val="00123D57"/>
  </w:style>
  <w:style w:type="character" w:customStyle="1" w:styleId="WW8Num10z4">
    <w:name w:val="WW8Num10z4"/>
    <w:rsid w:val="00123D57"/>
  </w:style>
  <w:style w:type="character" w:customStyle="1" w:styleId="WW8Num10z5">
    <w:name w:val="WW8Num10z5"/>
    <w:rsid w:val="00123D57"/>
  </w:style>
  <w:style w:type="character" w:customStyle="1" w:styleId="WW8Num10z6">
    <w:name w:val="WW8Num10z6"/>
    <w:rsid w:val="00123D57"/>
  </w:style>
  <w:style w:type="character" w:customStyle="1" w:styleId="WW8Num10z7">
    <w:name w:val="WW8Num10z7"/>
    <w:rsid w:val="00123D57"/>
  </w:style>
  <w:style w:type="character" w:customStyle="1" w:styleId="WW8Num10z8">
    <w:name w:val="WW8Num10z8"/>
    <w:rsid w:val="00123D57"/>
  </w:style>
  <w:style w:type="character" w:customStyle="1" w:styleId="WW8Num11z0">
    <w:name w:val="WW8Num11z0"/>
    <w:rsid w:val="00123D57"/>
    <w:rPr>
      <w:rFonts w:ascii="Symbol" w:hAnsi="Symbol" w:cs="Symbol"/>
    </w:rPr>
  </w:style>
  <w:style w:type="character" w:customStyle="1" w:styleId="WW8Num11z1">
    <w:name w:val="WW8Num11z1"/>
    <w:rsid w:val="00123D57"/>
  </w:style>
  <w:style w:type="character" w:customStyle="1" w:styleId="WW8Num11z2">
    <w:name w:val="WW8Num11z2"/>
    <w:rsid w:val="00123D57"/>
  </w:style>
  <w:style w:type="character" w:customStyle="1" w:styleId="WW8Num11z3">
    <w:name w:val="WW8Num11z3"/>
    <w:rsid w:val="00123D57"/>
  </w:style>
  <w:style w:type="character" w:customStyle="1" w:styleId="WW8Num11z4">
    <w:name w:val="WW8Num11z4"/>
    <w:rsid w:val="00123D57"/>
  </w:style>
  <w:style w:type="character" w:customStyle="1" w:styleId="WW8Num11z5">
    <w:name w:val="WW8Num11z5"/>
    <w:rsid w:val="00123D57"/>
  </w:style>
  <w:style w:type="character" w:customStyle="1" w:styleId="WW8Num11z6">
    <w:name w:val="WW8Num11z6"/>
    <w:rsid w:val="00123D57"/>
  </w:style>
  <w:style w:type="character" w:customStyle="1" w:styleId="WW8Num11z7">
    <w:name w:val="WW8Num11z7"/>
    <w:rsid w:val="00123D57"/>
  </w:style>
  <w:style w:type="character" w:customStyle="1" w:styleId="WW8Num11z8">
    <w:name w:val="WW8Num11z8"/>
    <w:rsid w:val="00123D57"/>
  </w:style>
  <w:style w:type="character" w:customStyle="1" w:styleId="WW8Num12z0">
    <w:name w:val="WW8Num12z0"/>
    <w:rsid w:val="00123D57"/>
    <w:rPr>
      <w:rFonts w:ascii="Symbol" w:hAnsi="Symbol" w:cs="Symbol"/>
    </w:rPr>
  </w:style>
  <w:style w:type="character" w:customStyle="1" w:styleId="WW8Num12z1">
    <w:name w:val="WW8Num12z1"/>
    <w:rsid w:val="00123D57"/>
  </w:style>
  <w:style w:type="character" w:customStyle="1" w:styleId="WW8Num12z2">
    <w:name w:val="WW8Num12z2"/>
    <w:rsid w:val="00123D57"/>
  </w:style>
  <w:style w:type="character" w:customStyle="1" w:styleId="WW8Num12z3">
    <w:name w:val="WW8Num12z3"/>
    <w:rsid w:val="00123D57"/>
  </w:style>
  <w:style w:type="character" w:customStyle="1" w:styleId="WW8Num12z4">
    <w:name w:val="WW8Num12z4"/>
    <w:rsid w:val="00123D57"/>
  </w:style>
  <w:style w:type="character" w:customStyle="1" w:styleId="WW8Num12z5">
    <w:name w:val="WW8Num12z5"/>
    <w:rsid w:val="00123D57"/>
  </w:style>
  <w:style w:type="character" w:customStyle="1" w:styleId="WW8Num12z6">
    <w:name w:val="WW8Num12z6"/>
    <w:rsid w:val="00123D57"/>
  </w:style>
  <w:style w:type="character" w:customStyle="1" w:styleId="WW8Num12z7">
    <w:name w:val="WW8Num12z7"/>
    <w:rsid w:val="00123D57"/>
  </w:style>
  <w:style w:type="character" w:customStyle="1" w:styleId="WW8Num12z8">
    <w:name w:val="WW8Num12z8"/>
    <w:rsid w:val="00123D57"/>
  </w:style>
  <w:style w:type="character" w:customStyle="1" w:styleId="WW8Num13z0">
    <w:name w:val="WW8Num13z0"/>
    <w:rsid w:val="00123D57"/>
    <w:rPr>
      <w:rFonts w:ascii="Symbol" w:hAnsi="Symbol" w:cs="Symbol"/>
    </w:rPr>
  </w:style>
  <w:style w:type="character" w:customStyle="1" w:styleId="WW8Num13z1">
    <w:name w:val="WW8Num13z1"/>
    <w:rsid w:val="00123D57"/>
  </w:style>
  <w:style w:type="character" w:customStyle="1" w:styleId="WW8Num13z2">
    <w:name w:val="WW8Num13z2"/>
    <w:rsid w:val="00123D57"/>
  </w:style>
  <w:style w:type="character" w:customStyle="1" w:styleId="WW8Num13z3">
    <w:name w:val="WW8Num13z3"/>
    <w:rsid w:val="00123D57"/>
  </w:style>
  <w:style w:type="character" w:customStyle="1" w:styleId="WW8Num13z4">
    <w:name w:val="WW8Num13z4"/>
    <w:rsid w:val="00123D57"/>
  </w:style>
  <w:style w:type="character" w:customStyle="1" w:styleId="WW8Num13z5">
    <w:name w:val="WW8Num13z5"/>
    <w:rsid w:val="00123D57"/>
  </w:style>
  <w:style w:type="character" w:customStyle="1" w:styleId="WW8Num13z6">
    <w:name w:val="WW8Num13z6"/>
    <w:rsid w:val="00123D57"/>
  </w:style>
  <w:style w:type="character" w:customStyle="1" w:styleId="WW8Num13z7">
    <w:name w:val="WW8Num13z7"/>
    <w:rsid w:val="00123D57"/>
  </w:style>
  <w:style w:type="character" w:customStyle="1" w:styleId="WW8Num13z8">
    <w:name w:val="WW8Num13z8"/>
    <w:rsid w:val="00123D57"/>
  </w:style>
  <w:style w:type="character" w:customStyle="1" w:styleId="WW8Num14z0">
    <w:name w:val="WW8Num14z0"/>
    <w:rsid w:val="00123D57"/>
    <w:rPr>
      <w:rFonts w:ascii="Symbol" w:hAnsi="Symbol" w:cs="Symbol"/>
    </w:rPr>
  </w:style>
  <w:style w:type="character" w:customStyle="1" w:styleId="WW8Num14z1">
    <w:name w:val="WW8Num14z1"/>
    <w:rsid w:val="00123D57"/>
  </w:style>
  <w:style w:type="character" w:customStyle="1" w:styleId="WW8Num14z2">
    <w:name w:val="WW8Num14z2"/>
    <w:rsid w:val="00123D57"/>
  </w:style>
  <w:style w:type="character" w:customStyle="1" w:styleId="WW8Num14z3">
    <w:name w:val="WW8Num14z3"/>
    <w:rsid w:val="00123D57"/>
  </w:style>
  <w:style w:type="character" w:customStyle="1" w:styleId="WW8Num14z4">
    <w:name w:val="WW8Num14z4"/>
    <w:rsid w:val="00123D57"/>
  </w:style>
  <w:style w:type="character" w:customStyle="1" w:styleId="WW8Num14z5">
    <w:name w:val="WW8Num14z5"/>
    <w:rsid w:val="00123D57"/>
  </w:style>
  <w:style w:type="character" w:customStyle="1" w:styleId="WW8Num14z6">
    <w:name w:val="WW8Num14z6"/>
    <w:rsid w:val="00123D57"/>
  </w:style>
  <w:style w:type="character" w:customStyle="1" w:styleId="WW8Num14z7">
    <w:name w:val="WW8Num14z7"/>
    <w:rsid w:val="00123D57"/>
  </w:style>
  <w:style w:type="character" w:customStyle="1" w:styleId="WW8Num14z8">
    <w:name w:val="WW8Num14z8"/>
    <w:rsid w:val="00123D57"/>
  </w:style>
  <w:style w:type="character" w:customStyle="1" w:styleId="WW8Num15z0">
    <w:name w:val="WW8Num15z0"/>
    <w:rsid w:val="00123D57"/>
    <w:rPr>
      <w:rFonts w:ascii="Symbol" w:hAnsi="Symbol" w:cs="Symbol"/>
    </w:rPr>
  </w:style>
  <w:style w:type="character" w:customStyle="1" w:styleId="WW8Num15z1">
    <w:name w:val="WW8Num15z1"/>
    <w:rsid w:val="00123D57"/>
  </w:style>
  <w:style w:type="character" w:customStyle="1" w:styleId="WW8Num15z2">
    <w:name w:val="WW8Num15z2"/>
    <w:rsid w:val="00123D57"/>
  </w:style>
  <w:style w:type="character" w:customStyle="1" w:styleId="WW8Num15z3">
    <w:name w:val="WW8Num15z3"/>
    <w:rsid w:val="00123D57"/>
  </w:style>
  <w:style w:type="character" w:customStyle="1" w:styleId="WW8Num15z4">
    <w:name w:val="WW8Num15z4"/>
    <w:rsid w:val="00123D57"/>
  </w:style>
  <w:style w:type="character" w:customStyle="1" w:styleId="WW8Num15z5">
    <w:name w:val="WW8Num15z5"/>
    <w:rsid w:val="00123D57"/>
  </w:style>
  <w:style w:type="character" w:customStyle="1" w:styleId="WW8Num15z6">
    <w:name w:val="WW8Num15z6"/>
    <w:rsid w:val="00123D57"/>
  </w:style>
  <w:style w:type="character" w:customStyle="1" w:styleId="WW8Num15z7">
    <w:name w:val="WW8Num15z7"/>
    <w:rsid w:val="00123D57"/>
  </w:style>
  <w:style w:type="character" w:customStyle="1" w:styleId="WW8Num15z8">
    <w:name w:val="WW8Num15z8"/>
    <w:rsid w:val="00123D57"/>
  </w:style>
  <w:style w:type="character" w:customStyle="1" w:styleId="WW8Num16z0">
    <w:name w:val="WW8Num16z0"/>
    <w:rsid w:val="00123D57"/>
    <w:rPr>
      <w:rFonts w:cs="Calibri"/>
      <w:lang w:val="fr-FR"/>
    </w:rPr>
  </w:style>
  <w:style w:type="character" w:customStyle="1" w:styleId="WW8Num16z1">
    <w:name w:val="WW8Num16z1"/>
    <w:rsid w:val="00123D57"/>
  </w:style>
  <w:style w:type="character" w:customStyle="1" w:styleId="WW8Num16z2">
    <w:name w:val="WW8Num16z2"/>
    <w:rsid w:val="00123D57"/>
  </w:style>
  <w:style w:type="character" w:customStyle="1" w:styleId="WW8Num16z3">
    <w:name w:val="WW8Num16z3"/>
    <w:rsid w:val="00123D57"/>
  </w:style>
  <w:style w:type="character" w:customStyle="1" w:styleId="WW8Num16z4">
    <w:name w:val="WW8Num16z4"/>
    <w:rsid w:val="00123D57"/>
  </w:style>
  <w:style w:type="character" w:customStyle="1" w:styleId="WW8Num16z5">
    <w:name w:val="WW8Num16z5"/>
    <w:rsid w:val="00123D57"/>
  </w:style>
  <w:style w:type="character" w:customStyle="1" w:styleId="WW8Num16z6">
    <w:name w:val="WW8Num16z6"/>
    <w:rsid w:val="00123D57"/>
  </w:style>
  <w:style w:type="character" w:customStyle="1" w:styleId="WW8Num16z7">
    <w:name w:val="WW8Num16z7"/>
    <w:rsid w:val="00123D57"/>
  </w:style>
  <w:style w:type="character" w:customStyle="1" w:styleId="WW8Num16z8">
    <w:name w:val="WW8Num16z8"/>
    <w:rsid w:val="00123D57"/>
  </w:style>
  <w:style w:type="character" w:customStyle="1" w:styleId="WW8Num17z0">
    <w:name w:val="WW8Num17z0"/>
    <w:rsid w:val="00123D57"/>
    <w:rPr>
      <w:rFonts w:cs="Calibri"/>
      <w:lang w:val="fr-FR"/>
    </w:rPr>
  </w:style>
  <w:style w:type="character" w:customStyle="1" w:styleId="WW8Num17z1">
    <w:name w:val="WW8Num17z1"/>
    <w:rsid w:val="00123D57"/>
  </w:style>
  <w:style w:type="character" w:customStyle="1" w:styleId="WW8Num17z2">
    <w:name w:val="WW8Num17z2"/>
    <w:rsid w:val="00123D57"/>
  </w:style>
  <w:style w:type="character" w:customStyle="1" w:styleId="WW8Num17z3">
    <w:name w:val="WW8Num17z3"/>
    <w:rsid w:val="00123D57"/>
  </w:style>
  <w:style w:type="character" w:customStyle="1" w:styleId="WW8Num17z4">
    <w:name w:val="WW8Num17z4"/>
    <w:rsid w:val="00123D57"/>
  </w:style>
  <w:style w:type="character" w:customStyle="1" w:styleId="WW8Num17z5">
    <w:name w:val="WW8Num17z5"/>
    <w:rsid w:val="00123D57"/>
  </w:style>
  <w:style w:type="character" w:customStyle="1" w:styleId="WW8Num17z6">
    <w:name w:val="WW8Num17z6"/>
    <w:rsid w:val="00123D57"/>
  </w:style>
  <w:style w:type="character" w:customStyle="1" w:styleId="WW8Num17z7">
    <w:name w:val="WW8Num17z7"/>
    <w:rsid w:val="00123D57"/>
  </w:style>
  <w:style w:type="character" w:customStyle="1" w:styleId="WW8Num17z8">
    <w:name w:val="WW8Num17z8"/>
    <w:rsid w:val="00123D57"/>
  </w:style>
  <w:style w:type="character" w:customStyle="1" w:styleId="WW8Num18z0">
    <w:name w:val="WW8Num18z0"/>
    <w:rsid w:val="00123D57"/>
    <w:rPr>
      <w:rFonts w:cs="Calibri"/>
      <w:lang w:val="fr-FR"/>
    </w:rPr>
  </w:style>
  <w:style w:type="character" w:customStyle="1" w:styleId="WW8Num18z1">
    <w:name w:val="WW8Num18z1"/>
    <w:rsid w:val="00123D57"/>
  </w:style>
  <w:style w:type="character" w:customStyle="1" w:styleId="WW8Num18z2">
    <w:name w:val="WW8Num18z2"/>
    <w:rsid w:val="00123D57"/>
  </w:style>
  <w:style w:type="character" w:customStyle="1" w:styleId="WW8Num18z3">
    <w:name w:val="WW8Num18z3"/>
    <w:rsid w:val="00123D57"/>
  </w:style>
  <w:style w:type="character" w:customStyle="1" w:styleId="WW8Num18z4">
    <w:name w:val="WW8Num18z4"/>
    <w:rsid w:val="00123D57"/>
  </w:style>
  <w:style w:type="character" w:customStyle="1" w:styleId="WW8Num18z5">
    <w:name w:val="WW8Num18z5"/>
    <w:rsid w:val="00123D57"/>
  </w:style>
  <w:style w:type="character" w:customStyle="1" w:styleId="WW8Num18z6">
    <w:name w:val="WW8Num18z6"/>
    <w:rsid w:val="00123D57"/>
  </w:style>
  <w:style w:type="character" w:customStyle="1" w:styleId="WW8Num18z7">
    <w:name w:val="WW8Num18z7"/>
    <w:rsid w:val="00123D57"/>
  </w:style>
  <w:style w:type="character" w:customStyle="1" w:styleId="WW8Num18z8">
    <w:name w:val="WW8Num18z8"/>
    <w:rsid w:val="00123D57"/>
  </w:style>
  <w:style w:type="character" w:customStyle="1" w:styleId="WW8Num19z0">
    <w:name w:val="WW8Num19z0"/>
    <w:rsid w:val="00123D57"/>
    <w:rPr>
      <w:rFonts w:cs="Calibri"/>
      <w:lang w:val="fr-FR"/>
    </w:rPr>
  </w:style>
  <w:style w:type="character" w:customStyle="1" w:styleId="WW8Num19z1">
    <w:name w:val="WW8Num19z1"/>
    <w:rsid w:val="00123D57"/>
  </w:style>
  <w:style w:type="character" w:customStyle="1" w:styleId="WW8Num19z2">
    <w:name w:val="WW8Num19z2"/>
    <w:rsid w:val="00123D57"/>
  </w:style>
  <w:style w:type="character" w:customStyle="1" w:styleId="WW8Num19z3">
    <w:name w:val="WW8Num19z3"/>
    <w:rsid w:val="00123D57"/>
  </w:style>
  <w:style w:type="character" w:customStyle="1" w:styleId="WW8Num19z4">
    <w:name w:val="WW8Num19z4"/>
    <w:rsid w:val="00123D57"/>
  </w:style>
  <w:style w:type="character" w:customStyle="1" w:styleId="WW8Num19z5">
    <w:name w:val="WW8Num19z5"/>
    <w:rsid w:val="00123D57"/>
  </w:style>
  <w:style w:type="character" w:customStyle="1" w:styleId="WW8Num19z6">
    <w:name w:val="WW8Num19z6"/>
    <w:rsid w:val="00123D57"/>
  </w:style>
  <w:style w:type="character" w:customStyle="1" w:styleId="WW8Num19z7">
    <w:name w:val="WW8Num19z7"/>
    <w:rsid w:val="00123D57"/>
  </w:style>
  <w:style w:type="character" w:customStyle="1" w:styleId="WW8Num19z8">
    <w:name w:val="WW8Num19z8"/>
    <w:rsid w:val="00123D57"/>
  </w:style>
  <w:style w:type="character" w:customStyle="1" w:styleId="WW8Num20z0">
    <w:name w:val="WW8Num20z0"/>
    <w:rsid w:val="00123D57"/>
  </w:style>
  <w:style w:type="character" w:customStyle="1" w:styleId="WW8Num20z1">
    <w:name w:val="WW8Num20z1"/>
    <w:rsid w:val="00123D57"/>
    <w:rPr>
      <w:rFonts w:cs="Calibri"/>
      <w:lang w:val="fr-FR"/>
    </w:rPr>
  </w:style>
  <w:style w:type="character" w:customStyle="1" w:styleId="WW8Num20z3">
    <w:name w:val="WW8Num20z3"/>
    <w:rsid w:val="00123D57"/>
  </w:style>
  <w:style w:type="character" w:customStyle="1" w:styleId="WW8Num20z4">
    <w:name w:val="WW8Num20z4"/>
    <w:rsid w:val="00123D57"/>
  </w:style>
  <w:style w:type="character" w:customStyle="1" w:styleId="WW8Num20z5">
    <w:name w:val="WW8Num20z5"/>
    <w:rsid w:val="00123D57"/>
  </w:style>
  <w:style w:type="character" w:customStyle="1" w:styleId="WW8Num20z6">
    <w:name w:val="WW8Num20z6"/>
    <w:rsid w:val="00123D57"/>
  </w:style>
  <w:style w:type="character" w:customStyle="1" w:styleId="WW8Num20z7">
    <w:name w:val="WW8Num20z7"/>
    <w:rsid w:val="00123D57"/>
  </w:style>
  <w:style w:type="character" w:customStyle="1" w:styleId="WW8Num20z8">
    <w:name w:val="WW8Num20z8"/>
    <w:rsid w:val="00123D57"/>
  </w:style>
  <w:style w:type="character" w:customStyle="1" w:styleId="WW8Num21z0">
    <w:name w:val="WW8Num21z0"/>
    <w:rsid w:val="00123D57"/>
    <w:rPr>
      <w:rFonts w:cs="Calibri"/>
      <w:lang w:val="fr-FR"/>
    </w:rPr>
  </w:style>
  <w:style w:type="character" w:customStyle="1" w:styleId="WW8Num21z1">
    <w:name w:val="WW8Num21z1"/>
    <w:rsid w:val="00123D57"/>
  </w:style>
  <w:style w:type="character" w:customStyle="1" w:styleId="WW8Num21z2">
    <w:name w:val="WW8Num21z2"/>
    <w:rsid w:val="00123D57"/>
  </w:style>
  <w:style w:type="character" w:customStyle="1" w:styleId="WW8Num21z3">
    <w:name w:val="WW8Num21z3"/>
    <w:rsid w:val="00123D57"/>
  </w:style>
  <w:style w:type="character" w:customStyle="1" w:styleId="WW8Num21z4">
    <w:name w:val="WW8Num21z4"/>
    <w:rsid w:val="00123D57"/>
  </w:style>
  <w:style w:type="character" w:customStyle="1" w:styleId="WW8Num21z5">
    <w:name w:val="WW8Num21z5"/>
    <w:rsid w:val="00123D57"/>
  </w:style>
  <w:style w:type="character" w:customStyle="1" w:styleId="WW8Num21z6">
    <w:name w:val="WW8Num21z6"/>
    <w:rsid w:val="00123D57"/>
  </w:style>
  <w:style w:type="character" w:customStyle="1" w:styleId="WW8Num21z7">
    <w:name w:val="WW8Num21z7"/>
    <w:rsid w:val="00123D57"/>
  </w:style>
  <w:style w:type="character" w:customStyle="1" w:styleId="WW8Num21z8">
    <w:name w:val="WW8Num21z8"/>
    <w:rsid w:val="00123D57"/>
  </w:style>
  <w:style w:type="character" w:customStyle="1" w:styleId="WW8Num22z0">
    <w:name w:val="WW8Num22z0"/>
    <w:rsid w:val="00123D57"/>
    <w:rPr>
      <w:rFonts w:cs="Calibri"/>
      <w:lang w:val="fr-FR"/>
    </w:rPr>
  </w:style>
  <w:style w:type="character" w:customStyle="1" w:styleId="WW8Num22z2">
    <w:name w:val="WW8Num22z2"/>
    <w:rsid w:val="00123D57"/>
  </w:style>
  <w:style w:type="character" w:customStyle="1" w:styleId="WW8Num22z3">
    <w:name w:val="WW8Num22z3"/>
    <w:rsid w:val="00123D57"/>
    <w:rPr>
      <w:rFonts w:ascii="Symbol" w:hAnsi="Symbol" w:cs="OpenSymbol"/>
    </w:rPr>
  </w:style>
  <w:style w:type="character" w:customStyle="1" w:styleId="WW8Num22z4">
    <w:name w:val="WW8Num22z4"/>
    <w:rsid w:val="00123D57"/>
  </w:style>
  <w:style w:type="character" w:customStyle="1" w:styleId="WW8Num22z5">
    <w:name w:val="WW8Num22z5"/>
    <w:rsid w:val="00123D57"/>
  </w:style>
  <w:style w:type="character" w:customStyle="1" w:styleId="WW8Num22z6">
    <w:name w:val="WW8Num22z6"/>
    <w:rsid w:val="00123D57"/>
  </w:style>
  <w:style w:type="character" w:customStyle="1" w:styleId="WW8Num22z7">
    <w:name w:val="WW8Num22z7"/>
    <w:rsid w:val="00123D57"/>
  </w:style>
  <w:style w:type="character" w:customStyle="1" w:styleId="WW8Num22z8">
    <w:name w:val="WW8Num22z8"/>
    <w:rsid w:val="00123D57"/>
  </w:style>
  <w:style w:type="character" w:customStyle="1" w:styleId="WW8Num23z0">
    <w:name w:val="WW8Num23z0"/>
    <w:rsid w:val="00123D57"/>
    <w:rPr>
      <w:rFonts w:cs="Calibri"/>
      <w:lang w:val="fr-FR"/>
    </w:rPr>
  </w:style>
  <w:style w:type="character" w:customStyle="1" w:styleId="WW8Num23z1">
    <w:name w:val="WW8Num23z1"/>
    <w:rsid w:val="00123D57"/>
  </w:style>
  <w:style w:type="character" w:customStyle="1" w:styleId="WW8Num23z2">
    <w:name w:val="WW8Num23z2"/>
    <w:rsid w:val="00123D57"/>
  </w:style>
  <w:style w:type="character" w:customStyle="1" w:styleId="WW8Num23z3">
    <w:name w:val="WW8Num23z3"/>
    <w:rsid w:val="00123D57"/>
  </w:style>
  <w:style w:type="character" w:customStyle="1" w:styleId="WW8Num23z4">
    <w:name w:val="WW8Num23z4"/>
    <w:rsid w:val="00123D57"/>
  </w:style>
  <w:style w:type="character" w:customStyle="1" w:styleId="WW8Num23z5">
    <w:name w:val="WW8Num23z5"/>
    <w:rsid w:val="00123D57"/>
  </w:style>
  <w:style w:type="character" w:customStyle="1" w:styleId="WW8Num23z6">
    <w:name w:val="WW8Num23z6"/>
    <w:rsid w:val="00123D57"/>
  </w:style>
  <w:style w:type="character" w:customStyle="1" w:styleId="WW8Num23z7">
    <w:name w:val="WW8Num23z7"/>
    <w:rsid w:val="00123D57"/>
  </w:style>
  <w:style w:type="character" w:customStyle="1" w:styleId="WW8Num23z8">
    <w:name w:val="WW8Num23z8"/>
    <w:rsid w:val="00123D57"/>
  </w:style>
  <w:style w:type="character" w:customStyle="1" w:styleId="WW8Num24z0">
    <w:name w:val="WW8Num24z0"/>
    <w:rsid w:val="00123D57"/>
    <w:rPr>
      <w:rFonts w:cs="Calibri"/>
      <w:lang w:val="fr-FR"/>
    </w:rPr>
  </w:style>
  <w:style w:type="character" w:customStyle="1" w:styleId="WW8Num24z2">
    <w:name w:val="WW8Num24z2"/>
    <w:rsid w:val="00123D57"/>
  </w:style>
  <w:style w:type="character" w:customStyle="1" w:styleId="WW8Num24z3">
    <w:name w:val="WW8Num24z3"/>
    <w:rsid w:val="00123D57"/>
  </w:style>
  <w:style w:type="character" w:customStyle="1" w:styleId="WW8Num24z4">
    <w:name w:val="WW8Num24z4"/>
    <w:rsid w:val="00123D57"/>
  </w:style>
  <w:style w:type="character" w:customStyle="1" w:styleId="WW8Num24z5">
    <w:name w:val="WW8Num24z5"/>
    <w:rsid w:val="00123D57"/>
  </w:style>
  <w:style w:type="character" w:customStyle="1" w:styleId="WW8Num24z6">
    <w:name w:val="WW8Num24z6"/>
    <w:rsid w:val="00123D57"/>
  </w:style>
  <w:style w:type="character" w:customStyle="1" w:styleId="WW8Num24z7">
    <w:name w:val="WW8Num24z7"/>
    <w:rsid w:val="00123D57"/>
  </w:style>
  <w:style w:type="character" w:customStyle="1" w:styleId="WW8Num24z8">
    <w:name w:val="WW8Num24z8"/>
    <w:rsid w:val="00123D57"/>
  </w:style>
  <w:style w:type="character" w:customStyle="1" w:styleId="WW8Num25z0">
    <w:name w:val="WW8Num25z0"/>
    <w:rsid w:val="00123D57"/>
  </w:style>
  <w:style w:type="character" w:customStyle="1" w:styleId="WW8Num25z1">
    <w:name w:val="WW8Num25z1"/>
    <w:rsid w:val="00123D57"/>
  </w:style>
  <w:style w:type="character" w:customStyle="1" w:styleId="WW8Num25z2">
    <w:name w:val="WW8Num25z2"/>
    <w:rsid w:val="00123D57"/>
  </w:style>
  <w:style w:type="character" w:customStyle="1" w:styleId="WW8Num25z3">
    <w:name w:val="WW8Num25z3"/>
    <w:rsid w:val="00123D57"/>
  </w:style>
  <w:style w:type="character" w:customStyle="1" w:styleId="WW8Num25z4">
    <w:name w:val="WW8Num25z4"/>
    <w:rsid w:val="00123D57"/>
  </w:style>
  <w:style w:type="character" w:customStyle="1" w:styleId="WW8Num25z5">
    <w:name w:val="WW8Num25z5"/>
    <w:rsid w:val="00123D57"/>
  </w:style>
  <w:style w:type="character" w:customStyle="1" w:styleId="WW8Num25z6">
    <w:name w:val="WW8Num25z6"/>
    <w:rsid w:val="00123D57"/>
  </w:style>
  <w:style w:type="character" w:customStyle="1" w:styleId="WW8Num25z7">
    <w:name w:val="WW8Num25z7"/>
    <w:rsid w:val="00123D57"/>
  </w:style>
  <w:style w:type="character" w:customStyle="1" w:styleId="WW8Num25z8">
    <w:name w:val="WW8Num25z8"/>
    <w:rsid w:val="00123D57"/>
  </w:style>
  <w:style w:type="character" w:customStyle="1" w:styleId="WW8Num26z0">
    <w:name w:val="WW8Num26z0"/>
    <w:rsid w:val="00123D57"/>
    <w:rPr>
      <w:rFonts w:cs="Calibri"/>
      <w:lang w:val="fr-FR"/>
    </w:rPr>
  </w:style>
  <w:style w:type="character" w:customStyle="1" w:styleId="WW8Num26z1">
    <w:name w:val="WW8Num26z1"/>
    <w:rsid w:val="00123D57"/>
  </w:style>
  <w:style w:type="character" w:customStyle="1" w:styleId="WW8Num26z2">
    <w:name w:val="WW8Num26z2"/>
    <w:rsid w:val="00123D57"/>
  </w:style>
  <w:style w:type="character" w:customStyle="1" w:styleId="WW8Num26z3">
    <w:name w:val="WW8Num26z3"/>
    <w:rsid w:val="00123D57"/>
  </w:style>
  <w:style w:type="character" w:customStyle="1" w:styleId="WW8Num26z4">
    <w:name w:val="WW8Num26z4"/>
    <w:rsid w:val="00123D57"/>
  </w:style>
  <w:style w:type="character" w:customStyle="1" w:styleId="WW8Num26z5">
    <w:name w:val="WW8Num26z5"/>
    <w:rsid w:val="00123D57"/>
  </w:style>
  <w:style w:type="character" w:customStyle="1" w:styleId="WW8Num26z6">
    <w:name w:val="WW8Num26z6"/>
    <w:rsid w:val="00123D57"/>
  </w:style>
  <w:style w:type="character" w:customStyle="1" w:styleId="WW8Num26z7">
    <w:name w:val="WW8Num26z7"/>
    <w:rsid w:val="00123D57"/>
  </w:style>
  <w:style w:type="character" w:customStyle="1" w:styleId="WW8Num26z8">
    <w:name w:val="WW8Num26z8"/>
    <w:rsid w:val="00123D57"/>
  </w:style>
  <w:style w:type="character" w:customStyle="1" w:styleId="WW8Num27z0">
    <w:name w:val="WW8Num27z0"/>
    <w:rsid w:val="00123D57"/>
    <w:rPr>
      <w:rFonts w:cs="Calibri"/>
      <w:b w:val="0"/>
      <w:bCs w:val="0"/>
      <w:sz w:val="24"/>
      <w:szCs w:val="24"/>
      <w:lang w:val="fr-FR"/>
    </w:rPr>
  </w:style>
  <w:style w:type="character" w:customStyle="1" w:styleId="WW8Num27z1">
    <w:name w:val="WW8Num27z1"/>
    <w:rsid w:val="00123D57"/>
  </w:style>
  <w:style w:type="character" w:customStyle="1" w:styleId="WW8Num27z2">
    <w:name w:val="WW8Num27z2"/>
    <w:rsid w:val="00123D57"/>
  </w:style>
  <w:style w:type="character" w:customStyle="1" w:styleId="WW8Num27z3">
    <w:name w:val="WW8Num27z3"/>
    <w:rsid w:val="00123D57"/>
  </w:style>
  <w:style w:type="character" w:customStyle="1" w:styleId="WW8Num27z4">
    <w:name w:val="WW8Num27z4"/>
    <w:rsid w:val="00123D57"/>
  </w:style>
  <w:style w:type="character" w:customStyle="1" w:styleId="WW8Num27z5">
    <w:name w:val="WW8Num27z5"/>
    <w:rsid w:val="00123D57"/>
  </w:style>
  <w:style w:type="character" w:customStyle="1" w:styleId="WW8Num27z6">
    <w:name w:val="WW8Num27z6"/>
    <w:rsid w:val="00123D57"/>
  </w:style>
  <w:style w:type="character" w:customStyle="1" w:styleId="WW8Num27z7">
    <w:name w:val="WW8Num27z7"/>
    <w:rsid w:val="00123D57"/>
  </w:style>
  <w:style w:type="character" w:customStyle="1" w:styleId="WW8Num27z8">
    <w:name w:val="WW8Num27z8"/>
    <w:rsid w:val="00123D57"/>
  </w:style>
  <w:style w:type="character" w:customStyle="1" w:styleId="WW8Num20z2">
    <w:name w:val="WW8Num20z2"/>
    <w:rsid w:val="00123D57"/>
    <w:rPr>
      <w:rFonts w:cs="Calibri"/>
      <w:lang w:val="fr-FR"/>
    </w:rPr>
  </w:style>
  <w:style w:type="character" w:customStyle="1" w:styleId="WW8Num22z1">
    <w:name w:val="WW8Num22z1"/>
    <w:rsid w:val="00123D57"/>
    <w:rPr>
      <w:rFonts w:cs="Calibri"/>
      <w:lang w:val="fr-FR"/>
    </w:rPr>
  </w:style>
  <w:style w:type="character" w:customStyle="1" w:styleId="WW8Num24z1">
    <w:name w:val="WW8Num24z1"/>
    <w:rsid w:val="00123D57"/>
    <w:rPr>
      <w:rFonts w:cs="Calibri"/>
      <w:lang w:val="fr-FR"/>
    </w:rPr>
  </w:style>
  <w:style w:type="character" w:customStyle="1" w:styleId="WWCharLFO52LVL4">
    <w:name w:val="WW_CharLFO52LVL4"/>
    <w:rsid w:val="00123D57"/>
    <w:rPr>
      <w:rFonts w:ascii="StarSymbol" w:eastAsia="OpenSymbol" w:hAnsi="StarSymbol" w:cs="OpenSymbol"/>
    </w:rPr>
  </w:style>
  <w:style w:type="paragraph" w:customStyle="1" w:styleId="Lgende1">
    <w:name w:val="Légende1"/>
    <w:basedOn w:val="Normal"/>
    <w:rsid w:val="00123D57"/>
    <w:pPr>
      <w:widowControl w:val="0"/>
      <w:suppressLineNumbers/>
      <w:suppressAutoHyphens/>
      <w:spacing w:before="120" w:after="120" w:line="100" w:lineRule="atLeast"/>
      <w:textAlignment w:val="baseline"/>
    </w:pPr>
    <w:rPr>
      <w:rFonts w:ascii="Times New Roman" w:eastAsia="Andale Sans UI" w:hAnsi="Times New Roman" w:cs="Tahoma"/>
      <w:i/>
      <w:iCs/>
      <w:kern w:val="1"/>
      <w:lang w:val="de-DE" w:eastAsia="fa-IR" w:bidi="fa-IR"/>
    </w:rPr>
  </w:style>
  <w:style w:type="paragraph" w:customStyle="1" w:styleId="Normal1">
    <w:name w:val="Normal1"/>
    <w:rsid w:val="00123D57"/>
    <w:pPr>
      <w:widowControl w:val="0"/>
      <w:suppressAutoHyphens/>
      <w:spacing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Contenuducadre">
    <w:name w:val="Contenu du cadre"/>
    <w:basedOn w:val="Corpsdetexte"/>
    <w:rsid w:val="00123D57"/>
    <w:pPr>
      <w:spacing w:after="120" w:line="100" w:lineRule="atLeast"/>
      <w:jc w:val="left"/>
      <w:textAlignment w:val="baseline"/>
    </w:pPr>
    <w:rPr>
      <w:rFonts w:eastAsia="Andale Sans UI" w:cs="Tahoma"/>
      <w:kern w:val="1"/>
      <w:lang w:val="de-DE" w:eastAsia="fa-IR" w:bidi="fa-IR"/>
    </w:rPr>
  </w:style>
  <w:style w:type="character" w:styleId="Mentionnonrsolue">
    <w:name w:val="Unresolved Mention"/>
    <w:basedOn w:val="Policepardfaut"/>
    <w:uiPriority w:val="99"/>
    <w:semiHidden/>
    <w:unhideWhenUsed/>
    <w:rsid w:val="00875F37"/>
    <w:rPr>
      <w:color w:val="605E5C"/>
      <w:shd w:val="clear" w:color="auto" w:fill="E1DFDD"/>
    </w:rPr>
  </w:style>
  <w:style w:type="paragraph" w:customStyle="1" w:styleId="PardfautA">
    <w:name w:val="Par défaut A"/>
    <w:rsid w:val="004409FB"/>
    <w:pPr>
      <w:pBdr>
        <w:top w:val="nil"/>
        <w:left w:val="nil"/>
        <w:bottom w:val="nil"/>
        <w:right w:val="nil"/>
        <w:between w:val="nil"/>
        <w:bar w:val="nil"/>
      </w:pBdr>
      <w:spacing w:before="160"/>
    </w:pPr>
    <w:rPr>
      <w:rFonts w:ascii="Helvetica Neue" w:eastAsia="Helvetica Neue" w:hAnsi="Helvetica Neue" w:cs="Helvetica Neue"/>
      <w:color w:val="000000"/>
      <w:sz w:val="24"/>
      <w:szCs w:val="24"/>
      <w:u w:color="000000"/>
      <w:bdr w:val="nil"/>
      <w:lang w:val="en-US"/>
      <w14:textOutline w14:w="12700" w14:cap="flat" w14:cmpd="sng" w14:algn="ctr">
        <w14:noFill/>
        <w14:prstDash w14:val="solid"/>
        <w14:miter w14:lim="400000"/>
      </w14:textOutline>
    </w:rPr>
  </w:style>
  <w:style w:type="numbering" w:customStyle="1" w:styleId="Nombres">
    <w:name w:val="Nombres"/>
    <w:rsid w:val="004409FB"/>
    <w:pPr>
      <w:numPr>
        <w:numId w:val="54"/>
      </w:numPr>
    </w:pPr>
  </w:style>
  <w:style w:type="character" w:customStyle="1" w:styleId="AucunA">
    <w:name w:val="Aucun A"/>
    <w:basedOn w:val="Aucun"/>
    <w:rsid w:val="00AB401A"/>
  </w:style>
  <w:style w:type="character" w:customStyle="1" w:styleId="Hyperlink1">
    <w:name w:val="Hyperlink.1"/>
    <w:basedOn w:val="Aucun"/>
    <w:rsid w:val="00AB401A"/>
    <w:rPr>
      <w:outline w:val="0"/>
      <w:color w:val="0000FF"/>
      <w:u w:val="single" w:color="0000FF"/>
    </w:rPr>
  </w:style>
  <w:style w:type="character" w:customStyle="1" w:styleId="Hyperlink2">
    <w:name w:val="Hyperlink.2"/>
    <w:basedOn w:val="Policepardfaut"/>
    <w:rsid w:val="00AB401A"/>
    <w:rPr>
      <w:outline w:val="0"/>
      <w:color w:val="0070C0"/>
      <w:u w:val="none" w:color="0070C0"/>
    </w:rPr>
  </w:style>
  <w:style w:type="character" w:styleId="Marquedecommentaire">
    <w:name w:val="annotation reference"/>
    <w:basedOn w:val="Policepardfaut"/>
    <w:uiPriority w:val="99"/>
    <w:semiHidden/>
    <w:unhideWhenUsed/>
    <w:rsid w:val="00522D1C"/>
    <w:rPr>
      <w:sz w:val="16"/>
      <w:szCs w:val="16"/>
    </w:rPr>
  </w:style>
  <w:style w:type="paragraph" w:styleId="Objetducommentaire">
    <w:name w:val="annotation subject"/>
    <w:basedOn w:val="Commentaire"/>
    <w:next w:val="Commentaire"/>
    <w:link w:val="ObjetducommentaireCar"/>
    <w:uiPriority w:val="99"/>
    <w:semiHidden/>
    <w:unhideWhenUsed/>
    <w:rsid w:val="00522D1C"/>
    <w:pPr>
      <w:widowControl/>
      <w:suppressAutoHyphens w:val="0"/>
      <w:ind w:left="0"/>
      <w:jc w:val="left"/>
    </w:pPr>
    <w:rPr>
      <w:rFonts w:ascii="Cambria" w:eastAsia="MS Mincho" w:hAnsi="Cambria" w:cs="Times New Roman"/>
      <w:b/>
      <w:bCs/>
      <w:kern w:val="0"/>
      <w:sz w:val="20"/>
      <w:szCs w:val="20"/>
      <w:lang w:eastAsia="fr-FR" w:bidi="ar-SA"/>
    </w:rPr>
  </w:style>
  <w:style w:type="character" w:customStyle="1" w:styleId="ObjetducommentaireCar">
    <w:name w:val="Objet du commentaire Car"/>
    <w:basedOn w:val="CommentaireCar"/>
    <w:link w:val="Objetducommentaire"/>
    <w:uiPriority w:val="99"/>
    <w:semiHidden/>
    <w:rsid w:val="00522D1C"/>
    <w:rPr>
      <w:rFonts w:ascii="Cambria" w:eastAsia="MS Mincho" w:hAnsi="Cambria" w:cs="Lucida Sans"/>
      <w:b/>
      <w:bCs/>
      <w:kern w:val="1"/>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9493">
      <w:bodyDiv w:val="1"/>
      <w:marLeft w:val="0"/>
      <w:marRight w:val="0"/>
      <w:marTop w:val="0"/>
      <w:marBottom w:val="0"/>
      <w:divBdr>
        <w:top w:val="none" w:sz="0" w:space="0" w:color="auto"/>
        <w:left w:val="none" w:sz="0" w:space="0" w:color="auto"/>
        <w:bottom w:val="none" w:sz="0" w:space="0" w:color="auto"/>
        <w:right w:val="none" w:sz="0" w:space="0" w:color="auto"/>
      </w:divBdr>
    </w:div>
    <w:div w:id="106899945">
      <w:bodyDiv w:val="1"/>
      <w:marLeft w:val="0"/>
      <w:marRight w:val="0"/>
      <w:marTop w:val="0"/>
      <w:marBottom w:val="0"/>
      <w:divBdr>
        <w:top w:val="none" w:sz="0" w:space="0" w:color="auto"/>
        <w:left w:val="none" w:sz="0" w:space="0" w:color="auto"/>
        <w:bottom w:val="none" w:sz="0" w:space="0" w:color="auto"/>
        <w:right w:val="none" w:sz="0" w:space="0" w:color="auto"/>
      </w:divBdr>
    </w:div>
    <w:div w:id="198785514">
      <w:bodyDiv w:val="1"/>
      <w:marLeft w:val="0"/>
      <w:marRight w:val="0"/>
      <w:marTop w:val="0"/>
      <w:marBottom w:val="0"/>
      <w:divBdr>
        <w:top w:val="none" w:sz="0" w:space="0" w:color="auto"/>
        <w:left w:val="none" w:sz="0" w:space="0" w:color="auto"/>
        <w:bottom w:val="none" w:sz="0" w:space="0" w:color="auto"/>
        <w:right w:val="none" w:sz="0" w:space="0" w:color="auto"/>
      </w:divBdr>
    </w:div>
    <w:div w:id="225651830">
      <w:bodyDiv w:val="1"/>
      <w:marLeft w:val="0"/>
      <w:marRight w:val="0"/>
      <w:marTop w:val="0"/>
      <w:marBottom w:val="0"/>
      <w:divBdr>
        <w:top w:val="none" w:sz="0" w:space="0" w:color="auto"/>
        <w:left w:val="none" w:sz="0" w:space="0" w:color="auto"/>
        <w:bottom w:val="none" w:sz="0" w:space="0" w:color="auto"/>
        <w:right w:val="none" w:sz="0" w:space="0" w:color="auto"/>
      </w:divBdr>
    </w:div>
    <w:div w:id="232280995">
      <w:bodyDiv w:val="1"/>
      <w:marLeft w:val="0"/>
      <w:marRight w:val="0"/>
      <w:marTop w:val="0"/>
      <w:marBottom w:val="0"/>
      <w:divBdr>
        <w:top w:val="none" w:sz="0" w:space="0" w:color="auto"/>
        <w:left w:val="none" w:sz="0" w:space="0" w:color="auto"/>
        <w:bottom w:val="none" w:sz="0" w:space="0" w:color="auto"/>
        <w:right w:val="none" w:sz="0" w:space="0" w:color="auto"/>
      </w:divBdr>
      <w:divsChild>
        <w:div w:id="76287643">
          <w:marLeft w:val="0"/>
          <w:marRight w:val="0"/>
          <w:marTop w:val="0"/>
          <w:marBottom w:val="0"/>
          <w:divBdr>
            <w:top w:val="none" w:sz="0" w:space="0" w:color="auto"/>
            <w:left w:val="none" w:sz="0" w:space="0" w:color="auto"/>
            <w:bottom w:val="none" w:sz="0" w:space="0" w:color="auto"/>
            <w:right w:val="none" w:sz="0" w:space="0" w:color="auto"/>
          </w:divBdr>
        </w:div>
        <w:div w:id="179319381">
          <w:marLeft w:val="0"/>
          <w:marRight w:val="0"/>
          <w:marTop w:val="0"/>
          <w:marBottom w:val="0"/>
          <w:divBdr>
            <w:top w:val="none" w:sz="0" w:space="0" w:color="auto"/>
            <w:left w:val="none" w:sz="0" w:space="0" w:color="auto"/>
            <w:bottom w:val="none" w:sz="0" w:space="0" w:color="auto"/>
            <w:right w:val="none" w:sz="0" w:space="0" w:color="auto"/>
          </w:divBdr>
        </w:div>
        <w:div w:id="1827476862">
          <w:marLeft w:val="0"/>
          <w:marRight w:val="0"/>
          <w:marTop w:val="0"/>
          <w:marBottom w:val="0"/>
          <w:divBdr>
            <w:top w:val="none" w:sz="0" w:space="0" w:color="auto"/>
            <w:left w:val="none" w:sz="0" w:space="0" w:color="auto"/>
            <w:bottom w:val="none" w:sz="0" w:space="0" w:color="auto"/>
            <w:right w:val="none" w:sz="0" w:space="0" w:color="auto"/>
          </w:divBdr>
        </w:div>
      </w:divsChild>
    </w:div>
    <w:div w:id="242375720">
      <w:bodyDiv w:val="1"/>
      <w:marLeft w:val="0"/>
      <w:marRight w:val="0"/>
      <w:marTop w:val="0"/>
      <w:marBottom w:val="0"/>
      <w:divBdr>
        <w:top w:val="none" w:sz="0" w:space="0" w:color="auto"/>
        <w:left w:val="none" w:sz="0" w:space="0" w:color="auto"/>
        <w:bottom w:val="none" w:sz="0" w:space="0" w:color="auto"/>
        <w:right w:val="none" w:sz="0" w:space="0" w:color="auto"/>
      </w:divBdr>
    </w:div>
    <w:div w:id="268319203">
      <w:bodyDiv w:val="1"/>
      <w:marLeft w:val="0"/>
      <w:marRight w:val="0"/>
      <w:marTop w:val="0"/>
      <w:marBottom w:val="0"/>
      <w:divBdr>
        <w:top w:val="none" w:sz="0" w:space="0" w:color="auto"/>
        <w:left w:val="none" w:sz="0" w:space="0" w:color="auto"/>
        <w:bottom w:val="none" w:sz="0" w:space="0" w:color="auto"/>
        <w:right w:val="none" w:sz="0" w:space="0" w:color="auto"/>
      </w:divBdr>
      <w:divsChild>
        <w:div w:id="170145810">
          <w:marLeft w:val="0"/>
          <w:marRight w:val="0"/>
          <w:marTop w:val="0"/>
          <w:marBottom w:val="0"/>
          <w:divBdr>
            <w:top w:val="none" w:sz="0" w:space="0" w:color="auto"/>
            <w:left w:val="none" w:sz="0" w:space="0" w:color="auto"/>
            <w:bottom w:val="none" w:sz="0" w:space="0" w:color="auto"/>
            <w:right w:val="none" w:sz="0" w:space="0" w:color="auto"/>
          </w:divBdr>
        </w:div>
        <w:div w:id="308173954">
          <w:marLeft w:val="0"/>
          <w:marRight w:val="0"/>
          <w:marTop w:val="0"/>
          <w:marBottom w:val="0"/>
          <w:divBdr>
            <w:top w:val="none" w:sz="0" w:space="0" w:color="auto"/>
            <w:left w:val="none" w:sz="0" w:space="0" w:color="auto"/>
            <w:bottom w:val="none" w:sz="0" w:space="0" w:color="auto"/>
            <w:right w:val="none" w:sz="0" w:space="0" w:color="auto"/>
          </w:divBdr>
        </w:div>
        <w:div w:id="698816124">
          <w:marLeft w:val="0"/>
          <w:marRight w:val="0"/>
          <w:marTop w:val="0"/>
          <w:marBottom w:val="0"/>
          <w:divBdr>
            <w:top w:val="none" w:sz="0" w:space="0" w:color="auto"/>
            <w:left w:val="none" w:sz="0" w:space="0" w:color="auto"/>
            <w:bottom w:val="none" w:sz="0" w:space="0" w:color="auto"/>
            <w:right w:val="none" w:sz="0" w:space="0" w:color="auto"/>
          </w:divBdr>
        </w:div>
        <w:div w:id="757484423">
          <w:marLeft w:val="0"/>
          <w:marRight w:val="0"/>
          <w:marTop w:val="0"/>
          <w:marBottom w:val="0"/>
          <w:divBdr>
            <w:top w:val="none" w:sz="0" w:space="0" w:color="auto"/>
            <w:left w:val="none" w:sz="0" w:space="0" w:color="auto"/>
            <w:bottom w:val="none" w:sz="0" w:space="0" w:color="auto"/>
            <w:right w:val="none" w:sz="0" w:space="0" w:color="auto"/>
          </w:divBdr>
        </w:div>
      </w:divsChild>
    </w:div>
    <w:div w:id="306668303">
      <w:bodyDiv w:val="1"/>
      <w:marLeft w:val="0"/>
      <w:marRight w:val="0"/>
      <w:marTop w:val="0"/>
      <w:marBottom w:val="0"/>
      <w:divBdr>
        <w:top w:val="none" w:sz="0" w:space="0" w:color="auto"/>
        <w:left w:val="none" w:sz="0" w:space="0" w:color="auto"/>
        <w:bottom w:val="none" w:sz="0" w:space="0" w:color="auto"/>
        <w:right w:val="none" w:sz="0" w:space="0" w:color="auto"/>
      </w:divBdr>
    </w:div>
    <w:div w:id="335429112">
      <w:bodyDiv w:val="1"/>
      <w:marLeft w:val="0"/>
      <w:marRight w:val="0"/>
      <w:marTop w:val="0"/>
      <w:marBottom w:val="0"/>
      <w:divBdr>
        <w:top w:val="none" w:sz="0" w:space="0" w:color="auto"/>
        <w:left w:val="none" w:sz="0" w:space="0" w:color="auto"/>
        <w:bottom w:val="none" w:sz="0" w:space="0" w:color="auto"/>
        <w:right w:val="none" w:sz="0" w:space="0" w:color="auto"/>
      </w:divBdr>
    </w:div>
    <w:div w:id="335617759">
      <w:bodyDiv w:val="1"/>
      <w:marLeft w:val="0"/>
      <w:marRight w:val="0"/>
      <w:marTop w:val="0"/>
      <w:marBottom w:val="0"/>
      <w:divBdr>
        <w:top w:val="none" w:sz="0" w:space="0" w:color="auto"/>
        <w:left w:val="none" w:sz="0" w:space="0" w:color="auto"/>
        <w:bottom w:val="none" w:sz="0" w:space="0" w:color="auto"/>
        <w:right w:val="none" w:sz="0" w:space="0" w:color="auto"/>
      </w:divBdr>
    </w:div>
    <w:div w:id="343409211">
      <w:bodyDiv w:val="1"/>
      <w:marLeft w:val="0"/>
      <w:marRight w:val="0"/>
      <w:marTop w:val="0"/>
      <w:marBottom w:val="0"/>
      <w:divBdr>
        <w:top w:val="none" w:sz="0" w:space="0" w:color="auto"/>
        <w:left w:val="none" w:sz="0" w:space="0" w:color="auto"/>
        <w:bottom w:val="none" w:sz="0" w:space="0" w:color="auto"/>
        <w:right w:val="none" w:sz="0" w:space="0" w:color="auto"/>
      </w:divBdr>
      <w:divsChild>
        <w:div w:id="928468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104135">
              <w:marLeft w:val="0"/>
              <w:marRight w:val="0"/>
              <w:marTop w:val="0"/>
              <w:marBottom w:val="0"/>
              <w:divBdr>
                <w:top w:val="none" w:sz="0" w:space="0" w:color="auto"/>
                <w:left w:val="none" w:sz="0" w:space="0" w:color="auto"/>
                <w:bottom w:val="none" w:sz="0" w:space="0" w:color="auto"/>
                <w:right w:val="none" w:sz="0" w:space="0" w:color="auto"/>
              </w:divBdr>
            </w:div>
          </w:divsChild>
        </w:div>
        <w:div w:id="980382365">
          <w:marLeft w:val="0"/>
          <w:marRight w:val="0"/>
          <w:marTop w:val="0"/>
          <w:marBottom w:val="0"/>
          <w:divBdr>
            <w:top w:val="none" w:sz="0" w:space="0" w:color="auto"/>
            <w:left w:val="none" w:sz="0" w:space="0" w:color="auto"/>
            <w:bottom w:val="none" w:sz="0" w:space="0" w:color="auto"/>
            <w:right w:val="none" w:sz="0" w:space="0" w:color="auto"/>
          </w:divBdr>
          <w:divsChild>
            <w:div w:id="1527520543">
              <w:marLeft w:val="0"/>
              <w:marRight w:val="0"/>
              <w:marTop w:val="0"/>
              <w:marBottom w:val="0"/>
              <w:divBdr>
                <w:top w:val="none" w:sz="0" w:space="0" w:color="auto"/>
                <w:left w:val="none" w:sz="0" w:space="0" w:color="auto"/>
                <w:bottom w:val="none" w:sz="0" w:space="0" w:color="auto"/>
                <w:right w:val="none" w:sz="0" w:space="0" w:color="auto"/>
              </w:divBdr>
              <w:divsChild>
                <w:div w:id="150411729">
                  <w:marLeft w:val="0"/>
                  <w:marRight w:val="0"/>
                  <w:marTop w:val="0"/>
                  <w:marBottom w:val="0"/>
                  <w:divBdr>
                    <w:top w:val="none" w:sz="0" w:space="0" w:color="auto"/>
                    <w:left w:val="none" w:sz="0" w:space="0" w:color="auto"/>
                    <w:bottom w:val="none" w:sz="0" w:space="0" w:color="auto"/>
                    <w:right w:val="none" w:sz="0" w:space="0" w:color="auto"/>
                  </w:divBdr>
                </w:div>
                <w:div w:id="1835681535">
                  <w:marLeft w:val="0"/>
                  <w:marRight w:val="0"/>
                  <w:marTop w:val="0"/>
                  <w:marBottom w:val="0"/>
                  <w:divBdr>
                    <w:top w:val="none" w:sz="0" w:space="0" w:color="auto"/>
                    <w:left w:val="none" w:sz="0" w:space="0" w:color="auto"/>
                    <w:bottom w:val="none" w:sz="0" w:space="0" w:color="auto"/>
                    <w:right w:val="none" w:sz="0" w:space="0" w:color="auto"/>
                  </w:divBdr>
                </w:div>
                <w:div w:id="1195849497">
                  <w:marLeft w:val="0"/>
                  <w:marRight w:val="0"/>
                  <w:marTop w:val="0"/>
                  <w:marBottom w:val="0"/>
                  <w:divBdr>
                    <w:top w:val="none" w:sz="0" w:space="0" w:color="auto"/>
                    <w:left w:val="none" w:sz="0" w:space="0" w:color="auto"/>
                    <w:bottom w:val="none" w:sz="0" w:space="0" w:color="auto"/>
                    <w:right w:val="none" w:sz="0" w:space="0" w:color="auto"/>
                  </w:divBdr>
                </w:div>
                <w:div w:id="13931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6867">
      <w:bodyDiv w:val="1"/>
      <w:marLeft w:val="0"/>
      <w:marRight w:val="0"/>
      <w:marTop w:val="0"/>
      <w:marBottom w:val="0"/>
      <w:divBdr>
        <w:top w:val="none" w:sz="0" w:space="0" w:color="auto"/>
        <w:left w:val="none" w:sz="0" w:space="0" w:color="auto"/>
        <w:bottom w:val="none" w:sz="0" w:space="0" w:color="auto"/>
        <w:right w:val="none" w:sz="0" w:space="0" w:color="auto"/>
      </w:divBdr>
    </w:div>
    <w:div w:id="421143718">
      <w:bodyDiv w:val="1"/>
      <w:marLeft w:val="0"/>
      <w:marRight w:val="0"/>
      <w:marTop w:val="0"/>
      <w:marBottom w:val="0"/>
      <w:divBdr>
        <w:top w:val="none" w:sz="0" w:space="0" w:color="auto"/>
        <w:left w:val="none" w:sz="0" w:space="0" w:color="auto"/>
        <w:bottom w:val="none" w:sz="0" w:space="0" w:color="auto"/>
        <w:right w:val="none" w:sz="0" w:space="0" w:color="auto"/>
      </w:divBdr>
    </w:div>
    <w:div w:id="423498597">
      <w:bodyDiv w:val="1"/>
      <w:marLeft w:val="0"/>
      <w:marRight w:val="0"/>
      <w:marTop w:val="0"/>
      <w:marBottom w:val="0"/>
      <w:divBdr>
        <w:top w:val="none" w:sz="0" w:space="0" w:color="auto"/>
        <w:left w:val="none" w:sz="0" w:space="0" w:color="auto"/>
        <w:bottom w:val="none" w:sz="0" w:space="0" w:color="auto"/>
        <w:right w:val="none" w:sz="0" w:space="0" w:color="auto"/>
      </w:divBdr>
      <w:divsChild>
        <w:div w:id="1771388745">
          <w:marLeft w:val="0"/>
          <w:marRight w:val="0"/>
          <w:marTop w:val="0"/>
          <w:marBottom w:val="0"/>
          <w:divBdr>
            <w:top w:val="none" w:sz="0" w:space="0" w:color="auto"/>
            <w:left w:val="none" w:sz="0" w:space="0" w:color="auto"/>
            <w:bottom w:val="none" w:sz="0" w:space="0" w:color="auto"/>
            <w:right w:val="none" w:sz="0" w:space="0" w:color="auto"/>
          </w:divBdr>
        </w:div>
        <w:div w:id="2097431317">
          <w:marLeft w:val="0"/>
          <w:marRight w:val="0"/>
          <w:marTop w:val="0"/>
          <w:marBottom w:val="0"/>
          <w:divBdr>
            <w:top w:val="none" w:sz="0" w:space="0" w:color="auto"/>
            <w:left w:val="none" w:sz="0" w:space="0" w:color="auto"/>
            <w:bottom w:val="none" w:sz="0" w:space="0" w:color="auto"/>
            <w:right w:val="none" w:sz="0" w:space="0" w:color="auto"/>
          </w:divBdr>
        </w:div>
        <w:div w:id="1932547512">
          <w:marLeft w:val="0"/>
          <w:marRight w:val="0"/>
          <w:marTop w:val="0"/>
          <w:marBottom w:val="0"/>
          <w:divBdr>
            <w:top w:val="none" w:sz="0" w:space="0" w:color="auto"/>
            <w:left w:val="none" w:sz="0" w:space="0" w:color="auto"/>
            <w:bottom w:val="none" w:sz="0" w:space="0" w:color="auto"/>
            <w:right w:val="none" w:sz="0" w:space="0" w:color="auto"/>
          </w:divBdr>
          <w:divsChild>
            <w:div w:id="198780518">
              <w:marLeft w:val="0"/>
              <w:marRight w:val="0"/>
              <w:marTop w:val="0"/>
              <w:marBottom w:val="0"/>
              <w:divBdr>
                <w:top w:val="none" w:sz="0" w:space="0" w:color="auto"/>
                <w:left w:val="none" w:sz="0" w:space="0" w:color="auto"/>
                <w:bottom w:val="none" w:sz="0" w:space="0" w:color="auto"/>
                <w:right w:val="none" w:sz="0" w:space="0" w:color="auto"/>
              </w:divBdr>
            </w:div>
            <w:div w:id="399522010">
              <w:marLeft w:val="0"/>
              <w:marRight w:val="0"/>
              <w:marTop w:val="0"/>
              <w:marBottom w:val="0"/>
              <w:divBdr>
                <w:top w:val="none" w:sz="0" w:space="0" w:color="auto"/>
                <w:left w:val="none" w:sz="0" w:space="0" w:color="auto"/>
                <w:bottom w:val="none" w:sz="0" w:space="0" w:color="auto"/>
                <w:right w:val="none" w:sz="0" w:space="0" w:color="auto"/>
              </w:divBdr>
            </w:div>
            <w:div w:id="502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8475">
      <w:bodyDiv w:val="1"/>
      <w:marLeft w:val="0"/>
      <w:marRight w:val="0"/>
      <w:marTop w:val="0"/>
      <w:marBottom w:val="0"/>
      <w:divBdr>
        <w:top w:val="none" w:sz="0" w:space="0" w:color="auto"/>
        <w:left w:val="none" w:sz="0" w:space="0" w:color="auto"/>
        <w:bottom w:val="none" w:sz="0" w:space="0" w:color="auto"/>
        <w:right w:val="none" w:sz="0" w:space="0" w:color="auto"/>
      </w:divBdr>
    </w:div>
    <w:div w:id="452283569">
      <w:bodyDiv w:val="1"/>
      <w:marLeft w:val="0"/>
      <w:marRight w:val="0"/>
      <w:marTop w:val="0"/>
      <w:marBottom w:val="0"/>
      <w:divBdr>
        <w:top w:val="none" w:sz="0" w:space="0" w:color="auto"/>
        <w:left w:val="none" w:sz="0" w:space="0" w:color="auto"/>
        <w:bottom w:val="none" w:sz="0" w:space="0" w:color="auto"/>
        <w:right w:val="none" w:sz="0" w:space="0" w:color="auto"/>
      </w:divBdr>
    </w:div>
    <w:div w:id="455879438">
      <w:bodyDiv w:val="1"/>
      <w:marLeft w:val="0"/>
      <w:marRight w:val="0"/>
      <w:marTop w:val="0"/>
      <w:marBottom w:val="0"/>
      <w:divBdr>
        <w:top w:val="none" w:sz="0" w:space="0" w:color="auto"/>
        <w:left w:val="none" w:sz="0" w:space="0" w:color="auto"/>
        <w:bottom w:val="none" w:sz="0" w:space="0" w:color="auto"/>
        <w:right w:val="none" w:sz="0" w:space="0" w:color="auto"/>
      </w:divBdr>
    </w:div>
    <w:div w:id="493838222">
      <w:bodyDiv w:val="1"/>
      <w:marLeft w:val="0"/>
      <w:marRight w:val="0"/>
      <w:marTop w:val="0"/>
      <w:marBottom w:val="0"/>
      <w:divBdr>
        <w:top w:val="none" w:sz="0" w:space="0" w:color="auto"/>
        <w:left w:val="none" w:sz="0" w:space="0" w:color="auto"/>
        <w:bottom w:val="none" w:sz="0" w:space="0" w:color="auto"/>
        <w:right w:val="none" w:sz="0" w:space="0" w:color="auto"/>
      </w:divBdr>
      <w:divsChild>
        <w:div w:id="672494517">
          <w:marLeft w:val="0"/>
          <w:marRight w:val="0"/>
          <w:marTop w:val="0"/>
          <w:marBottom w:val="0"/>
          <w:divBdr>
            <w:top w:val="none" w:sz="0" w:space="0" w:color="auto"/>
            <w:left w:val="none" w:sz="0" w:space="0" w:color="auto"/>
            <w:bottom w:val="none" w:sz="0" w:space="0" w:color="auto"/>
            <w:right w:val="none" w:sz="0" w:space="0" w:color="auto"/>
          </w:divBdr>
        </w:div>
      </w:divsChild>
    </w:div>
    <w:div w:id="506411650">
      <w:bodyDiv w:val="1"/>
      <w:marLeft w:val="0"/>
      <w:marRight w:val="0"/>
      <w:marTop w:val="0"/>
      <w:marBottom w:val="0"/>
      <w:divBdr>
        <w:top w:val="none" w:sz="0" w:space="0" w:color="auto"/>
        <w:left w:val="none" w:sz="0" w:space="0" w:color="auto"/>
        <w:bottom w:val="none" w:sz="0" w:space="0" w:color="auto"/>
        <w:right w:val="none" w:sz="0" w:space="0" w:color="auto"/>
      </w:divBdr>
    </w:div>
    <w:div w:id="512649609">
      <w:bodyDiv w:val="1"/>
      <w:marLeft w:val="0"/>
      <w:marRight w:val="0"/>
      <w:marTop w:val="0"/>
      <w:marBottom w:val="0"/>
      <w:divBdr>
        <w:top w:val="none" w:sz="0" w:space="0" w:color="auto"/>
        <w:left w:val="none" w:sz="0" w:space="0" w:color="auto"/>
        <w:bottom w:val="none" w:sz="0" w:space="0" w:color="auto"/>
        <w:right w:val="none" w:sz="0" w:space="0" w:color="auto"/>
      </w:divBdr>
      <w:divsChild>
        <w:div w:id="924150051">
          <w:marLeft w:val="0"/>
          <w:marRight w:val="0"/>
          <w:marTop w:val="0"/>
          <w:marBottom w:val="0"/>
          <w:divBdr>
            <w:top w:val="none" w:sz="0" w:space="0" w:color="auto"/>
            <w:left w:val="none" w:sz="0" w:space="0" w:color="auto"/>
            <w:bottom w:val="none" w:sz="0" w:space="0" w:color="auto"/>
            <w:right w:val="none" w:sz="0" w:space="0" w:color="auto"/>
          </w:divBdr>
        </w:div>
        <w:div w:id="371157657">
          <w:marLeft w:val="0"/>
          <w:marRight w:val="0"/>
          <w:marTop w:val="0"/>
          <w:marBottom w:val="0"/>
          <w:divBdr>
            <w:top w:val="none" w:sz="0" w:space="0" w:color="auto"/>
            <w:left w:val="none" w:sz="0" w:space="0" w:color="auto"/>
            <w:bottom w:val="none" w:sz="0" w:space="0" w:color="auto"/>
            <w:right w:val="none" w:sz="0" w:space="0" w:color="auto"/>
          </w:divBdr>
        </w:div>
      </w:divsChild>
    </w:div>
    <w:div w:id="529800502">
      <w:bodyDiv w:val="1"/>
      <w:marLeft w:val="0"/>
      <w:marRight w:val="0"/>
      <w:marTop w:val="0"/>
      <w:marBottom w:val="0"/>
      <w:divBdr>
        <w:top w:val="none" w:sz="0" w:space="0" w:color="auto"/>
        <w:left w:val="none" w:sz="0" w:space="0" w:color="auto"/>
        <w:bottom w:val="none" w:sz="0" w:space="0" w:color="auto"/>
        <w:right w:val="none" w:sz="0" w:space="0" w:color="auto"/>
      </w:divBdr>
    </w:div>
    <w:div w:id="542446187">
      <w:bodyDiv w:val="1"/>
      <w:marLeft w:val="0"/>
      <w:marRight w:val="0"/>
      <w:marTop w:val="0"/>
      <w:marBottom w:val="0"/>
      <w:divBdr>
        <w:top w:val="none" w:sz="0" w:space="0" w:color="auto"/>
        <w:left w:val="none" w:sz="0" w:space="0" w:color="auto"/>
        <w:bottom w:val="none" w:sz="0" w:space="0" w:color="auto"/>
        <w:right w:val="none" w:sz="0" w:space="0" w:color="auto"/>
      </w:divBdr>
    </w:div>
    <w:div w:id="587890474">
      <w:bodyDiv w:val="1"/>
      <w:marLeft w:val="0"/>
      <w:marRight w:val="0"/>
      <w:marTop w:val="0"/>
      <w:marBottom w:val="0"/>
      <w:divBdr>
        <w:top w:val="none" w:sz="0" w:space="0" w:color="auto"/>
        <w:left w:val="none" w:sz="0" w:space="0" w:color="auto"/>
        <w:bottom w:val="none" w:sz="0" w:space="0" w:color="auto"/>
        <w:right w:val="none" w:sz="0" w:space="0" w:color="auto"/>
      </w:divBdr>
    </w:div>
    <w:div w:id="601500042">
      <w:bodyDiv w:val="1"/>
      <w:marLeft w:val="0"/>
      <w:marRight w:val="0"/>
      <w:marTop w:val="0"/>
      <w:marBottom w:val="0"/>
      <w:divBdr>
        <w:top w:val="none" w:sz="0" w:space="0" w:color="auto"/>
        <w:left w:val="none" w:sz="0" w:space="0" w:color="auto"/>
        <w:bottom w:val="none" w:sz="0" w:space="0" w:color="auto"/>
        <w:right w:val="none" w:sz="0" w:space="0" w:color="auto"/>
      </w:divBdr>
    </w:div>
    <w:div w:id="605968043">
      <w:bodyDiv w:val="1"/>
      <w:marLeft w:val="0"/>
      <w:marRight w:val="0"/>
      <w:marTop w:val="0"/>
      <w:marBottom w:val="0"/>
      <w:divBdr>
        <w:top w:val="none" w:sz="0" w:space="0" w:color="auto"/>
        <w:left w:val="none" w:sz="0" w:space="0" w:color="auto"/>
        <w:bottom w:val="none" w:sz="0" w:space="0" w:color="auto"/>
        <w:right w:val="none" w:sz="0" w:space="0" w:color="auto"/>
      </w:divBdr>
      <w:divsChild>
        <w:div w:id="1526164755">
          <w:marLeft w:val="0"/>
          <w:marRight w:val="0"/>
          <w:marTop w:val="0"/>
          <w:marBottom w:val="0"/>
          <w:divBdr>
            <w:top w:val="none" w:sz="0" w:space="0" w:color="auto"/>
            <w:left w:val="none" w:sz="0" w:space="0" w:color="auto"/>
            <w:bottom w:val="none" w:sz="0" w:space="0" w:color="auto"/>
            <w:right w:val="none" w:sz="0" w:space="0" w:color="auto"/>
          </w:divBdr>
        </w:div>
      </w:divsChild>
    </w:div>
    <w:div w:id="648478757">
      <w:bodyDiv w:val="1"/>
      <w:marLeft w:val="0"/>
      <w:marRight w:val="0"/>
      <w:marTop w:val="0"/>
      <w:marBottom w:val="0"/>
      <w:divBdr>
        <w:top w:val="none" w:sz="0" w:space="0" w:color="auto"/>
        <w:left w:val="none" w:sz="0" w:space="0" w:color="auto"/>
        <w:bottom w:val="none" w:sz="0" w:space="0" w:color="auto"/>
        <w:right w:val="none" w:sz="0" w:space="0" w:color="auto"/>
      </w:divBdr>
    </w:div>
    <w:div w:id="653994307">
      <w:bodyDiv w:val="1"/>
      <w:marLeft w:val="0"/>
      <w:marRight w:val="0"/>
      <w:marTop w:val="0"/>
      <w:marBottom w:val="0"/>
      <w:divBdr>
        <w:top w:val="none" w:sz="0" w:space="0" w:color="auto"/>
        <w:left w:val="none" w:sz="0" w:space="0" w:color="auto"/>
        <w:bottom w:val="none" w:sz="0" w:space="0" w:color="auto"/>
        <w:right w:val="none" w:sz="0" w:space="0" w:color="auto"/>
      </w:divBdr>
    </w:div>
    <w:div w:id="667516510">
      <w:bodyDiv w:val="1"/>
      <w:marLeft w:val="0"/>
      <w:marRight w:val="0"/>
      <w:marTop w:val="0"/>
      <w:marBottom w:val="0"/>
      <w:divBdr>
        <w:top w:val="none" w:sz="0" w:space="0" w:color="auto"/>
        <w:left w:val="none" w:sz="0" w:space="0" w:color="auto"/>
        <w:bottom w:val="none" w:sz="0" w:space="0" w:color="auto"/>
        <w:right w:val="none" w:sz="0" w:space="0" w:color="auto"/>
      </w:divBdr>
      <w:divsChild>
        <w:div w:id="258300827">
          <w:marLeft w:val="0"/>
          <w:marRight w:val="0"/>
          <w:marTop w:val="0"/>
          <w:marBottom w:val="0"/>
          <w:divBdr>
            <w:top w:val="none" w:sz="0" w:space="0" w:color="auto"/>
            <w:left w:val="none" w:sz="0" w:space="0" w:color="auto"/>
            <w:bottom w:val="none" w:sz="0" w:space="0" w:color="auto"/>
            <w:right w:val="none" w:sz="0" w:space="0" w:color="auto"/>
          </w:divBdr>
        </w:div>
        <w:div w:id="372274302">
          <w:marLeft w:val="0"/>
          <w:marRight w:val="0"/>
          <w:marTop w:val="0"/>
          <w:marBottom w:val="0"/>
          <w:divBdr>
            <w:top w:val="none" w:sz="0" w:space="0" w:color="auto"/>
            <w:left w:val="none" w:sz="0" w:space="0" w:color="auto"/>
            <w:bottom w:val="none" w:sz="0" w:space="0" w:color="auto"/>
            <w:right w:val="none" w:sz="0" w:space="0" w:color="auto"/>
          </w:divBdr>
        </w:div>
        <w:div w:id="604119246">
          <w:marLeft w:val="0"/>
          <w:marRight w:val="0"/>
          <w:marTop w:val="0"/>
          <w:marBottom w:val="0"/>
          <w:divBdr>
            <w:top w:val="none" w:sz="0" w:space="0" w:color="auto"/>
            <w:left w:val="none" w:sz="0" w:space="0" w:color="auto"/>
            <w:bottom w:val="none" w:sz="0" w:space="0" w:color="auto"/>
            <w:right w:val="none" w:sz="0" w:space="0" w:color="auto"/>
          </w:divBdr>
        </w:div>
        <w:div w:id="888615160">
          <w:marLeft w:val="0"/>
          <w:marRight w:val="0"/>
          <w:marTop w:val="0"/>
          <w:marBottom w:val="0"/>
          <w:divBdr>
            <w:top w:val="none" w:sz="0" w:space="0" w:color="auto"/>
            <w:left w:val="none" w:sz="0" w:space="0" w:color="auto"/>
            <w:bottom w:val="none" w:sz="0" w:space="0" w:color="auto"/>
            <w:right w:val="none" w:sz="0" w:space="0" w:color="auto"/>
          </w:divBdr>
        </w:div>
        <w:div w:id="1514147416">
          <w:marLeft w:val="0"/>
          <w:marRight w:val="0"/>
          <w:marTop w:val="0"/>
          <w:marBottom w:val="0"/>
          <w:divBdr>
            <w:top w:val="none" w:sz="0" w:space="0" w:color="auto"/>
            <w:left w:val="none" w:sz="0" w:space="0" w:color="auto"/>
            <w:bottom w:val="none" w:sz="0" w:space="0" w:color="auto"/>
            <w:right w:val="none" w:sz="0" w:space="0" w:color="auto"/>
          </w:divBdr>
        </w:div>
        <w:div w:id="1690183839">
          <w:marLeft w:val="0"/>
          <w:marRight w:val="0"/>
          <w:marTop w:val="0"/>
          <w:marBottom w:val="0"/>
          <w:divBdr>
            <w:top w:val="none" w:sz="0" w:space="0" w:color="auto"/>
            <w:left w:val="none" w:sz="0" w:space="0" w:color="auto"/>
            <w:bottom w:val="none" w:sz="0" w:space="0" w:color="auto"/>
            <w:right w:val="none" w:sz="0" w:space="0" w:color="auto"/>
          </w:divBdr>
        </w:div>
        <w:div w:id="1762070285">
          <w:marLeft w:val="0"/>
          <w:marRight w:val="0"/>
          <w:marTop w:val="0"/>
          <w:marBottom w:val="0"/>
          <w:divBdr>
            <w:top w:val="none" w:sz="0" w:space="0" w:color="auto"/>
            <w:left w:val="none" w:sz="0" w:space="0" w:color="auto"/>
            <w:bottom w:val="none" w:sz="0" w:space="0" w:color="auto"/>
            <w:right w:val="none" w:sz="0" w:space="0" w:color="auto"/>
          </w:divBdr>
        </w:div>
        <w:div w:id="1979529808">
          <w:marLeft w:val="0"/>
          <w:marRight w:val="0"/>
          <w:marTop w:val="0"/>
          <w:marBottom w:val="0"/>
          <w:divBdr>
            <w:top w:val="none" w:sz="0" w:space="0" w:color="auto"/>
            <w:left w:val="none" w:sz="0" w:space="0" w:color="auto"/>
            <w:bottom w:val="none" w:sz="0" w:space="0" w:color="auto"/>
            <w:right w:val="none" w:sz="0" w:space="0" w:color="auto"/>
          </w:divBdr>
        </w:div>
        <w:div w:id="2048211152">
          <w:marLeft w:val="0"/>
          <w:marRight w:val="0"/>
          <w:marTop w:val="0"/>
          <w:marBottom w:val="0"/>
          <w:divBdr>
            <w:top w:val="none" w:sz="0" w:space="0" w:color="auto"/>
            <w:left w:val="none" w:sz="0" w:space="0" w:color="auto"/>
            <w:bottom w:val="none" w:sz="0" w:space="0" w:color="auto"/>
            <w:right w:val="none" w:sz="0" w:space="0" w:color="auto"/>
          </w:divBdr>
        </w:div>
        <w:div w:id="2107729093">
          <w:marLeft w:val="0"/>
          <w:marRight w:val="0"/>
          <w:marTop w:val="0"/>
          <w:marBottom w:val="0"/>
          <w:divBdr>
            <w:top w:val="none" w:sz="0" w:space="0" w:color="auto"/>
            <w:left w:val="none" w:sz="0" w:space="0" w:color="auto"/>
            <w:bottom w:val="none" w:sz="0" w:space="0" w:color="auto"/>
            <w:right w:val="none" w:sz="0" w:space="0" w:color="auto"/>
          </w:divBdr>
        </w:div>
      </w:divsChild>
    </w:div>
    <w:div w:id="674653937">
      <w:bodyDiv w:val="1"/>
      <w:marLeft w:val="0"/>
      <w:marRight w:val="0"/>
      <w:marTop w:val="0"/>
      <w:marBottom w:val="0"/>
      <w:divBdr>
        <w:top w:val="none" w:sz="0" w:space="0" w:color="auto"/>
        <w:left w:val="none" w:sz="0" w:space="0" w:color="auto"/>
        <w:bottom w:val="none" w:sz="0" w:space="0" w:color="auto"/>
        <w:right w:val="none" w:sz="0" w:space="0" w:color="auto"/>
      </w:divBdr>
    </w:div>
    <w:div w:id="719013836">
      <w:bodyDiv w:val="1"/>
      <w:marLeft w:val="0"/>
      <w:marRight w:val="0"/>
      <w:marTop w:val="0"/>
      <w:marBottom w:val="0"/>
      <w:divBdr>
        <w:top w:val="none" w:sz="0" w:space="0" w:color="auto"/>
        <w:left w:val="none" w:sz="0" w:space="0" w:color="auto"/>
        <w:bottom w:val="none" w:sz="0" w:space="0" w:color="auto"/>
        <w:right w:val="none" w:sz="0" w:space="0" w:color="auto"/>
      </w:divBdr>
    </w:div>
    <w:div w:id="749498890">
      <w:bodyDiv w:val="1"/>
      <w:marLeft w:val="0"/>
      <w:marRight w:val="0"/>
      <w:marTop w:val="0"/>
      <w:marBottom w:val="0"/>
      <w:divBdr>
        <w:top w:val="none" w:sz="0" w:space="0" w:color="auto"/>
        <w:left w:val="none" w:sz="0" w:space="0" w:color="auto"/>
        <w:bottom w:val="none" w:sz="0" w:space="0" w:color="auto"/>
        <w:right w:val="none" w:sz="0" w:space="0" w:color="auto"/>
      </w:divBdr>
      <w:divsChild>
        <w:div w:id="770777246">
          <w:marLeft w:val="0"/>
          <w:marRight w:val="0"/>
          <w:marTop w:val="0"/>
          <w:marBottom w:val="0"/>
          <w:divBdr>
            <w:top w:val="none" w:sz="0" w:space="0" w:color="auto"/>
            <w:left w:val="none" w:sz="0" w:space="0" w:color="auto"/>
            <w:bottom w:val="none" w:sz="0" w:space="0" w:color="auto"/>
            <w:right w:val="none" w:sz="0" w:space="0" w:color="auto"/>
          </w:divBdr>
        </w:div>
        <w:div w:id="1488937260">
          <w:marLeft w:val="0"/>
          <w:marRight w:val="0"/>
          <w:marTop w:val="0"/>
          <w:marBottom w:val="0"/>
          <w:divBdr>
            <w:top w:val="none" w:sz="0" w:space="0" w:color="auto"/>
            <w:left w:val="none" w:sz="0" w:space="0" w:color="auto"/>
            <w:bottom w:val="none" w:sz="0" w:space="0" w:color="auto"/>
            <w:right w:val="none" w:sz="0" w:space="0" w:color="auto"/>
          </w:divBdr>
        </w:div>
        <w:div w:id="1726029273">
          <w:marLeft w:val="0"/>
          <w:marRight w:val="0"/>
          <w:marTop w:val="0"/>
          <w:marBottom w:val="0"/>
          <w:divBdr>
            <w:top w:val="none" w:sz="0" w:space="0" w:color="auto"/>
            <w:left w:val="none" w:sz="0" w:space="0" w:color="auto"/>
            <w:bottom w:val="none" w:sz="0" w:space="0" w:color="auto"/>
            <w:right w:val="none" w:sz="0" w:space="0" w:color="auto"/>
          </w:divBdr>
        </w:div>
      </w:divsChild>
    </w:div>
    <w:div w:id="779181064">
      <w:bodyDiv w:val="1"/>
      <w:marLeft w:val="0"/>
      <w:marRight w:val="0"/>
      <w:marTop w:val="0"/>
      <w:marBottom w:val="0"/>
      <w:divBdr>
        <w:top w:val="none" w:sz="0" w:space="0" w:color="auto"/>
        <w:left w:val="none" w:sz="0" w:space="0" w:color="auto"/>
        <w:bottom w:val="none" w:sz="0" w:space="0" w:color="auto"/>
        <w:right w:val="none" w:sz="0" w:space="0" w:color="auto"/>
      </w:divBdr>
    </w:div>
    <w:div w:id="803232300">
      <w:bodyDiv w:val="1"/>
      <w:marLeft w:val="0"/>
      <w:marRight w:val="0"/>
      <w:marTop w:val="0"/>
      <w:marBottom w:val="0"/>
      <w:divBdr>
        <w:top w:val="none" w:sz="0" w:space="0" w:color="auto"/>
        <w:left w:val="none" w:sz="0" w:space="0" w:color="auto"/>
        <w:bottom w:val="none" w:sz="0" w:space="0" w:color="auto"/>
        <w:right w:val="none" w:sz="0" w:space="0" w:color="auto"/>
      </w:divBdr>
    </w:div>
    <w:div w:id="809447141">
      <w:bodyDiv w:val="1"/>
      <w:marLeft w:val="0"/>
      <w:marRight w:val="0"/>
      <w:marTop w:val="0"/>
      <w:marBottom w:val="0"/>
      <w:divBdr>
        <w:top w:val="none" w:sz="0" w:space="0" w:color="auto"/>
        <w:left w:val="none" w:sz="0" w:space="0" w:color="auto"/>
        <w:bottom w:val="none" w:sz="0" w:space="0" w:color="auto"/>
        <w:right w:val="none" w:sz="0" w:space="0" w:color="auto"/>
      </w:divBdr>
      <w:divsChild>
        <w:div w:id="273487791">
          <w:marLeft w:val="0"/>
          <w:marRight w:val="0"/>
          <w:marTop w:val="0"/>
          <w:marBottom w:val="0"/>
          <w:divBdr>
            <w:top w:val="none" w:sz="0" w:space="0" w:color="auto"/>
            <w:left w:val="none" w:sz="0" w:space="0" w:color="auto"/>
            <w:bottom w:val="none" w:sz="0" w:space="0" w:color="auto"/>
            <w:right w:val="none" w:sz="0" w:space="0" w:color="auto"/>
          </w:divBdr>
          <w:divsChild>
            <w:div w:id="1304240197">
              <w:marLeft w:val="0"/>
              <w:marRight w:val="0"/>
              <w:marTop w:val="0"/>
              <w:marBottom w:val="0"/>
              <w:divBdr>
                <w:top w:val="none" w:sz="0" w:space="0" w:color="auto"/>
                <w:left w:val="none" w:sz="0" w:space="0" w:color="auto"/>
                <w:bottom w:val="none" w:sz="0" w:space="0" w:color="auto"/>
                <w:right w:val="none" w:sz="0" w:space="0" w:color="auto"/>
              </w:divBdr>
            </w:div>
          </w:divsChild>
        </w:div>
        <w:div w:id="281150586">
          <w:marLeft w:val="0"/>
          <w:marRight w:val="0"/>
          <w:marTop w:val="0"/>
          <w:marBottom w:val="0"/>
          <w:divBdr>
            <w:top w:val="none" w:sz="0" w:space="0" w:color="auto"/>
            <w:left w:val="none" w:sz="0" w:space="0" w:color="auto"/>
            <w:bottom w:val="none" w:sz="0" w:space="0" w:color="auto"/>
            <w:right w:val="none" w:sz="0" w:space="0" w:color="auto"/>
          </w:divBdr>
          <w:divsChild>
            <w:div w:id="610481422">
              <w:marLeft w:val="0"/>
              <w:marRight w:val="0"/>
              <w:marTop w:val="0"/>
              <w:marBottom w:val="0"/>
              <w:divBdr>
                <w:top w:val="none" w:sz="0" w:space="0" w:color="auto"/>
                <w:left w:val="none" w:sz="0" w:space="0" w:color="auto"/>
                <w:bottom w:val="none" w:sz="0" w:space="0" w:color="auto"/>
                <w:right w:val="none" w:sz="0" w:space="0" w:color="auto"/>
              </w:divBdr>
            </w:div>
            <w:div w:id="990673643">
              <w:marLeft w:val="0"/>
              <w:marRight w:val="0"/>
              <w:marTop w:val="0"/>
              <w:marBottom w:val="0"/>
              <w:divBdr>
                <w:top w:val="none" w:sz="0" w:space="0" w:color="auto"/>
                <w:left w:val="none" w:sz="0" w:space="0" w:color="auto"/>
                <w:bottom w:val="none" w:sz="0" w:space="0" w:color="auto"/>
                <w:right w:val="none" w:sz="0" w:space="0" w:color="auto"/>
              </w:divBdr>
              <w:divsChild>
                <w:div w:id="2077850110">
                  <w:marLeft w:val="0"/>
                  <w:marRight w:val="0"/>
                  <w:marTop w:val="0"/>
                  <w:marBottom w:val="0"/>
                  <w:divBdr>
                    <w:top w:val="none" w:sz="0" w:space="0" w:color="auto"/>
                    <w:left w:val="none" w:sz="0" w:space="0" w:color="auto"/>
                    <w:bottom w:val="none" w:sz="0" w:space="0" w:color="auto"/>
                    <w:right w:val="none" w:sz="0" w:space="0" w:color="auto"/>
                  </w:divBdr>
                </w:div>
              </w:divsChild>
            </w:div>
            <w:div w:id="1051423835">
              <w:marLeft w:val="0"/>
              <w:marRight w:val="0"/>
              <w:marTop w:val="0"/>
              <w:marBottom w:val="0"/>
              <w:divBdr>
                <w:top w:val="none" w:sz="0" w:space="0" w:color="auto"/>
                <w:left w:val="none" w:sz="0" w:space="0" w:color="auto"/>
                <w:bottom w:val="none" w:sz="0" w:space="0" w:color="auto"/>
                <w:right w:val="none" w:sz="0" w:space="0" w:color="auto"/>
              </w:divBdr>
            </w:div>
            <w:div w:id="1213807045">
              <w:marLeft w:val="0"/>
              <w:marRight w:val="0"/>
              <w:marTop w:val="0"/>
              <w:marBottom w:val="0"/>
              <w:divBdr>
                <w:top w:val="none" w:sz="0" w:space="0" w:color="auto"/>
                <w:left w:val="none" w:sz="0" w:space="0" w:color="auto"/>
                <w:bottom w:val="none" w:sz="0" w:space="0" w:color="auto"/>
                <w:right w:val="none" w:sz="0" w:space="0" w:color="auto"/>
              </w:divBdr>
            </w:div>
            <w:div w:id="1309243744">
              <w:marLeft w:val="0"/>
              <w:marRight w:val="0"/>
              <w:marTop w:val="0"/>
              <w:marBottom w:val="0"/>
              <w:divBdr>
                <w:top w:val="none" w:sz="0" w:space="0" w:color="auto"/>
                <w:left w:val="none" w:sz="0" w:space="0" w:color="auto"/>
                <w:bottom w:val="none" w:sz="0" w:space="0" w:color="auto"/>
                <w:right w:val="none" w:sz="0" w:space="0" w:color="auto"/>
              </w:divBdr>
            </w:div>
            <w:div w:id="1890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70215">
      <w:bodyDiv w:val="1"/>
      <w:marLeft w:val="0"/>
      <w:marRight w:val="0"/>
      <w:marTop w:val="0"/>
      <w:marBottom w:val="0"/>
      <w:divBdr>
        <w:top w:val="none" w:sz="0" w:space="0" w:color="auto"/>
        <w:left w:val="none" w:sz="0" w:space="0" w:color="auto"/>
        <w:bottom w:val="none" w:sz="0" w:space="0" w:color="auto"/>
        <w:right w:val="none" w:sz="0" w:space="0" w:color="auto"/>
      </w:divBdr>
    </w:div>
    <w:div w:id="852887864">
      <w:bodyDiv w:val="1"/>
      <w:marLeft w:val="0"/>
      <w:marRight w:val="0"/>
      <w:marTop w:val="0"/>
      <w:marBottom w:val="0"/>
      <w:divBdr>
        <w:top w:val="none" w:sz="0" w:space="0" w:color="auto"/>
        <w:left w:val="none" w:sz="0" w:space="0" w:color="auto"/>
        <w:bottom w:val="none" w:sz="0" w:space="0" w:color="auto"/>
        <w:right w:val="none" w:sz="0" w:space="0" w:color="auto"/>
      </w:divBdr>
    </w:div>
    <w:div w:id="915211467">
      <w:bodyDiv w:val="1"/>
      <w:marLeft w:val="0"/>
      <w:marRight w:val="0"/>
      <w:marTop w:val="0"/>
      <w:marBottom w:val="0"/>
      <w:divBdr>
        <w:top w:val="none" w:sz="0" w:space="0" w:color="auto"/>
        <w:left w:val="none" w:sz="0" w:space="0" w:color="auto"/>
        <w:bottom w:val="none" w:sz="0" w:space="0" w:color="auto"/>
        <w:right w:val="none" w:sz="0" w:space="0" w:color="auto"/>
      </w:divBdr>
    </w:div>
    <w:div w:id="922952029">
      <w:bodyDiv w:val="1"/>
      <w:marLeft w:val="0"/>
      <w:marRight w:val="0"/>
      <w:marTop w:val="0"/>
      <w:marBottom w:val="0"/>
      <w:divBdr>
        <w:top w:val="none" w:sz="0" w:space="0" w:color="auto"/>
        <w:left w:val="none" w:sz="0" w:space="0" w:color="auto"/>
        <w:bottom w:val="none" w:sz="0" w:space="0" w:color="auto"/>
        <w:right w:val="none" w:sz="0" w:space="0" w:color="auto"/>
      </w:divBdr>
      <w:divsChild>
        <w:div w:id="510415370">
          <w:marLeft w:val="0"/>
          <w:marRight w:val="0"/>
          <w:marTop w:val="0"/>
          <w:marBottom w:val="0"/>
          <w:divBdr>
            <w:top w:val="none" w:sz="0" w:space="0" w:color="auto"/>
            <w:left w:val="none" w:sz="0" w:space="0" w:color="auto"/>
            <w:bottom w:val="none" w:sz="0" w:space="0" w:color="auto"/>
            <w:right w:val="none" w:sz="0" w:space="0" w:color="auto"/>
          </w:divBdr>
        </w:div>
        <w:div w:id="952439601">
          <w:marLeft w:val="0"/>
          <w:marRight w:val="0"/>
          <w:marTop w:val="0"/>
          <w:marBottom w:val="0"/>
          <w:divBdr>
            <w:top w:val="none" w:sz="0" w:space="0" w:color="auto"/>
            <w:left w:val="none" w:sz="0" w:space="0" w:color="auto"/>
            <w:bottom w:val="none" w:sz="0" w:space="0" w:color="auto"/>
            <w:right w:val="none" w:sz="0" w:space="0" w:color="auto"/>
          </w:divBdr>
        </w:div>
        <w:div w:id="1364867935">
          <w:marLeft w:val="0"/>
          <w:marRight w:val="0"/>
          <w:marTop w:val="0"/>
          <w:marBottom w:val="0"/>
          <w:divBdr>
            <w:top w:val="none" w:sz="0" w:space="0" w:color="auto"/>
            <w:left w:val="none" w:sz="0" w:space="0" w:color="auto"/>
            <w:bottom w:val="none" w:sz="0" w:space="0" w:color="auto"/>
            <w:right w:val="none" w:sz="0" w:space="0" w:color="auto"/>
          </w:divBdr>
        </w:div>
        <w:div w:id="1454782910">
          <w:marLeft w:val="0"/>
          <w:marRight w:val="0"/>
          <w:marTop w:val="0"/>
          <w:marBottom w:val="0"/>
          <w:divBdr>
            <w:top w:val="none" w:sz="0" w:space="0" w:color="auto"/>
            <w:left w:val="none" w:sz="0" w:space="0" w:color="auto"/>
            <w:bottom w:val="none" w:sz="0" w:space="0" w:color="auto"/>
            <w:right w:val="none" w:sz="0" w:space="0" w:color="auto"/>
          </w:divBdr>
        </w:div>
        <w:div w:id="1485077374">
          <w:marLeft w:val="0"/>
          <w:marRight w:val="0"/>
          <w:marTop w:val="0"/>
          <w:marBottom w:val="0"/>
          <w:divBdr>
            <w:top w:val="none" w:sz="0" w:space="0" w:color="auto"/>
            <w:left w:val="none" w:sz="0" w:space="0" w:color="auto"/>
            <w:bottom w:val="none" w:sz="0" w:space="0" w:color="auto"/>
            <w:right w:val="none" w:sz="0" w:space="0" w:color="auto"/>
          </w:divBdr>
        </w:div>
        <w:div w:id="1633365360">
          <w:marLeft w:val="0"/>
          <w:marRight w:val="0"/>
          <w:marTop w:val="0"/>
          <w:marBottom w:val="0"/>
          <w:divBdr>
            <w:top w:val="none" w:sz="0" w:space="0" w:color="auto"/>
            <w:left w:val="none" w:sz="0" w:space="0" w:color="auto"/>
            <w:bottom w:val="none" w:sz="0" w:space="0" w:color="auto"/>
            <w:right w:val="none" w:sz="0" w:space="0" w:color="auto"/>
          </w:divBdr>
        </w:div>
      </w:divsChild>
    </w:div>
    <w:div w:id="976030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61">
          <w:marLeft w:val="0"/>
          <w:marRight w:val="0"/>
          <w:marTop w:val="0"/>
          <w:marBottom w:val="0"/>
          <w:divBdr>
            <w:top w:val="none" w:sz="0" w:space="0" w:color="auto"/>
            <w:left w:val="none" w:sz="0" w:space="0" w:color="auto"/>
            <w:bottom w:val="none" w:sz="0" w:space="0" w:color="auto"/>
            <w:right w:val="none" w:sz="0" w:space="0" w:color="auto"/>
          </w:divBdr>
        </w:div>
        <w:div w:id="90589983">
          <w:marLeft w:val="0"/>
          <w:marRight w:val="0"/>
          <w:marTop w:val="0"/>
          <w:marBottom w:val="0"/>
          <w:divBdr>
            <w:top w:val="none" w:sz="0" w:space="0" w:color="auto"/>
            <w:left w:val="none" w:sz="0" w:space="0" w:color="auto"/>
            <w:bottom w:val="none" w:sz="0" w:space="0" w:color="auto"/>
            <w:right w:val="none" w:sz="0" w:space="0" w:color="auto"/>
          </w:divBdr>
        </w:div>
        <w:div w:id="214661991">
          <w:marLeft w:val="0"/>
          <w:marRight w:val="0"/>
          <w:marTop w:val="0"/>
          <w:marBottom w:val="0"/>
          <w:divBdr>
            <w:top w:val="none" w:sz="0" w:space="0" w:color="auto"/>
            <w:left w:val="none" w:sz="0" w:space="0" w:color="auto"/>
            <w:bottom w:val="none" w:sz="0" w:space="0" w:color="auto"/>
            <w:right w:val="none" w:sz="0" w:space="0" w:color="auto"/>
          </w:divBdr>
        </w:div>
        <w:div w:id="1242913316">
          <w:marLeft w:val="0"/>
          <w:marRight w:val="0"/>
          <w:marTop w:val="0"/>
          <w:marBottom w:val="0"/>
          <w:divBdr>
            <w:top w:val="none" w:sz="0" w:space="0" w:color="auto"/>
            <w:left w:val="none" w:sz="0" w:space="0" w:color="auto"/>
            <w:bottom w:val="none" w:sz="0" w:space="0" w:color="auto"/>
            <w:right w:val="none" w:sz="0" w:space="0" w:color="auto"/>
          </w:divBdr>
        </w:div>
      </w:divsChild>
    </w:div>
    <w:div w:id="987516388">
      <w:bodyDiv w:val="1"/>
      <w:marLeft w:val="0"/>
      <w:marRight w:val="0"/>
      <w:marTop w:val="0"/>
      <w:marBottom w:val="0"/>
      <w:divBdr>
        <w:top w:val="none" w:sz="0" w:space="0" w:color="auto"/>
        <w:left w:val="none" w:sz="0" w:space="0" w:color="auto"/>
        <w:bottom w:val="none" w:sz="0" w:space="0" w:color="auto"/>
        <w:right w:val="none" w:sz="0" w:space="0" w:color="auto"/>
      </w:divBdr>
    </w:div>
    <w:div w:id="990519878">
      <w:bodyDiv w:val="1"/>
      <w:marLeft w:val="0"/>
      <w:marRight w:val="0"/>
      <w:marTop w:val="0"/>
      <w:marBottom w:val="0"/>
      <w:divBdr>
        <w:top w:val="none" w:sz="0" w:space="0" w:color="auto"/>
        <w:left w:val="none" w:sz="0" w:space="0" w:color="auto"/>
        <w:bottom w:val="none" w:sz="0" w:space="0" w:color="auto"/>
        <w:right w:val="none" w:sz="0" w:space="0" w:color="auto"/>
      </w:divBdr>
    </w:div>
    <w:div w:id="1002775846">
      <w:bodyDiv w:val="1"/>
      <w:marLeft w:val="0"/>
      <w:marRight w:val="0"/>
      <w:marTop w:val="0"/>
      <w:marBottom w:val="0"/>
      <w:divBdr>
        <w:top w:val="none" w:sz="0" w:space="0" w:color="auto"/>
        <w:left w:val="none" w:sz="0" w:space="0" w:color="auto"/>
        <w:bottom w:val="none" w:sz="0" w:space="0" w:color="auto"/>
        <w:right w:val="none" w:sz="0" w:space="0" w:color="auto"/>
      </w:divBdr>
      <w:divsChild>
        <w:div w:id="255092335">
          <w:marLeft w:val="0"/>
          <w:marRight w:val="0"/>
          <w:marTop w:val="0"/>
          <w:marBottom w:val="0"/>
          <w:divBdr>
            <w:top w:val="none" w:sz="0" w:space="0" w:color="auto"/>
            <w:left w:val="none" w:sz="0" w:space="0" w:color="auto"/>
            <w:bottom w:val="none" w:sz="0" w:space="0" w:color="auto"/>
            <w:right w:val="none" w:sz="0" w:space="0" w:color="auto"/>
          </w:divBdr>
        </w:div>
        <w:div w:id="629479357">
          <w:marLeft w:val="0"/>
          <w:marRight w:val="0"/>
          <w:marTop w:val="0"/>
          <w:marBottom w:val="0"/>
          <w:divBdr>
            <w:top w:val="none" w:sz="0" w:space="0" w:color="auto"/>
            <w:left w:val="none" w:sz="0" w:space="0" w:color="auto"/>
            <w:bottom w:val="none" w:sz="0" w:space="0" w:color="auto"/>
            <w:right w:val="none" w:sz="0" w:space="0" w:color="auto"/>
          </w:divBdr>
        </w:div>
        <w:div w:id="689143307">
          <w:marLeft w:val="0"/>
          <w:marRight w:val="0"/>
          <w:marTop w:val="0"/>
          <w:marBottom w:val="0"/>
          <w:divBdr>
            <w:top w:val="none" w:sz="0" w:space="0" w:color="auto"/>
            <w:left w:val="none" w:sz="0" w:space="0" w:color="auto"/>
            <w:bottom w:val="none" w:sz="0" w:space="0" w:color="auto"/>
            <w:right w:val="none" w:sz="0" w:space="0" w:color="auto"/>
          </w:divBdr>
        </w:div>
        <w:div w:id="691497264">
          <w:marLeft w:val="0"/>
          <w:marRight w:val="0"/>
          <w:marTop w:val="0"/>
          <w:marBottom w:val="0"/>
          <w:divBdr>
            <w:top w:val="none" w:sz="0" w:space="0" w:color="auto"/>
            <w:left w:val="none" w:sz="0" w:space="0" w:color="auto"/>
            <w:bottom w:val="none" w:sz="0" w:space="0" w:color="auto"/>
            <w:right w:val="none" w:sz="0" w:space="0" w:color="auto"/>
          </w:divBdr>
        </w:div>
        <w:div w:id="1512187150">
          <w:marLeft w:val="0"/>
          <w:marRight w:val="0"/>
          <w:marTop w:val="0"/>
          <w:marBottom w:val="0"/>
          <w:divBdr>
            <w:top w:val="none" w:sz="0" w:space="0" w:color="auto"/>
            <w:left w:val="none" w:sz="0" w:space="0" w:color="auto"/>
            <w:bottom w:val="none" w:sz="0" w:space="0" w:color="auto"/>
            <w:right w:val="none" w:sz="0" w:space="0" w:color="auto"/>
          </w:divBdr>
        </w:div>
        <w:div w:id="1730958263">
          <w:marLeft w:val="0"/>
          <w:marRight w:val="0"/>
          <w:marTop w:val="0"/>
          <w:marBottom w:val="0"/>
          <w:divBdr>
            <w:top w:val="none" w:sz="0" w:space="0" w:color="auto"/>
            <w:left w:val="none" w:sz="0" w:space="0" w:color="auto"/>
            <w:bottom w:val="none" w:sz="0" w:space="0" w:color="auto"/>
            <w:right w:val="none" w:sz="0" w:space="0" w:color="auto"/>
          </w:divBdr>
        </w:div>
        <w:div w:id="1833519910">
          <w:marLeft w:val="0"/>
          <w:marRight w:val="0"/>
          <w:marTop w:val="0"/>
          <w:marBottom w:val="0"/>
          <w:divBdr>
            <w:top w:val="none" w:sz="0" w:space="0" w:color="auto"/>
            <w:left w:val="none" w:sz="0" w:space="0" w:color="auto"/>
            <w:bottom w:val="none" w:sz="0" w:space="0" w:color="auto"/>
            <w:right w:val="none" w:sz="0" w:space="0" w:color="auto"/>
          </w:divBdr>
        </w:div>
        <w:div w:id="2136016830">
          <w:marLeft w:val="0"/>
          <w:marRight w:val="0"/>
          <w:marTop w:val="0"/>
          <w:marBottom w:val="0"/>
          <w:divBdr>
            <w:top w:val="none" w:sz="0" w:space="0" w:color="auto"/>
            <w:left w:val="none" w:sz="0" w:space="0" w:color="auto"/>
            <w:bottom w:val="none" w:sz="0" w:space="0" w:color="auto"/>
            <w:right w:val="none" w:sz="0" w:space="0" w:color="auto"/>
          </w:divBdr>
        </w:div>
      </w:divsChild>
    </w:div>
    <w:div w:id="1013141492">
      <w:bodyDiv w:val="1"/>
      <w:marLeft w:val="0"/>
      <w:marRight w:val="0"/>
      <w:marTop w:val="0"/>
      <w:marBottom w:val="0"/>
      <w:divBdr>
        <w:top w:val="none" w:sz="0" w:space="0" w:color="auto"/>
        <w:left w:val="none" w:sz="0" w:space="0" w:color="auto"/>
        <w:bottom w:val="none" w:sz="0" w:space="0" w:color="auto"/>
        <w:right w:val="none" w:sz="0" w:space="0" w:color="auto"/>
      </w:divBdr>
    </w:div>
    <w:div w:id="1033656251">
      <w:bodyDiv w:val="1"/>
      <w:marLeft w:val="0"/>
      <w:marRight w:val="0"/>
      <w:marTop w:val="0"/>
      <w:marBottom w:val="0"/>
      <w:divBdr>
        <w:top w:val="none" w:sz="0" w:space="0" w:color="auto"/>
        <w:left w:val="none" w:sz="0" w:space="0" w:color="auto"/>
        <w:bottom w:val="none" w:sz="0" w:space="0" w:color="auto"/>
        <w:right w:val="none" w:sz="0" w:space="0" w:color="auto"/>
      </w:divBdr>
      <w:divsChild>
        <w:div w:id="1283194902">
          <w:marLeft w:val="0"/>
          <w:marRight w:val="0"/>
          <w:marTop w:val="0"/>
          <w:marBottom w:val="0"/>
          <w:divBdr>
            <w:top w:val="none" w:sz="0" w:space="0" w:color="auto"/>
            <w:left w:val="none" w:sz="0" w:space="0" w:color="auto"/>
            <w:bottom w:val="none" w:sz="0" w:space="0" w:color="auto"/>
            <w:right w:val="none" w:sz="0" w:space="0" w:color="auto"/>
          </w:divBdr>
        </w:div>
        <w:div w:id="1378049669">
          <w:marLeft w:val="0"/>
          <w:marRight w:val="0"/>
          <w:marTop w:val="0"/>
          <w:marBottom w:val="0"/>
          <w:divBdr>
            <w:top w:val="none" w:sz="0" w:space="0" w:color="auto"/>
            <w:left w:val="none" w:sz="0" w:space="0" w:color="auto"/>
            <w:bottom w:val="none" w:sz="0" w:space="0" w:color="auto"/>
            <w:right w:val="none" w:sz="0" w:space="0" w:color="auto"/>
          </w:divBdr>
        </w:div>
      </w:divsChild>
    </w:div>
    <w:div w:id="1034188355">
      <w:bodyDiv w:val="1"/>
      <w:marLeft w:val="0"/>
      <w:marRight w:val="0"/>
      <w:marTop w:val="0"/>
      <w:marBottom w:val="0"/>
      <w:divBdr>
        <w:top w:val="none" w:sz="0" w:space="0" w:color="auto"/>
        <w:left w:val="none" w:sz="0" w:space="0" w:color="auto"/>
        <w:bottom w:val="none" w:sz="0" w:space="0" w:color="auto"/>
        <w:right w:val="none" w:sz="0" w:space="0" w:color="auto"/>
      </w:divBdr>
    </w:div>
    <w:div w:id="1035154072">
      <w:bodyDiv w:val="1"/>
      <w:marLeft w:val="0"/>
      <w:marRight w:val="0"/>
      <w:marTop w:val="0"/>
      <w:marBottom w:val="0"/>
      <w:divBdr>
        <w:top w:val="none" w:sz="0" w:space="0" w:color="auto"/>
        <w:left w:val="none" w:sz="0" w:space="0" w:color="auto"/>
        <w:bottom w:val="none" w:sz="0" w:space="0" w:color="auto"/>
        <w:right w:val="none" w:sz="0" w:space="0" w:color="auto"/>
      </w:divBdr>
    </w:div>
    <w:div w:id="1038354081">
      <w:bodyDiv w:val="1"/>
      <w:marLeft w:val="0"/>
      <w:marRight w:val="0"/>
      <w:marTop w:val="0"/>
      <w:marBottom w:val="0"/>
      <w:divBdr>
        <w:top w:val="none" w:sz="0" w:space="0" w:color="auto"/>
        <w:left w:val="none" w:sz="0" w:space="0" w:color="auto"/>
        <w:bottom w:val="none" w:sz="0" w:space="0" w:color="auto"/>
        <w:right w:val="none" w:sz="0" w:space="0" w:color="auto"/>
      </w:divBdr>
    </w:div>
    <w:div w:id="1055665003">
      <w:bodyDiv w:val="1"/>
      <w:marLeft w:val="0"/>
      <w:marRight w:val="0"/>
      <w:marTop w:val="0"/>
      <w:marBottom w:val="0"/>
      <w:divBdr>
        <w:top w:val="none" w:sz="0" w:space="0" w:color="auto"/>
        <w:left w:val="none" w:sz="0" w:space="0" w:color="auto"/>
        <w:bottom w:val="none" w:sz="0" w:space="0" w:color="auto"/>
        <w:right w:val="none" w:sz="0" w:space="0" w:color="auto"/>
      </w:divBdr>
      <w:divsChild>
        <w:div w:id="125701819">
          <w:marLeft w:val="0"/>
          <w:marRight w:val="0"/>
          <w:marTop w:val="0"/>
          <w:marBottom w:val="0"/>
          <w:divBdr>
            <w:top w:val="none" w:sz="0" w:space="0" w:color="auto"/>
            <w:left w:val="none" w:sz="0" w:space="0" w:color="auto"/>
            <w:bottom w:val="none" w:sz="0" w:space="0" w:color="auto"/>
            <w:right w:val="none" w:sz="0" w:space="0" w:color="auto"/>
          </w:divBdr>
        </w:div>
        <w:div w:id="387847683">
          <w:marLeft w:val="0"/>
          <w:marRight w:val="0"/>
          <w:marTop w:val="0"/>
          <w:marBottom w:val="0"/>
          <w:divBdr>
            <w:top w:val="none" w:sz="0" w:space="0" w:color="auto"/>
            <w:left w:val="none" w:sz="0" w:space="0" w:color="auto"/>
            <w:bottom w:val="none" w:sz="0" w:space="0" w:color="auto"/>
            <w:right w:val="none" w:sz="0" w:space="0" w:color="auto"/>
          </w:divBdr>
        </w:div>
        <w:div w:id="835613198">
          <w:marLeft w:val="0"/>
          <w:marRight w:val="0"/>
          <w:marTop w:val="0"/>
          <w:marBottom w:val="0"/>
          <w:divBdr>
            <w:top w:val="none" w:sz="0" w:space="0" w:color="auto"/>
            <w:left w:val="none" w:sz="0" w:space="0" w:color="auto"/>
            <w:bottom w:val="none" w:sz="0" w:space="0" w:color="auto"/>
            <w:right w:val="none" w:sz="0" w:space="0" w:color="auto"/>
          </w:divBdr>
        </w:div>
        <w:div w:id="886382709">
          <w:marLeft w:val="0"/>
          <w:marRight w:val="0"/>
          <w:marTop w:val="0"/>
          <w:marBottom w:val="0"/>
          <w:divBdr>
            <w:top w:val="none" w:sz="0" w:space="0" w:color="auto"/>
            <w:left w:val="none" w:sz="0" w:space="0" w:color="auto"/>
            <w:bottom w:val="none" w:sz="0" w:space="0" w:color="auto"/>
            <w:right w:val="none" w:sz="0" w:space="0" w:color="auto"/>
          </w:divBdr>
        </w:div>
        <w:div w:id="1063679105">
          <w:marLeft w:val="0"/>
          <w:marRight w:val="0"/>
          <w:marTop w:val="0"/>
          <w:marBottom w:val="0"/>
          <w:divBdr>
            <w:top w:val="none" w:sz="0" w:space="0" w:color="auto"/>
            <w:left w:val="none" w:sz="0" w:space="0" w:color="auto"/>
            <w:bottom w:val="none" w:sz="0" w:space="0" w:color="auto"/>
            <w:right w:val="none" w:sz="0" w:space="0" w:color="auto"/>
          </w:divBdr>
        </w:div>
        <w:div w:id="1897543895">
          <w:marLeft w:val="0"/>
          <w:marRight w:val="0"/>
          <w:marTop w:val="0"/>
          <w:marBottom w:val="0"/>
          <w:divBdr>
            <w:top w:val="none" w:sz="0" w:space="0" w:color="auto"/>
            <w:left w:val="none" w:sz="0" w:space="0" w:color="auto"/>
            <w:bottom w:val="none" w:sz="0" w:space="0" w:color="auto"/>
            <w:right w:val="none" w:sz="0" w:space="0" w:color="auto"/>
          </w:divBdr>
        </w:div>
      </w:divsChild>
    </w:div>
    <w:div w:id="1112480063">
      <w:bodyDiv w:val="1"/>
      <w:marLeft w:val="0"/>
      <w:marRight w:val="0"/>
      <w:marTop w:val="0"/>
      <w:marBottom w:val="0"/>
      <w:divBdr>
        <w:top w:val="none" w:sz="0" w:space="0" w:color="auto"/>
        <w:left w:val="none" w:sz="0" w:space="0" w:color="auto"/>
        <w:bottom w:val="none" w:sz="0" w:space="0" w:color="auto"/>
        <w:right w:val="none" w:sz="0" w:space="0" w:color="auto"/>
      </w:divBdr>
    </w:div>
    <w:div w:id="1125198907">
      <w:bodyDiv w:val="1"/>
      <w:marLeft w:val="0"/>
      <w:marRight w:val="0"/>
      <w:marTop w:val="0"/>
      <w:marBottom w:val="0"/>
      <w:divBdr>
        <w:top w:val="none" w:sz="0" w:space="0" w:color="auto"/>
        <w:left w:val="none" w:sz="0" w:space="0" w:color="auto"/>
        <w:bottom w:val="none" w:sz="0" w:space="0" w:color="auto"/>
        <w:right w:val="none" w:sz="0" w:space="0" w:color="auto"/>
      </w:divBdr>
    </w:div>
    <w:div w:id="1135834309">
      <w:bodyDiv w:val="1"/>
      <w:marLeft w:val="0"/>
      <w:marRight w:val="0"/>
      <w:marTop w:val="0"/>
      <w:marBottom w:val="0"/>
      <w:divBdr>
        <w:top w:val="none" w:sz="0" w:space="0" w:color="auto"/>
        <w:left w:val="none" w:sz="0" w:space="0" w:color="auto"/>
        <w:bottom w:val="none" w:sz="0" w:space="0" w:color="auto"/>
        <w:right w:val="none" w:sz="0" w:space="0" w:color="auto"/>
      </w:divBdr>
    </w:div>
    <w:div w:id="1189102544">
      <w:bodyDiv w:val="1"/>
      <w:marLeft w:val="0"/>
      <w:marRight w:val="0"/>
      <w:marTop w:val="0"/>
      <w:marBottom w:val="0"/>
      <w:divBdr>
        <w:top w:val="none" w:sz="0" w:space="0" w:color="auto"/>
        <w:left w:val="none" w:sz="0" w:space="0" w:color="auto"/>
        <w:bottom w:val="none" w:sz="0" w:space="0" w:color="auto"/>
        <w:right w:val="none" w:sz="0" w:space="0" w:color="auto"/>
      </w:divBdr>
    </w:div>
    <w:div w:id="1197739868">
      <w:bodyDiv w:val="1"/>
      <w:marLeft w:val="0"/>
      <w:marRight w:val="0"/>
      <w:marTop w:val="0"/>
      <w:marBottom w:val="0"/>
      <w:divBdr>
        <w:top w:val="none" w:sz="0" w:space="0" w:color="auto"/>
        <w:left w:val="none" w:sz="0" w:space="0" w:color="auto"/>
        <w:bottom w:val="none" w:sz="0" w:space="0" w:color="auto"/>
        <w:right w:val="none" w:sz="0" w:space="0" w:color="auto"/>
      </w:divBdr>
    </w:div>
    <w:div w:id="1206791240">
      <w:bodyDiv w:val="1"/>
      <w:marLeft w:val="0"/>
      <w:marRight w:val="0"/>
      <w:marTop w:val="0"/>
      <w:marBottom w:val="0"/>
      <w:divBdr>
        <w:top w:val="none" w:sz="0" w:space="0" w:color="auto"/>
        <w:left w:val="none" w:sz="0" w:space="0" w:color="auto"/>
        <w:bottom w:val="none" w:sz="0" w:space="0" w:color="auto"/>
        <w:right w:val="none" w:sz="0" w:space="0" w:color="auto"/>
      </w:divBdr>
    </w:div>
    <w:div w:id="1220019839">
      <w:bodyDiv w:val="1"/>
      <w:marLeft w:val="0"/>
      <w:marRight w:val="0"/>
      <w:marTop w:val="0"/>
      <w:marBottom w:val="0"/>
      <w:divBdr>
        <w:top w:val="none" w:sz="0" w:space="0" w:color="auto"/>
        <w:left w:val="none" w:sz="0" w:space="0" w:color="auto"/>
        <w:bottom w:val="none" w:sz="0" w:space="0" w:color="auto"/>
        <w:right w:val="none" w:sz="0" w:space="0" w:color="auto"/>
      </w:divBdr>
    </w:div>
    <w:div w:id="1221751296">
      <w:bodyDiv w:val="1"/>
      <w:marLeft w:val="0"/>
      <w:marRight w:val="0"/>
      <w:marTop w:val="0"/>
      <w:marBottom w:val="0"/>
      <w:divBdr>
        <w:top w:val="none" w:sz="0" w:space="0" w:color="auto"/>
        <w:left w:val="none" w:sz="0" w:space="0" w:color="auto"/>
        <w:bottom w:val="none" w:sz="0" w:space="0" w:color="auto"/>
        <w:right w:val="none" w:sz="0" w:space="0" w:color="auto"/>
      </w:divBdr>
    </w:div>
    <w:div w:id="1236818334">
      <w:bodyDiv w:val="1"/>
      <w:marLeft w:val="0"/>
      <w:marRight w:val="0"/>
      <w:marTop w:val="0"/>
      <w:marBottom w:val="0"/>
      <w:divBdr>
        <w:top w:val="none" w:sz="0" w:space="0" w:color="auto"/>
        <w:left w:val="none" w:sz="0" w:space="0" w:color="auto"/>
        <w:bottom w:val="none" w:sz="0" w:space="0" w:color="auto"/>
        <w:right w:val="none" w:sz="0" w:space="0" w:color="auto"/>
      </w:divBdr>
      <w:divsChild>
        <w:div w:id="593173403">
          <w:marLeft w:val="0"/>
          <w:marRight w:val="0"/>
          <w:marTop w:val="0"/>
          <w:marBottom w:val="0"/>
          <w:divBdr>
            <w:top w:val="none" w:sz="0" w:space="0" w:color="auto"/>
            <w:left w:val="none" w:sz="0" w:space="0" w:color="auto"/>
            <w:bottom w:val="none" w:sz="0" w:space="0" w:color="auto"/>
            <w:right w:val="none" w:sz="0" w:space="0" w:color="auto"/>
          </w:divBdr>
        </w:div>
        <w:div w:id="598878283">
          <w:marLeft w:val="0"/>
          <w:marRight w:val="0"/>
          <w:marTop w:val="0"/>
          <w:marBottom w:val="0"/>
          <w:divBdr>
            <w:top w:val="none" w:sz="0" w:space="0" w:color="auto"/>
            <w:left w:val="none" w:sz="0" w:space="0" w:color="auto"/>
            <w:bottom w:val="none" w:sz="0" w:space="0" w:color="auto"/>
            <w:right w:val="none" w:sz="0" w:space="0" w:color="auto"/>
          </w:divBdr>
        </w:div>
      </w:divsChild>
    </w:div>
    <w:div w:id="1259479905">
      <w:bodyDiv w:val="1"/>
      <w:marLeft w:val="0"/>
      <w:marRight w:val="0"/>
      <w:marTop w:val="0"/>
      <w:marBottom w:val="0"/>
      <w:divBdr>
        <w:top w:val="none" w:sz="0" w:space="0" w:color="auto"/>
        <w:left w:val="none" w:sz="0" w:space="0" w:color="auto"/>
        <w:bottom w:val="none" w:sz="0" w:space="0" w:color="auto"/>
        <w:right w:val="none" w:sz="0" w:space="0" w:color="auto"/>
      </w:divBdr>
    </w:div>
    <w:div w:id="1293945357">
      <w:bodyDiv w:val="1"/>
      <w:marLeft w:val="0"/>
      <w:marRight w:val="0"/>
      <w:marTop w:val="0"/>
      <w:marBottom w:val="0"/>
      <w:divBdr>
        <w:top w:val="none" w:sz="0" w:space="0" w:color="auto"/>
        <w:left w:val="none" w:sz="0" w:space="0" w:color="auto"/>
        <w:bottom w:val="none" w:sz="0" w:space="0" w:color="auto"/>
        <w:right w:val="none" w:sz="0" w:space="0" w:color="auto"/>
      </w:divBdr>
    </w:div>
    <w:div w:id="1325429033">
      <w:bodyDiv w:val="1"/>
      <w:marLeft w:val="0"/>
      <w:marRight w:val="0"/>
      <w:marTop w:val="0"/>
      <w:marBottom w:val="0"/>
      <w:divBdr>
        <w:top w:val="none" w:sz="0" w:space="0" w:color="auto"/>
        <w:left w:val="none" w:sz="0" w:space="0" w:color="auto"/>
        <w:bottom w:val="none" w:sz="0" w:space="0" w:color="auto"/>
        <w:right w:val="none" w:sz="0" w:space="0" w:color="auto"/>
      </w:divBdr>
    </w:div>
    <w:div w:id="1345935744">
      <w:bodyDiv w:val="1"/>
      <w:marLeft w:val="0"/>
      <w:marRight w:val="0"/>
      <w:marTop w:val="0"/>
      <w:marBottom w:val="0"/>
      <w:divBdr>
        <w:top w:val="none" w:sz="0" w:space="0" w:color="auto"/>
        <w:left w:val="none" w:sz="0" w:space="0" w:color="auto"/>
        <w:bottom w:val="none" w:sz="0" w:space="0" w:color="auto"/>
        <w:right w:val="none" w:sz="0" w:space="0" w:color="auto"/>
      </w:divBdr>
    </w:div>
    <w:div w:id="1346057941">
      <w:bodyDiv w:val="1"/>
      <w:marLeft w:val="0"/>
      <w:marRight w:val="0"/>
      <w:marTop w:val="0"/>
      <w:marBottom w:val="0"/>
      <w:divBdr>
        <w:top w:val="none" w:sz="0" w:space="0" w:color="auto"/>
        <w:left w:val="none" w:sz="0" w:space="0" w:color="auto"/>
        <w:bottom w:val="none" w:sz="0" w:space="0" w:color="auto"/>
        <w:right w:val="none" w:sz="0" w:space="0" w:color="auto"/>
      </w:divBdr>
    </w:div>
    <w:div w:id="1348017211">
      <w:bodyDiv w:val="1"/>
      <w:marLeft w:val="0"/>
      <w:marRight w:val="0"/>
      <w:marTop w:val="0"/>
      <w:marBottom w:val="0"/>
      <w:divBdr>
        <w:top w:val="none" w:sz="0" w:space="0" w:color="auto"/>
        <w:left w:val="none" w:sz="0" w:space="0" w:color="auto"/>
        <w:bottom w:val="none" w:sz="0" w:space="0" w:color="auto"/>
        <w:right w:val="none" w:sz="0" w:space="0" w:color="auto"/>
      </w:divBdr>
    </w:div>
    <w:div w:id="1363744025">
      <w:bodyDiv w:val="1"/>
      <w:marLeft w:val="0"/>
      <w:marRight w:val="0"/>
      <w:marTop w:val="0"/>
      <w:marBottom w:val="0"/>
      <w:divBdr>
        <w:top w:val="none" w:sz="0" w:space="0" w:color="auto"/>
        <w:left w:val="none" w:sz="0" w:space="0" w:color="auto"/>
        <w:bottom w:val="none" w:sz="0" w:space="0" w:color="auto"/>
        <w:right w:val="none" w:sz="0" w:space="0" w:color="auto"/>
      </w:divBdr>
      <w:divsChild>
        <w:div w:id="31272218">
          <w:marLeft w:val="0"/>
          <w:marRight w:val="0"/>
          <w:marTop w:val="0"/>
          <w:marBottom w:val="0"/>
          <w:divBdr>
            <w:top w:val="none" w:sz="0" w:space="0" w:color="auto"/>
            <w:left w:val="none" w:sz="0" w:space="0" w:color="auto"/>
            <w:bottom w:val="none" w:sz="0" w:space="0" w:color="auto"/>
            <w:right w:val="none" w:sz="0" w:space="0" w:color="auto"/>
          </w:divBdr>
        </w:div>
        <w:div w:id="185094418">
          <w:marLeft w:val="0"/>
          <w:marRight w:val="0"/>
          <w:marTop w:val="0"/>
          <w:marBottom w:val="0"/>
          <w:divBdr>
            <w:top w:val="none" w:sz="0" w:space="0" w:color="auto"/>
            <w:left w:val="none" w:sz="0" w:space="0" w:color="auto"/>
            <w:bottom w:val="none" w:sz="0" w:space="0" w:color="auto"/>
            <w:right w:val="none" w:sz="0" w:space="0" w:color="auto"/>
          </w:divBdr>
        </w:div>
        <w:div w:id="294217469">
          <w:marLeft w:val="0"/>
          <w:marRight w:val="0"/>
          <w:marTop w:val="0"/>
          <w:marBottom w:val="0"/>
          <w:divBdr>
            <w:top w:val="none" w:sz="0" w:space="0" w:color="auto"/>
            <w:left w:val="none" w:sz="0" w:space="0" w:color="auto"/>
            <w:bottom w:val="none" w:sz="0" w:space="0" w:color="auto"/>
            <w:right w:val="none" w:sz="0" w:space="0" w:color="auto"/>
          </w:divBdr>
        </w:div>
        <w:div w:id="423766563">
          <w:marLeft w:val="0"/>
          <w:marRight w:val="0"/>
          <w:marTop w:val="0"/>
          <w:marBottom w:val="0"/>
          <w:divBdr>
            <w:top w:val="none" w:sz="0" w:space="0" w:color="auto"/>
            <w:left w:val="none" w:sz="0" w:space="0" w:color="auto"/>
            <w:bottom w:val="none" w:sz="0" w:space="0" w:color="auto"/>
            <w:right w:val="none" w:sz="0" w:space="0" w:color="auto"/>
          </w:divBdr>
        </w:div>
        <w:div w:id="1237668967">
          <w:marLeft w:val="0"/>
          <w:marRight w:val="0"/>
          <w:marTop w:val="0"/>
          <w:marBottom w:val="0"/>
          <w:divBdr>
            <w:top w:val="none" w:sz="0" w:space="0" w:color="auto"/>
            <w:left w:val="none" w:sz="0" w:space="0" w:color="auto"/>
            <w:bottom w:val="none" w:sz="0" w:space="0" w:color="auto"/>
            <w:right w:val="none" w:sz="0" w:space="0" w:color="auto"/>
          </w:divBdr>
        </w:div>
        <w:div w:id="1561596976">
          <w:marLeft w:val="0"/>
          <w:marRight w:val="0"/>
          <w:marTop w:val="0"/>
          <w:marBottom w:val="0"/>
          <w:divBdr>
            <w:top w:val="none" w:sz="0" w:space="0" w:color="auto"/>
            <w:left w:val="none" w:sz="0" w:space="0" w:color="auto"/>
            <w:bottom w:val="none" w:sz="0" w:space="0" w:color="auto"/>
            <w:right w:val="none" w:sz="0" w:space="0" w:color="auto"/>
          </w:divBdr>
        </w:div>
      </w:divsChild>
    </w:div>
    <w:div w:id="1381128791">
      <w:bodyDiv w:val="1"/>
      <w:marLeft w:val="0"/>
      <w:marRight w:val="0"/>
      <w:marTop w:val="0"/>
      <w:marBottom w:val="0"/>
      <w:divBdr>
        <w:top w:val="none" w:sz="0" w:space="0" w:color="auto"/>
        <w:left w:val="none" w:sz="0" w:space="0" w:color="auto"/>
        <w:bottom w:val="none" w:sz="0" w:space="0" w:color="auto"/>
        <w:right w:val="none" w:sz="0" w:space="0" w:color="auto"/>
      </w:divBdr>
    </w:div>
    <w:div w:id="1386904557">
      <w:bodyDiv w:val="1"/>
      <w:marLeft w:val="0"/>
      <w:marRight w:val="0"/>
      <w:marTop w:val="0"/>
      <w:marBottom w:val="0"/>
      <w:divBdr>
        <w:top w:val="none" w:sz="0" w:space="0" w:color="auto"/>
        <w:left w:val="none" w:sz="0" w:space="0" w:color="auto"/>
        <w:bottom w:val="none" w:sz="0" w:space="0" w:color="auto"/>
        <w:right w:val="none" w:sz="0" w:space="0" w:color="auto"/>
      </w:divBdr>
    </w:div>
    <w:div w:id="1432117460">
      <w:bodyDiv w:val="1"/>
      <w:marLeft w:val="0"/>
      <w:marRight w:val="0"/>
      <w:marTop w:val="0"/>
      <w:marBottom w:val="0"/>
      <w:divBdr>
        <w:top w:val="none" w:sz="0" w:space="0" w:color="auto"/>
        <w:left w:val="none" w:sz="0" w:space="0" w:color="auto"/>
        <w:bottom w:val="none" w:sz="0" w:space="0" w:color="auto"/>
        <w:right w:val="none" w:sz="0" w:space="0" w:color="auto"/>
      </w:divBdr>
    </w:div>
    <w:div w:id="1439443048">
      <w:bodyDiv w:val="1"/>
      <w:marLeft w:val="0"/>
      <w:marRight w:val="0"/>
      <w:marTop w:val="0"/>
      <w:marBottom w:val="0"/>
      <w:divBdr>
        <w:top w:val="none" w:sz="0" w:space="0" w:color="auto"/>
        <w:left w:val="none" w:sz="0" w:space="0" w:color="auto"/>
        <w:bottom w:val="none" w:sz="0" w:space="0" w:color="auto"/>
        <w:right w:val="none" w:sz="0" w:space="0" w:color="auto"/>
      </w:divBdr>
    </w:div>
    <w:div w:id="1463814860">
      <w:bodyDiv w:val="1"/>
      <w:marLeft w:val="0"/>
      <w:marRight w:val="0"/>
      <w:marTop w:val="0"/>
      <w:marBottom w:val="0"/>
      <w:divBdr>
        <w:top w:val="none" w:sz="0" w:space="0" w:color="auto"/>
        <w:left w:val="none" w:sz="0" w:space="0" w:color="auto"/>
        <w:bottom w:val="none" w:sz="0" w:space="0" w:color="auto"/>
        <w:right w:val="none" w:sz="0" w:space="0" w:color="auto"/>
      </w:divBdr>
    </w:div>
    <w:div w:id="1480342139">
      <w:bodyDiv w:val="1"/>
      <w:marLeft w:val="0"/>
      <w:marRight w:val="0"/>
      <w:marTop w:val="0"/>
      <w:marBottom w:val="0"/>
      <w:divBdr>
        <w:top w:val="none" w:sz="0" w:space="0" w:color="auto"/>
        <w:left w:val="none" w:sz="0" w:space="0" w:color="auto"/>
        <w:bottom w:val="none" w:sz="0" w:space="0" w:color="auto"/>
        <w:right w:val="none" w:sz="0" w:space="0" w:color="auto"/>
      </w:divBdr>
    </w:div>
    <w:div w:id="1495605832">
      <w:bodyDiv w:val="1"/>
      <w:marLeft w:val="0"/>
      <w:marRight w:val="0"/>
      <w:marTop w:val="0"/>
      <w:marBottom w:val="0"/>
      <w:divBdr>
        <w:top w:val="none" w:sz="0" w:space="0" w:color="auto"/>
        <w:left w:val="none" w:sz="0" w:space="0" w:color="auto"/>
        <w:bottom w:val="none" w:sz="0" w:space="0" w:color="auto"/>
        <w:right w:val="none" w:sz="0" w:space="0" w:color="auto"/>
      </w:divBdr>
    </w:div>
    <w:div w:id="1504541511">
      <w:bodyDiv w:val="1"/>
      <w:marLeft w:val="0"/>
      <w:marRight w:val="0"/>
      <w:marTop w:val="0"/>
      <w:marBottom w:val="0"/>
      <w:divBdr>
        <w:top w:val="none" w:sz="0" w:space="0" w:color="auto"/>
        <w:left w:val="none" w:sz="0" w:space="0" w:color="auto"/>
        <w:bottom w:val="none" w:sz="0" w:space="0" w:color="auto"/>
        <w:right w:val="none" w:sz="0" w:space="0" w:color="auto"/>
      </w:divBdr>
      <w:divsChild>
        <w:div w:id="56367559">
          <w:marLeft w:val="0"/>
          <w:marRight w:val="0"/>
          <w:marTop w:val="0"/>
          <w:marBottom w:val="0"/>
          <w:divBdr>
            <w:top w:val="none" w:sz="0" w:space="0" w:color="auto"/>
            <w:left w:val="none" w:sz="0" w:space="0" w:color="auto"/>
            <w:bottom w:val="none" w:sz="0" w:space="0" w:color="auto"/>
            <w:right w:val="none" w:sz="0" w:space="0" w:color="auto"/>
          </w:divBdr>
        </w:div>
        <w:div w:id="414984983">
          <w:marLeft w:val="0"/>
          <w:marRight w:val="0"/>
          <w:marTop w:val="0"/>
          <w:marBottom w:val="0"/>
          <w:divBdr>
            <w:top w:val="none" w:sz="0" w:space="0" w:color="auto"/>
            <w:left w:val="none" w:sz="0" w:space="0" w:color="auto"/>
            <w:bottom w:val="none" w:sz="0" w:space="0" w:color="auto"/>
            <w:right w:val="none" w:sz="0" w:space="0" w:color="auto"/>
          </w:divBdr>
        </w:div>
        <w:div w:id="561911914">
          <w:marLeft w:val="0"/>
          <w:marRight w:val="0"/>
          <w:marTop w:val="0"/>
          <w:marBottom w:val="0"/>
          <w:divBdr>
            <w:top w:val="none" w:sz="0" w:space="0" w:color="auto"/>
            <w:left w:val="none" w:sz="0" w:space="0" w:color="auto"/>
            <w:bottom w:val="none" w:sz="0" w:space="0" w:color="auto"/>
            <w:right w:val="none" w:sz="0" w:space="0" w:color="auto"/>
          </w:divBdr>
        </w:div>
        <w:div w:id="621033336">
          <w:marLeft w:val="0"/>
          <w:marRight w:val="0"/>
          <w:marTop w:val="0"/>
          <w:marBottom w:val="0"/>
          <w:divBdr>
            <w:top w:val="none" w:sz="0" w:space="0" w:color="auto"/>
            <w:left w:val="none" w:sz="0" w:space="0" w:color="auto"/>
            <w:bottom w:val="none" w:sz="0" w:space="0" w:color="auto"/>
            <w:right w:val="none" w:sz="0" w:space="0" w:color="auto"/>
          </w:divBdr>
        </w:div>
        <w:div w:id="673797553">
          <w:marLeft w:val="0"/>
          <w:marRight w:val="0"/>
          <w:marTop w:val="0"/>
          <w:marBottom w:val="0"/>
          <w:divBdr>
            <w:top w:val="none" w:sz="0" w:space="0" w:color="auto"/>
            <w:left w:val="none" w:sz="0" w:space="0" w:color="auto"/>
            <w:bottom w:val="none" w:sz="0" w:space="0" w:color="auto"/>
            <w:right w:val="none" w:sz="0" w:space="0" w:color="auto"/>
          </w:divBdr>
        </w:div>
        <w:div w:id="837384940">
          <w:marLeft w:val="0"/>
          <w:marRight w:val="0"/>
          <w:marTop w:val="0"/>
          <w:marBottom w:val="0"/>
          <w:divBdr>
            <w:top w:val="none" w:sz="0" w:space="0" w:color="auto"/>
            <w:left w:val="none" w:sz="0" w:space="0" w:color="auto"/>
            <w:bottom w:val="none" w:sz="0" w:space="0" w:color="auto"/>
            <w:right w:val="none" w:sz="0" w:space="0" w:color="auto"/>
          </w:divBdr>
        </w:div>
        <w:div w:id="1442844682">
          <w:marLeft w:val="0"/>
          <w:marRight w:val="0"/>
          <w:marTop w:val="0"/>
          <w:marBottom w:val="0"/>
          <w:divBdr>
            <w:top w:val="none" w:sz="0" w:space="0" w:color="auto"/>
            <w:left w:val="none" w:sz="0" w:space="0" w:color="auto"/>
            <w:bottom w:val="none" w:sz="0" w:space="0" w:color="auto"/>
            <w:right w:val="none" w:sz="0" w:space="0" w:color="auto"/>
          </w:divBdr>
        </w:div>
        <w:div w:id="1908497062">
          <w:marLeft w:val="0"/>
          <w:marRight w:val="0"/>
          <w:marTop w:val="0"/>
          <w:marBottom w:val="0"/>
          <w:divBdr>
            <w:top w:val="none" w:sz="0" w:space="0" w:color="auto"/>
            <w:left w:val="none" w:sz="0" w:space="0" w:color="auto"/>
            <w:bottom w:val="none" w:sz="0" w:space="0" w:color="auto"/>
            <w:right w:val="none" w:sz="0" w:space="0" w:color="auto"/>
          </w:divBdr>
        </w:div>
      </w:divsChild>
    </w:div>
    <w:div w:id="1532067350">
      <w:bodyDiv w:val="1"/>
      <w:marLeft w:val="0"/>
      <w:marRight w:val="0"/>
      <w:marTop w:val="0"/>
      <w:marBottom w:val="0"/>
      <w:divBdr>
        <w:top w:val="none" w:sz="0" w:space="0" w:color="auto"/>
        <w:left w:val="none" w:sz="0" w:space="0" w:color="auto"/>
        <w:bottom w:val="none" w:sz="0" w:space="0" w:color="auto"/>
        <w:right w:val="none" w:sz="0" w:space="0" w:color="auto"/>
      </w:divBdr>
    </w:div>
    <w:div w:id="1555771874">
      <w:bodyDiv w:val="1"/>
      <w:marLeft w:val="0"/>
      <w:marRight w:val="0"/>
      <w:marTop w:val="0"/>
      <w:marBottom w:val="0"/>
      <w:divBdr>
        <w:top w:val="none" w:sz="0" w:space="0" w:color="auto"/>
        <w:left w:val="none" w:sz="0" w:space="0" w:color="auto"/>
        <w:bottom w:val="none" w:sz="0" w:space="0" w:color="auto"/>
        <w:right w:val="none" w:sz="0" w:space="0" w:color="auto"/>
      </w:divBdr>
    </w:div>
    <w:div w:id="1556971201">
      <w:bodyDiv w:val="1"/>
      <w:marLeft w:val="0"/>
      <w:marRight w:val="0"/>
      <w:marTop w:val="0"/>
      <w:marBottom w:val="0"/>
      <w:divBdr>
        <w:top w:val="none" w:sz="0" w:space="0" w:color="auto"/>
        <w:left w:val="none" w:sz="0" w:space="0" w:color="auto"/>
        <w:bottom w:val="none" w:sz="0" w:space="0" w:color="auto"/>
        <w:right w:val="none" w:sz="0" w:space="0" w:color="auto"/>
      </w:divBdr>
    </w:div>
    <w:div w:id="1594703315">
      <w:bodyDiv w:val="1"/>
      <w:marLeft w:val="0"/>
      <w:marRight w:val="0"/>
      <w:marTop w:val="0"/>
      <w:marBottom w:val="0"/>
      <w:divBdr>
        <w:top w:val="none" w:sz="0" w:space="0" w:color="auto"/>
        <w:left w:val="none" w:sz="0" w:space="0" w:color="auto"/>
        <w:bottom w:val="none" w:sz="0" w:space="0" w:color="auto"/>
        <w:right w:val="none" w:sz="0" w:space="0" w:color="auto"/>
      </w:divBdr>
    </w:div>
    <w:div w:id="1610627488">
      <w:bodyDiv w:val="1"/>
      <w:marLeft w:val="0"/>
      <w:marRight w:val="0"/>
      <w:marTop w:val="0"/>
      <w:marBottom w:val="0"/>
      <w:divBdr>
        <w:top w:val="none" w:sz="0" w:space="0" w:color="auto"/>
        <w:left w:val="none" w:sz="0" w:space="0" w:color="auto"/>
        <w:bottom w:val="none" w:sz="0" w:space="0" w:color="auto"/>
        <w:right w:val="none" w:sz="0" w:space="0" w:color="auto"/>
      </w:divBdr>
    </w:div>
    <w:div w:id="1614362796">
      <w:bodyDiv w:val="1"/>
      <w:marLeft w:val="0"/>
      <w:marRight w:val="0"/>
      <w:marTop w:val="0"/>
      <w:marBottom w:val="0"/>
      <w:divBdr>
        <w:top w:val="none" w:sz="0" w:space="0" w:color="auto"/>
        <w:left w:val="none" w:sz="0" w:space="0" w:color="auto"/>
        <w:bottom w:val="none" w:sz="0" w:space="0" w:color="auto"/>
        <w:right w:val="none" w:sz="0" w:space="0" w:color="auto"/>
      </w:divBdr>
    </w:div>
    <w:div w:id="1627274255">
      <w:bodyDiv w:val="1"/>
      <w:marLeft w:val="0"/>
      <w:marRight w:val="0"/>
      <w:marTop w:val="0"/>
      <w:marBottom w:val="0"/>
      <w:divBdr>
        <w:top w:val="none" w:sz="0" w:space="0" w:color="auto"/>
        <w:left w:val="none" w:sz="0" w:space="0" w:color="auto"/>
        <w:bottom w:val="none" w:sz="0" w:space="0" w:color="auto"/>
        <w:right w:val="none" w:sz="0" w:space="0" w:color="auto"/>
      </w:divBdr>
    </w:div>
    <w:div w:id="1667320763">
      <w:bodyDiv w:val="1"/>
      <w:marLeft w:val="0"/>
      <w:marRight w:val="0"/>
      <w:marTop w:val="0"/>
      <w:marBottom w:val="0"/>
      <w:divBdr>
        <w:top w:val="none" w:sz="0" w:space="0" w:color="auto"/>
        <w:left w:val="none" w:sz="0" w:space="0" w:color="auto"/>
        <w:bottom w:val="none" w:sz="0" w:space="0" w:color="auto"/>
        <w:right w:val="none" w:sz="0" w:space="0" w:color="auto"/>
      </w:divBdr>
      <w:divsChild>
        <w:div w:id="322928308">
          <w:marLeft w:val="0"/>
          <w:marRight w:val="0"/>
          <w:marTop w:val="0"/>
          <w:marBottom w:val="0"/>
          <w:divBdr>
            <w:top w:val="none" w:sz="0" w:space="0" w:color="auto"/>
            <w:left w:val="none" w:sz="0" w:space="0" w:color="auto"/>
            <w:bottom w:val="none" w:sz="0" w:space="0" w:color="auto"/>
            <w:right w:val="none" w:sz="0" w:space="0" w:color="auto"/>
          </w:divBdr>
        </w:div>
        <w:div w:id="527302741">
          <w:marLeft w:val="0"/>
          <w:marRight w:val="0"/>
          <w:marTop w:val="0"/>
          <w:marBottom w:val="0"/>
          <w:divBdr>
            <w:top w:val="none" w:sz="0" w:space="0" w:color="auto"/>
            <w:left w:val="none" w:sz="0" w:space="0" w:color="auto"/>
            <w:bottom w:val="none" w:sz="0" w:space="0" w:color="auto"/>
            <w:right w:val="none" w:sz="0" w:space="0" w:color="auto"/>
          </w:divBdr>
        </w:div>
        <w:div w:id="534123540">
          <w:marLeft w:val="0"/>
          <w:marRight w:val="0"/>
          <w:marTop w:val="0"/>
          <w:marBottom w:val="0"/>
          <w:divBdr>
            <w:top w:val="none" w:sz="0" w:space="0" w:color="auto"/>
            <w:left w:val="none" w:sz="0" w:space="0" w:color="auto"/>
            <w:bottom w:val="none" w:sz="0" w:space="0" w:color="auto"/>
            <w:right w:val="none" w:sz="0" w:space="0" w:color="auto"/>
          </w:divBdr>
        </w:div>
        <w:div w:id="977758918">
          <w:marLeft w:val="0"/>
          <w:marRight w:val="0"/>
          <w:marTop w:val="0"/>
          <w:marBottom w:val="0"/>
          <w:divBdr>
            <w:top w:val="none" w:sz="0" w:space="0" w:color="auto"/>
            <w:left w:val="none" w:sz="0" w:space="0" w:color="auto"/>
            <w:bottom w:val="none" w:sz="0" w:space="0" w:color="auto"/>
            <w:right w:val="none" w:sz="0" w:space="0" w:color="auto"/>
          </w:divBdr>
        </w:div>
        <w:div w:id="1119371847">
          <w:marLeft w:val="0"/>
          <w:marRight w:val="0"/>
          <w:marTop w:val="0"/>
          <w:marBottom w:val="0"/>
          <w:divBdr>
            <w:top w:val="none" w:sz="0" w:space="0" w:color="auto"/>
            <w:left w:val="none" w:sz="0" w:space="0" w:color="auto"/>
            <w:bottom w:val="none" w:sz="0" w:space="0" w:color="auto"/>
            <w:right w:val="none" w:sz="0" w:space="0" w:color="auto"/>
          </w:divBdr>
        </w:div>
        <w:div w:id="1304700250">
          <w:marLeft w:val="0"/>
          <w:marRight w:val="0"/>
          <w:marTop w:val="0"/>
          <w:marBottom w:val="0"/>
          <w:divBdr>
            <w:top w:val="none" w:sz="0" w:space="0" w:color="auto"/>
            <w:left w:val="none" w:sz="0" w:space="0" w:color="auto"/>
            <w:bottom w:val="none" w:sz="0" w:space="0" w:color="auto"/>
            <w:right w:val="none" w:sz="0" w:space="0" w:color="auto"/>
          </w:divBdr>
        </w:div>
        <w:div w:id="1308633555">
          <w:marLeft w:val="0"/>
          <w:marRight w:val="0"/>
          <w:marTop w:val="0"/>
          <w:marBottom w:val="0"/>
          <w:divBdr>
            <w:top w:val="none" w:sz="0" w:space="0" w:color="auto"/>
            <w:left w:val="none" w:sz="0" w:space="0" w:color="auto"/>
            <w:bottom w:val="none" w:sz="0" w:space="0" w:color="auto"/>
            <w:right w:val="none" w:sz="0" w:space="0" w:color="auto"/>
          </w:divBdr>
        </w:div>
        <w:div w:id="1625235132">
          <w:marLeft w:val="0"/>
          <w:marRight w:val="0"/>
          <w:marTop w:val="0"/>
          <w:marBottom w:val="0"/>
          <w:divBdr>
            <w:top w:val="none" w:sz="0" w:space="0" w:color="auto"/>
            <w:left w:val="none" w:sz="0" w:space="0" w:color="auto"/>
            <w:bottom w:val="none" w:sz="0" w:space="0" w:color="auto"/>
            <w:right w:val="none" w:sz="0" w:space="0" w:color="auto"/>
          </w:divBdr>
        </w:div>
      </w:divsChild>
    </w:div>
    <w:div w:id="1669290975">
      <w:bodyDiv w:val="1"/>
      <w:marLeft w:val="0"/>
      <w:marRight w:val="0"/>
      <w:marTop w:val="0"/>
      <w:marBottom w:val="0"/>
      <w:divBdr>
        <w:top w:val="none" w:sz="0" w:space="0" w:color="auto"/>
        <w:left w:val="none" w:sz="0" w:space="0" w:color="auto"/>
        <w:bottom w:val="none" w:sz="0" w:space="0" w:color="auto"/>
        <w:right w:val="none" w:sz="0" w:space="0" w:color="auto"/>
      </w:divBdr>
      <w:divsChild>
        <w:div w:id="111286608">
          <w:marLeft w:val="0"/>
          <w:marRight w:val="0"/>
          <w:marTop w:val="0"/>
          <w:marBottom w:val="0"/>
          <w:divBdr>
            <w:top w:val="none" w:sz="0" w:space="0" w:color="auto"/>
            <w:left w:val="none" w:sz="0" w:space="0" w:color="auto"/>
            <w:bottom w:val="none" w:sz="0" w:space="0" w:color="auto"/>
            <w:right w:val="none" w:sz="0" w:space="0" w:color="auto"/>
          </w:divBdr>
        </w:div>
        <w:div w:id="142697407">
          <w:marLeft w:val="0"/>
          <w:marRight w:val="0"/>
          <w:marTop w:val="0"/>
          <w:marBottom w:val="0"/>
          <w:divBdr>
            <w:top w:val="none" w:sz="0" w:space="0" w:color="auto"/>
            <w:left w:val="none" w:sz="0" w:space="0" w:color="auto"/>
            <w:bottom w:val="none" w:sz="0" w:space="0" w:color="auto"/>
            <w:right w:val="none" w:sz="0" w:space="0" w:color="auto"/>
          </w:divBdr>
        </w:div>
        <w:div w:id="305857880">
          <w:marLeft w:val="0"/>
          <w:marRight w:val="0"/>
          <w:marTop w:val="0"/>
          <w:marBottom w:val="0"/>
          <w:divBdr>
            <w:top w:val="none" w:sz="0" w:space="0" w:color="auto"/>
            <w:left w:val="none" w:sz="0" w:space="0" w:color="auto"/>
            <w:bottom w:val="none" w:sz="0" w:space="0" w:color="auto"/>
            <w:right w:val="none" w:sz="0" w:space="0" w:color="auto"/>
          </w:divBdr>
        </w:div>
        <w:div w:id="530803044">
          <w:marLeft w:val="0"/>
          <w:marRight w:val="0"/>
          <w:marTop w:val="0"/>
          <w:marBottom w:val="0"/>
          <w:divBdr>
            <w:top w:val="none" w:sz="0" w:space="0" w:color="auto"/>
            <w:left w:val="none" w:sz="0" w:space="0" w:color="auto"/>
            <w:bottom w:val="none" w:sz="0" w:space="0" w:color="auto"/>
            <w:right w:val="none" w:sz="0" w:space="0" w:color="auto"/>
          </w:divBdr>
        </w:div>
        <w:div w:id="632709157">
          <w:marLeft w:val="0"/>
          <w:marRight w:val="0"/>
          <w:marTop w:val="0"/>
          <w:marBottom w:val="0"/>
          <w:divBdr>
            <w:top w:val="none" w:sz="0" w:space="0" w:color="auto"/>
            <w:left w:val="none" w:sz="0" w:space="0" w:color="auto"/>
            <w:bottom w:val="none" w:sz="0" w:space="0" w:color="auto"/>
            <w:right w:val="none" w:sz="0" w:space="0" w:color="auto"/>
          </w:divBdr>
        </w:div>
        <w:div w:id="710958880">
          <w:marLeft w:val="0"/>
          <w:marRight w:val="0"/>
          <w:marTop w:val="0"/>
          <w:marBottom w:val="0"/>
          <w:divBdr>
            <w:top w:val="none" w:sz="0" w:space="0" w:color="auto"/>
            <w:left w:val="none" w:sz="0" w:space="0" w:color="auto"/>
            <w:bottom w:val="none" w:sz="0" w:space="0" w:color="auto"/>
            <w:right w:val="none" w:sz="0" w:space="0" w:color="auto"/>
          </w:divBdr>
        </w:div>
        <w:div w:id="998995830">
          <w:marLeft w:val="0"/>
          <w:marRight w:val="0"/>
          <w:marTop w:val="0"/>
          <w:marBottom w:val="0"/>
          <w:divBdr>
            <w:top w:val="none" w:sz="0" w:space="0" w:color="auto"/>
            <w:left w:val="none" w:sz="0" w:space="0" w:color="auto"/>
            <w:bottom w:val="none" w:sz="0" w:space="0" w:color="auto"/>
            <w:right w:val="none" w:sz="0" w:space="0" w:color="auto"/>
          </w:divBdr>
        </w:div>
        <w:div w:id="1171066601">
          <w:marLeft w:val="0"/>
          <w:marRight w:val="0"/>
          <w:marTop w:val="0"/>
          <w:marBottom w:val="0"/>
          <w:divBdr>
            <w:top w:val="none" w:sz="0" w:space="0" w:color="auto"/>
            <w:left w:val="none" w:sz="0" w:space="0" w:color="auto"/>
            <w:bottom w:val="none" w:sz="0" w:space="0" w:color="auto"/>
            <w:right w:val="none" w:sz="0" w:space="0" w:color="auto"/>
          </w:divBdr>
        </w:div>
        <w:div w:id="1249660509">
          <w:marLeft w:val="0"/>
          <w:marRight w:val="0"/>
          <w:marTop w:val="0"/>
          <w:marBottom w:val="0"/>
          <w:divBdr>
            <w:top w:val="none" w:sz="0" w:space="0" w:color="auto"/>
            <w:left w:val="none" w:sz="0" w:space="0" w:color="auto"/>
            <w:bottom w:val="none" w:sz="0" w:space="0" w:color="auto"/>
            <w:right w:val="none" w:sz="0" w:space="0" w:color="auto"/>
          </w:divBdr>
        </w:div>
        <w:div w:id="1252616702">
          <w:marLeft w:val="0"/>
          <w:marRight w:val="0"/>
          <w:marTop w:val="0"/>
          <w:marBottom w:val="0"/>
          <w:divBdr>
            <w:top w:val="none" w:sz="0" w:space="0" w:color="auto"/>
            <w:left w:val="none" w:sz="0" w:space="0" w:color="auto"/>
            <w:bottom w:val="none" w:sz="0" w:space="0" w:color="auto"/>
            <w:right w:val="none" w:sz="0" w:space="0" w:color="auto"/>
          </w:divBdr>
        </w:div>
        <w:div w:id="1373111277">
          <w:marLeft w:val="0"/>
          <w:marRight w:val="0"/>
          <w:marTop w:val="0"/>
          <w:marBottom w:val="0"/>
          <w:divBdr>
            <w:top w:val="none" w:sz="0" w:space="0" w:color="auto"/>
            <w:left w:val="none" w:sz="0" w:space="0" w:color="auto"/>
            <w:bottom w:val="none" w:sz="0" w:space="0" w:color="auto"/>
            <w:right w:val="none" w:sz="0" w:space="0" w:color="auto"/>
          </w:divBdr>
        </w:div>
        <w:div w:id="1616445859">
          <w:marLeft w:val="0"/>
          <w:marRight w:val="0"/>
          <w:marTop w:val="0"/>
          <w:marBottom w:val="0"/>
          <w:divBdr>
            <w:top w:val="none" w:sz="0" w:space="0" w:color="auto"/>
            <w:left w:val="none" w:sz="0" w:space="0" w:color="auto"/>
            <w:bottom w:val="none" w:sz="0" w:space="0" w:color="auto"/>
            <w:right w:val="none" w:sz="0" w:space="0" w:color="auto"/>
          </w:divBdr>
        </w:div>
        <w:div w:id="1621690300">
          <w:marLeft w:val="0"/>
          <w:marRight w:val="0"/>
          <w:marTop w:val="0"/>
          <w:marBottom w:val="0"/>
          <w:divBdr>
            <w:top w:val="none" w:sz="0" w:space="0" w:color="auto"/>
            <w:left w:val="none" w:sz="0" w:space="0" w:color="auto"/>
            <w:bottom w:val="none" w:sz="0" w:space="0" w:color="auto"/>
            <w:right w:val="none" w:sz="0" w:space="0" w:color="auto"/>
          </w:divBdr>
        </w:div>
      </w:divsChild>
    </w:div>
    <w:div w:id="1698121558">
      <w:bodyDiv w:val="1"/>
      <w:marLeft w:val="0"/>
      <w:marRight w:val="0"/>
      <w:marTop w:val="0"/>
      <w:marBottom w:val="0"/>
      <w:divBdr>
        <w:top w:val="none" w:sz="0" w:space="0" w:color="auto"/>
        <w:left w:val="none" w:sz="0" w:space="0" w:color="auto"/>
        <w:bottom w:val="none" w:sz="0" w:space="0" w:color="auto"/>
        <w:right w:val="none" w:sz="0" w:space="0" w:color="auto"/>
      </w:divBdr>
      <w:divsChild>
        <w:div w:id="1162545562">
          <w:marLeft w:val="0"/>
          <w:marRight w:val="0"/>
          <w:marTop w:val="0"/>
          <w:marBottom w:val="0"/>
          <w:divBdr>
            <w:top w:val="none" w:sz="0" w:space="0" w:color="auto"/>
            <w:left w:val="none" w:sz="0" w:space="0" w:color="auto"/>
            <w:bottom w:val="none" w:sz="0" w:space="0" w:color="auto"/>
            <w:right w:val="none" w:sz="0" w:space="0" w:color="auto"/>
          </w:divBdr>
        </w:div>
        <w:div w:id="1637762811">
          <w:marLeft w:val="0"/>
          <w:marRight w:val="0"/>
          <w:marTop w:val="0"/>
          <w:marBottom w:val="0"/>
          <w:divBdr>
            <w:top w:val="none" w:sz="0" w:space="0" w:color="auto"/>
            <w:left w:val="none" w:sz="0" w:space="0" w:color="auto"/>
            <w:bottom w:val="none" w:sz="0" w:space="0" w:color="auto"/>
            <w:right w:val="none" w:sz="0" w:space="0" w:color="auto"/>
          </w:divBdr>
        </w:div>
        <w:div w:id="1046753713">
          <w:marLeft w:val="0"/>
          <w:marRight w:val="0"/>
          <w:marTop w:val="0"/>
          <w:marBottom w:val="0"/>
          <w:divBdr>
            <w:top w:val="none" w:sz="0" w:space="0" w:color="auto"/>
            <w:left w:val="none" w:sz="0" w:space="0" w:color="auto"/>
            <w:bottom w:val="none" w:sz="0" w:space="0" w:color="auto"/>
            <w:right w:val="none" w:sz="0" w:space="0" w:color="auto"/>
          </w:divBdr>
          <w:divsChild>
            <w:div w:id="865096146">
              <w:marLeft w:val="0"/>
              <w:marRight w:val="0"/>
              <w:marTop w:val="0"/>
              <w:marBottom w:val="0"/>
              <w:divBdr>
                <w:top w:val="none" w:sz="0" w:space="0" w:color="auto"/>
                <w:left w:val="none" w:sz="0" w:space="0" w:color="auto"/>
                <w:bottom w:val="none" w:sz="0" w:space="0" w:color="auto"/>
                <w:right w:val="none" w:sz="0" w:space="0" w:color="auto"/>
              </w:divBdr>
            </w:div>
            <w:div w:id="2092967543">
              <w:marLeft w:val="0"/>
              <w:marRight w:val="0"/>
              <w:marTop w:val="0"/>
              <w:marBottom w:val="0"/>
              <w:divBdr>
                <w:top w:val="none" w:sz="0" w:space="0" w:color="auto"/>
                <w:left w:val="none" w:sz="0" w:space="0" w:color="auto"/>
                <w:bottom w:val="none" w:sz="0" w:space="0" w:color="auto"/>
                <w:right w:val="none" w:sz="0" w:space="0" w:color="auto"/>
              </w:divBdr>
            </w:div>
            <w:div w:id="776677568">
              <w:marLeft w:val="0"/>
              <w:marRight w:val="0"/>
              <w:marTop w:val="0"/>
              <w:marBottom w:val="0"/>
              <w:divBdr>
                <w:top w:val="none" w:sz="0" w:space="0" w:color="auto"/>
                <w:left w:val="none" w:sz="0" w:space="0" w:color="auto"/>
                <w:bottom w:val="none" w:sz="0" w:space="0" w:color="auto"/>
                <w:right w:val="none" w:sz="0" w:space="0" w:color="auto"/>
              </w:divBdr>
            </w:div>
            <w:div w:id="1707750714">
              <w:marLeft w:val="0"/>
              <w:marRight w:val="0"/>
              <w:marTop w:val="0"/>
              <w:marBottom w:val="0"/>
              <w:divBdr>
                <w:top w:val="none" w:sz="0" w:space="0" w:color="auto"/>
                <w:left w:val="none" w:sz="0" w:space="0" w:color="auto"/>
                <w:bottom w:val="none" w:sz="0" w:space="0" w:color="auto"/>
                <w:right w:val="none" w:sz="0" w:space="0" w:color="auto"/>
              </w:divBdr>
            </w:div>
            <w:div w:id="2042512663">
              <w:marLeft w:val="0"/>
              <w:marRight w:val="0"/>
              <w:marTop w:val="0"/>
              <w:marBottom w:val="0"/>
              <w:divBdr>
                <w:top w:val="none" w:sz="0" w:space="0" w:color="auto"/>
                <w:left w:val="none" w:sz="0" w:space="0" w:color="auto"/>
                <w:bottom w:val="none" w:sz="0" w:space="0" w:color="auto"/>
                <w:right w:val="none" w:sz="0" w:space="0" w:color="auto"/>
              </w:divBdr>
            </w:div>
            <w:div w:id="558707197">
              <w:marLeft w:val="0"/>
              <w:marRight w:val="0"/>
              <w:marTop w:val="0"/>
              <w:marBottom w:val="0"/>
              <w:divBdr>
                <w:top w:val="none" w:sz="0" w:space="0" w:color="auto"/>
                <w:left w:val="none" w:sz="0" w:space="0" w:color="auto"/>
                <w:bottom w:val="none" w:sz="0" w:space="0" w:color="auto"/>
                <w:right w:val="none" w:sz="0" w:space="0" w:color="auto"/>
              </w:divBdr>
            </w:div>
            <w:div w:id="1331329344">
              <w:marLeft w:val="0"/>
              <w:marRight w:val="0"/>
              <w:marTop w:val="0"/>
              <w:marBottom w:val="0"/>
              <w:divBdr>
                <w:top w:val="none" w:sz="0" w:space="0" w:color="auto"/>
                <w:left w:val="none" w:sz="0" w:space="0" w:color="auto"/>
                <w:bottom w:val="none" w:sz="0" w:space="0" w:color="auto"/>
                <w:right w:val="none" w:sz="0" w:space="0" w:color="auto"/>
              </w:divBdr>
            </w:div>
            <w:div w:id="8109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6337">
      <w:bodyDiv w:val="1"/>
      <w:marLeft w:val="0"/>
      <w:marRight w:val="0"/>
      <w:marTop w:val="0"/>
      <w:marBottom w:val="0"/>
      <w:divBdr>
        <w:top w:val="none" w:sz="0" w:space="0" w:color="auto"/>
        <w:left w:val="none" w:sz="0" w:space="0" w:color="auto"/>
        <w:bottom w:val="none" w:sz="0" w:space="0" w:color="auto"/>
        <w:right w:val="none" w:sz="0" w:space="0" w:color="auto"/>
      </w:divBdr>
    </w:div>
    <w:div w:id="1712534409">
      <w:bodyDiv w:val="1"/>
      <w:marLeft w:val="0"/>
      <w:marRight w:val="0"/>
      <w:marTop w:val="0"/>
      <w:marBottom w:val="0"/>
      <w:divBdr>
        <w:top w:val="none" w:sz="0" w:space="0" w:color="auto"/>
        <w:left w:val="none" w:sz="0" w:space="0" w:color="auto"/>
        <w:bottom w:val="none" w:sz="0" w:space="0" w:color="auto"/>
        <w:right w:val="none" w:sz="0" w:space="0" w:color="auto"/>
      </w:divBdr>
      <w:divsChild>
        <w:div w:id="950480876">
          <w:marLeft w:val="2866"/>
          <w:marRight w:val="0"/>
          <w:marTop w:val="0"/>
          <w:marBottom w:val="355"/>
          <w:divBdr>
            <w:top w:val="none" w:sz="0" w:space="0" w:color="auto"/>
            <w:left w:val="none" w:sz="0" w:space="0" w:color="auto"/>
            <w:bottom w:val="none" w:sz="0" w:space="0" w:color="auto"/>
            <w:right w:val="none" w:sz="0" w:space="0" w:color="auto"/>
          </w:divBdr>
        </w:div>
        <w:div w:id="991181711">
          <w:marLeft w:val="2866"/>
          <w:marRight w:val="0"/>
          <w:marTop w:val="0"/>
          <w:marBottom w:val="355"/>
          <w:divBdr>
            <w:top w:val="none" w:sz="0" w:space="0" w:color="auto"/>
            <w:left w:val="none" w:sz="0" w:space="0" w:color="auto"/>
            <w:bottom w:val="none" w:sz="0" w:space="0" w:color="auto"/>
            <w:right w:val="none" w:sz="0" w:space="0" w:color="auto"/>
          </w:divBdr>
        </w:div>
      </w:divsChild>
    </w:div>
    <w:div w:id="1749113499">
      <w:bodyDiv w:val="1"/>
      <w:marLeft w:val="0"/>
      <w:marRight w:val="0"/>
      <w:marTop w:val="0"/>
      <w:marBottom w:val="0"/>
      <w:divBdr>
        <w:top w:val="none" w:sz="0" w:space="0" w:color="auto"/>
        <w:left w:val="none" w:sz="0" w:space="0" w:color="auto"/>
        <w:bottom w:val="none" w:sz="0" w:space="0" w:color="auto"/>
        <w:right w:val="none" w:sz="0" w:space="0" w:color="auto"/>
      </w:divBdr>
      <w:divsChild>
        <w:div w:id="328022611">
          <w:marLeft w:val="0"/>
          <w:marRight w:val="0"/>
          <w:marTop w:val="0"/>
          <w:marBottom w:val="0"/>
          <w:divBdr>
            <w:top w:val="none" w:sz="0" w:space="0" w:color="auto"/>
            <w:left w:val="none" w:sz="0" w:space="0" w:color="auto"/>
            <w:bottom w:val="none" w:sz="0" w:space="0" w:color="auto"/>
            <w:right w:val="none" w:sz="0" w:space="0" w:color="auto"/>
          </w:divBdr>
        </w:div>
        <w:div w:id="676538527">
          <w:marLeft w:val="0"/>
          <w:marRight w:val="0"/>
          <w:marTop w:val="0"/>
          <w:marBottom w:val="0"/>
          <w:divBdr>
            <w:top w:val="none" w:sz="0" w:space="0" w:color="auto"/>
            <w:left w:val="none" w:sz="0" w:space="0" w:color="auto"/>
            <w:bottom w:val="none" w:sz="0" w:space="0" w:color="auto"/>
            <w:right w:val="none" w:sz="0" w:space="0" w:color="auto"/>
          </w:divBdr>
          <w:divsChild>
            <w:div w:id="1198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1909">
      <w:bodyDiv w:val="1"/>
      <w:marLeft w:val="0"/>
      <w:marRight w:val="0"/>
      <w:marTop w:val="0"/>
      <w:marBottom w:val="0"/>
      <w:divBdr>
        <w:top w:val="none" w:sz="0" w:space="0" w:color="auto"/>
        <w:left w:val="none" w:sz="0" w:space="0" w:color="auto"/>
        <w:bottom w:val="none" w:sz="0" w:space="0" w:color="auto"/>
        <w:right w:val="none" w:sz="0" w:space="0" w:color="auto"/>
      </w:divBdr>
      <w:divsChild>
        <w:div w:id="912351449">
          <w:marLeft w:val="0"/>
          <w:marRight w:val="0"/>
          <w:marTop w:val="0"/>
          <w:marBottom w:val="0"/>
          <w:divBdr>
            <w:top w:val="none" w:sz="0" w:space="0" w:color="auto"/>
            <w:left w:val="none" w:sz="0" w:space="0" w:color="auto"/>
            <w:bottom w:val="none" w:sz="0" w:space="0" w:color="auto"/>
            <w:right w:val="none" w:sz="0" w:space="0" w:color="auto"/>
          </w:divBdr>
        </w:div>
        <w:div w:id="203755498">
          <w:marLeft w:val="0"/>
          <w:marRight w:val="0"/>
          <w:marTop w:val="0"/>
          <w:marBottom w:val="0"/>
          <w:divBdr>
            <w:top w:val="none" w:sz="0" w:space="0" w:color="auto"/>
            <w:left w:val="none" w:sz="0" w:space="0" w:color="auto"/>
            <w:bottom w:val="none" w:sz="0" w:space="0" w:color="auto"/>
            <w:right w:val="none" w:sz="0" w:space="0" w:color="auto"/>
          </w:divBdr>
        </w:div>
        <w:div w:id="189491659">
          <w:marLeft w:val="0"/>
          <w:marRight w:val="0"/>
          <w:marTop w:val="0"/>
          <w:marBottom w:val="0"/>
          <w:divBdr>
            <w:top w:val="none" w:sz="0" w:space="0" w:color="auto"/>
            <w:left w:val="none" w:sz="0" w:space="0" w:color="auto"/>
            <w:bottom w:val="none" w:sz="0" w:space="0" w:color="auto"/>
            <w:right w:val="none" w:sz="0" w:space="0" w:color="auto"/>
          </w:divBdr>
        </w:div>
        <w:div w:id="1019232372">
          <w:marLeft w:val="0"/>
          <w:marRight w:val="0"/>
          <w:marTop w:val="0"/>
          <w:marBottom w:val="0"/>
          <w:divBdr>
            <w:top w:val="none" w:sz="0" w:space="0" w:color="auto"/>
            <w:left w:val="none" w:sz="0" w:space="0" w:color="auto"/>
            <w:bottom w:val="none" w:sz="0" w:space="0" w:color="auto"/>
            <w:right w:val="none" w:sz="0" w:space="0" w:color="auto"/>
          </w:divBdr>
        </w:div>
        <w:div w:id="887641762">
          <w:marLeft w:val="0"/>
          <w:marRight w:val="0"/>
          <w:marTop w:val="0"/>
          <w:marBottom w:val="0"/>
          <w:divBdr>
            <w:top w:val="none" w:sz="0" w:space="0" w:color="auto"/>
            <w:left w:val="none" w:sz="0" w:space="0" w:color="auto"/>
            <w:bottom w:val="none" w:sz="0" w:space="0" w:color="auto"/>
            <w:right w:val="none" w:sz="0" w:space="0" w:color="auto"/>
          </w:divBdr>
        </w:div>
        <w:div w:id="667485764">
          <w:marLeft w:val="0"/>
          <w:marRight w:val="0"/>
          <w:marTop w:val="0"/>
          <w:marBottom w:val="0"/>
          <w:divBdr>
            <w:top w:val="none" w:sz="0" w:space="0" w:color="auto"/>
            <w:left w:val="none" w:sz="0" w:space="0" w:color="auto"/>
            <w:bottom w:val="none" w:sz="0" w:space="0" w:color="auto"/>
            <w:right w:val="none" w:sz="0" w:space="0" w:color="auto"/>
          </w:divBdr>
        </w:div>
        <w:div w:id="1679580613">
          <w:marLeft w:val="0"/>
          <w:marRight w:val="0"/>
          <w:marTop w:val="0"/>
          <w:marBottom w:val="0"/>
          <w:divBdr>
            <w:top w:val="none" w:sz="0" w:space="0" w:color="auto"/>
            <w:left w:val="none" w:sz="0" w:space="0" w:color="auto"/>
            <w:bottom w:val="none" w:sz="0" w:space="0" w:color="auto"/>
            <w:right w:val="none" w:sz="0" w:space="0" w:color="auto"/>
          </w:divBdr>
        </w:div>
        <w:div w:id="1613514552">
          <w:marLeft w:val="0"/>
          <w:marRight w:val="0"/>
          <w:marTop w:val="0"/>
          <w:marBottom w:val="0"/>
          <w:divBdr>
            <w:top w:val="none" w:sz="0" w:space="0" w:color="auto"/>
            <w:left w:val="none" w:sz="0" w:space="0" w:color="auto"/>
            <w:bottom w:val="none" w:sz="0" w:space="0" w:color="auto"/>
            <w:right w:val="none" w:sz="0" w:space="0" w:color="auto"/>
          </w:divBdr>
        </w:div>
        <w:div w:id="988630383">
          <w:marLeft w:val="0"/>
          <w:marRight w:val="0"/>
          <w:marTop w:val="0"/>
          <w:marBottom w:val="0"/>
          <w:divBdr>
            <w:top w:val="none" w:sz="0" w:space="0" w:color="auto"/>
            <w:left w:val="none" w:sz="0" w:space="0" w:color="auto"/>
            <w:bottom w:val="none" w:sz="0" w:space="0" w:color="auto"/>
            <w:right w:val="none" w:sz="0" w:space="0" w:color="auto"/>
          </w:divBdr>
        </w:div>
        <w:div w:id="852258268">
          <w:marLeft w:val="0"/>
          <w:marRight w:val="0"/>
          <w:marTop w:val="0"/>
          <w:marBottom w:val="0"/>
          <w:divBdr>
            <w:top w:val="none" w:sz="0" w:space="0" w:color="auto"/>
            <w:left w:val="none" w:sz="0" w:space="0" w:color="auto"/>
            <w:bottom w:val="none" w:sz="0" w:space="0" w:color="auto"/>
            <w:right w:val="none" w:sz="0" w:space="0" w:color="auto"/>
          </w:divBdr>
        </w:div>
        <w:div w:id="723791398">
          <w:marLeft w:val="0"/>
          <w:marRight w:val="0"/>
          <w:marTop w:val="0"/>
          <w:marBottom w:val="0"/>
          <w:divBdr>
            <w:top w:val="none" w:sz="0" w:space="0" w:color="auto"/>
            <w:left w:val="none" w:sz="0" w:space="0" w:color="auto"/>
            <w:bottom w:val="none" w:sz="0" w:space="0" w:color="auto"/>
            <w:right w:val="none" w:sz="0" w:space="0" w:color="auto"/>
          </w:divBdr>
        </w:div>
        <w:div w:id="2002080600">
          <w:marLeft w:val="0"/>
          <w:marRight w:val="0"/>
          <w:marTop w:val="0"/>
          <w:marBottom w:val="0"/>
          <w:divBdr>
            <w:top w:val="none" w:sz="0" w:space="0" w:color="auto"/>
            <w:left w:val="none" w:sz="0" w:space="0" w:color="auto"/>
            <w:bottom w:val="none" w:sz="0" w:space="0" w:color="auto"/>
            <w:right w:val="none" w:sz="0" w:space="0" w:color="auto"/>
          </w:divBdr>
        </w:div>
        <w:div w:id="1929581735">
          <w:marLeft w:val="0"/>
          <w:marRight w:val="0"/>
          <w:marTop w:val="0"/>
          <w:marBottom w:val="0"/>
          <w:divBdr>
            <w:top w:val="none" w:sz="0" w:space="0" w:color="auto"/>
            <w:left w:val="none" w:sz="0" w:space="0" w:color="auto"/>
            <w:bottom w:val="none" w:sz="0" w:space="0" w:color="auto"/>
            <w:right w:val="none" w:sz="0" w:space="0" w:color="auto"/>
          </w:divBdr>
        </w:div>
        <w:div w:id="1450781094">
          <w:marLeft w:val="0"/>
          <w:marRight w:val="0"/>
          <w:marTop w:val="0"/>
          <w:marBottom w:val="0"/>
          <w:divBdr>
            <w:top w:val="none" w:sz="0" w:space="0" w:color="auto"/>
            <w:left w:val="none" w:sz="0" w:space="0" w:color="auto"/>
            <w:bottom w:val="none" w:sz="0" w:space="0" w:color="auto"/>
            <w:right w:val="none" w:sz="0" w:space="0" w:color="auto"/>
          </w:divBdr>
        </w:div>
        <w:div w:id="1664242283">
          <w:marLeft w:val="0"/>
          <w:marRight w:val="0"/>
          <w:marTop w:val="0"/>
          <w:marBottom w:val="0"/>
          <w:divBdr>
            <w:top w:val="none" w:sz="0" w:space="0" w:color="auto"/>
            <w:left w:val="none" w:sz="0" w:space="0" w:color="auto"/>
            <w:bottom w:val="none" w:sz="0" w:space="0" w:color="auto"/>
            <w:right w:val="none" w:sz="0" w:space="0" w:color="auto"/>
          </w:divBdr>
        </w:div>
        <w:div w:id="73597960">
          <w:marLeft w:val="0"/>
          <w:marRight w:val="0"/>
          <w:marTop w:val="0"/>
          <w:marBottom w:val="0"/>
          <w:divBdr>
            <w:top w:val="none" w:sz="0" w:space="0" w:color="auto"/>
            <w:left w:val="none" w:sz="0" w:space="0" w:color="auto"/>
            <w:bottom w:val="none" w:sz="0" w:space="0" w:color="auto"/>
            <w:right w:val="none" w:sz="0" w:space="0" w:color="auto"/>
          </w:divBdr>
        </w:div>
        <w:div w:id="796608889">
          <w:marLeft w:val="0"/>
          <w:marRight w:val="0"/>
          <w:marTop w:val="0"/>
          <w:marBottom w:val="0"/>
          <w:divBdr>
            <w:top w:val="none" w:sz="0" w:space="0" w:color="auto"/>
            <w:left w:val="none" w:sz="0" w:space="0" w:color="auto"/>
            <w:bottom w:val="none" w:sz="0" w:space="0" w:color="auto"/>
            <w:right w:val="none" w:sz="0" w:space="0" w:color="auto"/>
          </w:divBdr>
        </w:div>
        <w:div w:id="983777392">
          <w:marLeft w:val="0"/>
          <w:marRight w:val="0"/>
          <w:marTop w:val="0"/>
          <w:marBottom w:val="0"/>
          <w:divBdr>
            <w:top w:val="none" w:sz="0" w:space="0" w:color="auto"/>
            <w:left w:val="none" w:sz="0" w:space="0" w:color="auto"/>
            <w:bottom w:val="none" w:sz="0" w:space="0" w:color="auto"/>
            <w:right w:val="none" w:sz="0" w:space="0" w:color="auto"/>
          </w:divBdr>
        </w:div>
        <w:div w:id="502167467">
          <w:marLeft w:val="0"/>
          <w:marRight w:val="0"/>
          <w:marTop w:val="0"/>
          <w:marBottom w:val="0"/>
          <w:divBdr>
            <w:top w:val="none" w:sz="0" w:space="0" w:color="auto"/>
            <w:left w:val="none" w:sz="0" w:space="0" w:color="auto"/>
            <w:bottom w:val="none" w:sz="0" w:space="0" w:color="auto"/>
            <w:right w:val="none" w:sz="0" w:space="0" w:color="auto"/>
          </w:divBdr>
        </w:div>
        <w:div w:id="2025133915">
          <w:marLeft w:val="0"/>
          <w:marRight w:val="0"/>
          <w:marTop w:val="0"/>
          <w:marBottom w:val="0"/>
          <w:divBdr>
            <w:top w:val="none" w:sz="0" w:space="0" w:color="auto"/>
            <w:left w:val="none" w:sz="0" w:space="0" w:color="auto"/>
            <w:bottom w:val="none" w:sz="0" w:space="0" w:color="auto"/>
            <w:right w:val="none" w:sz="0" w:space="0" w:color="auto"/>
          </w:divBdr>
        </w:div>
        <w:div w:id="329910749">
          <w:marLeft w:val="0"/>
          <w:marRight w:val="0"/>
          <w:marTop w:val="0"/>
          <w:marBottom w:val="0"/>
          <w:divBdr>
            <w:top w:val="none" w:sz="0" w:space="0" w:color="auto"/>
            <w:left w:val="none" w:sz="0" w:space="0" w:color="auto"/>
            <w:bottom w:val="none" w:sz="0" w:space="0" w:color="auto"/>
            <w:right w:val="none" w:sz="0" w:space="0" w:color="auto"/>
          </w:divBdr>
        </w:div>
      </w:divsChild>
    </w:div>
    <w:div w:id="1883059301">
      <w:bodyDiv w:val="1"/>
      <w:marLeft w:val="0"/>
      <w:marRight w:val="0"/>
      <w:marTop w:val="0"/>
      <w:marBottom w:val="0"/>
      <w:divBdr>
        <w:top w:val="none" w:sz="0" w:space="0" w:color="auto"/>
        <w:left w:val="none" w:sz="0" w:space="0" w:color="auto"/>
        <w:bottom w:val="none" w:sz="0" w:space="0" w:color="auto"/>
        <w:right w:val="none" w:sz="0" w:space="0" w:color="auto"/>
      </w:divBdr>
      <w:divsChild>
        <w:div w:id="2077966625">
          <w:marLeft w:val="0"/>
          <w:marRight w:val="0"/>
          <w:marTop w:val="0"/>
          <w:marBottom w:val="0"/>
          <w:divBdr>
            <w:top w:val="none" w:sz="0" w:space="0" w:color="auto"/>
            <w:left w:val="none" w:sz="0" w:space="0" w:color="auto"/>
            <w:bottom w:val="none" w:sz="0" w:space="0" w:color="auto"/>
            <w:right w:val="none" w:sz="0" w:space="0" w:color="auto"/>
          </w:divBdr>
        </w:div>
        <w:div w:id="980572192">
          <w:marLeft w:val="0"/>
          <w:marRight w:val="0"/>
          <w:marTop w:val="0"/>
          <w:marBottom w:val="0"/>
          <w:divBdr>
            <w:top w:val="none" w:sz="0" w:space="0" w:color="auto"/>
            <w:left w:val="none" w:sz="0" w:space="0" w:color="auto"/>
            <w:bottom w:val="none" w:sz="0" w:space="0" w:color="auto"/>
            <w:right w:val="none" w:sz="0" w:space="0" w:color="auto"/>
          </w:divBdr>
        </w:div>
      </w:divsChild>
    </w:div>
    <w:div w:id="1943761599">
      <w:bodyDiv w:val="1"/>
      <w:marLeft w:val="0"/>
      <w:marRight w:val="0"/>
      <w:marTop w:val="0"/>
      <w:marBottom w:val="0"/>
      <w:divBdr>
        <w:top w:val="none" w:sz="0" w:space="0" w:color="auto"/>
        <w:left w:val="none" w:sz="0" w:space="0" w:color="auto"/>
        <w:bottom w:val="none" w:sz="0" w:space="0" w:color="auto"/>
        <w:right w:val="none" w:sz="0" w:space="0" w:color="auto"/>
      </w:divBdr>
    </w:div>
    <w:div w:id="1945771934">
      <w:bodyDiv w:val="1"/>
      <w:marLeft w:val="0"/>
      <w:marRight w:val="0"/>
      <w:marTop w:val="0"/>
      <w:marBottom w:val="0"/>
      <w:divBdr>
        <w:top w:val="none" w:sz="0" w:space="0" w:color="auto"/>
        <w:left w:val="none" w:sz="0" w:space="0" w:color="auto"/>
        <w:bottom w:val="none" w:sz="0" w:space="0" w:color="auto"/>
        <w:right w:val="none" w:sz="0" w:space="0" w:color="auto"/>
      </w:divBdr>
    </w:div>
    <w:div w:id="2087146073">
      <w:bodyDiv w:val="1"/>
      <w:marLeft w:val="0"/>
      <w:marRight w:val="0"/>
      <w:marTop w:val="0"/>
      <w:marBottom w:val="0"/>
      <w:divBdr>
        <w:top w:val="none" w:sz="0" w:space="0" w:color="auto"/>
        <w:left w:val="none" w:sz="0" w:space="0" w:color="auto"/>
        <w:bottom w:val="none" w:sz="0" w:space="0" w:color="auto"/>
        <w:right w:val="none" w:sz="0" w:space="0" w:color="auto"/>
      </w:divBdr>
    </w:div>
    <w:div w:id="2092316312">
      <w:bodyDiv w:val="1"/>
      <w:marLeft w:val="0"/>
      <w:marRight w:val="0"/>
      <w:marTop w:val="0"/>
      <w:marBottom w:val="0"/>
      <w:divBdr>
        <w:top w:val="none" w:sz="0" w:space="0" w:color="auto"/>
        <w:left w:val="none" w:sz="0" w:space="0" w:color="auto"/>
        <w:bottom w:val="none" w:sz="0" w:space="0" w:color="auto"/>
        <w:right w:val="none" w:sz="0" w:space="0" w:color="auto"/>
      </w:divBdr>
      <w:divsChild>
        <w:div w:id="570504377">
          <w:marLeft w:val="0"/>
          <w:marRight w:val="0"/>
          <w:marTop w:val="0"/>
          <w:marBottom w:val="0"/>
          <w:divBdr>
            <w:top w:val="none" w:sz="0" w:space="0" w:color="auto"/>
            <w:left w:val="none" w:sz="0" w:space="0" w:color="auto"/>
            <w:bottom w:val="none" w:sz="0" w:space="0" w:color="auto"/>
            <w:right w:val="none" w:sz="0" w:space="0" w:color="auto"/>
          </w:divBdr>
        </w:div>
        <w:div w:id="869221031">
          <w:marLeft w:val="0"/>
          <w:marRight w:val="0"/>
          <w:marTop w:val="0"/>
          <w:marBottom w:val="0"/>
          <w:divBdr>
            <w:top w:val="none" w:sz="0" w:space="0" w:color="auto"/>
            <w:left w:val="none" w:sz="0" w:space="0" w:color="auto"/>
            <w:bottom w:val="none" w:sz="0" w:space="0" w:color="auto"/>
            <w:right w:val="none" w:sz="0" w:space="0" w:color="auto"/>
          </w:divBdr>
        </w:div>
        <w:div w:id="489910629">
          <w:marLeft w:val="0"/>
          <w:marRight w:val="0"/>
          <w:marTop w:val="0"/>
          <w:marBottom w:val="0"/>
          <w:divBdr>
            <w:top w:val="none" w:sz="0" w:space="0" w:color="auto"/>
            <w:left w:val="none" w:sz="0" w:space="0" w:color="auto"/>
            <w:bottom w:val="none" w:sz="0" w:space="0" w:color="auto"/>
            <w:right w:val="none" w:sz="0" w:space="0" w:color="auto"/>
          </w:divBdr>
        </w:div>
        <w:div w:id="1333878843">
          <w:marLeft w:val="0"/>
          <w:marRight w:val="0"/>
          <w:marTop w:val="0"/>
          <w:marBottom w:val="0"/>
          <w:divBdr>
            <w:top w:val="none" w:sz="0" w:space="0" w:color="auto"/>
            <w:left w:val="none" w:sz="0" w:space="0" w:color="auto"/>
            <w:bottom w:val="none" w:sz="0" w:space="0" w:color="auto"/>
            <w:right w:val="none" w:sz="0" w:space="0" w:color="auto"/>
          </w:divBdr>
        </w:div>
        <w:div w:id="1458601678">
          <w:marLeft w:val="0"/>
          <w:marRight w:val="0"/>
          <w:marTop w:val="0"/>
          <w:marBottom w:val="0"/>
          <w:divBdr>
            <w:top w:val="none" w:sz="0" w:space="0" w:color="auto"/>
            <w:left w:val="none" w:sz="0" w:space="0" w:color="auto"/>
            <w:bottom w:val="none" w:sz="0" w:space="0" w:color="auto"/>
            <w:right w:val="none" w:sz="0" w:space="0" w:color="auto"/>
          </w:divBdr>
        </w:div>
        <w:div w:id="1237936229">
          <w:marLeft w:val="0"/>
          <w:marRight w:val="0"/>
          <w:marTop w:val="0"/>
          <w:marBottom w:val="0"/>
          <w:divBdr>
            <w:top w:val="none" w:sz="0" w:space="0" w:color="auto"/>
            <w:left w:val="none" w:sz="0" w:space="0" w:color="auto"/>
            <w:bottom w:val="none" w:sz="0" w:space="0" w:color="auto"/>
            <w:right w:val="none" w:sz="0" w:space="0" w:color="auto"/>
          </w:divBdr>
        </w:div>
        <w:div w:id="229585436">
          <w:marLeft w:val="0"/>
          <w:marRight w:val="0"/>
          <w:marTop w:val="0"/>
          <w:marBottom w:val="0"/>
          <w:divBdr>
            <w:top w:val="none" w:sz="0" w:space="0" w:color="auto"/>
            <w:left w:val="none" w:sz="0" w:space="0" w:color="auto"/>
            <w:bottom w:val="none" w:sz="0" w:space="0" w:color="auto"/>
            <w:right w:val="none" w:sz="0" w:space="0" w:color="auto"/>
          </w:divBdr>
        </w:div>
        <w:div w:id="1773623699">
          <w:marLeft w:val="0"/>
          <w:marRight w:val="0"/>
          <w:marTop w:val="0"/>
          <w:marBottom w:val="0"/>
          <w:divBdr>
            <w:top w:val="none" w:sz="0" w:space="0" w:color="auto"/>
            <w:left w:val="none" w:sz="0" w:space="0" w:color="auto"/>
            <w:bottom w:val="none" w:sz="0" w:space="0" w:color="auto"/>
            <w:right w:val="none" w:sz="0" w:space="0" w:color="auto"/>
          </w:divBdr>
        </w:div>
        <w:div w:id="148181030">
          <w:marLeft w:val="0"/>
          <w:marRight w:val="0"/>
          <w:marTop w:val="0"/>
          <w:marBottom w:val="0"/>
          <w:divBdr>
            <w:top w:val="none" w:sz="0" w:space="0" w:color="auto"/>
            <w:left w:val="none" w:sz="0" w:space="0" w:color="auto"/>
            <w:bottom w:val="none" w:sz="0" w:space="0" w:color="auto"/>
            <w:right w:val="none" w:sz="0" w:space="0" w:color="auto"/>
          </w:divBdr>
        </w:div>
        <w:div w:id="12846876">
          <w:marLeft w:val="0"/>
          <w:marRight w:val="0"/>
          <w:marTop w:val="0"/>
          <w:marBottom w:val="0"/>
          <w:divBdr>
            <w:top w:val="none" w:sz="0" w:space="0" w:color="auto"/>
            <w:left w:val="none" w:sz="0" w:space="0" w:color="auto"/>
            <w:bottom w:val="none" w:sz="0" w:space="0" w:color="auto"/>
            <w:right w:val="none" w:sz="0" w:space="0" w:color="auto"/>
          </w:divBdr>
        </w:div>
        <w:div w:id="1185247033">
          <w:marLeft w:val="0"/>
          <w:marRight w:val="0"/>
          <w:marTop w:val="0"/>
          <w:marBottom w:val="0"/>
          <w:divBdr>
            <w:top w:val="none" w:sz="0" w:space="0" w:color="auto"/>
            <w:left w:val="none" w:sz="0" w:space="0" w:color="auto"/>
            <w:bottom w:val="none" w:sz="0" w:space="0" w:color="auto"/>
            <w:right w:val="none" w:sz="0" w:space="0" w:color="auto"/>
          </w:divBdr>
        </w:div>
        <w:div w:id="53359610">
          <w:marLeft w:val="0"/>
          <w:marRight w:val="0"/>
          <w:marTop w:val="0"/>
          <w:marBottom w:val="0"/>
          <w:divBdr>
            <w:top w:val="none" w:sz="0" w:space="0" w:color="auto"/>
            <w:left w:val="none" w:sz="0" w:space="0" w:color="auto"/>
            <w:bottom w:val="none" w:sz="0" w:space="0" w:color="auto"/>
            <w:right w:val="none" w:sz="0" w:space="0" w:color="auto"/>
          </w:divBdr>
        </w:div>
        <w:div w:id="557515609">
          <w:marLeft w:val="0"/>
          <w:marRight w:val="0"/>
          <w:marTop w:val="0"/>
          <w:marBottom w:val="0"/>
          <w:divBdr>
            <w:top w:val="none" w:sz="0" w:space="0" w:color="auto"/>
            <w:left w:val="none" w:sz="0" w:space="0" w:color="auto"/>
            <w:bottom w:val="none" w:sz="0" w:space="0" w:color="auto"/>
            <w:right w:val="none" w:sz="0" w:space="0" w:color="auto"/>
          </w:divBdr>
        </w:div>
        <w:div w:id="14579773">
          <w:marLeft w:val="0"/>
          <w:marRight w:val="0"/>
          <w:marTop w:val="0"/>
          <w:marBottom w:val="0"/>
          <w:divBdr>
            <w:top w:val="none" w:sz="0" w:space="0" w:color="auto"/>
            <w:left w:val="none" w:sz="0" w:space="0" w:color="auto"/>
            <w:bottom w:val="none" w:sz="0" w:space="0" w:color="auto"/>
            <w:right w:val="none" w:sz="0" w:space="0" w:color="auto"/>
          </w:divBdr>
        </w:div>
        <w:div w:id="1993217483">
          <w:marLeft w:val="0"/>
          <w:marRight w:val="0"/>
          <w:marTop w:val="0"/>
          <w:marBottom w:val="0"/>
          <w:divBdr>
            <w:top w:val="none" w:sz="0" w:space="0" w:color="auto"/>
            <w:left w:val="none" w:sz="0" w:space="0" w:color="auto"/>
            <w:bottom w:val="none" w:sz="0" w:space="0" w:color="auto"/>
            <w:right w:val="none" w:sz="0" w:space="0" w:color="auto"/>
          </w:divBdr>
        </w:div>
        <w:div w:id="199785675">
          <w:marLeft w:val="0"/>
          <w:marRight w:val="0"/>
          <w:marTop w:val="0"/>
          <w:marBottom w:val="0"/>
          <w:divBdr>
            <w:top w:val="none" w:sz="0" w:space="0" w:color="auto"/>
            <w:left w:val="none" w:sz="0" w:space="0" w:color="auto"/>
            <w:bottom w:val="none" w:sz="0" w:space="0" w:color="auto"/>
            <w:right w:val="none" w:sz="0" w:space="0" w:color="auto"/>
          </w:divBdr>
        </w:div>
        <w:div w:id="861699371">
          <w:marLeft w:val="0"/>
          <w:marRight w:val="0"/>
          <w:marTop w:val="0"/>
          <w:marBottom w:val="0"/>
          <w:divBdr>
            <w:top w:val="none" w:sz="0" w:space="0" w:color="auto"/>
            <w:left w:val="none" w:sz="0" w:space="0" w:color="auto"/>
            <w:bottom w:val="none" w:sz="0" w:space="0" w:color="auto"/>
            <w:right w:val="none" w:sz="0" w:space="0" w:color="auto"/>
          </w:divBdr>
        </w:div>
        <w:div w:id="257912555">
          <w:marLeft w:val="0"/>
          <w:marRight w:val="0"/>
          <w:marTop w:val="0"/>
          <w:marBottom w:val="0"/>
          <w:divBdr>
            <w:top w:val="none" w:sz="0" w:space="0" w:color="auto"/>
            <w:left w:val="none" w:sz="0" w:space="0" w:color="auto"/>
            <w:bottom w:val="none" w:sz="0" w:space="0" w:color="auto"/>
            <w:right w:val="none" w:sz="0" w:space="0" w:color="auto"/>
          </w:divBdr>
        </w:div>
        <w:div w:id="1555459640">
          <w:marLeft w:val="0"/>
          <w:marRight w:val="0"/>
          <w:marTop w:val="0"/>
          <w:marBottom w:val="0"/>
          <w:divBdr>
            <w:top w:val="none" w:sz="0" w:space="0" w:color="auto"/>
            <w:left w:val="none" w:sz="0" w:space="0" w:color="auto"/>
            <w:bottom w:val="none" w:sz="0" w:space="0" w:color="auto"/>
            <w:right w:val="none" w:sz="0" w:space="0" w:color="auto"/>
          </w:divBdr>
        </w:div>
        <w:div w:id="1925606849">
          <w:marLeft w:val="0"/>
          <w:marRight w:val="0"/>
          <w:marTop w:val="0"/>
          <w:marBottom w:val="0"/>
          <w:divBdr>
            <w:top w:val="none" w:sz="0" w:space="0" w:color="auto"/>
            <w:left w:val="none" w:sz="0" w:space="0" w:color="auto"/>
            <w:bottom w:val="none" w:sz="0" w:space="0" w:color="auto"/>
            <w:right w:val="none" w:sz="0" w:space="0" w:color="auto"/>
          </w:divBdr>
        </w:div>
        <w:div w:id="634287955">
          <w:marLeft w:val="0"/>
          <w:marRight w:val="0"/>
          <w:marTop w:val="0"/>
          <w:marBottom w:val="0"/>
          <w:divBdr>
            <w:top w:val="none" w:sz="0" w:space="0" w:color="auto"/>
            <w:left w:val="none" w:sz="0" w:space="0" w:color="auto"/>
            <w:bottom w:val="none" w:sz="0" w:space="0" w:color="auto"/>
            <w:right w:val="none" w:sz="0" w:space="0" w:color="auto"/>
          </w:divBdr>
        </w:div>
        <w:div w:id="1317026117">
          <w:marLeft w:val="0"/>
          <w:marRight w:val="0"/>
          <w:marTop w:val="0"/>
          <w:marBottom w:val="0"/>
          <w:divBdr>
            <w:top w:val="none" w:sz="0" w:space="0" w:color="auto"/>
            <w:left w:val="none" w:sz="0" w:space="0" w:color="auto"/>
            <w:bottom w:val="none" w:sz="0" w:space="0" w:color="auto"/>
            <w:right w:val="none" w:sz="0" w:space="0" w:color="auto"/>
          </w:divBdr>
        </w:div>
        <w:div w:id="699552960">
          <w:marLeft w:val="0"/>
          <w:marRight w:val="0"/>
          <w:marTop w:val="0"/>
          <w:marBottom w:val="0"/>
          <w:divBdr>
            <w:top w:val="none" w:sz="0" w:space="0" w:color="auto"/>
            <w:left w:val="none" w:sz="0" w:space="0" w:color="auto"/>
            <w:bottom w:val="none" w:sz="0" w:space="0" w:color="auto"/>
            <w:right w:val="none" w:sz="0" w:space="0" w:color="auto"/>
          </w:divBdr>
        </w:div>
        <w:div w:id="1549342612">
          <w:marLeft w:val="0"/>
          <w:marRight w:val="0"/>
          <w:marTop w:val="0"/>
          <w:marBottom w:val="0"/>
          <w:divBdr>
            <w:top w:val="none" w:sz="0" w:space="0" w:color="auto"/>
            <w:left w:val="none" w:sz="0" w:space="0" w:color="auto"/>
            <w:bottom w:val="none" w:sz="0" w:space="0" w:color="auto"/>
            <w:right w:val="none" w:sz="0" w:space="0" w:color="auto"/>
          </w:divBdr>
        </w:div>
        <w:div w:id="551621642">
          <w:marLeft w:val="0"/>
          <w:marRight w:val="0"/>
          <w:marTop w:val="0"/>
          <w:marBottom w:val="0"/>
          <w:divBdr>
            <w:top w:val="none" w:sz="0" w:space="0" w:color="auto"/>
            <w:left w:val="none" w:sz="0" w:space="0" w:color="auto"/>
            <w:bottom w:val="none" w:sz="0" w:space="0" w:color="auto"/>
            <w:right w:val="none" w:sz="0" w:space="0" w:color="auto"/>
          </w:divBdr>
        </w:div>
        <w:div w:id="1389261537">
          <w:marLeft w:val="0"/>
          <w:marRight w:val="0"/>
          <w:marTop w:val="0"/>
          <w:marBottom w:val="0"/>
          <w:divBdr>
            <w:top w:val="none" w:sz="0" w:space="0" w:color="auto"/>
            <w:left w:val="none" w:sz="0" w:space="0" w:color="auto"/>
            <w:bottom w:val="none" w:sz="0" w:space="0" w:color="auto"/>
            <w:right w:val="none" w:sz="0" w:space="0" w:color="auto"/>
          </w:divBdr>
        </w:div>
        <w:div w:id="1422294331">
          <w:marLeft w:val="0"/>
          <w:marRight w:val="0"/>
          <w:marTop w:val="0"/>
          <w:marBottom w:val="0"/>
          <w:divBdr>
            <w:top w:val="none" w:sz="0" w:space="0" w:color="auto"/>
            <w:left w:val="none" w:sz="0" w:space="0" w:color="auto"/>
            <w:bottom w:val="none" w:sz="0" w:space="0" w:color="auto"/>
            <w:right w:val="none" w:sz="0" w:space="0" w:color="auto"/>
          </w:divBdr>
        </w:div>
      </w:divsChild>
    </w:div>
    <w:div w:id="2094475887">
      <w:bodyDiv w:val="1"/>
      <w:marLeft w:val="0"/>
      <w:marRight w:val="0"/>
      <w:marTop w:val="0"/>
      <w:marBottom w:val="0"/>
      <w:divBdr>
        <w:top w:val="none" w:sz="0" w:space="0" w:color="auto"/>
        <w:left w:val="none" w:sz="0" w:space="0" w:color="auto"/>
        <w:bottom w:val="none" w:sz="0" w:space="0" w:color="auto"/>
        <w:right w:val="none" w:sz="0" w:space="0" w:color="auto"/>
      </w:divBdr>
    </w:div>
    <w:div w:id="21261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ctivites-canines.com/communique-du-gta-nouvelles-categories-2023-agility/" TargetMode="External"/><Relationship Id="rId18" Type="http://schemas.openxmlformats.org/officeDocument/2006/relationships/hyperlink" Target="http://activites-canines.com/download/33435/?version=r-2021-03-24-pdf" TargetMode="External"/><Relationship Id="rId26" Type="http://schemas.openxmlformats.org/officeDocument/2006/relationships/hyperlink" Target="http://activites-canines.com/download/31659/" TargetMode="External"/><Relationship Id="rId3" Type="http://schemas.openxmlformats.org/officeDocument/2006/relationships/styles" Target="styles.xml"/><Relationship Id="rId21" Type="http://schemas.openxmlformats.org/officeDocument/2006/relationships/hyperlink" Target="http://activites-canines.com/download/33597/"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activites-canines.com/?ddownload=10706" TargetMode="External"/><Relationship Id="rId25" Type="http://schemas.openxmlformats.org/officeDocument/2006/relationships/hyperlink" Target="http://activites-canines.com/download/33586/"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ctivites-canines.com/?ddownload=1473" TargetMode="External"/><Relationship Id="rId20" Type="http://schemas.openxmlformats.org/officeDocument/2006/relationships/hyperlink" Target="http://activites-canines.com/download/33424/" TargetMode="External"/><Relationship Id="rId29" Type="http://schemas.openxmlformats.org/officeDocument/2006/relationships/hyperlink" Target="http://activites-canines.com/download/335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6.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ctivites-canines.com/" TargetMode="External"/><Relationship Id="rId23" Type="http://schemas.openxmlformats.org/officeDocument/2006/relationships/hyperlink" Target="http://activites-canines.com/download/39576/" TargetMode="External"/><Relationship Id="rId28" Type="http://schemas.openxmlformats.org/officeDocument/2006/relationships/hyperlink" Target="http://activites-canines.com/download/32627/" TargetMode="External"/><Relationship Id="rId36"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yperlink" Target="http://activites-canines.com/download/3343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tans@" TargetMode="External"/><Relationship Id="rId14" Type="http://schemas.openxmlformats.org/officeDocument/2006/relationships/hyperlink" Target="http://activites-canines.com/" TargetMode="External"/><Relationship Id="rId22" Type="http://schemas.openxmlformats.org/officeDocument/2006/relationships/hyperlink" Target="http://activites-canines.com/download/39575/" TargetMode="External"/><Relationship Id="rId27" Type="http://schemas.openxmlformats.org/officeDocument/2006/relationships/hyperlink" Target="http://activites-canines.com/download/31635/" TargetMode="External"/><Relationship Id="rId30" Type="http://schemas.openxmlformats.org/officeDocument/2006/relationships/hyperlink" Target="http://activites-canines.com/download/33139/" TargetMode="External"/><Relationship Id="rId35"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5898-2D41-43D8-A106-85790F54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4116</Words>
  <Characters>22644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SOCIETE CENTRALE CANINE</Company>
  <LinksUpToDate>false</LinksUpToDate>
  <CharactersWithSpaces>26707</CharactersWithSpaces>
  <SharedDoc>false</SharedDoc>
  <HLinks>
    <vt:vector size="78" baseType="variant">
      <vt:variant>
        <vt:i4>7864328</vt:i4>
      </vt:variant>
      <vt:variant>
        <vt:i4>36</vt:i4>
      </vt:variant>
      <vt:variant>
        <vt:i4>0</vt:i4>
      </vt:variant>
      <vt:variant>
        <vt:i4>5</vt:i4>
      </vt:variant>
      <vt:variant>
        <vt:lpwstr>http://www.annuaire-inverse-france.com/annuaire/gratuit/93_seine-saint-denis/16988_93300_aubervilliers</vt:lpwstr>
      </vt:variant>
      <vt:variant>
        <vt:lpwstr/>
      </vt:variant>
      <vt:variant>
        <vt:i4>655399</vt:i4>
      </vt:variant>
      <vt:variant>
        <vt:i4>33</vt:i4>
      </vt:variant>
      <vt:variant>
        <vt:i4>0</vt:i4>
      </vt:variant>
      <vt:variant>
        <vt:i4>5</vt:i4>
      </vt:variant>
      <vt:variant>
        <vt:lpwstr>mailto:obr@sportcanins.fr</vt:lpwstr>
      </vt:variant>
      <vt:variant>
        <vt:lpwstr/>
      </vt:variant>
      <vt:variant>
        <vt:i4>6946887</vt:i4>
      </vt:variant>
      <vt:variant>
        <vt:i4>30</vt:i4>
      </vt:variant>
      <vt:variant>
        <vt:i4>0</vt:i4>
      </vt:variant>
      <vt:variant>
        <vt:i4>5</vt:i4>
      </vt:variant>
      <vt:variant>
        <vt:lpwstr/>
      </vt:variant>
      <vt:variant>
        <vt:lpwstr>GR_AGILITY</vt:lpwstr>
      </vt:variant>
      <vt:variant>
        <vt:i4>6029400</vt:i4>
      </vt:variant>
      <vt:variant>
        <vt:i4>27</vt:i4>
      </vt:variant>
      <vt:variant>
        <vt:i4>0</vt:i4>
      </vt:variant>
      <vt:variant>
        <vt:i4>5</vt:i4>
      </vt:variant>
      <vt:variant>
        <vt:lpwstr/>
      </vt:variant>
      <vt:variant>
        <vt:lpwstr>GR_CHIENS_ATTELAGE</vt:lpwstr>
      </vt:variant>
      <vt:variant>
        <vt:i4>7209070</vt:i4>
      </vt:variant>
      <vt:variant>
        <vt:i4>24</vt:i4>
      </vt:variant>
      <vt:variant>
        <vt:i4>0</vt:i4>
      </vt:variant>
      <vt:variant>
        <vt:i4>5</vt:i4>
      </vt:variant>
      <vt:variant>
        <vt:lpwstr/>
      </vt:variant>
      <vt:variant>
        <vt:lpwstr>GR_CROSS_CANIN</vt:lpwstr>
      </vt:variant>
      <vt:variant>
        <vt:i4>6160450</vt:i4>
      </vt:variant>
      <vt:variant>
        <vt:i4>21</vt:i4>
      </vt:variant>
      <vt:variant>
        <vt:i4>0</vt:i4>
      </vt:variant>
      <vt:variant>
        <vt:i4>5</vt:i4>
      </vt:variant>
      <vt:variant>
        <vt:lpwstr/>
      </vt:variant>
      <vt:variant>
        <vt:lpwstr>GR_CHIENS_VISITEURS</vt:lpwstr>
      </vt:variant>
      <vt:variant>
        <vt:i4>262180</vt:i4>
      </vt:variant>
      <vt:variant>
        <vt:i4>18</vt:i4>
      </vt:variant>
      <vt:variant>
        <vt:i4>0</vt:i4>
      </vt:variant>
      <vt:variant>
        <vt:i4>5</vt:i4>
      </vt:variant>
      <vt:variant>
        <vt:lpwstr/>
      </vt:variant>
      <vt:variant>
        <vt:lpwstr>GR_EDUCATION</vt:lpwstr>
      </vt:variant>
      <vt:variant>
        <vt:i4>7995484</vt:i4>
      </vt:variant>
      <vt:variant>
        <vt:i4>15</vt:i4>
      </vt:variant>
      <vt:variant>
        <vt:i4>0</vt:i4>
      </vt:variant>
      <vt:variant>
        <vt:i4>5</vt:i4>
      </vt:variant>
      <vt:variant>
        <vt:lpwstr/>
      </vt:variant>
      <vt:variant>
        <vt:lpwstr>GR_FRISBEE</vt:lpwstr>
      </vt:variant>
      <vt:variant>
        <vt:i4>33</vt:i4>
      </vt:variant>
      <vt:variant>
        <vt:i4>12</vt:i4>
      </vt:variant>
      <vt:variant>
        <vt:i4>0</vt:i4>
      </vt:variant>
      <vt:variant>
        <vt:i4>5</vt:i4>
      </vt:variant>
      <vt:variant>
        <vt:lpwstr/>
      </vt:variant>
      <vt:variant>
        <vt:lpwstr>GR_FORMATION</vt:lpwstr>
      </vt:variant>
      <vt:variant>
        <vt:i4>6684762</vt:i4>
      </vt:variant>
      <vt:variant>
        <vt:i4>9</vt:i4>
      </vt:variant>
      <vt:variant>
        <vt:i4>0</vt:i4>
      </vt:variant>
      <vt:variant>
        <vt:i4>5</vt:i4>
      </vt:variant>
      <vt:variant>
        <vt:lpwstr/>
      </vt:variant>
      <vt:variant>
        <vt:lpwstr>GT_FLYBALL</vt:lpwstr>
      </vt:variant>
      <vt:variant>
        <vt:i4>2162723</vt:i4>
      </vt:variant>
      <vt:variant>
        <vt:i4>6</vt:i4>
      </vt:variant>
      <vt:variant>
        <vt:i4>0</vt:i4>
      </vt:variant>
      <vt:variant>
        <vt:i4>5</vt:i4>
      </vt:variant>
      <vt:variant>
        <vt:lpwstr/>
      </vt:variant>
      <vt:variant>
        <vt:lpwstr>GT_GRANDS_EVENEMENTS</vt:lpwstr>
      </vt:variant>
      <vt:variant>
        <vt:i4>1769533</vt:i4>
      </vt:variant>
      <vt:variant>
        <vt:i4>3</vt:i4>
      </vt:variant>
      <vt:variant>
        <vt:i4>0</vt:i4>
      </vt:variant>
      <vt:variant>
        <vt:i4>5</vt:i4>
      </vt:variant>
      <vt:variant>
        <vt:lpwstr/>
      </vt:variant>
      <vt:variant>
        <vt:lpwstr>GT_HANDIS</vt:lpwstr>
      </vt:variant>
      <vt:variant>
        <vt:i4>7602257</vt:i4>
      </vt:variant>
      <vt:variant>
        <vt:i4>0</vt:i4>
      </vt:variant>
      <vt:variant>
        <vt:i4>0</vt:i4>
      </vt:variant>
      <vt:variant>
        <vt:i4>5</vt:i4>
      </vt:variant>
      <vt:variant>
        <vt:lpwstr/>
      </vt:variant>
      <vt:variant>
        <vt:lpwstr>GT_INFORMATIQUE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dc:creator>
  <cp:lastModifiedBy>RENE RAUWEL</cp:lastModifiedBy>
  <cp:revision>3</cp:revision>
  <cp:lastPrinted>2021-03-27T09:53:00Z</cp:lastPrinted>
  <dcterms:created xsi:type="dcterms:W3CDTF">2021-04-25T08:33:00Z</dcterms:created>
  <dcterms:modified xsi:type="dcterms:W3CDTF">2021-04-25T09:37:00Z</dcterms:modified>
</cp:coreProperties>
</file>