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402B7" w14:textId="77777777" w:rsidR="00066A86" w:rsidRDefault="00D50601" w:rsidP="00066A86">
      <w:r w:rsidRPr="00DA6CA7">
        <w:rPr>
          <w:rFonts w:ascii="Times New Roman" w:hAnsi="Times New Roman"/>
          <w:noProof/>
        </w:rPr>
        <w:drawing>
          <wp:inline distT="0" distB="0" distL="0" distR="0" wp14:anchorId="038FB525" wp14:editId="3B2502EA">
            <wp:extent cx="5929630" cy="811494"/>
            <wp:effectExtent l="0" t="0" r="0" b="8255"/>
            <wp:docPr id="589" name="Imag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9630" cy="811494"/>
                    </a:xfrm>
                    <a:prstGeom prst="rect">
                      <a:avLst/>
                    </a:prstGeom>
                    <a:solidFill>
                      <a:srgbClr val="FFFFFF"/>
                    </a:solidFill>
                    <a:ln>
                      <a:noFill/>
                    </a:ln>
                  </pic:spPr>
                </pic:pic>
              </a:graphicData>
            </a:graphic>
          </wp:inline>
        </w:drawing>
      </w:r>
    </w:p>
    <w:p w14:paraId="0E78E92C" w14:textId="77777777" w:rsidR="00193EEA" w:rsidRDefault="00193EEA" w:rsidP="00B459ED">
      <w:pPr>
        <w:jc w:val="center"/>
        <w:rPr>
          <w:sz w:val="28"/>
        </w:rPr>
      </w:pPr>
    </w:p>
    <w:p w14:paraId="4F95E36C" w14:textId="77777777" w:rsidR="00D50601" w:rsidRDefault="00D50601" w:rsidP="00B459ED">
      <w:pPr>
        <w:jc w:val="center"/>
        <w:rPr>
          <w:sz w:val="28"/>
        </w:rPr>
      </w:pPr>
    </w:p>
    <w:p w14:paraId="4442870B" w14:textId="77777777" w:rsidR="00B459ED" w:rsidRDefault="00E6081B" w:rsidP="00B459ED">
      <w:pPr>
        <w:jc w:val="center"/>
        <w:rPr>
          <w:sz w:val="28"/>
        </w:rPr>
      </w:pPr>
      <w:r>
        <w:rPr>
          <w:sz w:val="28"/>
        </w:rPr>
        <w:t xml:space="preserve">Compte Rendu </w:t>
      </w:r>
      <w:r w:rsidR="00B459ED">
        <w:rPr>
          <w:sz w:val="28"/>
        </w:rPr>
        <w:t>Réunion de la C.N.E.A.C.</w:t>
      </w:r>
    </w:p>
    <w:p w14:paraId="47437E8C" w14:textId="77777777" w:rsidR="00B459ED" w:rsidRPr="00715D14" w:rsidRDefault="00B459ED" w:rsidP="00B459ED">
      <w:pPr>
        <w:jc w:val="center"/>
        <w:rPr>
          <w:sz w:val="28"/>
        </w:rPr>
      </w:pPr>
      <w:r>
        <w:rPr>
          <w:sz w:val="28"/>
        </w:rPr>
        <w:t xml:space="preserve">Mercredi </w:t>
      </w:r>
      <w:r w:rsidR="00D44D72">
        <w:rPr>
          <w:sz w:val="28"/>
        </w:rPr>
        <w:t>29 janvier 2020</w:t>
      </w:r>
      <w:r w:rsidRPr="00944723">
        <w:rPr>
          <w:rFonts w:eastAsia="Times New Roman"/>
          <w:sz w:val="28"/>
          <w:szCs w:val="28"/>
        </w:rPr>
        <w:t xml:space="preserve"> à 9 heures 30  </w:t>
      </w:r>
    </w:p>
    <w:p w14:paraId="035A9AA1" w14:textId="77777777" w:rsidR="00B459ED" w:rsidRDefault="00B459ED" w:rsidP="00B459ED">
      <w:pPr>
        <w:jc w:val="center"/>
        <w:rPr>
          <w:b/>
          <w:sz w:val="28"/>
        </w:rPr>
      </w:pPr>
      <w:r>
        <w:rPr>
          <w:b/>
          <w:sz w:val="28"/>
        </w:rPr>
        <w:t>A la Société Centrale Canine</w:t>
      </w:r>
    </w:p>
    <w:p w14:paraId="45EAB6D4" w14:textId="77777777" w:rsidR="00B459ED" w:rsidRDefault="00B459ED" w:rsidP="00B459ED">
      <w:pPr>
        <w:jc w:val="center"/>
        <w:rPr>
          <w:b/>
          <w:sz w:val="28"/>
        </w:rPr>
      </w:pPr>
      <w:r>
        <w:rPr>
          <w:b/>
          <w:sz w:val="28"/>
        </w:rPr>
        <w:t xml:space="preserve">155 Avenue Jean Jaurès (93535) AUBERVILLIERS </w:t>
      </w:r>
    </w:p>
    <w:p w14:paraId="5874C086" w14:textId="77777777" w:rsidR="00D44D72" w:rsidRDefault="00D44D72" w:rsidP="00B459ED">
      <w:pPr>
        <w:jc w:val="center"/>
        <w:rPr>
          <w:b/>
          <w:sz w:val="28"/>
        </w:rPr>
      </w:pPr>
    </w:p>
    <w:p w14:paraId="120AC8E6" w14:textId="77777777" w:rsidR="00E6081B" w:rsidRPr="00332FA9" w:rsidRDefault="00E6081B" w:rsidP="00E6081B">
      <w:pPr>
        <w:rPr>
          <w:rFonts w:ascii="Times New Roman" w:hAnsi="Times New Roman"/>
          <w:b/>
          <w:sz w:val="28"/>
          <w:szCs w:val="28"/>
        </w:rPr>
      </w:pPr>
      <w:r w:rsidRPr="00332FA9">
        <w:rPr>
          <w:rFonts w:ascii="Times New Roman" w:hAnsi="Times New Roman"/>
          <w:b/>
          <w:sz w:val="28"/>
          <w:szCs w:val="28"/>
        </w:rPr>
        <w:t xml:space="preserve">Membres présents : </w:t>
      </w:r>
    </w:p>
    <w:p w14:paraId="42C9C877" w14:textId="77777777" w:rsidR="00E6081B" w:rsidRPr="00332FA9" w:rsidRDefault="00E6081B" w:rsidP="00E6081B">
      <w:pPr>
        <w:rPr>
          <w:rFonts w:ascii="Times New Roman" w:hAnsi="Times New Roman"/>
          <w:sz w:val="28"/>
          <w:szCs w:val="28"/>
        </w:rPr>
      </w:pPr>
      <w:r w:rsidRPr="00332FA9">
        <w:rPr>
          <w:rFonts w:ascii="Times New Roman" w:hAnsi="Times New Roman"/>
          <w:sz w:val="28"/>
          <w:szCs w:val="28"/>
        </w:rPr>
        <w:t>M. Jean Claude METANS (Président)</w:t>
      </w:r>
    </w:p>
    <w:p w14:paraId="521C5DD0" w14:textId="77777777" w:rsidR="00E6081B" w:rsidRPr="00332FA9" w:rsidRDefault="00E6081B" w:rsidP="00E6081B">
      <w:pPr>
        <w:rPr>
          <w:rFonts w:ascii="Times New Roman" w:hAnsi="Times New Roman"/>
          <w:sz w:val="28"/>
          <w:szCs w:val="28"/>
        </w:rPr>
      </w:pPr>
      <w:r w:rsidRPr="00332FA9">
        <w:rPr>
          <w:rFonts w:ascii="Times New Roman" w:hAnsi="Times New Roman"/>
          <w:sz w:val="28"/>
          <w:szCs w:val="28"/>
        </w:rPr>
        <w:t xml:space="preserve">Mmes Arlette CATTOEN (secrétaire adjointe) – </w:t>
      </w:r>
      <w:r>
        <w:rPr>
          <w:rFonts w:ascii="Times New Roman" w:hAnsi="Times New Roman"/>
          <w:sz w:val="28"/>
          <w:szCs w:val="28"/>
        </w:rPr>
        <w:t xml:space="preserve">Isabelle DESMOULIN - </w:t>
      </w:r>
      <w:r w:rsidRPr="00332FA9">
        <w:rPr>
          <w:rFonts w:ascii="Times New Roman" w:hAnsi="Times New Roman"/>
          <w:sz w:val="28"/>
          <w:szCs w:val="28"/>
        </w:rPr>
        <w:t>Hélène FOURCOT-AGNIEL -</w:t>
      </w:r>
      <w:r w:rsidR="00352651">
        <w:rPr>
          <w:rFonts w:ascii="Times New Roman" w:hAnsi="Times New Roman"/>
          <w:sz w:val="28"/>
          <w:szCs w:val="28"/>
        </w:rPr>
        <w:t xml:space="preserve"> </w:t>
      </w:r>
      <w:r>
        <w:rPr>
          <w:rFonts w:ascii="Times New Roman" w:hAnsi="Times New Roman"/>
          <w:sz w:val="28"/>
          <w:szCs w:val="28"/>
        </w:rPr>
        <w:t>Corinne MEDAUER</w:t>
      </w:r>
    </w:p>
    <w:p w14:paraId="2547D393" w14:textId="77777777" w:rsidR="00E6081B" w:rsidRPr="00332FA9" w:rsidRDefault="00E6081B" w:rsidP="00E6081B">
      <w:pPr>
        <w:rPr>
          <w:rFonts w:ascii="Times New Roman" w:hAnsi="Times New Roman"/>
          <w:sz w:val="28"/>
          <w:szCs w:val="28"/>
        </w:rPr>
      </w:pPr>
      <w:r w:rsidRPr="00332FA9">
        <w:rPr>
          <w:rFonts w:ascii="Times New Roman" w:hAnsi="Times New Roman"/>
          <w:sz w:val="28"/>
          <w:szCs w:val="28"/>
        </w:rPr>
        <w:t xml:space="preserve">MM. René RAUWEL (secrétaire général) – Gérald DELALANDE - Jean-Denis DEVINS </w:t>
      </w:r>
      <w:r>
        <w:rPr>
          <w:rFonts w:ascii="Times New Roman" w:hAnsi="Times New Roman"/>
          <w:sz w:val="28"/>
          <w:szCs w:val="28"/>
        </w:rPr>
        <w:t>–</w:t>
      </w:r>
      <w:r w:rsidRPr="00332FA9">
        <w:rPr>
          <w:rFonts w:ascii="Times New Roman" w:hAnsi="Times New Roman"/>
          <w:sz w:val="28"/>
          <w:szCs w:val="28"/>
        </w:rPr>
        <w:t xml:space="preserve"> </w:t>
      </w:r>
      <w:r>
        <w:rPr>
          <w:rFonts w:ascii="Times New Roman" w:hAnsi="Times New Roman"/>
          <w:sz w:val="28"/>
          <w:szCs w:val="28"/>
        </w:rPr>
        <w:t xml:space="preserve">André MARTIN - </w:t>
      </w:r>
      <w:r w:rsidRPr="00332FA9">
        <w:rPr>
          <w:rFonts w:ascii="Times New Roman" w:hAnsi="Times New Roman"/>
          <w:sz w:val="28"/>
          <w:szCs w:val="28"/>
          <w:lang w:val="en-US"/>
        </w:rPr>
        <w:t>David POWELL</w:t>
      </w:r>
    </w:p>
    <w:p w14:paraId="4F8C6E2A" w14:textId="77777777" w:rsidR="00E6081B" w:rsidRPr="00332FA9" w:rsidRDefault="00E6081B" w:rsidP="00E6081B">
      <w:pPr>
        <w:rPr>
          <w:rFonts w:ascii="Times New Roman" w:hAnsi="Times New Roman"/>
          <w:sz w:val="28"/>
          <w:szCs w:val="28"/>
        </w:rPr>
      </w:pPr>
      <w:r w:rsidRPr="00332FA9">
        <w:rPr>
          <w:rFonts w:ascii="Times New Roman" w:hAnsi="Times New Roman"/>
          <w:sz w:val="28"/>
          <w:szCs w:val="28"/>
        </w:rPr>
        <w:t>Excusés : M</w:t>
      </w:r>
      <w:r>
        <w:rPr>
          <w:rFonts w:ascii="Times New Roman" w:hAnsi="Times New Roman"/>
          <w:sz w:val="28"/>
          <w:szCs w:val="28"/>
        </w:rPr>
        <w:t xml:space="preserve">adame </w:t>
      </w:r>
      <w:proofErr w:type="spellStart"/>
      <w:r w:rsidR="00352651">
        <w:rPr>
          <w:rFonts w:ascii="Times New Roman" w:hAnsi="Times New Roman"/>
          <w:sz w:val="28"/>
          <w:szCs w:val="28"/>
        </w:rPr>
        <w:t>Maryannic</w:t>
      </w:r>
      <w:proofErr w:type="spellEnd"/>
      <w:r w:rsidR="00352651">
        <w:rPr>
          <w:rFonts w:ascii="Times New Roman" w:hAnsi="Times New Roman"/>
          <w:sz w:val="28"/>
          <w:szCs w:val="28"/>
        </w:rPr>
        <w:t xml:space="preserve"> JOURDEN</w:t>
      </w:r>
      <w:r w:rsidRPr="00332FA9">
        <w:rPr>
          <w:rFonts w:ascii="Times New Roman" w:hAnsi="Times New Roman"/>
          <w:sz w:val="28"/>
          <w:szCs w:val="28"/>
        </w:rPr>
        <w:t xml:space="preserve"> </w:t>
      </w:r>
    </w:p>
    <w:p w14:paraId="596B3133" w14:textId="77777777" w:rsidR="00E6081B" w:rsidRPr="00332FA9" w:rsidRDefault="00E6081B" w:rsidP="00E6081B">
      <w:pPr>
        <w:rPr>
          <w:rFonts w:ascii="Times New Roman" w:hAnsi="Times New Roman"/>
          <w:sz w:val="28"/>
          <w:szCs w:val="28"/>
        </w:rPr>
      </w:pPr>
      <w:r w:rsidRPr="00332FA9">
        <w:rPr>
          <w:rFonts w:ascii="Times New Roman" w:hAnsi="Times New Roman"/>
          <w:sz w:val="28"/>
          <w:szCs w:val="28"/>
        </w:rPr>
        <w:t xml:space="preserve">MM : Michel MOTTET </w:t>
      </w:r>
      <w:r w:rsidR="00352651">
        <w:rPr>
          <w:rFonts w:ascii="Times New Roman" w:hAnsi="Times New Roman"/>
          <w:sz w:val="28"/>
          <w:szCs w:val="28"/>
        </w:rPr>
        <w:t>–</w:t>
      </w:r>
      <w:r w:rsidRPr="00332FA9">
        <w:rPr>
          <w:rFonts w:ascii="Times New Roman" w:hAnsi="Times New Roman"/>
          <w:sz w:val="28"/>
          <w:szCs w:val="28"/>
        </w:rPr>
        <w:t xml:space="preserve"> </w:t>
      </w:r>
      <w:r w:rsidR="00352651">
        <w:rPr>
          <w:rFonts w:ascii="Times New Roman" w:hAnsi="Times New Roman"/>
          <w:sz w:val="28"/>
          <w:szCs w:val="28"/>
        </w:rPr>
        <w:t xml:space="preserve">Alexandre BALZER - </w:t>
      </w:r>
      <w:r w:rsidRPr="00332FA9">
        <w:rPr>
          <w:rFonts w:ascii="Times New Roman" w:hAnsi="Times New Roman"/>
          <w:sz w:val="28"/>
          <w:szCs w:val="28"/>
        </w:rPr>
        <w:t>Daniel SCHWARTZ</w:t>
      </w:r>
      <w:r w:rsidR="000C2712">
        <w:rPr>
          <w:rFonts w:ascii="Times New Roman" w:hAnsi="Times New Roman"/>
          <w:sz w:val="28"/>
          <w:szCs w:val="28"/>
        </w:rPr>
        <w:t xml:space="preserve"> – Alain VELAY</w:t>
      </w:r>
    </w:p>
    <w:p w14:paraId="004B599B" w14:textId="77777777" w:rsidR="00352651" w:rsidRPr="00193EEA" w:rsidRDefault="00352651" w:rsidP="00352651">
      <w:pPr>
        <w:rPr>
          <w:rFonts w:ascii="Times New Roman" w:hAnsi="Times New Roman"/>
        </w:rPr>
      </w:pPr>
    </w:p>
    <w:p w14:paraId="65B94E3F" w14:textId="77777777" w:rsidR="00352651" w:rsidRDefault="00352651" w:rsidP="00352651">
      <w:pPr>
        <w:numPr>
          <w:ilvl w:val="0"/>
          <w:numId w:val="1"/>
        </w:numPr>
        <w:rPr>
          <w:rFonts w:ascii="Times New Roman" w:hAnsi="Times New Roman"/>
          <w:sz w:val="28"/>
          <w:szCs w:val="28"/>
        </w:rPr>
      </w:pPr>
      <w:r>
        <w:rPr>
          <w:rFonts w:ascii="Times New Roman" w:hAnsi="Times New Roman"/>
          <w:sz w:val="28"/>
          <w:szCs w:val="28"/>
        </w:rPr>
        <w:t>Communication du Président</w:t>
      </w:r>
    </w:p>
    <w:p w14:paraId="10FBB6E9" w14:textId="77777777" w:rsidR="00352651" w:rsidRPr="000A1284" w:rsidRDefault="00352651" w:rsidP="00352651">
      <w:pPr>
        <w:numPr>
          <w:ilvl w:val="0"/>
          <w:numId w:val="1"/>
        </w:numPr>
        <w:rPr>
          <w:rFonts w:ascii="Times New Roman" w:hAnsi="Times New Roman"/>
          <w:sz w:val="28"/>
          <w:szCs w:val="28"/>
        </w:rPr>
      </w:pPr>
      <w:r>
        <w:rPr>
          <w:rFonts w:ascii="Times New Roman" w:hAnsi="Times New Roman"/>
          <w:sz w:val="28"/>
          <w:szCs w:val="28"/>
        </w:rPr>
        <w:t>Propositions des G.T.</w:t>
      </w:r>
    </w:p>
    <w:p w14:paraId="23A4B95A" w14:textId="77777777" w:rsidR="00352651" w:rsidRPr="000A1284" w:rsidRDefault="00573135" w:rsidP="00352651">
      <w:pPr>
        <w:numPr>
          <w:ilvl w:val="0"/>
          <w:numId w:val="1"/>
        </w:numPr>
        <w:rPr>
          <w:rFonts w:ascii="Times New Roman" w:hAnsi="Times New Roman"/>
          <w:sz w:val="28"/>
          <w:szCs w:val="28"/>
        </w:rPr>
      </w:pPr>
      <w:hyperlink w:anchor="GT_JUGES" w:history="1">
        <w:r w:rsidR="00352651" w:rsidRPr="000A1284">
          <w:rPr>
            <w:rStyle w:val="Lienhypertexte"/>
            <w:rFonts w:ascii="Times New Roman" w:hAnsi="Times New Roman"/>
            <w:sz w:val="28"/>
            <w:szCs w:val="28"/>
          </w:rPr>
          <w:t>G.T. Juges : Responsable René RAUWEL</w:t>
        </w:r>
      </w:hyperlink>
    </w:p>
    <w:p w14:paraId="016767B9" w14:textId="77777777" w:rsidR="00352651" w:rsidRPr="000A1284" w:rsidRDefault="00573135" w:rsidP="00352651">
      <w:pPr>
        <w:numPr>
          <w:ilvl w:val="0"/>
          <w:numId w:val="1"/>
        </w:numPr>
        <w:rPr>
          <w:rFonts w:ascii="Times New Roman" w:hAnsi="Times New Roman"/>
          <w:sz w:val="28"/>
          <w:szCs w:val="28"/>
        </w:rPr>
      </w:pPr>
      <w:hyperlink w:anchor="GT_DOG_DANCING" w:history="1">
        <w:proofErr w:type="spellStart"/>
        <w:r w:rsidR="00352651" w:rsidRPr="000A1284">
          <w:rPr>
            <w:rStyle w:val="Lienhypertexte"/>
            <w:rFonts w:ascii="Times New Roman" w:hAnsi="Times New Roman"/>
            <w:sz w:val="28"/>
            <w:szCs w:val="28"/>
          </w:rPr>
          <w:t>G.</w:t>
        </w:r>
        <w:proofErr w:type="gramStart"/>
        <w:r w:rsidR="00352651" w:rsidRPr="000A1284">
          <w:rPr>
            <w:rStyle w:val="Lienhypertexte"/>
            <w:rFonts w:ascii="Times New Roman" w:hAnsi="Times New Roman"/>
            <w:sz w:val="28"/>
            <w:szCs w:val="28"/>
          </w:rPr>
          <w:t>T.Dog</w:t>
        </w:r>
        <w:proofErr w:type="spellEnd"/>
        <w:proofErr w:type="gramEnd"/>
        <w:r w:rsidR="00352651" w:rsidRPr="000A1284">
          <w:rPr>
            <w:rStyle w:val="Lienhypertexte"/>
            <w:rFonts w:ascii="Times New Roman" w:hAnsi="Times New Roman"/>
            <w:sz w:val="28"/>
            <w:szCs w:val="28"/>
          </w:rPr>
          <w:t xml:space="preserve">-dancing </w:t>
        </w:r>
        <w:proofErr w:type="spellStart"/>
        <w:r w:rsidR="00352651" w:rsidRPr="000A1284">
          <w:rPr>
            <w:rStyle w:val="Lienhypertexte"/>
            <w:rFonts w:ascii="Times New Roman" w:hAnsi="Times New Roman"/>
            <w:sz w:val="28"/>
            <w:szCs w:val="28"/>
          </w:rPr>
          <w:t>obérythmée</w:t>
        </w:r>
        <w:proofErr w:type="spellEnd"/>
        <w:r w:rsidR="00352651" w:rsidRPr="000A1284">
          <w:rPr>
            <w:rStyle w:val="Lienhypertexte"/>
            <w:rFonts w:ascii="Times New Roman" w:hAnsi="Times New Roman"/>
            <w:sz w:val="28"/>
            <w:szCs w:val="28"/>
          </w:rPr>
          <w:t> </w:t>
        </w:r>
      </w:hyperlink>
      <w:r w:rsidR="00352651" w:rsidRPr="000A1284">
        <w:rPr>
          <w:rStyle w:val="Lienhypertexte"/>
          <w:rFonts w:ascii="Times New Roman" w:hAnsi="Times New Roman"/>
          <w:sz w:val="28"/>
          <w:szCs w:val="28"/>
        </w:rPr>
        <w:t>: Responsable Corinne MEDAUER</w:t>
      </w:r>
    </w:p>
    <w:p w14:paraId="7702D642" w14:textId="77777777" w:rsidR="00352651" w:rsidRPr="000A1284" w:rsidRDefault="00573135" w:rsidP="00352651">
      <w:pPr>
        <w:numPr>
          <w:ilvl w:val="0"/>
          <w:numId w:val="1"/>
        </w:numPr>
        <w:rPr>
          <w:rFonts w:ascii="Times New Roman" w:hAnsi="Times New Roman"/>
          <w:sz w:val="28"/>
          <w:szCs w:val="28"/>
        </w:rPr>
      </w:pPr>
      <w:hyperlink w:anchor="GT_CHIENS_VISITEURS" w:history="1">
        <w:r w:rsidR="00352651" w:rsidRPr="000A1284">
          <w:rPr>
            <w:rStyle w:val="Lienhypertexte"/>
            <w:rFonts w:ascii="Times New Roman" w:hAnsi="Times New Roman"/>
            <w:sz w:val="28"/>
            <w:szCs w:val="28"/>
          </w:rPr>
          <w:t>G.T. Chiens Visiteurs : Responsable André MARTIN</w:t>
        </w:r>
      </w:hyperlink>
    </w:p>
    <w:p w14:paraId="42E288B4" w14:textId="77777777" w:rsidR="00352651" w:rsidRPr="000A1284" w:rsidRDefault="00573135" w:rsidP="00352651">
      <w:pPr>
        <w:numPr>
          <w:ilvl w:val="0"/>
          <w:numId w:val="1"/>
        </w:numPr>
        <w:rPr>
          <w:rFonts w:ascii="Times New Roman" w:hAnsi="Times New Roman"/>
          <w:sz w:val="28"/>
          <w:szCs w:val="28"/>
        </w:rPr>
      </w:pPr>
      <w:hyperlink w:anchor="GT_AGILITY" w:history="1">
        <w:r w:rsidR="00352651" w:rsidRPr="000A1284">
          <w:rPr>
            <w:rStyle w:val="Lienhypertexte"/>
            <w:rFonts w:ascii="Times New Roman" w:hAnsi="Times New Roman"/>
            <w:sz w:val="28"/>
            <w:szCs w:val="28"/>
          </w:rPr>
          <w:t xml:space="preserve">G.T. AGILITY : Responsable </w:t>
        </w:r>
        <w:proofErr w:type="spellStart"/>
        <w:r w:rsidR="00352651" w:rsidRPr="000A1284">
          <w:rPr>
            <w:rStyle w:val="Lienhypertexte"/>
            <w:rFonts w:ascii="Times New Roman" w:hAnsi="Times New Roman"/>
            <w:sz w:val="28"/>
            <w:szCs w:val="28"/>
          </w:rPr>
          <w:t>Mary</w:t>
        </w:r>
        <w:r w:rsidR="00352651" w:rsidRPr="000A1284">
          <w:rPr>
            <w:rStyle w:val="Lienhypertexte"/>
            <w:rFonts w:ascii="Times New Roman" w:hAnsi="Times New Roman"/>
            <w:sz w:val="28"/>
            <w:szCs w:val="28"/>
          </w:rPr>
          <w:t>a</w:t>
        </w:r>
        <w:r w:rsidR="00352651" w:rsidRPr="000A1284">
          <w:rPr>
            <w:rStyle w:val="Lienhypertexte"/>
            <w:rFonts w:ascii="Times New Roman" w:hAnsi="Times New Roman"/>
            <w:sz w:val="28"/>
            <w:szCs w:val="28"/>
          </w:rPr>
          <w:t>nnic</w:t>
        </w:r>
        <w:proofErr w:type="spellEnd"/>
        <w:r w:rsidR="00352651" w:rsidRPr="000A1284">
          <w:rPr>
            <w:rStyle w:val="Lienhypertexte"/>
            <w:rFonts w:ascii="Times New Roman" w:hAnsi="Times New Roman"/>
            <w:sz w:val="28"/>
            <w:szCs w:val="28"/>
          </w:rPr>
          <w:t xml:space="preserve"> JOURDEN</w:t>
        </w:r>
      </w:hyperlink>
    </w:p>
    <w:p w14:paraId="07A347F9" w14:textId="77777777" w:rsidR="00352651" w:rsidRPr="000A1284" w:rsidRDefault="00573135" w:rsidP="00352651">
      <w:pPr>
        <w:pStyle w:val="Paragraphedeliste"/>
        <w:numPr>
          <w:ilvl w:val="0"/>
          <w:numId w:val="11"/>
        </w:numPr>
        <w:rPr>
          <w:rStyle w:val="Lienhypertexte"/>
          <w:rFonts w:ascii="Times New Roman" w:hAnsi="Times New Roman"/>
          <w:color w:val="auto"/>
          <w:sz w:val="28"/>
          <w:szCs w:val="28"/>
          <w:u w:val="none"/>
        </w:rPr>
      </w:pPr>
      <w:hyperlink w:anchor="GT_ATTELAGE" w:history="1">
        <w:r w:rsidR="00352651" w:rsidRPr="000A1284">
          <w:rPr>
            <w:rStyle w:val="Lienhypertexte"/>
            <w:rFonts w:ascii="Times New Roman" w:hAnsi="Times New Roman"/>
            <w:sz w:val="28"/>
            <w:szCs w:val="28"/>
          </w:rPr>
          <w:t>G.T. Chiens Attelage : Responsable Gérald DELALANDE</w:t>
        </w:r>
      </w:hyperlink>
    </w:p>
    <w:p w14:paraId="1E0CC21F" w14:textId="77777777" w:rsidR="00352651" w:rsidRPr="000A1284" w:rsidRDefault="00573135" w:rsidP="00352651">
      <w:pPr>
        <w:numPr>
          <w:ilvl w:val="0"/>
          <w:numId w:val="11"/>
        </w:numPr>
        <w:rPr>
          <w:rStyle w:val="Lienhypertexte"/>
          <w:rFonts w:ascii="Times New Roman" w:hAnsi="Times New Roman"/>
          <w:sz w:val="28"/>
          <w:szCs w:val="28"/>
        </w:rPr>
      </w:pPr>
      <w:hyperlink w:anchor="GT_CANI_CROSS" w:history="1">
        <w:proofErr w:type="spellStart"/>
        <w:r w:rsidR="00352651" w:rsidRPr="000A1284">
          <w:rPr>
            <w:rStyle w:val="Lienhypertexte"/>
            <w:rFonts w:ascii="Times New Roman" w:hAnsi="Times New Roman"/>
            <w:sz w:val="28"/>
            <w:szCs w:val="28"/>
          </w:rPr>
          <w:t>G.</w:t>
        </w:r>
        <w:proofErr w:type="gramStart"/>
        <w:r w:rsidR="00352651" w:rsidRPr="000A1284">
          <w:rPr>
            <w:rStyle w:val="Lienhypertexte"/>
            <w:rFonts w:ascii="Times New Roman" w:hAnsi="Times New Roman"/>
            <w:sz w:val="28"/>
            <w:szCs w:val="28"/>
          </w:rPr>
          <w:t>T.Cani</w:t>
        </w:r>
        <w:proofErr w:type="spellEnd"/>
        <w:proofErr w:type="gramEnd"/>
        <w:r w:rsidR="00352651" w:rsidRPr="000A1284">
          <w:rPr>
            <w:rStyle w:val="Lienhypertexte"/>
            <w:rFonts w:ascii="Times New Roman" w:hAnsi="Times New Roman"/>
            <w:sz w:val="28"/>
            <w:szCs w:val="28"/>
          </w:rPr>
          <w:t>-cross : Responsable Alain VELAY</w:t>
        </w:r>
      </w:hyperlink>
    </w:p>
    <w:p w14:paraId="6A7FEE9C" w14:textId="77777777" w:rsidR="00352651" w:rsidRPr="000A1284" w:rsidRDefault="00573135" w:rsidP="00352651">
      <w:pPr>
        <w:numPr>
          <w:ilvl w:val="0"/>
          <w:numId w:val="11"/>
        </w:numPr>
        <w:rPr>
          <w:rStyle w:val="Lienhypertexte"/>
          <w:rFonts w:ascii="Times New Roman" w:hAnsi="Times New Roman"/>
          <w:color w:val="auto"/>
          <w:sz w:val="28"/>
          <w:szCs w:val="28"/>
          <w:u w:val="none"/>
        </w:rPr>
      </w:pPr>
      <w:hyperlink w:anchor="GT_FLYBALL" w:history="1">
        <w:r w:rsidR="00352651" w:rsidRPr="000A1284">
          <w:rPr>
            <w:rStyle w:val="Lienhypertexte"/>
            <w:rFonts w:ascii="Times New Roman" w:hAnsi="Times New Roman"/>
            <w:sz w:val="28"/>
            <w:szCs w:val="28"/>
          </w:rPr>
          <w:t>G.T. FLYBALL : Responsable Isabelle DESMOULIN</w:t>
        </w:r>
      </w:hyperlink>
    </w:p>
    <w:p w14:paraId="48F1BE39" w14:textId="77777777" w:rsidR="00352651" w:rsidRPr="000A1284" w:rsidRDefault="00573135" w:rsidP="00352651">
      <w:pPr>
        <w:numPr>
          <w:ilvl w:val="0"/>
          <w:numId w:val="11"/>
        </w:numPr>
        <w:rPr>
          <w:rStyle w:val="Lienhypertexte"/>
          <w:rFonts w:ascii="Times New Roman" w:hAnsi="Times New Roman"/>
          <w:color w:val="auto"/>
          <w:sz w:val="28"/>
          <w:szCs w:val="28"/>
          <w:u w:val="none"/>
        </w:rPr>
      </w:pPr>
      <w:hyperlink w:anchor="GRANDS_EVENEMENTS" w:history="1">
        <w:r w:rsidR="00352651" w:rsidRPr="000A1284">
          <w:rPr>
            <w:rStyle w:val="Lienhypertexte"/>
            <w:rFonts w:ascii="Times New Roman" w:hAnsi="Times New Roman"/>
            <w:sz w:val="28"/>
            <w:szCs w:val="28"/>
          </w:rPr>
          <w:t>GRANDS EVENEMENTS : Responsable Arlette CATTOEN</w:t>
        </w:r>
      </w:hyperlink>
      <w:r w:rsidR="00352651" w:rsidRPr="000A1284">
        <w:rPr>
          <w:rStyle w:val="Lienhypertexte"/>
          <w:rFonts w:ascii="Times New Roman" w:hAnsi="Times New Roman"/>
          <w:sz w:val="28"/>
          <w:szCs w:val="28"/>
        </w:rPr>
        <w:tab/>
      </w:r>
    </w:p>
    <w:p w14:paraId="7D1B6B97" w14:textId="77777777" w:rsidR="00D50601" w:rsidRPr="00D50601" w:rsidRDefault="00573135" w:rsidP="00D50601">
      <w:pPr>
        <w:numPr>
          <w:ilvl w:val="0"/>
          <w:numId w:val="11"/>
        </w:numPr>
        <w:rPr>
          <w:rFonts w:ascii="Times New Roman" w:hAnsi="Times New Roman"/>
        </w:rPr>
      </w:pPr>
      <w:hyperlink w:anchor="GT_INTERNET" w:history="1">
        <w:r w:rsidR="00352651" w:rsidRPr="000A1284">
          <w:rPr>
            <w:rStyle w:val="Lienhypertexte"/>
            <w:rFonts w:ascii="Times New Roman" w:hAnsi="Times New Roman"/>
            <w:sz w:val="28"/>
            <w:szCs w:val="28"/>
          </w:rPr>
          <w:t>G.T Internet : Responsable : D</w:t>
        </w:r>
        <w:r w:rsidR="00352651" w:rsidRPr="000A1284">
          <w:rPr>
            <w:rStyle w:val="Lienhypertexte"/>
            <w:rFonts w:ascii="Times New Roman" w:hAnsi="Times New Roman"/>
            <w:sz w:val="28"/>
            <w:szCs w:val="28"/>
          </w:rPr>
          <w:t>a</w:t>
        </w:r>
        <w:r w:rsidR="00352651" w:rsidRPr="000A1284">
          <w:rPr>
            <w:rStyle w:val="Lienhypertexte"/>
            <w:rFonts w:ascii="Times New Roman" w:hAnsi="Times New Roman"/>
            <w:sz w:val="28"/>
            <w:szCs w:val="28"/>
          </w:rPr>
          <w:t>vid POWELL</w:t>
        </w:r>
      </w:hyperlink>
    </w:p>
    <w:p w14:paraId="1FFB8CB9" w14:textId="77777777" w:rsidR="00D50601" w:rsidRDefault="00D50601" w:rsidP="00D50601">
      <w:pPr>
        <w:ind w:left="720"/>
        <w:rPr>
          <w:rFonts w:ascii="Times New Roman" w:hAnsi="Times New Roman"/>
        </w:rPr>
      </w:pPr>
    </w:p>
    <w:p w14:paraId="10525B45" w14:textId="77777777" w:rsidR="00D50601" w:rsidRPr="00193EEA" w:rsidRDefault="00D50601" w:rsidP="00D50601">
      <w:pPr>
        <w:ind w:left="720"/>
        <w:rPr>
          <w:rFonts w:ascii="Times New Roman" w:hAnsi="Times New Roman"/>
        </w:rPr>
      </w:pPr>
    </w:p>
    <w:p w14:paraId="4284132C" w14:textId="77777777" w:rsidR="00D44D72" w:rsidRPr="00352651" w:rsidRDefault="00D44D72" w:rsidP="00D44D72">
      <w:pPr>
        <w:rPr>
          <w:rFonts w:ascii="Times New Roman" w:hAnsi="Times New Roman"/>
          <w:b/>
          <w:bCs/>
        </w:rPr>
      </w:pPr>
      <w:r w:rsidRPr="00352651">
        <w:rPr>
          <w:rFonts w:ascii="Times New Roman" w:hAnsi="Times New Roman"/>
          <w:b/>
          <w:bCs/>
          <w:sz w:val="28"/>
          <w:szCs w:val="28"/>
        </w:rPr>
        <w:t>Communication du Président</w:t>
      </w:r>
      <w:r w:rsidR="00352651" w:rsidRPr="00352651">
        <w:rPr>
          <w:rFonts w:ascii="Times New Roman" w:hAnsi="Times New Roman"/>
          <w:b/>
          <w:bCs/>
        </w:rPr>
        <w:t> :</w:t>
      </w:r>
    </w:p>
    <w:p w14:paraId="5FE06629" w14:textId="77777777" w:rsidR="002844E2" w:rsidRDefault="002844E2" w:rsidP="00D44D72">
      <w:pPr>
        <w:rPr>
          <w:rFonts w:ascii="Times New Roman" w:hAnsi="Times New Roman"/>
        </w:rPr>
      </w:pPr>
    </w:p>
    <w:p w14:paraId="3EBC114E" w14:textId="77777777" w:rsidR="002844E2" w:rsidRPr="00DA6CA7" w:rsidRDefault="002844E2" w:rsidP="002844E2">
      <w:pPr>
        <w:autoSpaceDE w:val="0"/>
        <w:autoSpaceDN w:val="0"/>
        <w:adjustRightInd w:val="0"/>
        <w:rPr>
          <w:rFonts w:ascii="Times New Roman" w:hAnsi="Times New Roman"/>
          <w:bCs/>
        </w:rPr>
      </w:pPr>
      <w:r w:rsidRPr="00DA6CA7">
        <w:rPr>
          <w:rFonts w:ascii="Times New Roman" w:hAnsi="Times New Roman"/>
          <w:bCs/>
        </w:rPr>
        <w:t>Bienvenus à toutes et tous.</w:t>
      </w:r>
    </w:p>
    <w:p w14:paraId="4FF0B214" w14:textId="77777777" w:rsidR="002844E2" w:rsidRPr="00DA6CA7" w:rsidRDefault="002844E2" w:rsidP="002844E2">
      <w:pPr>
        <w:autoSpaceDE w:val="0"/>
        <w:autoSpaceDN w:val="0"/>
        <w:adjustRightInd w:val="0"/>
        <w:rPr>
          <w:rFonts w:ascii="Times New Roman" w:hAnsi="Times New Roman"/>
          <w:bCs/>
        </w:rPr>
      </w:pPr>
      <w:r w:rsidRPr="00DA6CA7">
        <w:rPr>
          <w:rFonts w:ascii="Times New Roman" w:hAnsi="Times New Roman"/>
          <w:bCs/>
        </w:rPr>
        <w:t xml:space="preserve">Merci à vous pour votre venue pour cette première réunion de l'année. </w:t>
      </w:r>
    </w:p>
    <w:p w14:paraId="5FEC93D0" w14:textId="77777777" w:rsidR="002844E2" w:rsidRPr="00DA6CA7" w:rsidRDefault="002844E2" w:rsidP="002844E2">
      <w:pPr>
        <w:autoSpaceDE w:val="0"/>
        <w:autoSpaceDN w:val="0"/>
        <w:adjustRightInd w:val="0"/>
        <w:rPr>
          <w:rFonts w:ascii="Times New Roman" w:hAnsi="Times New Roman"/>
          <w:bCs/>
        </w:rPr>
      </w:pPr>
    </w:p>
    <w:p w14:paraId="11EF77A5" w14:textId="77777777" w:rsidR="002844E2" w:rsidRPr="00DA6CA7" w:rsidRDefault="002844E2" w:rsidP="002844E2">
      <w:pPr>
        <w:autoSpaceDE w:val="0"/>
        <w:autoSpaceDN w:val="0"/>
        <w:adjustRightInd w:val="0"/>
        <w:rPr>
          <w:rFonts w:ascii="Times New Roman" w:hAnsi="Times New Roman"/>
          <w:bCs/>
        </w:rPr>
      </w:pPr>
      <w:r w:rsidRPr="00DA6CA7">
        <w:rPr>
          <w:rFonts w:ascii="Times New Roman" w:hAnsi="Times New Roman"/>
          <w:bCs/>
        </w:rPr>
        <w:t xml:space="preserve">Je dois excuser plusieurs absents : </w:t>
      </w:r>
      <w:proofErr w:type="spellStart"/>
      <w:r w:rsidRPr="00DA6CA7">
        <w:rPr>
          <w:rFonts w:ascii="Times New Roman" w:hAnsi="Times New Roman"/>
          <w:bCs/>
        </w:rPr>
        <w:t>Maryannic</w:t>
      </w:r>
      <w:proofErr w:type="spellEnd"/>
      <w:r w:rsidRPr="00DA6CA7">
        <w:rPr>
          <w:rFonts w:ascii="Times New Roman" w:hAnsi="Times New Roman"/>
          <w:bCs/>
        </w:rPr>
        <w:t xml:space="preserve"> JOURDEN, Michel MOTTET, Alexandre BALZER, Daniel SCHWARTZ et Alain VELAY.</w:t>
      </w:r>
    </w:p>
    <w:p w14:paraId="2ACDA9B1" w14:textId="77777777" w:rsidR="002844E2" w:rsidRPr="00DA6CA7" w:rsidRDefault="002844E2" w:rsidP="002844E2">
      <w:pPr>
        <w:autoSpaceDE w:val="0"/>
        <w:autoSpaceDN w:val="0"/>
        <w:adjustRightInd w:val="0"/>
        <w:rPr>
          <w:rFonts w:ascii="Times New Roman" w:hAnsi="Times New Roman"/>
          <w:bCs/>
        </w:rPr>
      </w:pPr>
    </w:p>
    <w:p w14:paraId="2EF3C059" w14:textId="77777777" w:rsidR="002844E2" w:rsidRPr="00DA6CA7" w:rsidRDefault="002844E2" w:rsidP="002844E2">
      <w:pPr>
        <w:autoSpaceDE w:val="0"/>
        <w:autoSpaceDN w:val="0"/>
        <w:adjustRightInd w:val="0"/>
        <w:rPr>
          <w:rFonts w:ascii="Times New Roman" w:hAnsi="Times New Roman"/>
          <w:bCs/>
        </w:rPr>
      </w:pPr>
      <w:r w:rsidRPr="00DA6CA7">
        <w:rPr>
          <w:rFonts w:ascii="Times New Roman" w:hAnsi="Times New Roman"/>
          <w:bCs/>
        </w:rPr>
        <w:lastRenderedPageBreak/>
        <w:t xml:space="preserve">Point sur l'activité 2019 de la Commission Nationale d’Education et d’Activités Cynophiles,  </w:t>
      </w:r>
    </w:p>
    <w:p w14:paraId="5826D007" w14:textId="77777777" w:rsidR="002844E2" w:rsidRPr="00DA6CA7" w:rsidRDefault="002844E2" w:rsidP="002844E2">
      <w:pPr>
        <w:spacing w:before="100" w:beforeAutospacing="1" w:after="100" w:afterAutospacing="1"/>
        <w:jc w:val="both"/>
        <w:rPr>
          <w:rFonts w:ascii="Times New Roman" w:hAnsi="Times New Roman"/>
          <w:b/>
        </w:rPr>
      </w:pPr>
      <w:r w:rsidRPr="00DA6CA7">
        <w:rPr>
          <w:rFonts w:ascii="Times New Roman" w:hAnsi="Times New Roman"/>
        </w:rPr>
        <w:t>L’activité CNEAC au cours de cette année passée a connu, comme les années passées, une évolution favorable dans la quasi-totalité de nos disciplines. Notamment l’é</w:t>
      </w:r>
      <w:r w:rsidRPr="00DA6CA7">
        <w:rPr>
          <w:rFonts w:ascii="Times New Roman" w:eastAsia="Times New Roman" w:hAnsi="Times New Roman"/>
          <w:bCs/>
        </w:rPr>
        <w:t>ducation Canine ; 391 stages ont été réalisés ce qui représente près de 8 000 participants accueillis au cours des diverses activités de ce GT. L</w:t>
      </w:r>
      <w:r w:rsidRPr="00DA6CA7">
        <w:rPr>
          <w:rFonts w:ascii="Times New Roman" w:eastAsia="Times New Roman" w:hAnsi="Times New Roman"/>
        </w:rPr>
        <w:t>e soutien financier CNEAC/SCC au</w:t>
      </w:r>
      <w:r w:rsidR="00133C35">
        <w:rPr>
          <w:rFonts w:ascii="Times New Roman" w:eastAsia="Times New Roman" w:hAnsi="Times New Roman"/>
        </w:rPr>
        <w:t>x</w:t>
      </w:r>
      <w:r w:rsidRPr="00DA6CA7">
        <w:rPr>
          <w:rFonts w:ascii="Times New Roman" w:eastAsia="Times New Roman" w:hAnsi="Times New Roman"/>
        </w:rPr>
        <w:t xml:space="preserve"> clubs pour cette activité a représenté plus de 40 000 Euros. </w:t>
      </w:r>
    </w:p>
    <w:p w14:paraId="64077123" w14:textId="77777777" w:rsidR="002844E2" w:rsidRPr="00DA6CA7" w:rsidRDefault="002844E2" w:rsidP="002844E2">
      <w:pPr>
        <w:rPr>
          <w:rFonts w:ascii="Times New Roman" w:hAnsi="Times New Roman"/>
        </w:rPr>
      </w:pPr>
      <w:r w:rsidRPr="00DA6CA7">
        <w:rPr>
          <w:rFonts w:ascii="Times New Roman" w:hAnsi="Times New Roman"/>
        </w:rPr>
        <w:t>Nous avons connu quelques changements et réaménagement au sein des groupes de travail notamment dans le GT Chiens visiteurs et Dog Dancing.</w:t>
      </w:r>
    </w:p>
    <w:p w14:paraId="0C8C2854" w14:textId="77777777" w:rsidR="002844E2" w:rsidRPr="00DA6CA7" w:rsidRDefault="002844E2" w:rsidP="002844E2">
      <w:pPr>
        <w:rPr>
          <w:rFonts w:ascii="Times New Roman" w:hAnsi="Times New Roman"/>
        </w:rPr>
      </w:pPr>
    </w:p>
    <w:p w14:paraId="77F3E578" w14:textId="77777777" w:rsidR="002844E2" w:rsidRPr="00DA6CA7" w:rsidRDefault="002844E2" w:rsidP="002844E2">
      <w:pPr>
        <w:rPr>
          <w:rFonts w:ascii="Times New Roman" w:hAnsi="Times New Roman"/>
        </w:rPr>
      </w:pPr>
      <w:r w:rsidRPr="00DA6CA7">
        <w:rPr>
          <w:rFonts w:ascii="Times New Roman" w:hAnsi="Times New Roman"/>
        </w:rPr>
        <w:t xml:space="preserve">Le travail est conséquent et se fait en bonne intelligence. Le nombre de licenciés a dépassé cette année les 15 000 plus 668 licences </w:t>
      </w:r>
      <w:r w:rsidR="00133C35">
        <w:rPr>
          <w:rFonts w:ascii="Times New Roman" w:hAnsi="Times New Roman"/>
        </w:rPr>
        <w:t>« </w:t>
      </w:r>
      <w:r w:rsidRPr="00DA6CA7">
        <w:rPr>
          <w:rFonts w:ascii="Times New Roman" w:hAnsi="Times New Roman"/>
        </w:rPr>
        <w:t>jour</w:t>
      </w:r>
      <w:r w:rsidR="00133C35">
        <w:rPr>
          <w:rFonts w:ascii="Times New Roman" w:hAnsi="Times New Roman"/>
        </w:rPr>
        <w:t> »</w:t>
      </w:r>
      <w:r w:rsidRPr="00DA6CA7">
        <w:rPr>
          <w:rFonts w:ascii="Times New Roman" w:hAnsi="Times New Roman"/>
        </w:rPr>
        <w:t xml:space="preserve"> Cani-Cross. Il nous faut continuer nos efforts pour le développement de toutes nos disciplines, je sais pouvoir compter sur vous et vous en remercie. Lors de la Réunion du Comité de la SCC d’hier, il a été validé la démission de son poste de président de la CUNCBG de Daniel Schwartz.</w:t>
      </w:r>
    </w:p>
    <w:p w14:paraId="62B72D52" w14:textId="77777777" w:rsidR="002844E2" w:rsidRPr="00DA6CA7" w:rsidRDefault="002844E2" w:rsidP="002844E2">
      <w:pPr>
        <w:autoSpaceDE w:val="0"/>
        <w:autoSpaceDN w:val="0"/>
        <w:adjustRightInd w:val="0"/>
        <w:rPr>
          <w:rFonts w:ascii="Times New Roman" w:hAnsi="Times New Roman"/>
        </w:rPr>
      </w:pPr>
    </w:p>
    <w:p w14:paraId="28527F07" w14:textId="77777777" w:rsidR="002844E2" w:rsidRPr="00DA6CA7" w:rsidRDefault="002844E2" w:rsidP="002844E2">
      <w:pPr>
        <w:autoSpaceDE w:val="0"/>
        <w:autoSpaceDN w:val="0"/>
        <w:adjustRightInd w:val="0"/>
        <w:rPr>
          <w:rFonts w:ascii="Times New Roman" w:hAnsi="Times New Roman"/>
        </w:rPr>
      </w:pPr>
      <w:r w:rsidRPr="00DA6CA7">
        <w:rPr>
          <w:rFonts w:ascii="Times New Roman" w:hAnsi="Times New Roman"/>
        </w:rPr>
        <w:t xml:space="preserve">Le nouveau règlement des juges Standard et juges d’utilisation </w:t>
      </w:r>
      <w:r w:rsidR="00133C35">
        <w:rPr>
          <w:rFonts w:ascii="Times New Roman" w:hAnsi="Times New Roman"/>
        </w:rPr>
        <w:t>de la SCC sera</w:t>
      </w:r>
      <w:r w:rsidRPr="00DA6CA7">
        <w:rPr>
          <w:rFonts w:ascii="Times New Roman" w:hAnsi="Times New Roman"/>
        </w:rPr>
        <w:t xml:space="preserve"> mis en application </w:t>
      </w:r>
      <w:r w:rsidR="00613109">
        <w:rPr>
          <w:rFonts w:ascii="Times New Roman" w:hAnsi="Times New Roman"/>
        </w:rPr>
        <w:t xml:space="preserve">à compter du </w:t>
      </w:r>
      <w:r w:rsidRPr="00DA6CA7">
        <w:rPr>
          <w:rFonts w:ascii="Times New Roman" w:hAnsi="Times New Roman"/>
        </w:rPr>
        <w:t>2 avril 2020.</w:t>
      </w:r>
      <w:r w:rsidR="00133C35">
        <w:rPr>
          <w:rFonts w:ascii="Times New Roman" w:hAnsi="Times New Roman"/>
        </w:rPr>
        <w:t xml:space="preserve"> Le règlement des juges des disciplines gérées par la CNEAC devra être </w:t>
      </w:r>
      <w:r w:rsidR="00613109">
        <w:rPr>
          <w:rFonts w:ascii="Times New Roman" w:hAnsi="Times New Roman"/>
        </w:rPr>
        <w:t>mis en harmonie avec le règlement des juges d’utilisation.</w:t>
      </w:r>
      <w:r w:rsidR="00133C35">
        <w:rPr>
          <w:rFonts w:ascii="Times New Roman" w:hAnsi="Times New Roman"/>
        </w:rPr>
        <w:t xml:space="preserve"> </w:t>
      </w:r>
    </w:p>
    <w:p w14:paraId="7FDFFA05" w14:textId="77777777" w:rsidR="002844E2" w:rsidRPr="00DA6CA7" w:rsidRDefault="002844E2" w:rsidP="002844E2">
      <w:pPr>
        <w:autoSpaceDE w:val="0"/>
        <w:autoSpaceDN w:val="0"/>
        <w:adjustRightInd w:val="0"/>
        <w:rPr>
          <w:rFonts w:ascii="Times New Roman" w:hAnsi="Times New Roman"/>
        </w:rPr>
      </w:pPr>
    </w:p>
    <w:tbl>
      <w:tblPr>
        <w:tblW w:w="9498" w:type="dxa"/>
        <w:tblInd w:w="-724" w:type="dxa"/>
        <w:tblCellMar>
          <w:left w:w="70" w:type="dxa"/>
          <w:right w:w="70" w:type="dxa"/>
        </w:tblCellMar>
        <w:tblLook w:val="04A0" w:firstRow="1" w:lastRow="0" w:firstColumn="1" w:lastColumn="0" w:noHBand="0" w:noVBand="1"/>
      </w:tblPr>
      <w:tblGrid>
        <w:gridCol w:w="5664"/>
        <w:gridCol w:w="584"/>
        <w:gridCol w:w="877"/>
        <w:gridCol w:w="1239"/>
        <w:gridCol w:w="1134"/>
      </w:tblGrid>
      <w:tr w:rsidR="002844E2" w:rsidRPr="00DA6CA7" w14:paraId="0C8EA0D2" w14:textId="77777777" w:rsidTr="00C81117">
        <w:trPr>
          <w:trHeight w:val="630"/>
        </w:trPr>
        <w:tc>
          <w:tcPr>
            <w:tcW w:w="8364" w:type="dxa"/>
            <w:gridSpan w:val="4"/>
            <w:tcBorders>
              <w:top w:val="single" w:sz="12" w:space="0" w:color="auto"/>
              <w:left w:val="single" w:sz="12" w:space="0" w:color="auto"/>
              <w:bottom w:val="single" w:sz="12" w:space="0" w:color="auto"/>
              <w:right w:val="nil"/>
            </w:tcBorders>
            <w:vAlign w:val="center"/>
            <w:hideMark/>
          </w:tcPr>
          <w:p w14:paraId="4E8780C9" w14:textId="77777777" w:rsidR="002844E2" w:rsidRPr="00DA6CA7" w:rsidRDefault="002844E2">
            <w:pPr>
              <w:spacing w:line="256" w:lineRule="auto"/>
              <w:jc w:val="center"/>
              <w:rPr>
                <w:rFonts w:ascii="Times New Roman" w:eastAsia="Times New Roman" w:hAnsi="Times New Roman"/>
                <w:b/>
                <w:bCs/>
                <w:color w:val="000000"/>
                <w:u w:val="single"/>
                <w:lang w:eastAsia="en-US"/>
              </w:rPr>
            </w:pPr>
            <w:r w:rsidRPr="00DA6CA7">
              <w:rPr>
                <w:rFonts w:ascii="Times New Roman" w:eastAsia="Times New Roman" w:hAnsi="Times New Roman"/>
                <w:b/>
                <w:bCs/>
                <w:color w:val="000000"/>
                <w:u w:val="single"/>
                <w:lang w:eastAsia="en-US"/>
              </w:rPr>
              <w:t>Les stages de formation et d’éducation 2019</w:t>
            </w:r>
          </w:p>
        </w:tc>
        <w:tc>
          <w:tcPr>
            <w:tcW w:w="1134" w:type="dxa"/>
            <w:tcBorders>
              <w:top w:val="single" w:sz="8" w:space="0" w:color="000000"/>
              <w:left w:val="nil"/>
              <w:bottom w:val="single" w:sz="12" w:space="0" w:color="auto"/>
              <w:right w:val="single" w:sz="8" w:space="0" w:color="000000"/>
            </w:tcBorders>
            <w:vAlign w:val="center"/>
            <w:hideMark/>
          </w:tcPr>
          <w:p w14:paraId="3F64794F"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Nombre de stages</w:t>
            </w:r>
          </w:p>
        </w:tc>
      </w:tr>
      <w:tr w:rsidR="002844E2" w:rsidRPr="00DA6CA7" w14:paraId="1F408A86" w14:textId="77777777" w:rsidTr="00C81117">
        <w:trPr>
          <w:trHeight w:val="402"/>
        </w:trPr>
        <w:tc>
          <w:tcPr>
            <w:tcW w:w="8364" w:type="dxa"/>
            <w:gridSpan w:val="4"/>
            <w:tcBorders>
              <w:top w:val="nil"/>
              <w:left w:val="single" w:sz="12" w:space="0" w:color="auto"/>
              <w:bottom w:val="single" w:sz="12" w:space="0" w:color="auto"/>
              <w:right w:val="nil"/>
            </w:tcBorders>
            <w:vAlign w:val="center"/>
            <w:hideMark/>
          </w:tcPr>
          <w:p w14:paraId="56BC58F3"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Moniteur Education Canine 1</w:t>
            </w:r>
            <w:r w:rsidRPr="00DA6CA7">
              <w:rPr>
                <w:rFonts w:ascii="Times New Roman" w:eastAsia="Times New Roman" w:hAnsi="Times New Roman"/>
                <w:color w:val="000000"/>
                <w:vertAlign w:val="superscript"/>
                <w:lang w:eastAsia="en-US"/>
              </w:rPr>
              <w:t>er</w:t>
            </w:r>
            <w:r w:rsidRPr="00DA6CA7">
              <w:rPr>
                <w:rFonts w:ascii="Times New Roman" w:eastAsia="Times New Roman" w:hAnsi="Times New Roman"/>
                <w:color w:val="000000"/>
                <w:lang w:eastAsia="en-US"/>
              </w:rPr>
              <w:t>degré</w:t>
            </w:r>
            <w:r w:rsidRPr="00DA6CA7">
              <w:rPr>
                <w:rFonts w:ascii="Times New Roman" w:eastAsia="Times New Roman" w:hAnsi="Times New Roman"/>
                <w:b/>
                <w:bCs/>
                <w:color w:val="000000"/>
                <w:lang w:eastAsia="en-US"/>
              </w:rPr>
              <w:t xml:space="preserve"> </w:t>
            </w:r>
            <w:r w:rsidRPr="00DA6CA7">
              <w:rPr>
                <w:rFonts w:ascii="Times New Roman" w:eastAsia="Times New Roman" w:hAnsi="Times New Roman"/>
                <w:color w:val="000000"/>
                <w:lang w:eastAsia="en-US"/>
              </w:rPr>
              <w:t>(3 modules)</w:t>
            </w:r>
          </w:p>
        </w:tc>
        <w:tc>
          <w:tcPr>
            <w:tcW w:w="1134" w:type="dxa"/>
            <w:tcBorders>
              <w:top w:val="nil"/>
              <w:left w:val="single" w:sz="8" w:space="0" w:color="000000"/>
              <w:bottom w:val="single" w:sz="12" w:space="0" w:color="auto"/>
              <w:right w:val="single" w:sz="8" w:space="0" w:color="000000"/>
            </w:tcBorders>
            <w:vAlign w:val="center"/>
            <w:hideMark/>
          </w:tcPr>
          <w:p w14:paraId="12AD591E"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26</w:t>
            </w:r>
          </w:p>
        </w:tc>
      </w:tr>
      <w:tr w:rsidR="002844E2" w:rsidRPr="00DA6CA7" w14:paraId="7AD808FD" w14:textId="77777777" w:rsidTr="00C81117">
        <w:trPr>
          <w:trHeight w:val="402"/>
        </w:trPr>
        <w:tc>
          <w:tcPr>
            <w:tcW w:w="8364" w:type="dxa"/>
            <w:gridSpan w:val="4"/>
            <w:tcBorders>
              <w:top w:val="single" w:sz="12" w:space="0" w:color="auto"/>
              <w:left w:val="single" w:sz="12" w:space="0" w:color="auto"/>
              <w:bottom w:val="single" w:sz="12" w:space="0" w:color="auto"/>
              <w:right w:val="nil"/>
            </w:tcBorders>
            <w:vAlign w:val="center"/>
            <w:hideMark/>
          </w:tcPr>
          <w:p w14:paraId="0A0EFA1E"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Moniteur Education Canine 2e degré (3 modules)</w:t>
            </w:r>
          </w:p>
        </w:tc>
        <w:tc>
          <w:tcPr>
            <w:tcW w:w="1134" w:type="dxa"/>
            <w:tcBorders>
              <w:top w:val="nil"/>
              <w:left w:val="single" w:sz="8" w:space="0" w:color="000000"/>
              <w:bottom w:val="single" w:sz="12" w:space="0" w:color="auto"/>
              <w:right w:val="single" w:sz="8" w:space="0" w:color="000000"/>
            </w:tcBorders>
            <w:vAlign w:val="center"/>
            <w:hideMark/>
          </w:tcPr>
          <w:p w14:paraId="7B9E16A7"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8</w:t>
            </w:r>
          </w:p>
        </w:tc>
      </w:tr>
      <w:tr w:rsidR="002844E2" w:rsidRPr="00DA6CA7" w14:paraId="29735180" w14:textId="77777777" w:rsidTr="00C81117">
        <w:trPr>
          <w:trHeight w:val="402"/>
        </w:trPr>
        <w:tc>
          <w:tcPr>
            <w:tcW w:w="6248" w:type="dxa"/>
            <w:gridSpan w:val="2"/>
            <w:tcBorders>
              <w:top w:val="single" w:sz="12" w:space="0" w:color="auto"/>
              <w:left w:val="single" w:sz="12" w:space="0" w:color="auto"/>
              <w:bottom w:val="single" w:sz="12" w:space="0" w:color="auto"/>
              <w:right w:val="nil"/>
            </w:tcBorders>
            <w:vAlign w:val="center"/>
            <w:hideMark/>
          </w:tcPr>
          <w:p w14:paraId="4CDDC9B8"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xml:space="preserve">Education (Canine Actualisation des connaissances) </w:t>
            </w:r>
          </w:p>
        </w:tc>
        <w:tc>
          <w:tcPr>
            <w:tcW w:w="2116" w:type="dxa"/>
            <w:gridSpan w:val="2"/>
            <w:tcBorders>
              <w:top w:val="single" w:sz="12" w:space="0" w:color="auto"/>
              <w:left w:val="nil"/>
              <w:bottom w:val="single" w:sz="12" w:space="0" w:color="auto"/>
              <w:right w:val="nil"/>
            </w:tcBorders>
            <w:vAlign w:val="center"/>
            <w:hideMark/>
          </w:tcPr>
          <w:p w14:paraId="739082C3"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w:t>
            </w:r>
          </w:p>
        </w:tc>
        <w:tc>
          <w:tcPr>
            <w:tcW w:w="1134" w:type="dxa"/>
            <w:tcBorders>
              <w:top w:val="nil"/>
              <w:left w:val="single" w:sz="8" w:space="0" w:color="000000"/>
              <w:bottom w:val="single" w:sz="12" w:space="0" w:color="auto"/>
              <w:right w:val="single" w:sz="8" w:space="0" w:color="000000"/>
            </w:tcBorders>
            <w:vAlign w:val="center"/>
            <w:hideMark/>
          </w:tcPr>
          <w:p w14:paraId="09F57AC3"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5</w:t>
            </w:r>
          </w:p>
        </w:tc>
      </w:tr>
      <w:tr w:rsidR="002844E2" w:rsidRPr="00DA6CA7" w14:paraId="00F4244B" w14:textId="77777777" w:rsidTr="00C81117">
        <w:trPr>
          <w:trHeight w:val="402"/>
        </w:trPr>
        <w:tc>
          <w:tcPr>
            <w:tcW w:w="6248" w:type="dxa"/>
            <w:gridSpan w:val="2"/>
            <w:tcBorders>
              <w:top w:val="single" w:sz="12" w:space="0" w:color="auto"/>
              <w:left w:val="single" w:sz="12" w:space="0" w:color="auto"/>
              <w:bottom w:val="single" w:sz="12" w:space="0" w:color="auto"/>
              <w:right w:val="nil"/>
            </w:tcBorders>
            <w:vAlign w:val="center"/>
            <w:hideMark/>
          </w:tcPr>
          <w:p w14:paraId="480A59FD"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xml:space="preserve">CAESC      </w:t>
            </w:r>
          </w:p>
        </w:tc>
        <w:tc>
          <w:tcPr>
            <w:tcW w:w="2116" w:type="dxa"/>
            <w:gridSpan w:val="2"/>
            <w:tcBorders>
              <w:top w:val="single" w:sz="12" w:space="0" w:color="auto"/>
              <w:left w:val="nil"/>
              <w:bottom w:val="single" w:sz="12" w:space="0" w:color="auto"/>
              <w:right w:val="nil"/>
            </w:tcBorders>
            <w:vAlign w:val="center"/>
            <w:hideMark/>
          </w:tcPr>
          <w:p w14:paraId="502B2B7B"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w:t>
            </w:r>
          </w:p>
        </w:tc>
        <w:tc>
          <w:tcPr>
            <w:tcW w:w="1134" w:type="dxa"/>
            <w:tcBorders>
              <w:top w:val="nil"/>
              <w:left w:val="single" w:sz="8" w:space="0" w:color="000000"/>
              <w:bottom w:val="single" w:sz="12" w:space="0" w:color="auto"/>
              <w:right w:val="single" w:sz="8" w:space="0" w:color="000000"/>
            </w:tcBorders>
            <w:vAlign w:val="center"/>
            <w:hideMark/>
          </w:tcPr>
          <w:p w14:paraId="232FEF18"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127</w:t>
            </w:r>
          </w:p>
        </w:tc>
      </w:tr>
      <w:tr w:rsidR="002844E2" w:rsidRPr="00DA6CA7" w14:paraId="13E155B9" w14:textId="77777777" w:rsidTr="00C81117">
        <w:trPr>
          <w:trHeight w:val="402"/>
        </w:trPr>
        <w:tc>
          <w:tcPr>
            <w:tcW w:w="6248" w:type="dxa"/>
            <w:gridSpan w:val="2"/>
            <w:tcBorders>
              <w:top w:val="single" w:sz="12" w:space="0" w:color="auto"/>
              <w:left w:val="single" w:sz="12" w:space="0" w:color="auto"/>
              <w:bottom w:val="single" w:sz="12" w:space="0" w:color="auto"/>
              <w:right w:val="nil"/>
            </w:tcBorders>
            <w:vAlign w:val="center"/>
            <w:hideMark/>
          </w:tcPr>
          <w:p w14:paraId="31210A0B"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Ecole du Chiot :</w:t>
            </w:r>
          </w:p>
        </w:tc>
        <w:tc>
          <w:tcPr>
            <w:tcW w:w="2116" w:type="dxa"/>
            <w:gridSpan w:val="2"/>
            <w:tcBorders>
              <w:top w:val="single" w:sz="12" w:space="0" w:color="auto"/>
              <w:left w:val="nil"/>
              <w:bottom w:val="single" w:sz="12" w:space="0" w:color="auto"/>
              <w:right w:val="nil"/>
            </w:tcBorders>
            <w:vAlign w:val="center"/>
            <w:hideMark/>
          </w:tcPr>
          <w:p w14:paraId="5B8B15B2"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w:t>
            </w:r>
          </w:p>
        </w:tc>
        <w:tc>
          <w:tcPr>
            <w:tcW w:w="1134" w:type="dxa"/>
            <w:tcBorders>
              <w:top w:val="nil"/>
              <w:left w:val="nil"/>
              <w:bottom w:val="single" w:sz="12" w:space="0" w:color="auto"/>
              <w:right w:val="single" w:sz="8" w:space="0" w:color="000000"/>
            </w:tcBorders>
            <w:vAlign w:val="center"/>
            <w:hideMark/>
          </w:tcPr>
          <w:p w14:paraId="01CC40DF"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14</w:t>
            </w:r>
          </w:p>
        </w:tc>
      </w:tr>
      <w:tr w:rsidR="002844E2" w:rsidRPr="00DA6CA7" w14:paraId="09FE8C9E" w14:textId="77777777" w:rsidTr="00C81117">
        <w:trPr>
          <w:trHeight w:val="402"/>
        </w:trPr>
        <w:tc>
          <w:tcPr>
            <w:tcW w:w="8364" w:type="dxa"/>
            <w:gridSpan w:val="4"/>
            <w:tcBorders>
              <w:top w:val="single" w:sz="12" w:space="0" w:color="auto"/>
              <w:left w:val="single" w:sz="12" w:space="0" w:color="auto"/>
              <w:bottom w:val="single" w:sz="12" w:space="0" w:color="auto"/>
              <w:right w:val="nil"/>
            </w:tcBorders>
            <w:vAlign w:val="center"/>
            <w:hideMark/>
          </w:tcPr>
          <w:p w14:paraId="46A26237"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Moniteur Agility 1er niveau (Mag1) (2 modules)</w:t>
            </w:r>
          </w:p>
        </w:tc>
        <w:tc>
          <w:tcPr>
            <w:tcW w:w="1134" w:type="dxa"/>
            <w:tcBorders>
              <w:top w:val="nil"/>
              <w:left w:val="single" w:sz="8" w:space="0" w:color="000000"/>
              <w:bottom w:val="single" w:sz="12" w:space="0" w:color="auto"/>
              <w:right w:val="single" w:sz="8" w:space="0" w:color="000000"/>
            </w:tcBorders>
            <w:vAlign w:val="center"/>
            <w:hideMark/>
          </w:tcPr>
          <w:p w14:paraId="5E9EB7D0"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5</w:t>
            </w:r>
          </w:p>
        </w:tc>
      </w:tr>
      <w:tr w:rsidR="002844E2" w:rsidRPr="00DA6CA7" w14:paraId="4F8DB4EF" w14:textId="77777777" w:rsidTr="00C81117">
        <w:trPr>
          <w:trHeight w:val="402"/>
        </w:trPr>
        <w:tc>
          <w:tcPr>
            <w:tcW w:w="6248" w:type="dxa"/>
            <w:gridSpan w:val="2"/>
            <w:tcBorders>
              <w:top w:val="single" w:sz="12" w:space="0" w:color="auto"/>
              <w:left w:val="single" w:sz="12" w:space="0" w:color="auto"/>
              <w:bottom w:val="single" w:sz="12" w:space="0" w:color="auto"/>
              <w:right w:val="nil"/>
            </w:tcBorders>
            <w:vAlign w:val="center"/>
            <w:hideMark/>
          </w:tcPr>
          <w:p w14:paraId="05654C03"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xml:space="preserve">Référent </w:t>
            </w:r>
            <w:proofErr w:type="spellStart"/>
            <w:r w:rsidRPr="00DA6CA7">
              <w:rPr>
                <w:rFonts w:ascii="Times New Roman" w:eastAsia="Times New Roman" w:hAnsi="Times New Roman"/>
                <w:color w:val="000000"/>
                <w:lang w:eastAsia="en-US"/>
              </w:rPr>
              <w:t>pass</w:t>
            </w:r>
            <w:proofErr w:type="spellEnd"/>
            <w:r w:rsidRPr="00DA6CA7">
              <w:rPr>
                <w:rFonts w:ascii="Times New Roman" w:eastAsia="Times New Roman" w:hAnsi="Times New Roman"/>
                <w:color w:val="000000"/>
                <w:lang w:eastAsia="en-US"/>
              </w:rPr>
              <w:t>-agility</w:t>
            </w:r>
          </w:p>
        </w:tc>
        <w:tc>
          <w:tcPr>
            <w:tcW w:w="2116" w:type="dxa"/>
            <w:gridSpan w:val="2"/>
            <w:tcBorders>
              <w:top w:val="single" w:sz="12" w:space="0" w:color="auto"/>
              <w:left w:val="nil"/>
              <w:bottom w:val="single" w:sz="12" w:space="0" w:color="auto"/>
              <w:right w:val="nil"/>
            </w:tcBorders>
            <w:vAlign w:val="center"/>
            <w:hideMark/>
          </w:tcPr>
          <w:p w14:paraId="1A21D4ED"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w:t>
            </w:r>
          </w:p>
        </w:tc>
        <w:tc>
          <w:tcPr>
            <w:tcW w:w="1134" w:type="dxa"/>
            <w:tcBorders>
              <w:top w:val="nil"/>
              <w:left w:val="single" w:sz="8" w:space="0" w:color="000000"/>
              <w:bottom w:val="single" w:sz="12" w:space="0" w:color="auto"/>
              <w:right w:val="single" w:sz="8" w:space="0" w:color="000000"/>
            </w:tcBorders>
            <w:vAlign w:val="center"/>
            <w:hideMark/>
          </w:tcPr>
          <w:p w14:paraId="1EF246AA"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7</w:t>
            </w:r>
          </w:p>
        </w:tc>
      </w:tr>
      <w:tr w:rsidR="002844E2" w:rsidRPr="00DA6CA7" w14:paraId="1365BE40" w14:textId="77777777" w:rsidTr="00C81117">
        <w:trPr>
          <w:trHeight w:val="402"/>
        </w:trPr>
        <w:tc>
          <w:tcPr>
            <w:tcW w:w="6248" w:type="dxa"/>
            <w:gridSpan w:val="2"/>
            <w:tcBorders>
              <w:top w:val="single" w:sz="12" w:space="0" w:color="auto"/>
              <w:left w:val="single" w:sz="12" w:space="0" w:color="auto"/>
              <w:bottom w:val="single" w:sz="12" w:space="0" w:color="auto"/>
              <w:right w:val="nil"/>
            </w:tcBorders>
            <w:vAlign w:val="center"/>
            <w:hideMark/>
          </w:tcPr>
          <w:p w14:paraId="0A63121D" w14:textId="77777777" w:rsidR="002844E2" w:rsidRPr="00DA6CA7" w:rsidRDefault="002844E2">
            <w:pPr>
              <w:spacing w:line="256" w:lineRule="auto"/>
              <w:rPr>
                <w:rFonts w:ascii="Times New Roman" w:eastAsia="Times New Roman" w:hAnsi="Times New Roman"/>
                <w:color w:val="000000"/>
                <w:lang w:eastAsia="en-US"/>
              </w:rPr>
            </w:pPr>
            <w:proofErr w:type="spellStart"/>
            <w:r w:rsidRPr="00DA6CA7">
              <w:rPr>
                <w:rFonts w:ascii="Times New Roman" w:eastAsia="Times New Roman" w:hAnsi="Times New Roman"/>
                <w:color w:val="000000"/>
                <w:lang w:eastAsia="en-US"/>
              </w:rPr>
              <w:t>Pass</w:t>
            </w:r>
            <w:proofErr w:type="spellEnd"/>
            <w:r w:rsidRPr="00DA6CA7">
              <w:rPr>
                <w:rFonts w:ascii="Times New Roman" w:eastAsia="Times New Roman" w:hAnsi="Times New Roman"/>
                <w:color w:val="000000"/>
                <w:lang w:eastAsia="en-US"/>
              </w:rPr>
              <w:t xml:space="preserve"> Agility</w:t>
            </w:r>
          </w:p>
        </w:tc>
        <w:tc>
          <w:tcPr>
            <w:tcW w:w="2116" w:type="dxa"/>
            <w:gridSpan w:val="2"/>
            <w:tcBorders>
              <w:top w:val="single" w:sz="12" w:space="0" w:color="auto"/>
              <w:left w:val="nil"/>
              <w:bottom w:val="single" w:sz="12" w:space="0" w:color="auto"/>
              <w:right w:val="nil"/>
            </w:tcBorders>
            <w:vAlign w:val="center"/>
            <w:hideMark/>
          </w:tcPr>
          <w:p w14:paraId="15BA9B7C"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w:t>
            </w:r>
          </w:p>
        </w:tc>
        <w:tc>
          <w:tcPr>
            <w:tcW w:w="1134" w:type="dxa"/>
            <w:tcBorders>
              <w:top w:val="nil"/>
              <w:left w:val="single" w:sz="8" w:space="0" w:color="000000"/>
              <w:bottom w:val="single" w:sz="12" w:space="0" w:color="auto"/>
              <w:right w:val="single" w:sz="8" w:space="0" w:color="000000"/>
            </w:tcBorders>
            <w:vAlign w:val="center"/>
            <w:hideMark/>
          </w:tcPr>
          <w:p w14:paraId="32EB9952"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128</w:t>
            </w:r>
          </w:p>
        </w:tc>
      </w:tr>
      <w:tr w:rsidR="002844E2" w:rsidRPr="00DA6CA7" w14:paraId="5167E9D0" w14:textId="77777777" w:rsidTr="00C81117">
        <w:trPr>
          <w:trHeight w:val="402"/>
        </w:trPr>
        <w:tc>
          <w:tcPr>
            <w:tcW w:w="6248" w:type="dxa"/>
            <w:gridSpan w:val="2"/>
            <w:tcBorders>
              <w:top w:val="single" w:sz="12" w:space="0" w:color="auto"/>
              <w:left w:val="single" w:sz="12" w:space="0" w:color="auto"/>
              <w:bottom w:val="single" w:sz="12" w:space="0" w:color="auto"/>
              <w:right w:val="nil"/>
            </w:tcBorders>
            <w:vAlign w:val="center"/>
            <w:hideMark/>
          </w:tcPr>
          <w:p w14:paraId="41406076" w14:textId="77777777" w:rsidR="002844E2" w:rsidRPr="00DA6CA7" w:rsidRDefault="002844E2">
            <w:pPr>
              <w:spacing w:line="256" w:lineRule="auto"/>
              <w:rPr>
                <w:rFonts w:ascii="Times New Roman" w:eastAsia="Times New Roman" w:hAnsi="Times New Roman"/>
                <w:color w:val="000000"/>
                <w:lang w:eastAsia="en-US"/>
              </w:rPr>
            </w:pPr>
            <w:proofErr w:type="spellStart"/>
            <w:r w:rsidRPr="00DA6CA7">
              <w:rPr>
                <w:rFonts w:ascii="Times New Roman" w:eastAsia="Times New Roman" w:hAnsi="Times New Roman"/>
                <w:color w:val="000000"/>
                <w:lang w:eastAsia="en-US"/>
              </w:rPr>
              <w:t>Pass</w:t>
            </w:r>
            <w:proofErr w:type="spellEnd"/>
            <w:r w:rsidRPr="00DA6CA7">
              <w:rPr>
                <w:rFonts w:ascii="Times New Roman" w:eastAsia="Times New Roman" w:hAnsi="Times New Roman"/>
                <w:color w:val="000000"/>
                <w:lang w:eastAsia="en-US"/>
              </w:rPr>
              <w:t xml:space="preserve"> Fly-Ball</w:t>
            </w:r>
          </w:p>
        </w:tc>
        <w:tc>
          <w:tcPr>
            <w:tcW w:w="2116" w:type="dxa"/>
            <w:gridSpan w:val="2"/>
            <w:tcBorders>
              <w:top w:val="single" w:sz="12" w:space="0" w:color="auto"/>
              <w:left w:val="nil"/>
              <w:bottom w:val="single" w:sz="12" w:space="0" w:color="auto"/>
              <w:right w:val="nil"/>
            </w:tcBorders>
            <w:vAlign w:val="center"/>
            <w:hideMark/>
          </w:tcPr>
          <w:p w14:paraId="5DC16615"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w:t>
            </w:r>
          </w:p>
        </w:tc>
        <w:tc>
          <w:tcPr>
            <w:tcW w:w="1134" w:type="dxa"/>
            <w:tcBorders>
              <w:top w:val="nil"/>
              <w:left w:val="nil"/>
              <w:bottom w:val="single" w:sz="12" w:space="0" w:color="auto"/>
              <w:right w:val="single" w:sz="8" w:space="0" w:color="000000"/>
            </w:tcBorders>
            <w:vAlign w:val="center"/>
            <w:hideMark/>
          </w:tcPr>
          <w:p w14:paraId="5F761DF3"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21</w:t>
            </w:r>
          </w:p>
        </w:tc>
      </w:tr>
      <w:tr w:rsidR="002844E2" w:rsidRPr="00DA6CA7" w14:paraId="46FC0C97" w14:textId="77777777" w:rsidTr="00C81117">
        <w:trPr>
          <w:trHeight w:val="402"/>
        </w:trPr>
        <w:tc>
          <w:tcPr>
            <w:tcW w:w="6248" w:type="dxa"/>
            <w:gridSpan w:val="2"/>
            <w:tcBorders>
              <w:top w:val="single" w:sz="12" w:space="0" w:color="auto"/>
              <w:left w:val="single" w:sz="12" w:space="0" w:color="auto"/>
              <w:bottom w:val="single" w:sz="12" w:space="0" w:color="auto"/>
              <w:right w:val="nil"/>
            </w:tcBorders>
            <w:vAlign w:val="center"/>
            <w:hideMark/>
          </w:tcPr>
          <w:p w14:paraId="1A81B80B" w14:textId="77777777" w:rsidR="002844E2" w:rsidRPr="00DA6CA7" w:rsidRDefault="002844E2">
            <w:pPr>
              <w:spacing w:line="256" w:lineRule="auto"/>
              <w:rPr>
                <w:rFonts w:ascii="Times New Roman" w:eastAsia="Times New Roman" w:hAnsi="Times New Roman"/>
                <w:color w:val="000000"/>
                <w:lang w:eastAsia="en-US"/>
              </w:rPr>
            </w:pPr>
            <w:proofErr w:type="spellStart"/>
            <w:r w:rsidRPr="00DA6CA7">
              <w:rPr>
                <w:rFonts w:ascii="Times New Roman" w:eastAsia="Times New Roman" w:hAnsi="Times New Roman"/>
                <w:color w:val="000000"/>
                <w:lang w:eastAsia="en-US"/>
              </w:rPr>
              <w:t>Obérythmée</w:t>
            </w:r>
            <w:proofErr w:type="spellEnd"/>
            <w:r w:rsidRPr="00DA6CA7">
              <w:rPr>
                <w:rFonts w:ascii="Times New Roman" w:eastAsia="Times New Roman" w:hAnsi="Times New Roman"/>
                <w:color w:val="000000"/>
                <w:lang w:eastAsia="en-US"/>
              </w:rPr>
              <w:t xml:space="preserve"> :   Moniteur et stage perfectionnement</w:t>
            </w:r>
          </w:p>
        </w:tc>
        <w:tc>
          <w:tcPr>
            <w:tcW w:w="2116" w:type="dxa"/>
            <w:gridSpan w:val="2"/>
            <w:tcBorders>
              <w:top w:val="single" w:sz="12" w:space="0" w:color="auto"/>
              <w:left w:val="nil"/>
              <w:bottom w:val="single" w:sz="12" w:space="0" w:color="auto"/>
              <w:right w:val="nil"/>
            </w:tcBorders>
            <w:vAlign w:val="center"/>
            <w:hideMark/>
          </w:tcPr>
          <w:p w14:paraId="7D7E2B8D"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w:t>
            </w:r>
          </w:p>
        </w:tc>
        <w:tc>
          <w:tcPr>
            <w:tcW w:w="1134" w:type="dxa"/>
            <w:tcBorders>
              <w:top w:val="nil"/>
              <w:left w:val="single" w:sz="8" w:space="0" w:color="000000"/>
              <w:bottom w:val="single" w:sz="12" w:space="0" w:color="auto"/>
              <w:right w:val="single" w:sz="8" w:space="0" w:color="000000"/>
            </w:tcBorders>
            <w:vAlign w:val="center"/>
            <w:hideMark/>
          </w:tcPr>
          <w:p w14:paraId="6C59AAD8"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0</w:t>
            </w:r>
          </w:p>
        </w:tc>
      </w:tr>
      <w:tr w:rsidR="002844E2" w:rsidRPr="00DA6CA7" w14:paraId="23BB086F" w14:textId="77777777" w:rsidTr="00C81117">
        <w:trPr>
          <w:trHeight w:val="402"/>
        </w:trPr>
        <w:tc>
          <w:tcPr>
            <w:tcW w:w="6248" w:type="dxa"/>
            <w:gridSpan w:val="2"/>
            <w:tcBorders>
              <w:top w:val="single" w:sz="12" w:space="0" w:color="auto"/>
              <w:left w:val="single" w:sz="12" w:space="0" w:color="auto"/>
              <w:bottom w:val="single" w:sz="12" w:space="0" w:color="auto"/>
              <w:right w:val="nil"/>
            </w:tcBorders>
            <w:vAlign w:val="center"/>
            <w:hideMark/>
          </w:tcPr>
          <w:p w14:paraId="4E7BDAE4"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Chiens Visiteurs</w:t>
            </w:r>
          </w:p>
        </w:tc>
        <w:tc>
          <w:tcPr>
            <w:tcW w:w="2116" w:type="dxa"/>
            <w:gridSpan w:val="2"/>
            <w:tcBorders>
              <w:top w:val="single" w:sz="12" w:space="0" w:color="auto"/>
              <w:left w:val="nil"/>
              <w:bottom w:val="single" w:sz="12" w:space="0" w:color="auto"/>
              <w:right w:val="nil"/>
            </w:tcBorders>
            <w:vAlign w:val="center"/>
            <w:hideMark/>
          </w:tcPr>
          <w:p w14:paraId="00893519"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w:t>
            </w:r>
          </w:p>
        </w:tc>
        <w:tc>
          <w:tcPr>
            <w:tcW w:w="1134" w:type="dxa"/>
            <w:tcBorders>
              <w:top w:val="nil"/>
              <w:left w:val="single" w:sz="8" w:space="0" w:color="000000"/>
              <w:bottom w:val="single" w:sz="12" w:space="0" w:color="auto"/>
              <w:right w:val="single" w:sz="8" w:space="0" w:color="000000"/>
            </w:tcBorders>
            <w:vAlign w:val="center"/>
            <w:hideMark/>
          </w:tcPr>
          <w:p w14:paraId="2AC6B283"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42</w:t>
            </w:r>
          </w:p>
        </w:tc>
      </w:tr>
      <w:tr w:rsidR="002844E2" w:rsidRPr="00DA6CA7" w14:paraId="62982675" w14:textId="77777777" w:rsidTr="00C81117">
        <w:trPr>
          <w:trHeight w:val="402"/>
        </w:trPr>
        <w:tc>
          <w:tcPr>
            <w:tcW w:w="8364" w:type="dxa"/>
            <w:gridSpan w:val="4"/>
            <w:tcBorders>
              <w:top w:val="single" w:sz="12" w:space="0" w:color="auto"/>
              <w:left w:val="single" w:sz="8" w:space="0" w:color="000000"/>
              <w:bottom w:val="single" w:sz="12" w:space="0" w:color="auto"/>
              <w:right w:val="nil"/>
            </w:tcBorders>
            <w:vAlign w:val="center"/>
            <w:hideMark/>
          </w:tcPr>
          <w:p w14:paraId="593F5C2F"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Fly-</w:t>
            </w:r>
            <w:proofErr w:type="spellStart"/>
            <w:r w:rsidRPr="00DA6CA7">
              <w:rPr>
                <w:rFonts w:ascii="Times New Roman" w:eastAsia="Times New Roman" w:hAnsi="Times New Roman"/>
                <w:color w:val="000000"/>
                <w:lang w:eastAsia="en-US"/>
              </w:rPr>
              <w:t>ball</w:t>
            </w:r>
            <w:proofErr w:type="spellEnd"/>
          </w:p>
        </w:tc>
        <w:tc>
          <w:tcPr>
            <w:tcW w:w="1134" w:type="dxa"/>
            <w:tcBorders>
              <w:top w:val="nil"/>
              <w:left w:val="single" w:sz="8" w:space="0" w:color="000000"/>
              <w:bottom w:val="single" w:sz="12" w:space="0" w:color="auto"/>
              <w:right w:val="single" w:sz="8" w:space="0" w:color="000000"/>
            </w:tcBorders>
            <w:vAlign w:val="center"/>
            <w:hideMark/>
          </w:tcPr>
          <w:p w14:paraId="6EC04EB3"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5</w:t>
            </w:r>
          </w:p>
        </w:tc>
      </w:tr>
      <w:tr w:rsidR="002844E2" w:rsidRPr="00DA6CA7" w14:paraId="45825E09" w14:textId="77777777" w:rsidTr="00C81117">
        <w:trPr>
          <w:trHeight w:val="402"/>
        </w:trPr>
        <w:tc>
          <w:tcPr>
            <w:tcW w:w="8364" w:type="dxa"/>
            <w:gridSpan w:val="4"/>
            <w:tcBorders>
              <w:top w:val="single" w:sz="12" w:space="0" w:color="auto"/>
              <w:left w:val="single" w:sz="12" w:space="0" w:color="auto"/>
              <w:bottom w:val="single" w:sz="12" w:space="0" w:color="auto"/>
              <w:right w:val="nil"/>
            </w:tcBorders>
            <w:vAlign w:val="center"/>
            <w:hideMark/>
          </w:tcPr>
          <w:p w14:paraId="0208330B"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Frisbee :</w:t>
            </w:r>
          </w:p>
        </w:tc>
        <w:tc>
          <w:tcPr>
            <w:tcW w:w="1134" w:type="dxa"/>
            <w:tcBorders>
              <w:top w:val="nil"/>
              <w:left w:val="single" w:sz="8" w:space="0" w:color="000000"/>
              <w:bottom w:val="single" w:sz="12" w:space="0" w:color="auto"/>
              <w:right w:val="single" w:sz="8" w:space="0" w:color="000000"/>
            </w:tcBorders>
            <w:vAlign w:val="center"/>
            <w:hideMark/>
          </w:tcPr>
          <w:p w14:paraId="0F9AECFD"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1</w:t>
            </w:r>
          </w:p>
        </w:tc>
      </w:tr>
      <w:tr w:rsidR="002844E2" w:rsidRPr="00DA6CA7" w14:paraId="6313BB89" w14:textId="77777777" w:rsidTr="00C81117">
        <w:trPr>
          <w:trHeight w:val="402"/>
        </w:trPr>
        <w:tc>
          <w:tcPr>
            <w:tcW w:w="8364" w:type="dxa"/>
            <w:gridSpan w:val="4"/>
            <w:tcBorders>
              <w:top w:val="single" w:sz="12" w:space="0" w:color="auto"/>
              <w:left w:val="single" w:sz="12" w:space="0" w:color="auto"/>
              <w:bottom w:val="single" w:sz="12" w:space="0" w:color="auto"/>
              <w:right w:val="nil"/>
            </w:tcBorders>
            <w:vAlign w:val="center"/>
            <w:hideMark/>
          </w:tcPr>
          <w:p w14:paraId="355E4B9F"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Attelage</w:t>
            </w:r>
          </w:p>
        </w:tc>
        <w:tc>
          <w:tcPr>
            <w:tcW w:w="1134" w:type="dxa"/>
            <w:tcBorders>
              <w:top w:val="nil"/>
              <w:left w:val="single" w:sz="8" w:space="0" w:color="000000"/>
              <w:bottom w:val="single" w:sz="12" w:space="0" w:color="auto"/>
              <w:right w:val="single" w:sz="8" w:space="0" w:color="000000"/>
            </w:tcBorders>
            <w:vAlign w:val="center"/>
            <w:hideMark/>
          </w:tcPr>
          <w:p w14:paraId="7D87F01E"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0</w:t>
            </w:r>
          </w:p>
        </w:tc>
      </w:tr>
      <w:tr w:rsidR="002844E2" w:rsidRPr="00DA6CA7" w14:paraId="428C62A8" w14:textId="77777777" w:rsidTr="00C81117">
        <w:trPr>
          <w:trHeight w:val="402"/>
        </w:trPr>
        <w:tc>
          <w:tcPr>
            <w:tcW w:w="8364" w:type="dxa"/>
            <w:gridSpan w:val="4"/>
            <w:tcBorders>
              <w:top w:val="single" w:sz="12" w:space="0" w:color="auto"/>
              <w:left w:val="single" w:sz="12" w:space="0" w:color="auto"/>
              <w:bottom w:val="single" w:sz="12" w:space="0" w:color="auto"/>
              <w:right w:val="nil"/>
            </w:tcBorders>
            <w:vAlign w:val="center"/>
            <w:hideMark/>
          </w:tcPr>
          <w:p w14:paraId="070E74BA"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Cani Cross</w:t>
            </w:r>
          </w:p>
        </w:tc>
        <w:tc>
          <w:tcPr>
            <w:tcW w:w="1134" w:type="dxa"/>
            <w:tcBorders>
              <w:top w:val="nil"/>
              <w:left w:val="single" w:sz="8" w:space="0" w:color="000000"/>
              <w:bottom w:val="single" w:sz="12" w:space="0" w:color="auto"/>
              <w:right w:val="single" w:sz="8" w:space="0" w:color="000000"/>
            </w:tcBorders>
            <w:vAlign w:val="center"/>
            <w:hideMark/>
          </w:tcPr>
          <w:p w14:paraId="50A0C402"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2</w:t>
            </w:r>
          </w:p>
        </w:tc>
      </w:tr>
      <w:tr w:rsidR="002844E2" w:rsidRPr="00DA6CA7" w14:paraId="3B33C13D" w14:textId="77777777" w:rsidTr="00CF6512">
        <w:trPr>
          <w:trHeight w:val="50"/>
        </w:trPr>
        <w:tc>
          <w:tcPr>
            <w:tcW w:w="5664" w:type="dxa"/>
            <w:tcBorders>
              <w:top w:val="nil"/>
              <w:left w:val="single" w:sz="12" w:space="0" w:color="auto"/>
              <w:bottom w:val="single" w:sz="12" w:space="0" w:color="auto"/>
              <w:right w:val="nil"/>
            </w:tcBorders>
            <w:noWrap/>
            <w:vAlign w:val="bottom"/>
            <w:hideMark/>
          </w:tcPr>
          <w:p w14:paraId="1EB1B062" w14:textId="77777777" w:rsidR="002844E2" w:rsidRPr="00DA6CA7" w:rsidRDefault="002844E2" w:rsidP="00C81117">
            <w:pPr>
              <w:spacing w:line="256" w:lineRule="auto"/>
              <w:jc w:val="right"/>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TOTAL</w:t>
            </w:r>
          </w:p>
        </w:tc>
        <w:tc>
          <w:tcPr>
            <w:tcW w:w="584" w:type="dxa"/>
            <w:tcBorders>
              <w:top w:val="nil"/>
              <w:left w:val="nil"/>
              <w:bottom w:val="single" w:sz="12" w:space="0" w:color="auto"/>
              <w:right w:val="nil"/>
            </w:tcBorders>
            <w:noWrap/>
            <w:vAlign w:val="bottom"/>
            <w:hideMark/>
          </w:tcPr>
          <w:p w14:paraId="21C861EA"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w:t>
            </w:r>
          </w:p>
        </w:tc>
        <w:tc>
          <w:tcPr>
            <w:tcW w:w="877" w:type="dxa"/>
            <w:tcBorders>
              <w:top w:val="nil"/>
              <w:left w:val="nil"/>
              <w:bottom w:val="single" w:sz="12" w:space="0" w:color="auto"/>
              <w:right w:val="nil"/>
            </w:tcBorders>
            <w:noWrap/>
            <w:vAlign w:val="bottom"/>
            <w:hideMark/>
          </w:tcPr>
          <w:p w14:paraId="1F611E55"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w:t>
            </w:r>
          </w:p>
        </w:tc>
        <w:tc>
          <w:tcPr>
            <w:tcW w:w="1239" w:type="dxa"/>
            <w:tcBorders>
              <w:top w:val="nil"/>
              <w:left w:val="nil"/>
              <w:bottom w:val="single" w:sz="12" w:space="0" w:color="auto"/>
              <w:right w:val="nil"/>
            </w:tcBorders>
            <w:noWrap/>
            <w:vAlign w:val="bottom"/>
            <w:hideMark/>
          </w:tcPr>
          <w:p w14:paraId="6BD571ED"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w:t>
            </w:r>
          </w:p>
        </w:tc>
        <w:tc>
          <w:tcPr>
            <w:tcW w:w="1134" w:type="dxa"/>
            <w:tcBorders>
              <w:top w:val="nil"/>
              <w:left w:val="single" w:sz="8" w:space="0" w:color="000000"/>
              <w:bottom w:val="single" w:sz="8" w:space="0" w:color="000000"/>
              <w:right w:val="single" w:sz="8" w:space="0" w:color="000000"/>
            </w:tcBorders>
            <w:noWrap/>
            <w:vAlign w:val="center"/>
            <w:hideMark/>
          </w:tcPr>
          <w:p w14:paraId="76808323" w14:textId="77777777" w:rsidR="002844E2" w:rsidRPr="00DA6CA7" w:rsidRDefault="002844E2">
            <w:pPr>
              <w:spacing w:line="256" w:lineRule="auto"/>
              <w:jc w:val="center"/>
              <w:rPr>
                <w:rFonts w:ascii="Times New Roman" w:eastAsia="Times New Roman" w:hAnsi="Times New Roman"/>
                <w:b/>
                <w:bCs/>
                <w:color w:val="FF0000"/>
                <w:lang w:eastAsia="en-US"/>
              </w:rPr>
            </w:pPr>
            <w:r w:rsidRPr="00DA6CA7">
              <w:rPr>
                <w:rFonts w:ascii="Times New Roman" w:eastAsia="Times New Roman" w:hAnsi="Times New Roman"/>
                <w:b/>
                <w:bCs/>
                <w:color w:val="FF0000"/>
                <w:lang w:eastAsia="en-US"/>
              </w:rPr>
              <w:t>391</w:t>
            </w:r>
          </w:p>
        </w:tc>
      </w:tr>
    </w:tbl>
    <w:tbl>
      <w:tblPr>
        <w:tblpPr w:leftFromText="141" w:rightFromText="141" w:bottomFromText="160" w:vertAnchor="text" w:horzAnchor="margin" w:tblpXSpec="center" w:tblpY="-113"/>
        <w:tblW w:w="108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gridCol w:w="1200"/>
      </w:tblGrid>
      <w:tr w:rsidR="002844E2" w:rsidRPr="00DA6CA7" w14:paraId="3200F31E" w14:textId="77777777" w:rsidTr="002844E2">
        <w:trPr>
          <w:trHeight w:val="315"/>
        </w:trPr>
        <w:tc>
          <w:tcPr>
            <w:tcW w:w="1200" w:type="dxa"/>
            <w:vMerge w:val="restart"/>
            <w:tcBorders>
              <w:top w:val="nil"/>
              <w:left w:val="nil"/>
              <w:bottom w:val="single" w:sz="8" w:space="0" w:color="000000"/>
              <w:right w:val="nil"/>
            </w:tcBorders>
            <w:noWrap/>
            <w:vAlign w:val="bottom"/>
            <w:hideMark/>
          </w:tcPr>
          <w:p w14:paraId="4B890DD0" w14:textId="77777777" w:rsidR="002844E2" w:rsidRPr="00DA6CA7" w:rsidRDefault="002844E2" w:rsidP="002844E2">
            <w:pPr>
              <w:rPr>
                <w:rFonts w:ascii="Times New Roman" w:eastAsiaTheme="minorHAnsi" w:hAnsi="Times New Roman"/>
              </w:rPr>
            </w:pPr>
          </w:p>
        </w:tc>
        <w:tc>
          <w:tcPr>
            <w:tcW w:w="9600" w:type="dxa"/>
            <w:gridSpan w:val="8"/>
            <w:vAlign w:val="center"/>
            <w:hideMark/>
          </w:tcPr>
          <w:p w14:paraId="63E3B76E" w14:textId="77777777" w:rsidR="002844E2" w:rsidRPr="00DA6CA7" w:rsidRDefault="009F1ADE"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ACTIVITES LICENCES</w:t>
            </w:r>
            <w:r w:rsidR="002844E2" w:rsidRPr="00DA6CA7">
              <w:rPr>
                <w:rFonts w:ascii="Times New Roman" w:eastAsia="Times New Roman" w:hAnsi="Times New Roman"/>
                <w:b/>
                <w:bCs/>
                <w:color w:val="000000"/>
                <w:lang w:eastAsia="en-US"/>
              </w:rPr>
              <w:t xml:space="preserve"> 2018 – </w:t>
            </w:r>
            <w:r w:rsidRPr="00DA6CA7">
              <w:rPr>
                <w:rFonts w:ascii="Times New Roman" w:eastAsia="Times New Roman" w:hAnsi="Times New Roman"/>
                <w:b/>
                <w:bCs/>
                <w:color w:val="000000"/>
                <w:lang w:eastAsia="en-US"/>
              </w:rPr>
              <w:t>2019 Au</w:t>
            </w:r>
            <w:r w:rsidR="002844E2" w:rsidRPr="00DA6CA7">
              <w:rPr>
                <w:rFonts w:ascii="Times New Roman" w:eastAsia="Times New Roman" w:hAnsi="Times New Roman"/>
                <w:b/>
                <w:bCs/>
                <w:color w:val="000000"/>
                <w:lang w:eastAsia="en-US"/>
              </w:rPr>
              <w:t xml:space="preserve"> 31/12/de chaque année</w:t>
            </w:r>
          </w:p>
        </w:tc>
      </w:tr>
      <w:tr w:rsidR="002844E2" w:rsidRPr="00DA6CA7" w14:paraId="0ECFF479" w14:textId="77777777" w:rsidTr="002844E2">
        <w:trPr>
          <w:trHeight w:val="315"/>
        </w:trPr>
        <w:tc>
          <w:tcPr>
            <w:tcW w:w="0" w:type="auto"/>
            <w:vMerge/>
            <w:tcBorders>
              <w:top w:val="nil"/>
              <w:left w:val="nil"/>
              <w:bottom w:val="single" w:sz="8" w:space="0" w:color="000000"/>
              <w:right w:val="nil"/>
            </w:tcBorders>
            <w:vAlign w:val="center"/>
            <w:hideMark/>
          </w:tcPr>
          <w:p w14:paraId="697B9EE9" w14:textId="77777777" w:rsidR="002844E2" w:rsidRPr="00DA6CA7" w:rsidRDefault="002844E2" w:rsidP="002844E2">
            <w:pPr>
              <w:spacing w:line="256" w:lineRule="auto"/>
              <w:rPr>
                <w:rFonts w:ascii="Times New Roman" w:eastAsiaTheme="minorHAnsi" w:hAnsi="Times New Roman"/>
              </w:rPr>
            </w:pPr>
          </w:p>
        </w:tc>
        <w:tc>
          <w:tcPr>
            <w:tcW w:w="9600" w:type="dxa"/>
            <w:gridSpan w:val="8"/>
            <w:tcBorders>
              <w:top w:val="nil"/>
              <w:left w:val="nil"/>
              <w:bottom w:val="single" w:sz="8" w:space="0" w:color="auto"/>
              <w:right w:val="nil"/>
            </w:tcBorders>
            <w:vAlign w:val="center"/>
            <w:hideMark/>
          </w:tcPr>
          <w:p w14:paraId="468C48C1"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Chiffres obtenus à partir des disciplines déclarées pratiquer par les licenciés</w:t>
            </w:r>
          </w:p>
        </w:tc>
      </w:tr>
      <w:tr w:rsidR="002844E2" w:rsidRPr="00DA6CA7" w14:paraId="44642957" w14:textId="77777777" w:rsidTr="002844E2">
        <w:trPr>
          <w:trHeight w:val="330"/>
        </w:trPr>
        <w:tc>
          <w:tcPr>
            <w:tcW w:w="1200" w:type="dxa"/>
            <w:vMerge w:val="restart"/>
            <w:tcBorders>
              <w:top w:val="nil"/>
              <w:left w:val="single" w:sz="8" w:space="0" w:color="auto"/>
              <w:bottom w:val="single" w:sz="8" w:space="0" w:color="000000"/>
              <w:right w:val="single" w:sz="8" w:space="0" w:color="auto"/>
            </w:tcBorders>
            <w:noWrap/>
            <w:vAlign w:val="center"/>
            <w:hideMark/>
          </w:tcPr>
          <w:p w14:paraId="5AE2900F" w14:textId="77777777" w:rsidR="002844E2" w:rsidRPr="00DA6CA7" w:rsidRDefault="002844E2" w:rsidP="002844E2">
            <w:pPr>
              <w:spacing w:line="256" w:lineRule="auto"/>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 </w:t>
            </w:r>
          </w:p>
        </w:tc>
        <w:tc>
          <w:tcPr>
            <w:tcW w:w="1200" w:type="dxa"/>
            <w:vMerge w:val="restart"/>
            <w:tcBorders>
              <w:top w:val="nil"/>
              <w:left w:val="single" w:sz="8" w:space="0" w:color="auto"/>
              <w:bottom w:val="single" w:sz="8" w:space="0" w:color="auto"/>
              <w:right w:val="single" w:sz="8" w:space="0" w:color="auto"/>
            </w:tcBorders>
            <w:vAlign w:val="center"/>
            <w:hideMark/>
          </w:tcPr>
          <w:p w14:paraId="40BD81F1"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 xml:space="preserve"> </w:t>
            </w:r>
          </w:p>
        </w:tc>
        <w:tc>
          <w:tcPr>
            <w:tcW w:w="1200" w:type="dxa"/>
            <w:vMerge w:val="restart"/>
            <w:tcBorders>
              <w:top w:val="nil"/>
              <w:left w:val="single" w:sz="8" w:space="0" w:color="auto"/>
              <w:bottom w:val="single" w:sz="8" w:space="0" w:color="auto"/>
              <w:right w:val="single" w:sz="8" w:space="0" w:color="auto"/>
            </w:tcBorders>
            <w:vAlign w:val="center"/>
            <w:hideMark/>
          </w:tcPr>
          <w:p w14:paraId="412EC302"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Jeunes</w:t>
            </w:r>
          </w:p>
        </w:tc>
        <w:tc>
          <w:tcPr>
            <w:tcW w:w="1200" w:type="dxa"/>
            <w:vMerge w:val="restart"/>
            <w:tcBorders>
              <w:top w:val="nil"/>
              <w:left w:val="single" w:sz="8" w:space="0" w:color="auto"/>
              <w:bottom w:val="single" w:sz="8" w:space="0" w:color="auto"/>
              <w:right w:val="single" w:sz="8" w:space="0" w:color="auto"/>
            </w:tcBorders>
            <w:vAlign w:val="center"/>
            <w:hideMark/>
          </w:tcPr>
          <w:p w14:paraId="39FBF001"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Adultes</w:t>
            </w:r>
          </w:p>
        </w:tc>
        <w:tc>
          <w:tcPr>
            <w:tcW w:w="1200" w:type="dxa"/>
            <w:vMerge w:val="restart"/>
            <w:tcBorders>
              <w:top w:val="nil"/>
              <w:left w:val="single" w:sz="8" w:space="0" w:color="auto"/>
              <w:bottom w:val="single" w:sz="8" w:space="0" w:color="auto"/>
              <w:right w:val="single" w:sz="8" w:space="0" w:color="auto"/>
            </w:tcBorders>
            <w:vAlign w:val="center"/>
            <w:hideMark/>
          </w:tcPr>
          <w:p w14:paraId="11332CC2"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Total</w:t>
            </w:r>
          </w:p>
        </w:tc>
        <w:tc>
          <w:tcPr>
            <w:tcW w:w="1200" w:type="dxa"/>
            <w:vMerge w:val="restart"/>
            <w:tcBorders>
              <w:top w:val="nil"/>
              <w:left w:val="single" w:sz="8" w:space="0" w:color="auto"/>
              <w:bottom w:val="single" w:sz="8" w:space="0" w:color="auto"/>
              <w:right w:val="single" w:sz="8" w:space="0" w:color="auto"/>
            </w:tcBorders>
            <w:vAlign w:val="center"/>
            <w:hideMark/>
          </w:tcPr>
          <w:p w14:paraId="7348D282"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 xml:space="preserve"> Femmes</w:t>
            </w:r>
          </w:p>
        </w:tc>
        <w:tc>
          <w:tcPr>
            <w:tcW w:w="1200" w:type="dxa"/>
            <w:tcBorders>
              <w:top w:val="nil"/>
              <w:left w:val="nil"/>
              <w:bottom w:val="single" w:sz="8" w:space="0" w:color="auto"/>
              <w:right w:val="single" w:sz="8" w:space="0" w:color="auto"/>
            </w:tcBorders>
            <w:vAlign w:val="center"/>
            <w:hideMark/>
          </w:tcPr>
          <w:p w14:paraId="4BC0C2BB"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 xml:space="preserve">% </w:t>
            </w:r>
          </w:p>
        </w:tc>
        <w:tc>
          <w:tcPr>
            <w:tcW w:w="1200" w:type="dxa"/>
            <w:vMerge w:val="restart"/>
            <w:tcBorders>
              <w:top w:val="nil"/>
              <w:left w:val="single" w:sz="8" w:space="0" w:color="auto"/>
              <w:bottom w:val="single" w:sz="8" w:space="0" w:color="auto"/>
              <w:right w:val="single" w:sz="8" w:space="0" w:color="auto"/>
            </w:tcBorders>
            <w:vAlign w:val="center"/>
            <w:hideMark/>
          </w:tcPr>
          <w:p w14:paraId="3CFB635D"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Hommes</w:t>
            </w:r>
          </w:p>
        </w:tc>
        <w:tc>
          <w:tcPr>
            <w:tcW w:w="1200" w:type="dxa"/>
            <w:vMerge w:val="restart"/>
            <w:tcBorders>
              <w:top w:val="nil"/>
              <w:left w:val="single" w:sz="8" w:space="0" w:color="auto"/>
              <w:bottom w:val="single" w:sz="8" w:space="0" w:color="auto"/>
              <w:right w:val="single" w:sz="8" w:space="0" w:color="auto"/>
            </w:tcBorders>
            <w:vAlign w:val="center"/>
            <w:hideMark/>
          </w:tcPr>
          <w:p w14:paraId="131FC20D"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 Hommes</w:t>
            </w:r>
          </w:p>
        </w:tc>
      </w:tr>
      <w:tr w:rsidR="002844E2" w:rsidRPr="00DA6CA7" w14:paraId="36055381" w14:textId="77777777" w:rsidTr="002844E2">
        <w:trPr>
          <w:trHeight w:val="330"/>
        </w:trPr>
        <w:tc>
          <w:tcPr>
            <w:tcW w:w="0" w:type="auto"/>
            <w:vMerge/>
            <w:tcBorders>
              <w:top w:val="nil"/>
              <w:left w:val="single" w:sz="8" w:space="0" w:color="auto"/>
              <w:bottom w:val="single" w:sz="8" w:space="0" w:color="000000"/>
              <w:right w:val="single" w:sz="8" w:space="0" w:color="auto"/>
            </w:tcBorders>
            <w:vAlign w:val="center"/>
            <w:hideMark/>
          </w:tcPr>
          <w:p w14:paraId="5192C66C" w14:textId="77777777" w:rsidR="002844E2" w:rsidRPr="00DA6CA7" w:rsidRDefault="002844E2" w:rsidP="002844E2">
            <w:pPr>
              <w:spacing w:line="256" w:lineRule="auto"/>
              <w:rPr>
                <w:rFonts w:ascii="Times New Roman" w:eastAsia="Times New Roman" w:hAnsi="Times New Roman"/>
                <w:b/>
                <w:bCs/>
                <w:color w:val="000000"/>
                <w:lang w:eastAsia="en-US"/>
              </w:rPr>
            </w:pPr>
          </w:p>
        </w:tc>
        <w:tc>
          <w:tcPr>
            <w:tcW w:w="0" w:type="auto"/>
            <w:vMerge/>
            <w:tcBorders>
              <w:top w:val="nil"/>
              <w:left w:val="single" w:sz="8" w:space="0" w:color="auto"/>
              <w:bottom w:val="single" w:sz="8" w:space="0" w:color="auto"/>
              <w:right w:val="single" w:sz="8" w:space="0" w:color="auto"/>
            </w:tcBorders>
            <w:vAlign w:val="center"/>
            <w:hideMark/>
          </w:tcPr>
          <w:p w14:paraId="06D2F295" w14:textId="77777777" w:rsidR="002844E2" w:rsidRPr="00DA6CA7" w:rsidRDefault="002844E2" w:rsidP="002844E2">
            <w:pPr>
              <w:spacing w:line="256" w:lineRule="auto"/>
              <w:rPr>
                <w:rFonts w:ascii="Times New Roman" w:eastAsia="Times New Roman" w:hAnsi="Times New Roman"/>
                <w:color w:val="000000"/>
                <w:lang w:eastAsia="en-US"/>
              </w:rPr>
            </w:pPr>
          </w:p>
        </w:tc>
        <w:tc>
          <w:tcPr>
            <w:tcW w:w="0" w:type="auto"/>
            <w:vMerge/>
            <w:tcBorders>
              <w:top w:val="nil"/>
              <w:left w:val="single" w:sz="8" w:space="0" w:color="auto"/>
              <w:bottom w:val="single" w:sz="8" w:space="0" w:color="auto"/>
              <w:right w:val="single" w:sz="8" w:space="0" w:color="auto"/>
            </w:tcBorders>
            <w:vAlign w:val="center"/>
            <w:hideMark/>
          </w:tcPr>
          <w:p w14:paraId="65B0ED55" w14:textId="77777777" w:rsidR="002844E2" w:rsidRPr="00DA6CA7" w:rsidRDefault="002844E2" w:rsidP="002844E2">
            <w:pPr>
              <w:spacing w:line="256" w:lineRule="auto"/>
              <w:rPr>
                <w:rFonts w:ascii="Times New Roman" w:eastAsia="Times New Roman" w:hAnsi="Times New Roman"/>
                <w:b/>
                <w:bCs/>
                <w:color w:val="000000"/>
                <w:lang w:eastAsia="en-US"/>
              </w:rPr>
            </w:pPr>
          </w:p>
        </w:tc>
        <w:tc>
          <w:tcPr>
            <w:tcW w:w="0" w:type="auto"/>
            <w:vMerge/>
            <w:tcBorders>
              <w:top w:val="nil"/>
              <w:left w:val="single" w:sz="8" w:space="0" w:color="auto"/>
              <w:bottom w:val="single" w:sz="8" w:space="0" w:color="auto"/>
              <w:right w:val="single" w:sz="8" w:space="0" w:color="auto"/>
            </w:tcBorders>
            <w:vAlign w:val="center"/>
            <w:hideMark/>
          </w:tcPr>
          <w:p w14:paraId="4F8DC05A" w14:textId="77777777" w:rsidR="002844E2" w:rsidRPr="00DA6CA7" w:rsidRDefault="002844E2" w:rsidP="002844E2">
            <w:pPr>
              <w:spacing w:line="256" w:lineRule="auto"/>
              <w:rPr>
                <w:rFonts w:ascii="Times New Roman" w:eastAsia="Times New Roman" w:hAnsi="Times New Roman"/>
                <w:b/>
                <w:bCs/>
                <w:color w:val="000000"/>
                <w:lang w:eastAsia="en-US"/>
              </w:rPr>
            </w:pPr>
          </w:p>
        </w:tc>
        <w:tc>
          <w:tcPr>
            <w:tcW w:w="0" w:type="auto"/>
            <w:vMerge/>
            <w:tcBorders>
              <w:top w:val="nil"/>
              <w:left w:val="single" w:sz="8" w:space="0" w:color="auto"/>
              <w:bottom w:val="single" w:sz="8" w:space="0" w:color="auto"/>
              <w:right w:val="single" w:sz="8" w:space="0" w:color="auto"/>
            </w:tcBorders>
            <w:vAlign w:val="center"/>
            <w:hideMark/>
          </w:tcPr>
          <w:p w14:paraId="0C191ACF" w14:textId="77777777" w:rsidR="002844E2" w:rsidRPr="00DA6CA7" w:rsidRDefault="002844E2" w:rsidP="002844E2">
            <w:pPr>
              <w:spacing w:line="256" w:lineRule="auto"/>
              <w:rPr>
                <w:rFonts w:ascii="Times New Roman" w:eastAsia="Times New Roman" w:hAnsi="Times New Roman"/>
                <w:b/>
                <w:bCs/>
                <w:color w:val="000000"/>
                <w:lang w:eastAsia="en-US"/>
              </w:rPr>
            </w:pPr>
          </w:p>
        </w:tc>
        <w:tc>
          <w:tcPr>
            <w:tcW w:w="0" w:type="auto"/>
            <w:vMerge/>
            <w:tcBorders>
              <w:top w:val="nil"/>
              <w:left w:val="single" w:sz="8" w:space="0" w:color="auto"/>
              <w:bottom w:val="single" w:sz="8" w:space="0" w:color="auto"/>
              <w:right w:val="single" w:sz="8" w:space="0" w:color="auto"/>
            </w:tcBorders>
            <w:vAlign w:val="center"/>
            <w:hideMark/>
          </w:tcPr>
          <w:p w14:paraId="3A263012" w14:textId="77777777" w:rsidR="002844E2" w:rsidRPr="00DA6CA7" w:rsidRDefault="002844E2" w:rsidP="002844E2">
            <w:pPr>
              <w:spacing w:line="256" w:lineRule="auto"/>
              <w:rPr>
                <w:rFonts w:ascii="Times New Roman" w:eastAsia="Times New Roman" w:hAnsi="Times New Roman"/>
                <w:b/>
                <w:bCs/>
                <w:color w:val="000000"/>
                <w:lang w:eastAsia="en-US"/>
              </w:rPr>
            </w:pPr>
          </w:p>
        </w:tc>
        <w:tc>
          <w:tcPr>
            <w:tcW w:w="1200" w:type="dxa"/>
            <w:tcBorders>
              <w:top w:val="nil"/>
              <w:left w:val="nil"/>
              <w:bottom w:val="single" w:sz="8" w:space="0" w:color="auto"/>
              <w:right w:val="single" w:sz="8" w:space="0" w:color="auto"/>
            </w:tcBorders>
            <w:vAlign w:val="center"/>
            <w:hideMark/>
          </w:tcPr>
          <w:p w14:paraId="660EF735"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Femmes</w:t>
            </w:r>
          </w:p>
        </w:tc>
        <w:tc>
          <w:tcPr>
            <w:tcW w:w="0" w:type="auto"/>
            <w:vMerge/>
            <w:tcBorders>
              <w:top w:val="nil"/>
              <w:left w:val="single" w:sz="8" w:space="0" w:color="auto"/>
              <w:bottom w:val="single" w:sz="8" w:space="0" w:color="auto"/>
              <w:right w:val="single" w:sz="8" w:space="0" w:color="auto"/>
            </w:tcBorders>
            <w:vAlign w:val="center"/>
            <w:hideMark/>
          </w:tcPr>
          <w:p w14:paraId="672E8FD5" w14:textId="77777777" w:rsidR="002844E2" w:rsidRPr="00DA6CA7" w:rsidRDefault="002844E2" w:rsidP="002844E2">
            <w:pPr>
              <w:spacing w:line="256" w:lineRule="auto"/>
              <w:rPr>
                <w:rFonts w:ascii="Times New Roman" w:eastAsia="Times New Roman" w:hAnsi="Times New Roman"/>
                <w:b/>
                <w:bCs/>
                <w:color w:val="000000"/>
                <w:lang w:eastAsia="en-US"/>
              </w:rPr>
            </w:pPr>
          </w:p>
        </w:tc>
        <w:tc>
          <w:tcPr>
            <w:tcW w:w="0" w:type="auto"/>
            <w:vMerge/>
            <w:tcBorders>
              <w:top w:val="nil"/>
              <w:left w:val="single" w:sz="8" w:space="0" w:color="auto"/>
              <w:bottom w:val="single" w:sz="8" w:space="0" w:color="auto"/>
              <w:right w:val="single" w:sz="8" w:space="0" w:color="auto"/>
            </w:tcBorders>
            <w:vAlign w:val="center"/>
            <w:hideMark/>
          </w:tcPr>
          <w:p w14:paraId="0050C795" w14:textId="77777777" w:rsidR="002844E2" w:rsidRPr="00DA6CA7" w:rsidRDefault="002844E2" w:rsidP="002844E2">
            <w:pPr>
              <w:spacing w:line="256" w:lineRule="auto"/>
              <w:rPr>
                <w:rFonts w:ascii="Times New Roman" w:eastAsia="Times New Roman" w:hAnsi="Times New Roman"/>
                <w:b/>
                <w:bCs/>
                <w:color w:val="000000"/>
                <w:lang w:eastAsia="en-US"/>
              </w:rPr>
            </w:pPr>
          </w:p>
        </w:tc>
      </w:tr>
      <w:tr w:rsidR="002844E2" w:rsidRPr="00DA6CA7" w14:paraId="484078D6" w14:textId="77777777" w:rsidTr="002844E2">
        <w:trPr>
          <w:trHeight w:val="499"/>
        </w:trPr>
        <w:tc>
          <w:tcPr>
            <w:tcW w:w="1200" w:type="dxa"/>
            <w:vMerge w:val="restart"/>
            <w:tcBorders>
              <w:top w:val="nil"/>
              <w:left w:val="single" w:sz="8" w:space="0" w:color="auto"/>
              <w:bottom w:val="single" w:sz="8" w:space="0" w:color="000000"/>
              <w:right w:val="single" w:sz="8" w:space="0" w:color="auto"/>
            </w:tcBorders>
            <w:vAlign w:val="center"/>
            <w:hideMark/>
          </w:tcPr>
          <w:p w14:paraId="0561546F"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 xml:space="preserve">Education </w:t>
            </w:r>
          </w:p>
        </w:tc>
        <w:tc>
          <w:tcPr>
            <w:tcW w:w="1200" w:type="dxa"/>
            <w:tcBorders>
              <w:top w:val="nil"/>
              <w:left w:val="nil"/>
              <w:bottom w:val="single" w:sz="8" w:space="0" w:color="auto"/>
              <w:right w:val="single" w:sz="8" w:space="0" w:color="auto"/>
            </w:tcBorders>
            <w:shd w:val="clear" w:color="auto" w:fill="D8D8D8"/>
            <w:noWrap/>
            <w:vAlign w:val="center"/>
            <w:hideMark/>
          </w:tcPr>
          <w:p w14:paraId="01F0DCA7"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2018</w:t>
            </w:r>
          </w:p>
        </w:tc>
        <w:tc>
          <w:tcPr>
            <w:tcW w:w="1200" w:type="dxa"/>
            <w:tcBorders>
              <w:top w:val="nil"/>
              <w:left w:val="nil"/>
              <w:bottom w:val="single" w:sz="8" w:space="0" w:color="auto"/>
              <w:right w:val="single" w:sz="8" w:space="0" w:color="auto"/>
            </w:tcBorders>
            <w:shd w:val="clear" w:color="auto" w:fill="D8D8D8"/>
            <w:noWrap/>
            <w:vAlign w:val="center"/>
            <w:hideMark/>
          </w:tcPr>
          <w:p w14:paraId="104D9A3C"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500</w:t>
            </w:r>
          </w:p>
        </w:tc>
        <w:tc>
          <w:tcPr>
            <w:tcW w:w="1200" w:type="dxa"/>
            <w:tcBorders>
              <w:top w:val="nil"/>
              <w:left w:val="nil"/>
              <w:bottom w:val="single" w:sz="8" w:space="0" w:color="auto"/>
              <w:right w:val="single" w:sz="8" w:space="0" w:color="auto"/>
            </w:tcBorders>
            <w:shd w:val="clear" w:color="auto" w:fill="D8D8D8"/>
            <w:noWrap/>
            <w:vAlign w:val="center"/>
            <w:hideMark/>
          </w:tcPr>
          <w:p w14:paraId="0C229FAF"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9 085</w:t>
            </w:r>
          </w:p>
        </w:tc>
        <w:tc>
          <w:tcPr>
            <w:tcW w:w="1200" w:type="dxa"/>
            <w:tcBorders>
              <w:top w:val="nil"/>
              <w:left w:val="nil"/>
              <w:bottom w:val="single" w:sz="8" w:space="0" w:color="auto"/>
              <w:right w:val="single" w:sz="8" w:space="0" w:color="auto"/>
            </w:tcBorders>
            <w:shd w:val="clear" w:color="auto" w:fill="D8D8D8"/>
            <w:noWrap/>
            <w:vAlign w:val="center"/>
            <w:hideMark/>
          </w:tcPr>
          <w:p w14:paraId="2754A350"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9 585</w:t>
            </w:r>
          </w:p>
        </w:tc>
        <w:tc>
          <w:tcPr>
            <w:tcW w:w="1200" w:type="dxa"/>
            <w:tcBorders>
              <w:top w:val="nil"/>
              <w:left w:val="nil"/>
              <w:bottom w:val="single" w:sz="8" w:space="0" w:color="auto"/>
              <w:right w:val="single" w:sz="8" w:space="0" w:color="auto"/>
            </w:tcBorders>
            <w:shd w:val="clear" w:color="auto" w:fill="D8D8D8"/>
            <w:noWrap/>
            <w:vAlign w:val="center"/>
            <w:hideMark/>
          </w:tcPr>
          <w:p w14:paraId="750A0A61"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5 960</w:t>
            </w:r>
          </w:p>
        </w:tc>
        <w:tc>
          <w:tcPr>
            <w:tcW w:w="1200" w:type="dxa"/>
            <w:tcBorders>
              <w:top w:val="nil"/>
              <w:left w:val="nil"/>
              <w:bottom w:val="single" w:sz="8" w:space="0" w:color="auto"/>
              <w:right w:val="single" w:sz="8" w:space="0" w:color="auto"/>
            </w:tcBorders>
            <w:shd w:val="clear" w:color="auto" w:fill="D8D8D8"/>
            <w:noWrap/>
            <w:vAlign w:val="center"/>
            <w:hideMark/>
          </w:tcPr>
          <w:p w14:paraId="1D3D0EAC"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62,18%</w:t>
            </w:r>
          </w:p>
        </w:tc>
        <w:tc>
          <w:tcPr>
            <w:tcW w:w="1200" w:type="dxa"/>
            <w:tcBorders>
              <w:top w:val="nil"/>
              <w:left w:val="nil"/>
              <w:bottom w:val="single" w:sz="8" w:space="0" w:color="auto"/>
              <w:right w:val="single" w:sz="8" w:space="0" w:color="auto"/>
            </w:tcBorders>
            <w:shd w:val="clear" w:color="auto" w:fill="D8D8D8"/>
            <w:noWrap/>
            <w:vAlign w:val="center"/>
            <w:hideMark/>
          </w:tcPr>
          <w:p w14:paraId="4A689175"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3 625</w:t>
            </w:r>
          </w:p>
        </w:tc>
        <w:tc>
          <w:tcPr>
            <w:tcW w:w="1200" w:type="dxa"/>
            <w:tcBorders>
              <w:top w:val="nil"/>
              <w:left w:val="nil"/>
              <w:bottom w:val="single" w:sz="8" w:space="0" w:color="auto"/>
              <w:right w:val="single" w:sz="8" w:space="0" w:color="auto"/>
            </w:tcBorders>
            <w:shd w:val="clear" w:color="auto" w:fill="D8D8D8"/>
            <w:noWrap/>
            <w:vAlign w:val="center"/>
            <w:hideMark/>
          </w:tcPr>
          <w:p w14:paraId="28A11F74"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37,81%</w:t>
            </w:r>
          </w:p>
        </w:tc>
      </w:tr>
      <w:tr w:rsidR="002844E2" w:rsidRPr="00DA6CA7" w14:paraId="377A42D1" w14:textId="77777777" w:rsidTr="002844E2">
        <w:trPr>
          <w:trHeight w:val="499"/>
        </w:trPr>
        <w:tc>
          <w:tcPr>
            <w:tcW w:w="0" w:type="auto"/>
            <w:vMerge/>
            <w:tcBorders>
              <w:top w:val="nil"/>
              <w:left w:val="single" w:sz="8" w:space="0" w:color="auto"/>
              <w:bottom w:val="single" w:sz="8" w:space="0" w:color="000000"/>
              <w:right w:val="single" w:sz="8" w:space="0" w:color="auto"/>
            </w:tcBorders>
            <w:vAlign w:val="center"/>
            <w:hideMark/>
          </w:tcPr>
          <w:p w14:paraId="6C687F75" w14:textId="77777777" w:rsidR="002844E2" w:rsidRPr="00DA6CA7" w:rsidRDefault="002844E2" w:rsidP="002844E2">
            <w:pPr>
              <w:spacing w:line="256" w:lineRule="auto"/>
              <w:rPr>
                <w:rFonts w:ascii="Times New Roman" w:eastAsia="Times New Roman" w:hAnsi="Times New Roman"/>
                <w:b/>
                <w:bCs/>
                <w:color w:val="000000"/>
                <w:lang w:eastAsia="en-US"/>
              </w:rPr>
            </w:pPr>
          </w:p>
        </w:tc>
        <w:tc>
          <w:tcPr>
            <w:tcW w:w="1200" w:type="dxa"/>
            <w:tcBorders>
              <w:top w:val="nil"/>
              <w:left w:val="nil"/>
              <w:bottom w:val="single" w:sz="8" w:space="0" w:color="auto"/>
              <w:right w:val="single" w:sz="8" w:space="0" w:color="auto"/>
            </w:tcBorders>
            <w:noWrap/>
            <w:vAlign w:val="center"/>
            <w:hideMark/>
          </w:tcPr>
          <w:p w14:paraId="7FEEA3E9"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2019</w:t>
            </w:r>
          </w:p>
        </w:tc>
        <w:tc>
          <w:tcPr>
            <w:tcW w:w="1200" w:type="dxa"/>
            <w:tcBorders>
              <w:top w:val="nil"/>
              <w:left w:val="nil"/>
              <w:bottom w:val="single" w:sz="8" w:space="0" w:color="auto"/>
              <w:right w:val="single" w:sz="8" w:space="0" w:color="auto"/>
            </w:tcBorders>
            <w:noWrap/>
            <w:vAlign w:val="center"/>
            <w:hideMark/>
          </w:tcPr>
          <w:p w14:paraId="01131DF4"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521</w:t>
            </w:r>
          </w:p>
        </w:tc>
        <w:tc>
          <w:tcPr>
            <w:tcW w:w="1200" w:type="dxa"/>
            <w:tcBorders>
              <w:top w:val="nil"/>
              <w:left w:val="nil"/>
              <w:bottom w:val="single" w:sz="8" w:space="0" w:color="auto"/>
              <w:right w:val="single" w:sz="8" w:space="0" w:color="auto"/>
            </w:tcBorders>
            <w:noWrap/>
            <w:vAlign w:val="center"/>
            <w:hideMark/>
          </w:tcPr>
          <w:p w14:paraId="5570DA4E"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9 341</w:t>
            </w:r>
          </w:p>
        </w:tc>
        <w:tc>
          <w:tcPr>
            <w:tcW w:w="1200" w:type="dxa"/>
            <w:tcBorders>
              <w:top w:val="nil"/>
              <w:left w:val="nil"/>
              <w:bottom w:val="single" w:sz="8" w:space="0" w:color="auto"/>
              <w:right w:val="single" w:sz="8" w:space="0" w:color="auto"/>
            </w:tcBorders>
            <w:noWrap/>
            <w:vAlign w:val="center"/>
            <w:hideMark/>
          </w:tcPr>
          <w:p w14:paraId="6573B2CF"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9 862</w:t>
            </w:r>
          </w:p>
        </w:tc>
        <w:tc>
          <w:tcPr>
            <w:tcW w:w="1200" w:type="dxa"/>
            <w:tcBorders>
              <w:top w:val="nil"/>
              <w:left w:val="nil"/>
              <w:bottom w:val="single" w:sz="8" w:space="0" w:color="auto"/>
              <w:right w:val="single" w:sz="8" w:space="0" w:color="auto"/>
            </w:tcBorders>
            <w:noWrap/>
            <w:vAlign w:val="center"/>
            <w:hideMark/>
          </w:tcPr>
          <w:p w14:paraId="229F97A7"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6 551</w:t>
            </w:r>
          </w:p>
        </w:tc>
        <w:tc>
          <w:tcPr>
            <w:tcW w:w="1200" w:type="dxa"/>
            <w:tcBorders>
              <w:top w:val="nil"/>
              <w:left w:val="nil"/>
              <w:bottom w:val="single" w:sz="8" w:space="0" w:color="auto"/>
              <w:right w:val="single" w:sz="8" w:space="0" w:color="auto"/>
            </w:tcBorders>
            <w:shd w:val="clear" w:color="auto" w:fill="FFFFFF"/>
            <w:noWrap/>
            <w:vAlign w:val="center"/>
            <w:hideMark/>
          </w:tcPr>
          <w:p w14:paraId="5F899D16"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66,43%</w:t>
            </w:r>
          </w:p>
        </w:tc>
        <w:tc>
          <w:tcPr>
            <w:tcW w:w="1200" w:type="dxa"/>
            <w:tcBorders>
              <w:top w:val="nil"/>
              <w:left w:val="nil"/>
              <w:bottom w:val="single" w:sz="8" w:space="0" w:color="auto"/>
              <w:right w:val="single" w:sz="8" w:space="0" w:color="auto"/>
            </w:tcBorders>
            <w:shd w:val="clear" w:color="auto" w:fill="FFFFFF"/>
            <w:noWrap/>
            <w:vAlign w:val="center"/>
            <w:hideMark/>
          </w:tcPr>
          <w:p w14:paraId="3D5C3068"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3 311</w:t>
            </w:r>
          </w:p>
        </w:tc>
        <w:tc>
          <w:tcPr>
            <w:tcW w:w="1200" w:type="dxa"/>
            <w:tcBorders>
              <w:top w:val="nil"/>
              <w:left w:val="nil"/>
              <w:bottom w:val="single" w:sz="8" w:space="0" w:color="auto"/>
              <w:right w:val="single" w:sz="8" w:space="0" w:color="auto"/>
            </w:tcBorders>
            <w:shd w:val="clear" w:color="auto" w:fill="FFFFFF"/>
            <w:noWrap/>
            <w:vAlign w:val="center"/>
            <w:hideMark/>
          </w:tcPr>
          <w:p w14:paraId="14B9D056"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33,57%</w:t>
            </w:r>
          </w:p>
        </w:tc>
      </w:tr>
      <w:tr w:rsidR="002844E2" w:rsidRPr="00DA6CA7" w14:paraId="01F5359D" w14:textId="77777777" w:rsidTr="002844E2">
        <w:trPr>
          <w:trHeight w:val="499"/>
        </w:trPr>
        <w:tc>
          <w:tcPr>
            <w:tcW w:w="1200" w:type="dxa"/>
            <w:vMerge w:val="restart"/>
            <w:tcBorders>
              <w:top w:val="nil"/>
              <w:left w:val="single" w:sz="8" w:space="0" w:color="auto"/>
              <w:bottom w:val="single" w:sz="8" w:space="0" w:color="000000"/>
              <w:right w:val="single" w:sz="8" w:space="0" w:color="auto"/>
            </w:tcBorders>
            <w:vAlign w:val="center"/>
            <w:hideMark/>
          </w:tcPr>
          <w:p w14:paraId="68622204"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Agility</w:t>
            </w:r>
          </w:p>
        </w:tc>
        <w:tc>
          <w:tcPr>
            <w:tcW w:w="1200" w:type="dxa"/>
            <w:tcBorders>
              <w:top w:val="nil"/>
              <w:left w:val="nil"/>
              <w:bottom w:val="single" w:sz="8" w:space="0" w:color="auto"/>
              <w:right w:val="single" w:sz="8" w:space="0" w:color="auto"/>
            </w:tcBorders>
            <w:shd w:val="clear" w:color="auto" w:fill="D8D8D8"/>
            <w:noWrap/>
            <w:vAlign w:val="center"/>
            <w:hideMark/>
          </w:tcPr>
          <w:p w14:paraId="17BFE858"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2018</w:t>
            </w:r>
          </w:p>
        </w:tc>
        <w:tc>
          <w:tcPr>
            <w:tcW w:w="1200" w:type="dxa"/>
            <w:tcBorders>
              <w:top w:val="nil"/>
              <w:left w:val="nil"/>
              <w:bottom w:val="single" w:sz="8" w:space="0" w:color="auto"/>
              <w:right w:val="single" w:sz="8" w:space="0" w:color="auto"/>
            </w:tcBorders>
            <w:shd w:val="clear" w:color="auto" w:fill="D8D8D8"/>
            <w:noWrap/>
            <w:vAlign w:val="center"/>
            <w:hideMark/>
          </w:tcPr>
          <w:p w14:paraId="3841393B"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779</w:t>
            </w:r>
          </w:p>
        </w:tc>
        <w:tc>
          <w:tcPr>
            <w:tcW w:w="1200" w:type="dxa"/>
            <w:tcBorders>
              <w:top w:val="nil"/>
              <w:left w:val="nil"/>
              <w:bottom w:val="single" w:sz="8" w:space="0" w:color="auto"/>
              <w:right w:val="single" w:sz="8" w:space="0" w:color="auto"/>
            </w:tcBorders>
            <w:shd w:val="clear" w:color="auto" w:fill="D8D8D8"/>
            <w:noWrap/>
            <w:vAlign w:val="center"/>
            <w:hideMark/>
          </w:tcPr>
          <w:p w14:paraId="393D6E4A"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11 414</w:t>
            </w:r>
          </w:p>
        </w:tc>
        <w:tc>
          <w:tcPr>
            <w:tcW w:w="1200" w:type="dxa"/>
            <w:tcBorders>
              <w:top w:val="nil"/>
              <w:left w:val="nil"/>
              <w:bottom w:val="single" w:sz="8" w:space="0" w:color="auto"/>
              <w:right w:val="single" w:sz="8" w:space="0" w:color="auto"/>
            </w:tcBorders>
            <w:shd w:val="clear" w:color="auto" w:fill="D8D8D8"/>
            <w:noWrap/>
            <w:vAlign w:val="center"/>
            <w:hideMark/>
          </w:tcPr>
          <w:p w14:paraId="04BCEF45"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12 193</w:t>
            </w:r>
          </w:p>
        </w:tc>
        <w:tc>
          <w:tcPr>
            <w:tcW w:w="1200" w:type="dxa"/>
            <w:tcBorders>
              <w:top w:val="nil"/>
              <w:left w:val="nil"/>
              <w:bottom w:val="single" w:sz="8" w:space="0" w:color="auto"/>
              <w:right w:val="single" w:sz="8" w:space="0" w:color="auto"/>
            </w:tcBorders>
            <w:shd w:val="clear" w:color="auto" w:fill="D8D8D8"/>
            <w:noWrap/>
            <w:vAlign w:val="center"/>
            <w:hideMark/>
          </w:tcPr>
          <w:p w14:paraId="5F33CA22"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7 477</w:t>
            </w:r>
          </w:p>
        </w:tc>
        <w:tc>
          <w:tcPr>
            <w:tcW w:w="1200" w:type="dxa"/>
            <w:tcBorders>
              <w:top w:val="nil"/>
              <w:left w:val="nil"/>
              <w:bottom w:val="single" w:sz="8" w:space="0" w:color="auto"/>
              <w:right w:val="single" w:sz="8" w:space="0" w:color="auto"/>
            </w:tcBorders>
            <w:shd w:val="clear" w:color="auto" w:fill="D8D8D8"/>
            <w:noWrap/>
            <w:vAlign w:val="center"/>
            <w:hideMark/>
          </w:tcPr>
          <w:p w14:paraId="60DE70A9"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61,32%</w:t>
            </w:r>
          </w:p>
        </w:tc>
        <w:tc>
          <w:tcPr>
            <w:tcW w:w="1200" w:type="dxa"/>
            <w:tcBorders>
              <w:top w:val="nil"/>
              <w:left w:val="nil"/>
              <w:bottom w:val="single" w:sz="8" w:space="0" w:color="auto"/>
              <w:right w:val="single" w:sz="8" w:space="0" w:color="auto"/>
            </w:tcBorders>
            <w:shd w:val="clear" w:color="auto" w:fill="D8D8D8"/>
            <w:noWrap/>
            <w:vAlign w:val="center"/>
            <w:hideMark/>
          </w:tcPr>
          <w:p w14:paraId="5094FC54"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4 716</w:t>
            </w:r>
          </w:p>
        </w:tc>
        <w:tc>
          <w:tcPr>
            <w:tcW w:w="1200" w:type="dxa"/>
            <w:tcBorders>
              <w:top w:val="nil"/>
              <w:left w:val="nil"/>
              <w:bottom w:val="single" w:sz="8" w:space="0" w:color="auto"/>
              <w:right w:val="single" w:sz="8" w:space="0" w:color="auto"/>
            </w:tcBorders>
            <w:shd w:val="clear" w:color="auto" w:fill="D8D8D8"/>
            <w:noWrap/>
            <w:vAlign w:val="center"/>
            <w:hideMark/>
          </w:tcPr>
          <w:p w14:paraId="7EA102CC"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38,68%</w:t>
            </w:r>
          </w:p>
        </w:tc>
      </w:tr>
      <w:tr w:rsidR="002844E2" w:rsidRPr="00DA6CA7" w14:paraId="1F358E2F" w14:textId="77777777" w:rsidTr="002844E2">
        <w:trPr>
          <w:trHeight w:val="499"/>
        </w:trPr>
        <w:tc>
          <w:tcPr>
            <w:tcW w:w="0" w:type="auto"/>
            <w:vMerge/>
            <w:tcBorders>
              <w:top w:val="nil"/>
              <w:left w:val="single" w:sz="8" w:space="0" w:color="auto"/>
              <w:bottom w:val="single" w:sz="8" w:space="0" w:color="000000"/>
              <w:right w:val="single" w:sz="8" w:space="0" w:color="auto"/>
            </w:tcBorders>
            <w:vAlign w:val="center"/>
            <w:hideMark/>
          </w:tcPr>
          <w:p w14:paraId="371671EC" w14:textId="77777777" w:rsidR="002844E2" w:rsidRPr="00DA6CA7" w:rsidRDefault="002844E2" w:rsidP="002844E2">
            <w:pPr>
              <w:spacing w:line="256" w:lineRule="auto"/>
              <w:rPr>
                <w:rFonts w:ascii="Times New Roman" w:eastAsia="Times New Roman" w:hAnsi="Times New Roman"/>
                <w:b/>
                <w:bCs/>
                <w:color w:val="000000"/>
                <w:lang w:eastAsia="en-US"/>
              </w:rPr>
            </w:pPr>
          </w:p>
        </w:tc>
        <w:tc>
          <w:tcPr>
            <w:tcW w:w="1200" w:type="dxa"/>
            <w:tcBorders>
              <w:top w:val="nil"/>
              <w:left w:val="nil"/>
              <w:bottom w:val="single" w:sz="8" w:space="0" w:color="auto"/>
              <w:right w:val="single" w:sz="8" w:space="0" w:color="auto"/>
            </w:tcBorders>
            <w:noWrap/>
            <w:vAlign w:val="center"/>
            <w:hideMark/>
          </w:tcPr>
          <w:p w14:paraId="731D32D1"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2019</w:t>
            </w:r>
          </w:p>
        </w:tc>
        <w:tc>
          <w:tcPr>
            <w:tcW w:w="1200" w:type="dxa"/>
            <w:tcBorders>
              <w:top w:val="nil"/>
              <w:left w:val="nil"/>
              <w:bottom w:val="single" w:sz="8" w:space="0" w:color="auto"/>
              <w:right w:val="single" w:sz="8" w:space="0" w:color="auto"/>
            </w:tcBorders>
            <w:noWrap/>
            <w:vAlign w:val="center"/>
            <w:hideMark/>
          </w:tcPr>
          <w:p w14:paraId="423362BA"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808</w:t>
            </w:r>
          </w:p>
        </w:tc>
        <w:tc>
          <w:tcPr>
            <w:tcW w:w="1200" w:type="dxa"/>
            <w:tcBorders>
              <w:top w:val="nil"/>
              <w:left w:val="nil"/>
              <w:bottom w:val="single" w:sz="8" w:space="0" w:color="auto"/>
              <w:right w:val="single" w:sz="8" w:space="0" w:color="auto"/>
            </w:tcBorders>
            <w:noWrap/>
            <w:vAlign w:val="center"/>
            <w:hideMark/>
          </w:tcPr>
          <w:p w14:paraId="485F5B80"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11 342</w:t>
            </w:r>
          </w:p>
        </w:tc>
        <w:tc>
          <w:tcPr>
            <w:tcW w:w="1200" w:type="dxa"/>
            <w:tcBorders>
              <w:top w:val="nil"/>
              <w:left w:val="nil"/>
              <w:bottom w:val="single" w:sz="8" w:space="0" w:color="auto"/>
              <w:right w:val="single" w:sz="8" w:space="0" w:color="auto"/>
            </w:tcBorders>
            <w:noWrap/>
            <w:vAlign w:val="center"/>
            <w:hideMark/>
          </w:tcPr>
          <w:p w14:paraId="0D4626DA"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12 150</w:t>
            </w:r>
          </w:p>
        </w:tc>
        <w:tc>
          <w:tcPr>
            <w:tcW w:w="1200" w:type="dxa"/>
            <w:tcBorders>
              <w:top w:val="nil"/>
              <w:left w:val="nil"/>
              <w:bottom w:val="single" w:sz="8" w:space="0" w:color="auto"/>
              <w:right w:val="single" w:sz="8" w:space="0" w:color="auto"/>
            </w:tcBorders>
            <w:noWrap/>
            <w:vAlign w:val="center"/>
            <w:hideMark/>
          </w:tcPr>
          <w:p w14:paraId="574D3B81"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8 059</w:t>
            </w:r>
          </w:p>
        </w:tc>
        <w:tc>
          <w:tcPr>
            <w:tcW w:w="1200" w:type="dxa"/>
            <w:tcBorders>
              <w:top w:val="nil"/>
              <w:left w:val="nil"/>
              <w:bottom w:val="single" w:sz="8" w:space="0" w:color="auto"/>
              <w:right w:val="single" w:sz="8" w:space="0" w:color="auto"/>
            </w:tcBorders>
            <w:noWrap/>
            <w:vAlign w:val="center"/>
            <w:hideMark/>
          </w:tcPr>
          <w:p w14:paraId="48F0BA8D"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66,33%</w:t>
            </w:r>
          </w:p>
        </w:tc>
        <w:tc>
          <w:tcPr>
            <w:tcW w:w="1200" w:type="dxa"/>
            <w:tcBorders>
              <w:top w:val="nil"/>
              <w:left w:val="nil"/>
              <w:bottom w:val="single" w:sz="8" w:space="0" w:color="auto"/>
              <w:right w:val="single" w:sz="8" w:space="0" w:color="auto"/>
            </w:tcBorders>
            <w:noWrap/>
            <w:vAlign w:val="center"/>
            <w:hideMark/>
          </w:tcPr>
          <w:p w14:paraId="56318245"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4 091</w:t>
            </w:r>
          </w:p>
        </w:tc>
        <w:tc>
          <w:tcPr>
            <w:tcW w:w="1200" w:type="dxa"/>
            <w:tcBorders>
              <w:top w:val="nil"/>
              <w:left w:val="nil"/>
              <w:bottom w:val="single" w:sz="8" w:space="0" w:color="auto"/>
              <w:right w:val="single" w:sz="8" w:space="0" w:color="auto"/>
            </w:tcBorders>
            <w:noWrap/>
            <w:vAlign w:val="center"/>
            <w:hideMark/>
          </w:tcPr>
          <w:p w14:paraId="445F831B"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33,67%</w:t>
            </w:r>
          </w:p>
        </w:tc>
      </w:tr>
      <w:tr w:rsidR="002844E2" w:rsidRPr="00DA6CA7" w14:paraId="7067383A" w14:textId="77777777" w:rsidTr="002844E2">
        <w:trPr>
          <w:trHeight w:val="615"/>
        </w:trPr>
        <w:tc>
          <w:tcPr>
            <w:tcW w:w="1200" w:type="dxa"/>
            <w:vMerge w:val="restart"/>
            <w:tcBorders>
              <w:top w:val="nil"/>
              <w:left w:val="single" w:sz="8" w:space="0" w:color="auto"/>
              <w:bottom w:val="single" w:sz="8" w:space="0" w:color="000000"/>
              <w:right w:val="single" w:sz="8" w:space="0" w:color="auto"/>
            </w:tcBorders>
            <w:vAlign w:val="center"/>
            <w:hideMark/>
          </w:tcPr>
          <w:p w14:paraId="649C5FB6"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 xml:space="preserve">Dog Dancing </w:t>
            </w:r>
          </w:p>
        </w:tc>
        <w:tc>
          <w:tcPr>
            <w:tcW w:w="1200" w:type="dxa"/>
            <w:tcBorders>
              <w:top w:val="nil"/>
              <w:left w:val="nil"/>
              <w:bottom w:val="single" w:sz="8" w:space="0" w:color="auto"/>
              <w:right w:val="single" w:sz="8" w:space="0" w:color="auto"/>
            </w:tcBorders>
            <w:shd w:val="clear" w:color="auto" w:fill="D8D8D8"/>
            <w:noWrap/>
            <w:vAlign w:val="center"/>
            <w:hideMark/>
          </w:tcPr>
          <w:p w14:paraId="5E10C3A0"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2018</w:t>
            </w:r>
          </w:p>
        </w:tc>
        <w:tc>
          <w:tcPr>
            <w:tcW w:w="1200" w:type="dxa"/>
            <w:tcBorders>
              <w:top w:val="nil"/>
              <w:left w:val="nil"/>
              <w:bottom w:val="single" w:sz="8" w:space="0" w:color="auto"/>
              <w:right w:val="single" w:sz="8" w:space="0" w:color="auto"/>
            </w:tcBorders>
            <w:shd w:val="clear" w:color="auto" w:fill="D8D8D8"/>
            <w:noWrap/>
            <w:vAlign w:val="center"/>
            <w:hideMark/>
          </w:tcPr>
          <w:p w14:paraId="442DAA4A"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63</w:t>
            </w:r>
          </w:p>
        </w:tc>
        <w:tc>
          <w:tcPr>
            <w:tcW w:w="1200" w:type="dxa"/>
            <w:tcBorders>
              <w:top w:val="nil"/>
              <w:left w:val="nil"/>
              <w:bottom w:val="single" w:sz="8" w:space="0" w:color="auto"/>
              <w:right w:val="single" w:sz="8" w:space="0" w:color="auto"/>
            </w:tcBorders>
            <w:shd w:val="clear" w:color="auto" w:fill="D8D8D8"/>
            <w:noWrap/>
            <w:vAlign w:val="center"/>
            <w:hideMark/>
          </w:tcPr>
          <w:p w14:paraId="26EAB891"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1 366</w:t>
            </w:r>
          </w:p>
        </w:tc>
        <w:tc>
          <w:tcPr>
            <w:tcW w:w="1200" w:type="dxa"/>
            <w:tcBorders>
              <w:top w:val="nil"/>
              <w:left w:val="nil"/>
              <w:bottom w:val="single" w:sz="8" w:space="0" w:color="auto"/>
              <w:right w:val="single" w:sz="8" w:space="0" w:color="auto"/>
            </w:tcBorders>
            <w:shd w:val="clear" w:color="auto" w:fill="D8D8D8"/>
            <w:noWrap/>
            <w:vAlign w:val="center"/>
            <w:hideMark/>
          </w:tcPr>
          <w:p w14:paraId="15B76ACB"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1 429</w:t>
            </w:r>
          </w:p>
        </w:tc>
        <w:tc>
          <w:tcPr>
            <w:tcW w:w="1200" w:type="dxa"/>
            <w:tcBorders>
              <w:top w:val="nil"/>
              <w:left w:val="nil"/>
              <w:bottom w:val="single" w:sz="8" w:space="0" w:color="auto"/>
              <w:right w:val="single" w:sz="8" w:space="0" w:color="auto"/>
            </w:tcBorders>
            <w:shd w:val="clear" w:color="auto" w:fill="D8D8D8"/>
            <w:noWrap/>
            <w:vAlign w:val="center"/>
            <w:hideMark/>
          </w:tcPr>
          <w:p w14:paraId="3888B89A"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1 098</w:t>
            </w:r>
          </w:p>
        </w:tc>
        <w:tc>
          <w:tcPr>
            <w:tcW w:w="1200" w:type="dxa"/>
            <w:tcBorders>
              <w:top w:val="nil"/>
              <w:left w:val="nil"/>
              <w:bottom w:val="single" w:sz="8" w:space="0" w:color="auto"/>
              <w:right w:val="single" w:sz="8" w:space="0" w:color="auto"/>
            </w:tcBorders>
            <w:shd w:val="clear" w:color="auto" w:fill="D8D8D8"/>
            <w:noWrap/>
            <w:vAlign w:val="center"/>
            <w:hideMark/>
          </w:tcPr>
          <w:p w14:paraId="701EB107"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76.84 %</w:t>
            </w:r>
          </w:p>
        </w:tc>
        <w:tc>
          <w:tcPr>
            <w:tcW w:w="1200" w:type="dxa"/>
            <w:tcBorders>
              <w:top w:val="nil"/>
              <w:left w:val="nil"/>
              <w:bottom w:val="single" w:sz="8" w:space="0" w:color="auto"/>
              <w:right w:val="single" w:sz="8" w:space="0" w:color="auto"/>
            </w:tcBorders>
            <w:shd w:val="clear" w:color="auto" w:fill="D8D8D8"/>
            <w:noWrap/>
            <w:vAlign w:val="center"/>
            <w:hideMark/>
          </w:tcPr>
          <w:p w14:paraId="647A4583"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331</w:t>
            </w:r>
          </w:p>
        </w:tc>
        <w:tc>
          <w:tcPr>
            <w:tcW w:w="1200" w:type="dxa"/>
            <w:tcBorders>
              <w:top w:val="nil"/>
              <w:left w:val="nil"/>
              <w:bottom w:val="single" w:sz="8" w:space="0" w:color="auto"/>
              <w:right w:val="single" w:sz="8" w:space="0" w:color="auto"/>
            </w:tcBorders>
            <w:shd w:val="clear" w:color="auto" w:fill="D8D8D8"/>
            <w:noWrap/>
            <w:vAlign w:val="center"/>
            <w:hideMark/>
          </w:tcPr>
          <w:p w14:paraId="41C9A90D"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23.16 %</w:t>
            </w:r>
          </w:p>
        </w:tc>
      </w:tr>
      <w:tr w:rsidR="002844E2" w:rsidRPr="00DA6CA7" w14:paraId="01B9263F" w14:textId="77777777" w:rsidTr="002844E2">
        <w:trPr>
          <w:trHeight w:val="499"/>
        </w:trPr>
        <w:tc>
          <w:tcPr>
            <w:tcW w:w="0" w:type="auto"/>
            <w:vMerge/>
            <w:tcBorders>
              <w:top w:val="nil"/>
              <w:left w:val="single" w:sz="8" w:space="0" w:color="auto"/>
              <w:bottom w:val="single" w:sz="8" w:space="0" w:color="000000"/>
              <w:right w:val="single" w:sz="8" w:space="0" w:color="auto"/>
            </w:tcBorders>
            <w:vAlign w:val="center"/>
            <w:hideMark/>
          </w:tcPr>
          <w:p w14:paraId="42E50779" w14:textId="77777777" w:rsidR="002844E2" w:rsidRPr="00DA6CA7" w:rsidRDefault="002844E2" w:rsidP="002844E2">
            <w:pPr>
              <w:spacing w:line="256" w:lineRule="auto"/>
              <w:rPr>
                <w:rFonts w:ascii="Times New Roman" w:eastAsia="Times New Roman" w:hAnsi="Times New Roman"/>
                <w:b/>
                <w:bCs/>
                <w:color w:val="000000"/>
                <w:lang w:eastAsia="en-US"/>
              </w:rPr>
            </w:pPr>
          </w:p>
        </w:tc>
        <w:tc>
          <w:tcPr>
            <w:tcW w:w="1200" w:type="dxa"/>
            <w:tcBorders>
              <w:top w:val="nil"/>
              <w:left w:val="nil"/>
              <w:bottom w:val="single" w:sz="8" w:space="0" w:color="auto"/>
              <w:right w:val="single" w:sz="8" w:space="0" w:color="auto"/>
            </w:tcBorders>
            <w:noWrap/>
            <w:vAlign w:val="center"/>
            <w:hideMark/>
          </w:tcPr>
          <w:p w14:paraId="675C9747"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2019</w:t>
            </w:r>
          </w:p>
        </w:tc>
        <w:tc>
          <w:tcPr>
            <w:tcW w:w="1200" w:type="dxa"/>
            <w:tcBorders>
              <w:top w:val="nil"/>
              <w:left w:val="nil"/>
              <w:bottom w:val="single" w:sz="8" w:space="0" w:color="auto"/>
              <w:right w:val="single" w:sz="8" w:space="0" w:color="auto"/>
            </w:tcBorders>
            <w:noWrap/>
            <w:vAlign w:val="center"/>
            <w:hideMark/>
          </w:tcPr>
          <w:p w14:paraId="66247554"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83</w:t>
            </w:r>
          </w:p>
        </w:tc>
        <w:tc>
          <w:tcPr>
            <w:tcW w:w="1200" w:type="dxa"/>
            <w:tcBorders>
              <w:top w:val="nil"/>
              <w:left w:val="nil"/>
              <w:bottom w:val="single" w:sz="8" w:space="0" w:color="auto"/>
              <w:right w:val="single" w:sz="8" w:space="0" w:color="auto"/>
            </w:tcBorders>
            <w:noWrap/>
            <w:vAlign w:val="center"/>
            <w:hideMark/>
          </w:tcPr>
          <w:p w14:paraId="1FB5FEFE"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1 373</w:t>
            </w:r>
          </w:p>
        </w:tc>
        <w:tc>
          <w:tcPr>
            <w:tcW w:w="1200" w:type="dxa"/>
            <w:tcBorders>
              <w:top w:val="nil"/>
              <w:left w:val="nil"/>
              <w:bottom w:val="single" w:sz="8" w:space="0" w:color="auto"/>
              <w:right w:val="single" w:sz="8" w:space="0" w:color="auto"/>
            </w:tcBorders>
            <w:noWrap/>
            <w:vAlign w:val="center"/>
            <w:hideMark/>
          </w:tcPr>
          <w:p w14:paraId="24042A32"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1 456</w:t>
            </w:r>
          </w:p>
        </w:tc>
        <w:tc>
          <w:tcPr>
            <w:tcW w:w="1200" w:type="dxa"/>
            <w:tcBorders>
              <w:top w:val="nil"/>
              <w:left w:val="nil"/>
              <w:bottom w:val="single" w:sz="8" w:space="0" w:color="auto"/>
              <w:right w:val="single" w:sz="8" w:space="0" w:color="auto"/>
            </w:tcBorders>
            <w:noWrap/>
            <w:vAlign w:val="center"/>
            <w:hideMark/>
          </w:tcPr>
          <w:p w14:paraId="4ED3846C"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1 168</w:t>
            </w:r>
          </w:p>
        </w:tc>
        <w:tc>
          <w:tcPr>
            <w:tcW w:w="1200" w:type="dxa"/>
            <w:tcBorders>
              <w:top w:val="nil"/>
              <w:left w:val="nil"/>
              <w:bottom w:val="single" w:sz="8" w:space="0" w:color="auto"/>
              <w:right w:val="single" w:sz="8" w:space="0" w:color="auto"/>
            </w:tcBorders>
            <w:noWrap/>
            <w:vAlign w:val="center"/>
            <w:hideMark/>
          </w:tcPr>
          <w:p w14:paraId="238C0F48"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80,22%</w:t>
            </w:r>
          </w:p>
        </w:tc>
        <w:tc>
          <w:tcPr>
            <w:tcW w:w="1200" w:type="dxa"/>
            <w:tcBorders>
              <w:top w:val="nil"/>
              <w:left w:val="nil"/>
              <w:bottom w:val="single" w:sz="8" w:space="0" w:color="auto"/>
              <w:right w:val="single" w:sz="8" w:space="0" w:color="auto"/>
            </w:tcBorders>
            <w:noWrap/>
            <w:vAlign w:val="center"/>
            <w:hideMark/>
          </w:tcPr>
          <w:p w14:paraId="4F331426"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288</w:t>
            </w:r>
          </w:p>
        </w:tc>
        <w:tc>
          <w:tcPr>
            <w:tcW w:w="1200" w:type="dxa"/>
            <w:tcBorders>
              <w:top w:val="nil"/>
              <w:left w:val="nil"/>
              <w:bottom w:val="single" w:sz="8" w:space="0" w:color="auto"/>
              <w:right w:val="single" w:sz="8" w:space="0" w:color="auto"/>
            </w:tcBorders>
            <w:noWrap/>
            <w:vAlign w:val="center"/>
            <w:hideMark/>
          </w:tcPr>
          <w:p w14:paraId="7598CB38"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19,78%</w:t>
            </w:r>
          </w:p>
        </w:tc>
      </w:tr>
      <w:tr w:rsidR="002844E2" w:rsidRPr="00DA6CA7" w14:paraId="28517359" w14:textId="77777777" w:rsidTr="002844E2">
        <w:trPr>
          <w:trHeight w:val="499"/>
        </w:trPr>
        <w:tc>
          <w:tcPr>
            <w:tcW w:w="1200" w:type="dxa"/>
            <w:vMerge w:val="restart"/>
            <w:tcBorders>
              <w:top w:val="nil"/>
              <w:left w:val="single" w:sz="8" w:space="0" w:color="auto"/>
              <w:bottom w:val="single" w:sz="8" w:space="0" w:color="000000"/>
              <w:right w:val="single" w:sz="8" w:space="0" w:color="auto"/>
            </w:tcBorders>
            <w:vAlign w:val="center"/>
            <w:hideMark/>
          </w:tcPr>
          <w:p w14:paraId="36FCFEF4"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Frisbee</w:t>
            </w:r>
          </w:p>
        </w:tc>
        <w:tc>
          <w:tcPr>
            <w:tcW w:w="1200" w:type="dxa"/>
            <w:tcBorders>
              <w:top w:val="nil"/>
              <w:left w:val="nil"/>
              <w:bottom w:val="single" w:sz="8" w:space="0" w:color="auto"/>
              <w:right w:val="single" w:sz="8" w:space="0" w:color="auto"/>
            </w:tcBorders>
            <w:shd w:val="clear" w:color="auto" w:fill="D8D8D8"/>
            <w:noWrap/>
            <w:vAlign w:val="center"/>
            <w:hideMark/>
          </w:tcPr>
          <w:p w14:paraId="22CD95BC"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2018</w:t>
            </w:r>
          </w:p>
        </w:tc>
        <w:tc>
          <w:tcPr>
            <w:tcW w:w="1200" w:type="dxa"/>
            <w:tcBorders>
              <w:top w:val="nil"/>
              <w:left w:val="nil"/>
              <w:bottom w:val="single" w:sz="8" w:space="0" w:color="auto"/>
              <w:right w:val="single" w:sz="8" w:space="0" w:color="auto"/>
            </w:tcBorders>
            <w:shd w:val="clear" w:color="auto" w:fill="D8D8D8"/>
            <w:noWrap/>
            <w:vAlign w:val="center"/>
            <w:hideMark/>
          </w:tcPr>
          <w:p w14:paraId="43F61587"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25</w:t>
            </w:r>
          </w:p>
        </w:tc>
        <w:tc>
          <w:tcPr>
            <w:tcW w:w="1200" w:type="dxa"/>
            <w:tcBorders>
              <w:top w:val="nil"/>
              <w:left w:val="nil"/>
              <w:bottom w:val="single" w:sz="8" w:space="0" w:color="auto"/>
              <w:right w:val="single" w:sz="8" w:space="0" w:color="auto"/>
            </w:tcBorders>
            <w:shd w:val="clear" w:color="auto" w:fill="D8D8D8"/>
            <w:noWrap/>
            <w:vAlign w:val="center"/>
            <w:hideMark/>
          </w:tcPr>
          <w:p w14:paraId="52A4B9C7"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522</w:t>
            </w:r>
          </w:p>
        </w:tc>
        <w:tc>
          <w:tcPr>
            <w:tcW w:w="1200" w:type="dxa"/>
            <w:tcBorders>
              <w:top w:val="nil"/>
              <w:left w:val="nil"/>
              <w:bottom w:val="single" w:sz="8" w:space="0" w:color="auto"/>
              <w:right w:val="single" w:sz="8" w:space="0" w:color="auto"/>
            </w:tcBorders>
            <w:shd w:val="clear" w:color="auto" w:fill="D8D8D8"/>
            <w:noWrap/>
            <w:vAlign w:val="center"/>
            <w:hideMark/>
          </w:tcPr>
          <w:p w14:paraId="1477EA0D"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547</w:t>
            </w:r>
          </w:p>
        </w:tc>
        <w:tc>
          <w:tcPr>
            <w:tcW w:w="1200" w:type="dxa"/>
            <w:tcBorders>
              <w:top w:val="nil"/>
              <w:left w:val="nil"/>
              <w:bottom w:val="single" w:sz="8" w:space="0" w:color="auto"/>
              <w:right w:val="single" w:sz="8" w:space="0" w:color="auto"/>
            </w:tcBorders>
            <w:shd w:val="clear" w:color="auto" w:fill="D8D8D8"/>
            <w:noWrap/>
            <w:vAlign w:val="center"/>
            <w:hideMark/>
          </w:tcPr>
          <w:p w14:paraId="575AB7A2"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330</w:t>
            </w:r>
          </w:p>
        </w:tc>
        <w:tc>
          <w:tcPr>
            <w:tcW w:w="1200" w:type="dxa"/>
            <w:tcBorders>
              <w:top w:val="nil"/>
              <w:left w:val="nil"/>
              <w:bottom w:val="single" w:sz="8" w:space="0" w:color="auto"/>
              <w:right w:val="single" w:sz="8" w:space="0" w:color="auto"/>
            </w:tcBorders>
            <w:shd w:val="clear" w:color="auto" w:fill="D8D8D8"/>
            <w:noWrap/>
            <w:vAlign w:val="center"/>
            <w:hideMark/>
          </w:tcPr>
          <w:p w14:paraId="4E43A38F"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60,33%</w:t>
            </w:r>
          </w:p>
        </w:tc>
        <w:tc>
          <w:tcPr>
            <w:tcW w:w="1200" w:type="dxa"/>
            <w:tcBorders>
              <w:top w:val="nil"/>
              <w:left w:val="nil"/>
              <w:bottom w:val="single" w:sz="8" w:space="0" w:color="auto"/>
              <w:right w:val="single" w:sz="8" w:space="0" w:color="auto"/>
            </w:tcBorders>
            <w:shd w:val="clear" w:color="auto" w:fill="D8D8D8"/>
            <w:noWrap/>
            <w:vAlign w:val="center"/>
            <w:hideMark/>
          </w:tcPr>
          <w:p w14:paraId="13E67965"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217</w:t>
            </w:r>
          </w:p>
        </w:tc>
        <w:tc>
          <w:tcPr>
            <w:tcW w:w="1200" w:type="dxa"/>
            <w:tcBorders>
              <w:top w:val="nil"/>
              <w:left w:val="nil"/>
              <w:bottom w:val="single" w:sz="8" w:space="0" w:color="auto"/>
              <w:right w:val="single" w:sz="8" w:space="0" w:color="auto"/>
            </w:tcBorders>
            <w:shd w:val="clear" w:color="auto" w:fill="D8D8D8"/>
            <w:noWrap/>
            <w:vAlign w:val="center"/>
            <w:hideMark/>
          </w:tcPr>
          <w:p w14:paraId="0BCBE65F"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39,67%</w:t>
            </w:r>
          </w:p>
        </w:tc>
      </w:tr>
      <w:tr w:rsidR="002844E2" w:rsidRPr="00DA6CA7" w14:paraId="218D400C" w14:textId="77777777" w:rsidTr="002844E2">
        <w:trPr>
          <w:trHeight w:val="499"/>
        </w:trPr>
        <w:tc>
          <w:tcPr>
            <w:tcW w:w="0" w:type="auto"/>
            <w:vMerge/>
            <w:tcBorders>
              <w:top w:val="nil"/>
              <w:left w:val="single" w:sz="8" w:space="0" w:color="auto"/>
              <w:bottom w:val="single" w:sz="8" w:space="0" w:color="000000"/>
              <w:right w:val="single" w:sz="8" w:space="0" w:color="auto"/>
            </w:tcBorders>
            <w:vAlign w:val="center"/>
            <w:hideMark/>
          </w:tcPr>
          <w:p w14:paraId="57C2F6F2" w14:textId="77777777" w:rsidR="002844E2" w:rsidRPr="00DA6CA7" w:rsidRDefault="002844E2" w:rsidP="002844E2">
            <w:pPr>
              <w:spacing w:line="256" w:lineRule="auto"/>
              <w:rPr>
                <w:rFonts w:ascii="Times New Roman" w:eastAsia="Times New Roman" w:hAnsi="Times New Roman"/>
                <w:b/>
                <w:bCs/>
                <w:color w:val="000000"/>
                <w:lang w:eastAsia="en-US"/>
              </w:rPr>
            </w:pPr>
          </w:p>
        </w:tc>
        <w:tc>
          <w:tcPr>
            <w:tcW w:w="1200" w:type="dxa"/>
            <w:tcBorders>
              <w:top w:val="nil"/>
              <w:left w:val="nil"/>
              <w:bottom w:val="single" w:sz="8" w:space="0" w:color="auto"/>
              <w:right w:val="single" w:sz="8" w:space="0" w:color="auto"/>
            </w:tcBorders>
            <w:noWrap/>
            <w:vAlign w:val="center"/>
            <w:hideMark/>
          </w:tcPr>
          <w:p w14:paraId="6D88850B"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2019</w:t>
            </w:r>
          </w:p>
        </w:tc>
        <w:tc>
          <w:tcPr>
            <w:tcW w:w="1200" w:type="dxa"/>
            <w:tcBorders>
              <w:top w:val="nil"/>
              <w:left w:val="nil"/>
              <w:bottom w:val="single" w:sz="8" w:space="0" w:color="auto"/>
              <w:right w:val="single" w:sz="8" w:space="0" w:color="auto"/>
            </w:tcBorders>
            <w:noWrap/>
            <w:vAlign w:val="center"/>
            <w:hideMark/>
          </w:tcPr>
          <w:p w14:paraId="2964DCC0"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23</w:t>
            </w:r>
          </w:p>
        </w:tc>
        <w:tc>
          <w:tcPr>
            <w:tcW w:w="1200" w:type="dxa"/>
            <w:tcBorders>
              <w:top w:val="nil"/>
              <w:left w:val="nil"/>
              <w:bottom w:val="single" w:sz="8" w:space="0" w:color="auto"/>
              <w:right w:val="single" w:sz="8" w:space="0" w:color="auto"/>
            </w:tcBorders>
            <w:noWrap/>
            <w:vAlign w:val="center"/>
            <w:hideMark/>
          </w:tcPr>
          <w:p w14:paraId="1D757F01"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471</w:t>
            </w:r>
          </w:p>
        </w:tc>
        <w:tc>
          <w:tcPr>
            <w:tcW w:w="1200" w:type="dxa"/>
            <w:tcBorders>
              <w:top w:val="nil"/>
              <w:left w:val="nil"/>
              <w:bottom w:val="single" w:sz="8" w:space="0" w:color="auto"/>
              <w:right w:val="single" w:sz="8" w:space="0" w:color="auto"/>
            </w:tcBorders>
            <w:noWrap/>
            <w:vAlign w:val="center"/>
            <w:hideMark/>
          </w:tcPr>
          <w:p w14:paraId="3F960741"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494</w:t>
            </w:r>
          </w:p>
        </w:tc>
        <w:tc>
          <w:tcPr>
            <w:tcW w:w="1200" w:type="dxa"/>
            <w:tcBorders>
              <w:top w:val="nil"/>
              <w:left w:val="nil"/>
              <w:bottom w:val="single" w:sz="8" w:space="0" w:color="auto"/>
              <w:right w:val="single" w:sz="8" w:space="0" w:color="auto"/>
            </w:tcBorders>
            <w:noWrap/>
            <w:vAlign w:val="center"/>
            <w:hideMark/>
          </w:tcPr>
          <w:p w14:paraId="79A123CC"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342</w:t>
            </w:r>
          </w:p>
        </w:tc>
        <w:tc>
          <w:tcPr>
            <w:tcW w:w="1200" w:type="dxa"/>
            <w:tcBorders>
              <w:top w:val="nil"/>
              <w:left w:val="nil"/>
              <w:bottom w:val="single" w:sz="8" w:space="0" w:color="auto"/>
              <w:right w:val="single" w:sz="8" w:space="0" w:color="auto"/>
            </w:tcBorders>
            <w:noWrap/>
            <w:vAlign w:val="center"/>
            <w:hideMark/>
          </w:tcPr>
          <w:p w14:paraId="35E74B7C"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69,23%</w:t>
            </w:r>
          </w:p>
        </w:tc>
        <w:tc>
          <w:tcPr>
            <w:tcW w:w="1200" w:type="dxa"/>
            <w:tcBorders>
              <w:top w:val="nil"/>
              <w:left w:val="nil"/>
              <w:bottom w:val="single" w:sz="8" w:space="0" w:color="auto"/>
              <w:right w:val="single" w:sz="8" w:space="0" w:color="auto"/>
            </w:tcBorders>
            <w:noWrap/>
            <w:vAlign w:val="center"/>
            <w:hideMark/>
          </w:tcPr>
          <w:p w14:paraId="0547AFFD"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152</w:t>
            </w:r>
          </w:p>
        </w:tc>
        <w:tc>
          <w:tcPr>
            <w:tcW w:w="1200" w:type="dxa"/>
            <w:tcBorders>
              <w:top w:val="nil"/>
              <w:left w:val="nil"/>
              <w:bottom w:val="single" w:sz="8" w:space="0" w:color="auto"/>
              <w:right w:val="single" w:sz="8" w:space="0" w:color="auto"/>
            </w:tcBorders>
            <w:noWrap/>
            <w:vAlign w:val="center"/>
            <w:hideMark/>
          </w:tcPr>
          <w:p w14:paraId="2A372B84"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30,77%</w:t>
            </w:r>
          </w:p>
        </w:tc>
      </w:tr>
      <w:tr w:rsidR="002844E2" w:rsidRPr="00DA6CA7" w14:paraId="37C3957F" w14:textId="77777777" w:rsidTr="002844E2">
        <w:trPr>
          <w:trHeight w:val="499"/>
        </w:trPr>
        <w:tc>
          <w:tcPr>
            <w:tcW w:w="1200" w:type="dxa"/>
            <w:vMerge w:val="restart"/>
            <w:tcBorders>
              <w:top w:val="nil"/>
              <w:left w:val="single" w:sz="8" w:space="0" w:color="auto"/>
              <w:bottom w:val="single" w:sz="8" w:space="0" w:color="000000"/>
              <w:right w:val="single" w:sz="8" w:space="0" w:color="auto"/>
            </w:tcBorders>
            <w:vAlign w:val="center"/>
            <w:hideMark/>
          </w:tcPr>
          <w:p w14:paraId="42DEBEB6"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Fly-Ball</w:t>
            </w:r>
          </w:p>
        </w:tc>
        <w:tc>
          <w:tcPr>
            <w:tcW w:w="1200" w:type="dxa"/>
            <w:tcBorders>
              <w:top w:val="nil"/>
              <w:left w:val="nil"/>
              <w:bottom w:val="single" w:sz="8" w:space="0" w:color="auto"/>
              <w:right w:val="single" w:sz="8" w:space="0" w:color="auto"/>
            </w:tcBorders>
            <w:shd w:val="clear" w:color="auto" w:fill="D8D8D8"/>
            <w:noWrap/>
            <w:vAlign w:val="center"/>
            <w:hideMark/>
          </w:tcPr>
          <w:p w14:paraId="7647285A"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2018</w:t>
            </w:r>
          </w:p>
        </w:tc>
        <w:tc>
          <w:tcPr>
            <w:tcW w:w="1200" w:type="dxa"/>
            <w:tcBorders>
              <w:top w:val="nil"/>
              <w:left w:val="nil"/>
              <w:bottom w:val="single" w:sz="8" w:space="0" w:color="auto"/>
              <w:right w:val="single" w:sz="8" w:space="0" w:color="auto"/>
            </w:tcBorders>
            <w:shd w:val="clear" w:color="auto" w:fill="D8D8D8"/>
            <w:noWrap/>
            <w:vAlign w:val="center"/>
            <w:hideMark/>
          </w:tcPr>
          <w:p w14:paraId="22E3F58A"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56</w:t>
            </w:r>
          </w:p>
        </w:tc>
        <w:tc>
          <w:tcPr>
            <w:tcW w:w="1200" w:type="dxa"/>
            <w:tcBorders>
              <w:top w:val="nil"/>
              <w:left w:val="nil"/>
              <w:bottom w:val="single" w:sz="8" w:space="0" w:color="auto"/>
              <w:right w:val="single" w:sz="8" w:space="0" w:color="auto"/>
            </w:tcBorders>
            <w:shd w:val="clear" w:color="auto" w:fill="D8D8D8"/>
            <w:noWrap/>
            <w:vAlign w:val="center"/>
            <w:hideMark/>
          </w:tcPr>
          <w:p w14:paraId="1E4F77E4"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1 247</w:t>
            </w:r>
          </w:p>
        </w:tc>
        <w:tc>
          <w:tcPr>
            <w:tcW w:w="1200" w:type="dxa"/>
            <w:tcBorders>
              <w:top w:val="nil"/>
              <w:left w:val="nil"/>
              <w:bottom w:val="single" w:sz="8" w:space="0" w:color="auto"/>
              <w:right w:val="single" w:sz="8" w:space="0" w:color="auto"/>
            </w:tcBorders>
            <w:shd w:val="clear" w:color="auto" w:fill="D8D8D8"/>
            <w:noWrap/>
            <w:vAlign w:val="center"/>
            <w:hideMark/>
          </w:tcPr>
          <w:p w14:paraId="69B7279D"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1 303</w:t>
            </w:r>
          </w:p>
        </w:tc>
        <w:tc>
          <w:tcPr>
            <w:tcW w:w="1200" w:type="dxa"/>
            <w:tcBorders>
              <w:top w:val="nil"/>
              <w:left w:val="nil"/>
              <w:bottom w:val="single" w:sz="8" w:space="0" w:color="auto"/>
              <w:right w:val="single" w:sz="8" w:space="0" w:color="auto"/>
            </w:tcBorders>
            <w:shd w:val="clear" w:color="auto" w:fill="D8D8D8"/>
            <w:noWrap/>
            <w:vAlign w:val="center"/>
            <w:hideMark/>
          </w:tcPr>
          <w:p w14:paraId="32779E4F"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813</w:t>
            </w:r>
          </w:p>
        </w:tc>
        <w:tc>
          <w:tcPr>
            <w:tcW w:w="1200" w:type="dxa"/>
            <w:tcBorders>
              <w:top w:val="nil"/>
              <w:left w:val="nil"/>
              <w:bottom w:val="single" w:sz="8" w:space="0" w:color="auto"/>
              <w:right w:val="single" w:sz="8" w:space="0" w:color="auto"/>
            </w:tcBorders>
            <w:shd w:val="clear" w:color="auto" w:fill="D8D8D8"/>
            <w:noWrap/>
            <w:vAlign w:val="center"/>
            <w:hideMark/>
          </w:tcPr>
          <w:p w14:paraId="3201023C"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62,40%</w:t>
            </w:r>
          </w:p>
        </w:tc>
        <w:tc>
          <w:tcPr>
            <w:tcW w:w="1200" w:type="dxa"/>
            <w:tcBorders>
              <w:top w:val="nil"/>
              <w:left w:val="nil"/>
              <w:bottom w:val="single" w:sz="8" w:space="0" w:color="auto"/>
              <w:right w:val="single" w:sz="8" w:space="0" w:color="auto"/>
            </w:tcBorders>
            <w:shd w:val="clear" w:color="auto" w:fill="D8D8D8"/>
            <w:noWrap/>
            <w:vAlign w:val="center"/>
            <w:hideMark/>
          </w:tcPr>
          <w:p w14:paraId="6BBF80DA"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490</w:t>
            </w:r>
          </w:p>
        </w:tc>
        <w:tc>
          <w:tcPr>
            <w:tcW w:w="1200" w:type="dxa"/>
            <w:tcBorders>
              <w:top w:val="nil"/>
              <w:left w:val="nil"/>
              <w:bottom w:val="single" w:sz="8" w:space="0" w:color="auto"/>
              <w:right w:val="single" w:sz="8" w:space="0" w:color="auto"/>
            </w:tcBorders>
            <w:shd w:val="clear" w:color="auto" w:fill="D8D8D8"/>
            <w:noWrap/>
            <w:vAlign w:val="center"/>
            <w:hideMark/>
          </w:tcPr>
          <w:p w14:paraId="2CBF08DB"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37,60%</w:t>
            </w:r>
          </w:p>
        </w:tc>
      </w:tr>
      <w:tr w:rsidR="002844E2" w:rsidRPr="00DA6CA7" w14:paraId="18F24DD9" w14:textId="77777777" w:rsidTr="002844E2">
        <w:trPr>
          <w:trHeight w:val="499"/>
        </w:trPr>
        <w:tc>
          <w:tcPr>
            <w:tcW w:w="0" w:type="auto"/>
            <w:vMerge/>
            <w:tcBorders>
              <w:top w:val="nil"/>
              <w:left w:val="single" w:sz="8" w:space="0" w:color="auto"/>
              <w:bottom w:val="single" w:sz="8" w:space="0" w:color="000000"/>
              <w:right w:val="single" w:sz="8" w:space="0" w:color="auto"/>
            </w:tcBorders>
            <w:vAlign w:val="center"/>
            <w:hideMark/>
          </w:tcPr>
          <w:p w14:paraId="654AFE1A" w14:textId="77777777" w:rsidR="002844E2" w:rsidRPr="00DA6CA7" w:rsidRDefault="002844E2" w:rsidP="002844E2">
            <w:pPr>
              <w:spacing w:line="256" w:lineRule="auto"/>
              <w:rPr>
                <w:rFonts w:ascii="Times New Roman" w:eastAsia="Times New Roman" w:hAnsi="Times New Roman"/>
                <w:b/>
                <w:bCs/>
                <w:color w:val="000000"/>
                <w:lang w:eastAsia="en-US"/>
              </w:rPr>
            </w:pPr>
          </w:p>
        </w:tc>
        <w:tc>
          <w:tcPr>
            <w:tcW w:w="1200" w:type="dxa"/>
            <w:tcBorders>
              <w:top w:val="nil"/>
              <w:left w:val="nil"/>
              <w:bottom w:val="single" w:sz="8" w:space="0" w:color="auto"/>
              <w:right w:val="single" w:sz="8" w:space="0" w:color="auto"/>
            </w:tcBorders>
            <w:noWrap/>
            <w:vAlign w:val="center"/>
            <w:hideMark/>
          </w:tcPr>
          <w:p w14:paraId="09032AE7"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2019</w:t>
            </w:r>
          </w:p>
        </w:tc>
        <w:tc>
          <w:tcPr>
            <w:tcW w:w="1200" w:type="dxa"/>
            <w:tcBorders>
              <w:top w:val="nil"/>
              <w:left w:val="nil"/>
              <w:bottom w:val="single" w:sz="8" w:space="0" w:color="auto"/>
              <w:right w:val="single" w:sz="8" w:space="0" w:color="auto"/>
            </w:tcBorders>
            <w:noWrap/>
            <w:vAlign w:val="center"/>
            <w:hideMark/>
          </w:tcPr>
          <w:p w14:paraId="59919245"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52</w:t>
            </w:r>
          </w:p>
        </w:tc>
        <w:tc>
          <w:tcPr>
            <w:tcW w:w="1200" w:type="dxa"/>
            <w:tcBorders>
              <w:top w:val="nil"/>
              <w:left w:val="nil"/>
              <w:bottom w:val="single" w:sz="8" w:space="0" w:color="auto"/>
              <w:right w:val="single" w:sz="8" w:space="0" w:color="auto"/>
            </w:tcBorders>
            <w:noWrap/>
            <w:vAlign w:val="center"/>
            <w:hideMark/>
          </w:tcPr>
          <w:p w14:paraId="40A53D4E"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1 282</w:t>
            </w:r>
          </w:p>
        </w:tc>
        <w:tc>
          <w:tcPr>
            <w:tcW w:w="1200" w:type="dxa"/>
            <w:tcBorders>
              <w:top w:val="nil"/>
              <w:left w:val="nil"/>
              <w:bottom w:val="single" w:sz="8" w:space="0" w:color="auto"/>
              <w:right w:val="single" w:sz="8" w:space="0" w:color="auto"/>
            </w:tcBorders>
            <w:noWrap/>
            <w:vAlign w:val="center"/>
            <w:hideMark/>
          </w:tcPr>
          <w:p w14:paraId="1E2DA3D1"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1 334</w:t>
            </w:r>
          </w:p>
        </w:tc>
        <w:tc>
          <w:tcPr>
            <w:tcW w:w="1200" w:type="dxa"/>
            <w:tcBorders>
              <w:top w:val="nil"/>
              <w:left w:val="nil"/>
              <w:bottom w:val="single" w:sz="8" w:space="0" w:color="auto"/>
              <w:right w:val="single" w:sz="8" w:space="0" w:color="auto"/>
            </w:tcBorders>
            <w:noWrap/>
            <w:vAlign w:val="center"/>
            <w:hideMark/>
          </w:tcPr>
          <w:p w14:paraId="57F25188"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904</w:t>
            </w:r>
          </w:p>
        </w:tc>
        <w:tc>
          <w:tcPr>
            <w:tcW w:w="1200" w:type="dxa"/>
            <w:tcBorders>
              <w:top w:val="nil"/>
              <w:left w:val="nil"/>
              <w:bottom w:val="single" w:sz="8" w:space="0" w:color="auto"/>
              <w:right w:val="single" w:sz="8" w:space="0" w:color="auto"/>
            </w:tcBorders>
            <w:noWrap/>
            <w:vAlign w:val="center"/>
            <w:hideMark/>
          </w:tcPr>
          <w:p w14:paraId="062EA8A0"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67,77%</w:t>
            </w:r>
          </w:p>
        </w:tc>
        <w:tc>
          <w:tcPr>
            <w:tcW w:w="1200" w:type="dxa"/>
            <w:tcBorders>
              <w:top w:val="nil"/>
              <w:left w:val="nil"/>
              <w:bottom w:val="single" w:sz="8" w:space="0" w:color="auto"/>
              <w:right w:val="single" w:sz="8" w:space="0" w:color="auto"/>
            </w:tcBorders>
            <w:noWrap/>
            <w:vAlign w:val="center"/>
            <w:hideMark/>
          </w:tcPr>
          <w:p w14:paraId="4707A9E9"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430</w:t>
            </w:r>
          </w:p>
        </w:tc>
        <w:tc>
          <w:tcPr>
            <w:tcW w:w="1200" w:type="dxa"/>
            <w:tcBorders>
              <w:top w:val="nil"/>
              <w:left w:val="nil"/>
              <w:bottom w:val="single" w:sz="8" w:space="0" w:color="auto"/>
              <w:right w:val="single" w:sz="8" w:space="0" w:color="auto"/>
            </w:tcBorders>
            <w:noWrap/>
            <w:vAlign w:val="center"/>
            <w:hideMark/>
          </w:tcPr>
          <w:p w14:paraId="0C0E3ACC"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32,23%</w:t>
            </w:r>
          </w:p>
        </w:tc>
      </w:tr>
      <w:tr w:rsidR="002844E2" w:rsidRPr="00DA6CA7" w14:paraId="7429668F" w14:textId="77777777" w:rsidTr="002844E2">
        <w:trPr>
          <w:trHeight w:val="499"/>
        </w:trPr>
        <w:tc>
          <w:tcPr>
            <w:tcW w:w="1200" w:type="dxa"/>
            <w:vMerge w:val="restart"/>
            <w:tcBorders>
              <w:top w:val="nil"/>
              <w:left w:val="single" w:sz="8" w:space="0" w:color="auto"/>
              <w:bottom w:val="single" w:sz="8" w:space="0" w:color="000000"/>
              <w:right w:val="single" w:sz="8" w:space="0" w:color="auto"/>
            </w:tcBorders>
            <w:vAlign w:val="center"/>
            <w:hideMark/>
          </w:tcPr>
          <w:p w14:paraId="22A137FA"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Cani-Cross</w:t>
            </w:r>
          </w:p>
        </w:tc>
        <w:tc>
          <w:tcPr>
            <w:tcW w:w="1200" w:type="dxa"/>
            <w:tcBorders>
              <w:top w:val="nil"/>
              <w:left w:val="nil"/>
              <w:bottom w:val="single" w:sz="8" w:space="0" w:color="auto"/>
              <w:right w:val="single" w:sz="8" w:space="0" w:color="auto"/>
            </w:tcBorders>
            <w:shd w:val="clear" w:color="auto" w:fill="D9D9D9"/>
            <w:noWrap/>
            <w:vAlign w:val="center"/>
            <w:hideMark/>
          </w:tcPr>
          <w:p w14:paraId="1DED49DD"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2018</w:t>
            </w:r>
          </w:p>
        </w:tc>
        <w:tc>
          <w:tcPr>
            <w:tcW w:w="1200" w:type="dxa"/>
            <w:tcBorders>
              <w:top w:val="nil"/>
              <w:left w:val="nil"/>
              <w:bottom w:val="single" w:sz="8" w:space="0" w:color="auto"/>
              <w:right w:val="single" w:sz="8" w:space="0" w:color="auto"/>
            </w:tcBorders>
            <w:shd w:val="clear" w:color="auto" w:fill="D9D9D9"/>
            <w:noWrap/>
            <w:vAlign w:val="center"/>
            <w:hideMark/>
          </w:tcPr>
          <w:p w14:paraId="3337672C"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84</w:t>
            </w:r>
          </w:p>
        </w:tc>
        <w:tc>
          <w:tcPr>
            <w:tcW w:w="1200" w:type="dxa"/>
            <w:tcBorders>
              <w:top w:val="nil"/>
              <w:left w:val="nil"/>
              <w:bottom w:val="single" w:sz="8" w:space="0" w:color="auto"/>
              <w:right w:val="single" w:sz="8" w:space="0" w:color="auto"/>
            </w:tcBorders>
            <w:shd w:val="clear" w:color="auto" w:fill="D9D9D9"/>
            <w:noWrap/>
            <w:vAlign w:val="center"/>
            <w:hideMark/>
          </w:tcPr>
          <w:p w14:paraId="6F7DCC30"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981</w:t>
            </w:r>
          </w:p>
        </w:tc>
        <w:tc>
          <w:tcPr>
            <w:tcW w:w="1200" w:type="dxa"/>
            <w:tcBorders>
              <w:top w:val="nil"/>
              <w:left w:val="nil"/>
              <w:bottom w:val="single" w:sz="8" w:space="0" w:color="auto"/>
              <w:right w:val="single" w:sz="8" w:space="0" w:color="auto"/>
            </w:tcBorders>
            <w:shd w:val="clear" w:color="auto" w:fill="D9D9D9"/>
            <w:noWrap/>
            <w:vAlign w:val="center"/>
            <w:hideMark/>
          </w:tcPr>
          <w:p w14:paraId="480F3909"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1 065</w:t>
            </w:r>
          </w:p>
        </w:tc>
        <w:tc>
          <w:tcPr>
            <w:tcW w:w="1200" w:type="dxa"/>
            <w:tcBorders>
              <w:top w:val="nil"/>
              <w:left w:val="nil"/>
              <w:bottom w:val="single" w:sz="8" w:space="0" w:color="auto"/>
              <w:right w:val="single" w:sz="8" w:space="0" w:color="auto"/>
            </w:tcBorders>
            <w:shd w:val="clear" w:color="auto" w:fill="D9D9D9"/>
            <w:noWrap/>
            <w:vAlign w:val="center"/>
            <w:hideMark/>
          </w:tcPr>
          <w:p w14:paraId="0B0BE1D1"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599</w:t>
            </w:r>
          </w:p>
        </w:tc>
        <w:tc>
          <w:tcPr>
            <w:tcW w:w="1200" w:type="dxa"/>
            <w:tcBorders>
              <w:top w:val="nil"/>
              <w:left w:val="nil"/>
              <w:bottom w:val="single" w:sz="8" w:space="0" w:color="auto"/>
              <w:right w:val="single" w:sz="8" w:space="0" w:color="auto"/>
            </w:tcBorders>
            <w:shd w:val="clear" w:color="auto" w:fill="D9D9D9"/>
            <w:noWrap/>
            <w:vAlign w:val="center"/>
            <w:hideMark/>
          </w:tcPr>
          <w:p w14:paraId="61E2D6B5"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56,24%</w:t>
            </w:r>
          </w:p>
        </w:tc>
        <w:tc>
          <w:tcPr>
            <w:tcW w:w="1200" w:type="dxa"/>
            <w:tcBorders>
              <w:top w:val="nil"/>
              <w:left w:val="nil"/>
              <w:bottom w:val="single" w:sz="8" w:space="0" w:color="auto"/>
              <w:right w:val="single" w:sz="8" w:space="0" w:color="auto"/>
            </w:tcBorders>
            <w:shd w:val="clear" w:color="auto" w:fill="D9D9D9"/>
            <w:noWrap/>
            <w:vAlign w:val="center"/>
            <w:hideMark/>
          </w:tcPr>
          <w:p w14:paraId="5653B80B"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466</w:t>
            </w:r>
          </w:p>
        </w:tc>
        <w:tc>
          <w:tcPr>
            <w:tcW w:w="1200" w:type="dxa"/>
            <w:tcBorders>
              <w:top w:val="nil"/>
              <w:left w:val="nil"/>
              <w:bottom w:val="single" w:sz="8" w:space="0" w:color="auto"/>
              <w:right w:val="single" w:sz="8" w:space="0" w:color="auto"/>
            </w:tcBorders>
            <w:shd w:val="clear" w:color="auto" w:fill="D9D9D9"/>
            <w:noWrap/>
            <w:vAlign w:val="center"/>
            <w:hideMark/>
          </w:tcPr>
          <w:p w14:paraId="64C8531D"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43,76%</w:t>
            </w:r>
          </w:p>
        </w:tc>
      </w:tr>
      <w:tr w:rsidR="002844E2" w:rsidRPr="00DA6CA7" w14:paraId="5C9A7CF7" w14:textId="77777777" w:rsidTr="002844E2">
        <w:trPr>
          <w:trHeight w:val="499"/>
        </w:trPr>
        <w:tc>
          <w:tcPr>
            <w:tcW w:w="0" w:type="auto"/>
            <w:vMerge/>
            <w:tcBorders>
              <w:top w:val="nil"/>
              <w:left w:val="single" w:sz="8" w:space="0" w:color="auto"/>
              <w:bottom w:val="single" w:sz="8" w:space="0" w:color="000000"/>
              <w:right w:val="single" w:sz="8" w:space="0" w:color="auto"/>
            </w:tcBorders>
            <w:vAlign w:val="center"/>
            <w:hideMark/>
          </w:tcPr>
          <w:p w14:paraId="735072C8" w14:textId="77777777" w:rsidR="002844E2" w:rsidRPr="00DA6CA7" w:rsidRDefault="002844E2" w:rsidP="002844E2">
            <w:pPr>
              <w:spacing w:line="256" w:lineRule="auto"/>
              <w:rPr>
                <w:rFonts w:ascii="Times New Roman" w:eastAsia="Times New Roman" w:hAnsi="Times New Roman"/>
                <w:b/>
                <w:bCs/>
                <w:color w:val="000000"/>
                <w:lang w:eastAsia="en-US"/>
              </w:rPr>
            </w:pPr>
          </w:p>
        </w:tc>
        <w:tc>
          <w:tcPr>
            <w:tcW w:w="1200" w:type="dxa"/>
            <w:tcBorders>
              <w:top w:val="nil"/>
              <w:left w:val="nil"/>
              <w:bottom w:val="single" w:sz="8" w:space="0" w:color="auto"/>
              <w:right w:val="single" w:sz="8" w:space="0" w:color="auto"/>
            </w:tcBorders>
            <w:noWrap/>
            <w:vAlign w:val="center"/>
            <w:hideMark/>
          </w:tcPr>
          <w:p w14:paraId="70506627"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2019</w:t>
            </w:r>
          </w:p>
        </w:tc>
        <w:tc>
          <w:tcPr>
            <w:tcW w:w="1200" w:type="dxa"/>
            <w:tcBorders>
              <w:top w:val="nil"/>
              <w:left w:val="nil"/>
              <w:bottom w:val="single" w:sz="8" w:space="0" w:color="auto"/>
              <w:right w:val="single" w:sz="8" w:space="0" w:color="auto"/>
            </w:tcBorders>
            <w:noWrap/>
            <w:vAlign w:val="center"/>
            <w:hideMark/>
          </w:tcPr>
          <w:p w14:paraId="576BDDFA"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97</w:t>
            </w:r>
          </w:p>
        </w:tc>
        <w:tc>
          <w:tcPr>
            <w:tcW w:w="1200" w:type="dxa"/>
            <w:tcBorders>
              <w:top w:val="nil"/>
              <w:left w:val="nil"/>
              <w:bottom w:val="single" w:sz="8" w:space="0" w:color="auto"/>
              <w:right w:val="single" w:sz="8" w:space="0" w:color="auto"/>
            </w:tcBorders>
            <w:noWrap/>
            <w:vAlign w:val="center"/>
            <w:hideMark/>
          </w:tcPr>
          <w:p w14:paraId="602FAABE"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974</w:t>
            </w:r>
          </w:p>
        </w:tc>
        <w:tc>
          <w:tcPr>
            <w:tcW w:w="1200" w:type="dxa"/>
            <w:tcBorders>
              <w:top w:val="nil"/>
              <w:left w:val="nil"/>
              <w:bottom w:val="single" w:sz="8" w:space="0" w:color="auto"/>
              <w:right w:val="single" w:sz="8" w:space="0" w:color="auto"/>
            </w:tcBorders>
            <w:noWrap/>
            <w:vAlign w:val="center"/>
            <w:hideMark/>
          </w:tcPr>
          <w:p w14:paraId="1FB61C95"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1 071</w:t>
            </w:r>
          </w:p>
        </w:tc>
        <w:tc>
          <w:tcPr>
            <w:tcW w:w="1200" w:type="dxa"/>
            <w:tcBorders>
              <w:top w:val="nil"/>
              <w:left w:val="nil"/>
              <w:bottom w:val="single" w:sz="8" w:space="0" w:color="auto"/>
              <w:right w:val="single" w:sz="8" w:space="0" w:color="auto"/>
            </w:tcBorders>
            <w:noWrap/>
            <w:vAlign w:val="center"/>
            <w:hideMark/>
          </w:tcPr>
          <w:p w14:paraId="287346A3"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647</w:t>
            </w:r>
          </w:p>
        </w:tc>
        <w:tc>
          <w:tcPr>
            <w:tcW w:w="1200" w:type="dxa"/>
            <w:tcBorders>
              <w:top w:val="nil"/>
              <w:left w:val="nil"/>
              <w:bottom w:val="single" w:sz="8" w:space="0" w:color="auto"/>
              <w:right w:val="single" w:sz="8" w:space="0" w:color="auto"/>
            </w:tcBorders>
            <w:noWrap/>
            <w:vAlign w:val="center"/>
            <w:hideMark/>
          </w:tcPr>
          <w:p w14:paraId="6969B221"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60,41%</w:t>
            </w:r>
          </w:p>
        </w:tc>
        <w:tc>
          <w:tcPr>
            <w:tcW w:w="1200" w:type="dxa"/>
            <w:tcBorders>
              <w:top w:val="nil"/>
              <w:left w:val="nil"/>
              <w:bottom w:val="single" w:sz="8" w:space="0" w:color="auto"/>
              <w:right w:val="single" w:sz="8" w:space="0" w:color="auto"/>
            </w:tcBorders>
            <w:noWrap/>
            <w:vAlign w:val="center"/>
            <w:hideMark/>
          </w:tcPr>
          <w:p w14:paraId="16E390CE"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424</w:t>
            </w:r>
          </w:p>
        </w:tc>
        <w:tc>
          <w:tcPr>
            <w:tcW w:w="1200" w:type="dxa"/>
            <w:tcBorders>
              <w:top w:val="nil"/>
              <w:left w:val="nil"/>
              <w:bottom w:val="single" w:sz="8" w:space="0" w:color="auto"/>
              <w:right w:val="single" w:sz="8" w:space="0" w:color="auto"/>
            </w:tcBorders>
            <w:noWrap/>
            <w:vAlign w:val="center"/>
            <w:hideMark/>
          </w:tcPr>
          <w:p w14:paraId="3336E922"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39,59%</w:t>
            </w:r>
          </w:p>
        </w:tc>
      </w:tr>
      <w:tr w:rsidR="002844E2" w:rsidRPr="00DA6CA7" w14:paraId="497600A8" w14:textId="77777777" w:rsidTr="002844E2">
        <w:trPr>
          <w:trHeight w:val="499"/>
        </w:trPr>
        <w:tc>
          <w:tcPr>
            <w:tcW w:w="1200" w:type="dxa"/>
            <w:vMerge w:val="restart"/>
            <w:tcBorders>
              <w:top w:val="nil"/>
              <w:left w:val="single" w:sz="8" w:space="0" w:color="auto"/>
              <w:bottom w:val="single" w:sz="8" w:space="0" w:color="000000"/>
              <w:right w:val="single" w:sz="8" w:space="0" w:color="auto"/>
            </w:tcBorders>
            <w:vAlign w:val="center"/>
            <w:hideMark/>
          </w:tcPr>
          <w:p w14:paraId="2DB8F1BD"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Attelage</w:t>
            </w:r>
          </w:p>
        </w:tc>
        <w:tc>
          <w:tcPr>
            <w:tcW w:w="1200" w:type="dxa"/>
            <w:tcBorders>
              <w:top w:val="nil"/>
              <w:left w:val="nil"/>
              <w:bottom w:val="single" w:sz="8" w:space="0" w:color="auto"/>
              <w:right w:val="single" w:sz="8" w:space="0" w:color="auto"/>
            </w:tcBorders>
            <w:shd w:val="clear" w:color="auto" w:fill="D8D8D8"/>
            <w:noWrap/>
            <w:vAlign w:val="center"/>
            <w:hideMark/>
          </w:tcPr>
          <w:p w14:paraId="2B1EA99E"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2018</w:t>
            </w:r>
          </w:p>
        </w:tc>
        <w:tc>
          <w:tcPr>
            <w:tcW w:w="1200" w:type="dxa"/>
            <w:tcBorders>
              <w:top w:val="nil"/>
              <w:left w:val="nil"/>
              <w:bottom w:val="single" w:sz="8" w:space="0" w:color="auto"/>
              <w:right w:val="single" w:sz="8" w:space="0" w:color="auto"/>
            </w:tcBorders>
            <w:shd w:val="clear" w:color="auto" w:fill="D8D8D8"/>
            <w:noWrap/>
            <w:vAlign w:val="center"/>
            <w:hideMark/>
          </w:tcPr>
          <w:p w14:paraId="525DD097"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4</w:t>
            </w:r>
          </w:p>
        </w:tc>
        <w:tc>
          <w:tcPr>
            <w:tcW w:w="1200" w:type="dxa"/>
            <w:tcBorders>
              <w:top w:val="nil"/>
              <w:left w:val="nil"/>
              <w:bottom w:val="single" w:sz="8" w:space="0" w:color="auto"/>
              <w:right w:val="single" w:sz="8" w:space="0" w:color="auto"/>
            </w:tcBorders>
            <w:shd w:val="clear" w:color="auto" w:fill="D8D8D8"/>
            <w:noWrap/>
            <w:vAlign w:val="center"/>
            <w:hideMark/>
          </w:tcPr>
          <w:p w14:paraId="7418018D"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264</w:t>
            </w:r>
          </w:p>
        </w:tc>
        <w:tc>
          <w:tcPr>
            <w:tcW w:w="1200" w:type="dxa"/>
            <w:tcBorders>
              <w:top w:val="nil"/>
              <w:left w:val="nil"/>
              <w:bottom w:val="single" w:sz="8" w:space="0" w:color="auto"/>
              <w:right w:val="single" w:sz="8" w:space="0" w:color="auto"/>
            </w:tcBorders>
            <w:shd w:val="clear" w:color="auto" w:fill="D8D8D8"/>
            <w:noWrap/>
            <w:vAlign w:val="center"/>
            <w:hideMark/>
          </w:tcPr>
          <w:p w14:paraId="5800701D"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268</w:t>
            </w:r>
          </w:p>
        </w:tc>
        <w:tc>
          <w:tcPr>
            <w:tcW w:w="1200" w:type="dxa"/>
            <w:tcBorders>
              <w:top w:val="nil"/>
              <w:left w:val="nil"/>
              <w:bottom w:val="single" w:sz="8" w:space="0" w:color="auto"/>
              <w:right w:val="single" w:sz="8" w:space="0" w:color="auto"/>
            </w:tcBorders>
            <w:shd w:val="clear" w:color="auto" w:fill="D8D8D8"/>
            <w:noWrap/>
            <w:vAlign w:val="center"/>
            <w:hideMark/>
          </w:tcPr>
          <w:p w14:paraId="23D9E5F9"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150</w:t>
            </w:r>
          </w:p>
        </w:tc>
        <w:tc>
          <w:tcPr>
            <w:tcW w:w="1200" w:type="dxa"/>
            <w:tcBorders>
              <w:top w:val="nil"/>
              <w:left w:val="nil"/>
              <w:bottom w:val="single" w:sz="8" w:space="0" w:color="auto"/>
              <w:right w:val="single" w:sz="8" w:space="0" w:color="auto"/>
            </w:tcBorders>
            <w:shd w:val="clear" w:color="auto" w:fill="D8D8D8"/>
            <w:noWrap/>
            <w:vAlign w:val="center"/>
            <w:hideMark/>
          </w:tcPr>
          <w:p w14:paraId="79584856"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55,97%</w:t>
            </w:r>
          </w:p>
        </w:tc>
        <w:tc>
          <w:tcPr>
            <w:tcW w:w="1200" w:type="dxa"/>
            <w:tcBorders>
              <w:top w:val="nil"/>
              <w:left w:val="nil"/>
              <w:bottom w:val="single" w:sz="8" w:space="0" w:color="auto"/>
              <w:right w:val="single" w:sz="8" w:space="0" w:color="auto"/>
            </w:tcBorders>
            <w:shd w:val="clear" w:color="auto" w:fill="D8D8D8"/>
            <w:noWrap/>
            <w:vAlign w:val="center"/>
            <w:hideMark/>
          </w:tcPr>
          <w:p w14:paraId="4ADC0500"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118</w:t>
            </w:r>
          </w:p>
        </w:tc>
        <w:tc>
          <w:tcPr>
            <w:tcW w:w="1200" w:type="dxa"/>
            <w:tcBorders>
              <w:top w:val="nil"/>
              <w:left w:val="nil"/>
              <w:bottom w:val="single" w:sz="8" w:space="0" w:color="auto"/>
              <w:right w:val="single" w:sz="8" w:space="0" w:color="auto"/>
            </w:tcBorders>
            <w:shd w:val="clear" w:color="auto" w:fill="D8D8D8"/>
            <w:noWrap/>
            <w:vAlign w:val="center"/>
            <w:hideMark/>
          </w:tcPr>
          <w:p w14:paraId="75B8B148"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44,02%</w:t>
            </w:r>
          </w:p>
        </w:tc>
      </w:tr>
      <w:tr w:rsidR="002844E2" w:rsidRPr="00DA6CA7" w14:paraId="59B9B214" w14:textId="77777777" w:rsidTr="002844E2">
        <w:trPr>
          <w:trHeight w:val="499"/>
        </w:trPr>
        <w:tc>
          <w:tcPr>
            <w:tcW w:w="0" w:type="auto"/>
            <w:vMerge/>
            <w:tcBorders>
              <w:top w:val="nil"/>
              <w:left w:val="single" w:sz="8" w:space="0" w:color="auto"/>
              <w:bottom w:val="single" w:sz="8" w:space="0" w:color="000000"/>
              <w:right w:val="single" w:sz="8" w:space="0" w:color="auto"/>
            </w:tcBorders>
            <w:vAlign w:val="center"/>
            <w:hideMark/>
          </w:tcPr>
          <w:p w14:paraId="4F03FD47" w14:textId="77777777" w:rsidR="002844E2" w:rsidRPr="00DA6CA7" w:rsidRDefault="002844E2" w:rsidP="002844E2">
            <w:pPr>
              <w:spacing w:line="256" w:lineRule="auto"/>
              <w:rPr>
                <w:rFonts w:ascii="Times New Roman" w:eastAsia="Times New Roman" w:hAnsi="Times New Roman"/>
                <w:b/>
                <w:bCs/>
                <w:color w:val="000000"/>
                <w:lang w:eastAsia="en-US"/>
              </w:rPr>
            </w:pPr>
          </w:p>
        </w:tc>
        <w:tc>
          <w:tcPr>
            <w:tcW w:w="1200" w:type="dxa"/>
            <w:tcBorders>
              <w:top w:val="nil"/>
              <w:left w:val="nil"/>
              <w:bottom w:val="single" w:sz="8" w:space="0" w:color="auto"/>
              <w:right w:val="single" w:sz="8" w:space="0" w:color="auto"/>
            </w:tcBorders>
            <w:noWrap/>
            <w:vAlign w:val="center"/>
            <w:hideMark/>
          </w:tcPr>
          <w:p w14:paraId="67187B3C"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2019</w:t>
            </w:r>
          </w:p>
        </w:tc>
        <w:tc>
          <w:tcPr>
            <w:tcW w:w="1200" w:type="dxa"/>
            <w:tcBorders>
              <w:top w:val="nil"/>
              <w:left w:val="nil"/>
              <w:bottom w:val="single" w:sz="8" w:space="0" w:color="auto"/>
              <w:right w:val="single" w:sz="8" w:space="0" w:color="auto"/>
            </w:tcBorders>
            <w:noWrap/>
            <w:vAlign w:val="center"/>
            <w:hideMark/>
          </w:tcPr>
          <w:p w14:paraId="313CA2F6"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4</w:t>
            </w:r>
          </w:p>
        </w:tc>
        <w:tc>
          <w:tcPr>
            <w:tcW w:w="1200" w:type="dxa"/>
            <w:tcBorders>
              <w:top w:val="nil"/>
              <w:left w:val="nil"/>
              <w:bottom w:val="single" w:sz="8" w:space="0" w:color="auto"/>
              <w:right w:val="single" w:sz="8" w:space="0" w:color="auto"/>
            </w:tcBorders>
            <w:noWrap/>
            <w:vAlign w:val="center"/>
            <w:hideMark/>
          </w:tcPr>
          <w:p w14:paraId="7E447BFF"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262</w:t>
            </w:r>
          </w:p>
        </w:tc>
        <w:tc>
          <w:tcPr>
            <w:tcW w:w="1200" w:type="dxa"/>
            <w:tcBorders>
              <w:top w:val="nil"/>
              <w:left w:val="nil"/>
              <w:bottom w:val="single" w:sz="8" w:space="0" w:color="auto"/>
              <w:right w:val="single" w:sz="8" w:space="0" w:color="auto"/>
            </w:tcBorders>
            <w:noWrap/>
            <w:vAlign w:val="center"/>
            <w:hideMark/>
          </w:tcPr>
          <w:p w14:paraId="2455F487"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266</w:t>
            </w:r>
          </w:p>
        </w:tc>
        <w:tc>
          <w:tcPr>
            <w:tcW w:w="1200" w:type="dxa"/>
            <w:tcBorders>
              <w:top w:val="nil"/>
              <w:left w:val="nil"/>
              <w:bottom w:val="single" w:sz="8" w:space="0" w:color="auto"/>
              <w:right w:val="single" w:sz="8" w:space="0" w:color="auto"/>
            </w:tcBorders>
            <w:noWrap/>
            <w:vAlign w:val="center"/>
            <w:hideMark/>
          </w:tcPr>
          <w:p w14:paraId="1092A182"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156</w:t>
            </w:r>
          </w:p>
        </w:tc>
        <w:tc>
          <w:tcPr>
            <w:tcW w:w="1200" w:type="dxa"/>
            <w:tcBorders>
              <w:top w:val="nil"/>
              <w:left w:val="nil"/>
              <w:bottom w:val="single" w:sz="8" w:space="0" w:color="auto"/>
              <w:right w:val="single" w:sz="8" w:space="0" w:color="auto"/>
            </w:tcBorders>
            <w:noWrap/>
            <w:vAlign w:val="center"/>
            <w:hideMark/>
          </w:tcPr>
          <w:p w14:paraId="644AB01F"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58,65%</w:t>
            </w:r>
          </w:p>
        </w:tc>
        <w:tc>
          <w:tcPr>
            <w:tcW w:w="1200" w:type="dxa"/>
            <w:tcBorders>
              <w:top w:val="nil"/>
              <w:left w:val="nil"/>
              <w:bottom w:val="single" w:sz="8" w:space="0" w:color="auto"/>
              <w:right w:val="single" w:sz="8" w:space="0" w:color="auto"/>
            </w:tcBorders>
            <w:noWrap/>
            <w:vAlign w:val="center"/>
            <w:hideMark/>
          </w:tcPr>
          <w:p w14:paraId="2053826F"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110</w:t>
            </w:r>
          </w:p>
        </w:tc>
        <w:tc>
          <w:tcPr>
            <w:tcW w:w="1200" w:type="dxa"/>
            <w:tcBorders>
              <w:top w:val="nil"/>
              <w:left w:val="nil"/>
              <w:bottom w:val="single" w:sz="8" w:space="0" w:color="auto"/>
              <w:right w:val="single" w:sz="8" w:space="0" w:color="auto"/>
            </w:tcBorders>
            <w:noWrap/>
            <w:vAlign w:val="center"/>
            <w:hideMark/>
          </w:tcPr>
          <w:p w14:paraId="3EBFA8C0"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41,35%</w:t>
            </w:r>
          </w:p>
        </w:tc>
      </w:tr>
      <w:tr w:rsidR="002844E2" w:rsidRPr="00DA6CA7" w14:paraId="469A09A1" w14:textId="77777777" w:rsidTr="002844E2">
        <w:trPr>
          <w:trHeight w:val="615"/>
        </w:trPr>
        <w:tc>
          <w:tcPr>
            <w:tcW w:w="1200" w:type="dxa"/>
            <w:vMerge w:val="restart"/>
            <w:tcBorders>
              <w:top w:val="nil"/>
              <w:left w:val="single" w:sz="8" w:space="0" w:color="auto"/>
              <w:bottom w:val="single" w:sz="8" w:space="0" w:color="000000"/>
              <w:right w:val="single" w:sz="8" w:space="0" w:color="auto"/>
            </w:tcBorders>
            <w:vAlign w:val="center"/>
            <w:hideMark/>
          </w:tcPr>
          <w:p w14:paraId="43F18B6C" w14:textId="77777777" w:rsidR="002844E2" w:rsidRPr="00DA6CA7" w:rsidRDefault="002844E2" w:rsidP="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Chiens visiteurs **</w:t>
            </w:r>
          </w:p>
        </w:tc>
        <w:tc>
          <w:tcPr>
            <w:tcW w:w="1200" w:type="dxa"/>
            <w:tcBorders>
              <w:top w:val="nil"/>
              <w:left w:val="nil"/>
              <w:bottom w:val="single" w:sz="8" w:space="0" w:color="auto"/>
              <w:right w:val="single" w:sz="8" w:space="0" w:color="auto"/>
            </w:tcBorders>
            <w:shd w:val="clear" w:color="auto" w:fill="D8D8D8"/>
            <w:noWrap/>
            <w:vAlign w:val="center"/>
            <w:hideMark/>
          </w:tcPr>
          <w:p w14:paraId="247E8621"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2018</w:t>
            </w:r>
          </w:p>
        </w:tc>
        <w:tc>
          <w:tcPr>
            <w:tcW w:w="1200" w:type="dxa"/>
            <w:tcBorders>
              <w:top w:val="nil"/>
              <w:left w:val="nil"/>
              <w:bottom w:val="single" w:sz="8" w:space="0" w:color="auto"/>
              <w:right w:val="single" w:sz="8" w:space="0" w:color="auto"/>
            </w:tcBorders>
            <w:shd w:val="clear" w:color="auto" w:fill="D8D8D8"/>
            <w:noWrap/>
            <w:vAlign w:val="center"/>
            <w:hideMark/>
          </w:tcPr>
          <w:p w14:paraId="24EC55F0"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 </w:t>
            </w:r>
          </w:p>
        </w:tc>
        <w:tc>
          <w:tcPr>
            <w:tcW w:w="1200" w:type="dxa"/>
            <w:tcBorders>
              <w:top w:val="nil"/>
              <w:left w:val="nil"/>
              <w:bottom w:val="single" w:sz="8" w:space="0" w:color="auto"/>
              <w:right w:val="single" w:sz="8" w:space="0" w:color="auto"/>
            </w:tcBorders>
            <w:shd w:val="clear" w:color="auto" w:fill="D8D8D8"/>
            <w:noWrap/>
            <w:vAlign w:val="center"/>
            <w:hideMark/>
          </w:tcPr>
          <w:p w14:paraId="19A9A9A3"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1 946</w:t>
            </w:r>
          </w:p>
        </w:tc>
        <w:tc>
          <w:tcPr>
            <w:tcW w:w="1200" w:type="dxa"/>
            <w:tcBorders>
              <w:top w:val="nil"/>
              <w:left w:val="nil"/>
              <w:bottom w:val="single" w:sz="8" w:space="0" w:color="auto"/>
              <w:right w:val="single" w:sz="8" w:space="0" w:color="auto"/>
            </w:tcBorders>
            <w:shd w:val="clear" w:color="auto" w:fill="D8D8D8"/>
            <w:noWrap/>
            <w:vAlign w:val="center"/>
            <w:hideMark/>
          </w:tcPr>
          <w:p w14:paraId="1CDD96B4"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1 946</w:t>
            </w:r>
          </w:p>
        </w:tc>
        <w:tc>
          <w:tcPr>
            <w:tcW w:w="1200" w:type="dxa"/>
            <w:tcBorders>
              <w:top w:val="nil"/>
              <w:left w:val="nil"/>
              <w:bottom w:val="single" w:sz="8" w:space="0" w:color="auto"/>
              <w:right w:val="single" w:sz="8" w:space="0" w:color="auto"/>
            </w:tcBorders>
            <w:shd w:val="clear" w:color="auto" w:fill="D8D8D8"/>
            <w:noWrap/>
            <w:vAlign w:val="center"/>
            <w:hideMark/>
          </w:tcPr>
          <w:p w14:paraId="7BEB2B9D"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1 430</w:t>
            </w:r>
          </w:p>
        </w:tc>
        <w:tc>
          <w:tcPr>
            <w:tcW w:w="1200" w:type="dxa"/>
            <w:tcBorders>
              <w:top w:val="nil"/>
              <w:left w:val="nil"/>
              <w:bottom w:val="single" w:sz="8" w:space="0" w:color="auto"/>
              <w:right w:val="single" w:sz="8" w:space="0" w:color="auto"/>
            </w:tcBorders>
            <w:shd w:val="clear" w:color="auto" w:fill="D8D8D8"/>
            <w:noWrap/>
            <w:vAlign w:val="center"/>
            <w:hideMark/>
          </w:tcPr>
          <w:p w14:paraId="07F51708"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73,56%</w:t>
            </w:r>
          </w:p>
        </w:tc>
        <w:tc>
          <w:tcPr>
            <w:tcW w:w="1200" w:type="dxa"/>
            <w:tcBorders>
              <w:top w:val="nil"/>
              <w:left w:val="nil"/>
              <w:bottom w:val="single" w:sz="8" w:space="0" w:color="auto"/>
              <w:right w:val="single" w:sz="8" w:space="0" w:color="auto"/>
            </w:tcBorders>
            <w:shd w:val="clear" w:color="auto" w:fill="D8D8D8"/>
            <w:noWrap/>
            <w:vAlign w:val="center"/>
            <w:hideMark/>
          </w:tcPr>
          <w:p w14:paraId="60813E15"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51</w:t>
            </w:r>
          </w:p>
        </w:tc>
        <w:tc>
          <w:tcPr>
            <w:tcW w:w="1200" w:type="dxa"/>
            <w:tcBorders>
              <w:top w:val="nil"/>
              <w:left w:val="nil"/>
              <w:bottom w:val="single" w:sz="8" w:space="0" w:color="auto"/>
              <w:right w:val="single" w:sz="8" w:space="0" w:color="auto"/>
            </w:tcBorders>
            <w:shd w:val="clear" w:color="auto" w:fill="D8D8D8"/>
            <w:noWrap/>
            <w:vAlign w:val="center"/>
            <w:hideMark/>
          </w:tcPr>
          <w:p w14:paraId="5937A3F6"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26,44%</w:t>
            </w:r>
          </w:p>
        </w:tc>
      </w:tr>
      <w:tr w:rsidR="002844E2" w:rsidRPr="00DA6CA7" w14:paraId="2F3B433F" w14:textId="77777777" w:rsidTr="002844E2">
        <w:trPr>
          <w:trHeight w:val="510"/>
        </w:trPr>
        <w:tc>
          <w:tcPr>
            <w:tcW w:w="0" w:type="auto"/>
            <w:vMerge/>
            <w:tcBorders>
              <w:top w:val="nil"/>
              <w:left w:val="single" w:sz="8" w:space="0" w:color="auto"/>
              <w:bottom w:val="single" w:sz="8" w:space="0" w:color="000000"/>
              <w:right w:val="single" w:sz="8" w:space="0" w:color="auto"/>
            </w:tcBorders>
            <w:vAlign w:val="center"/>
            <w:hideMark/>
          </w:tcPr>
          <w:p w14:paraId="1E704998" w14:textId="77777777" w:rsidR="002844E2" w:rsidRPr="00DA6CA7" w:rsidRDefault="002844E2" w:rsidP="002844E2">
            <w:pPr>
              <w:spacing w:line="256" w:lineRule="auto"/>
              <w:rPr>
                <w:rFonts w:ascii="Times New Roman" w:eastAsia="Times New Roman" w:hAnsi="Times New Roman"/>
                <w:b/>
                <w:bCs/>
                <w:color w:val="000000"/>
                <w:lang w:eastAsia="en-US"/>
              </w:rPr>
            </w:pPr>
          </w:p>
        </w:tc>
        <w:tc>
          <w:tcPr>
            <w:tcW w:w="1200" w:type="dxa"/>
            <w:tcBorders>
              <w:top w:val="nil"/>
              <w:left w:val="nil"/>
              <w:bottom w:val="single" w:sz="8" w:space="0" w:color="auto"/>
              <w:right w:val="single" w:sz="8" w:space="0" w:color="auto"/>
            </w:tcBorders>
            <w:noWrap/>
            <w:vAlign w:val="center"/>
            <w:hideMark/>
          </w:tcPr>
          <w:p w14:paraId="54C41978"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2019</w:t>
            </w:r>
          </w:p>
        </w:tc>
        <w:tc>
          <w:tcPr>
            <w:tcW w:w="1200" w:type="dxa"/>
            <w:tcBorders>
              <w:top w:val="nil"/>
              <w:left w:val="nil"/>
              <w:bottom w:val="single" w:sz="8" w:space="0" w:color="auto"/>
              <w:right w:val="single" w:sz="8" w:space="0" w:color="auto"/>
            </w:tcBorders>
            <w:noWrap/>
            <w:vAlign w:val="bottom"/>
            <w:hideMark/>
          </w:tcPr>
          <w:p w14:paraId="0211F4DA" w14:textId="77777777" w:rsidR="002844E2" w:rsidRPr="00DA6CA7" w:rsidRDefault="002844E2" w:rsidP="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w:t>
            </w:r>
          </w:p>
        </w:tc>
        <w:tc>
          <w:tcPr>
            <w:tcW w:w="1200" w:type="dxa"/>
            <w:tcBorders>
              <w:top w:val="nil"/>
              <w:left w:val="nil"/>
              <w:bottom w:val="single" w:sz="8" w:space="0" w:color="auto"/>
              <w:right w:val="single" w:sz="8" w:space="0" w:color="auto"/>
            </w:tcBorders>
            <w:noWrap/>
            <w:vAlign w:val="center"/>
            <w:hideMark/>
          </w:tcPr>
          <w:p w14:paraId="05EB0406"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1 943</w:t>
            </w:r>
          </w:p>
        </w:tc>
        <w:tc>
          <w:tcPr>
            <w:tcW w:w="1200" w:type="dxa"/>
            <w:tcBorders>
              <w:top w:val="nil"/>
              <w:left w:val="nil"/>
              <w:bottom w:val="single" w:sz="8" w:space="0" w:color="auto"/>
              <w:right w:val="single" w:sz="8" w:space="0" w:color="auto"/>
            </w:tcBorders>
            <w:noWrap/>
            <w:vAlign w:val="center"/>
            <w:hideMark/>
          </w:tcPr>
          <w:p w14:paraId="24060FD5"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1 943</w:t>
            </w:r>
          </w:p>
        </w:tc>
        <w:tc>
          <w:tcPr>
            <w:tcW w:w="1200" w:type="dxa"/>
            <w:tcBorders>
              <w:top w:val="nil"/>
              <w:left w:val="nil"/>
              <w:bottom w:val="single" w:sz="8" w:space="0" w:color="auto"/>
              <w:right w:val="single" w:sz="8" w:space="0" w:color="auto"/>
            </w:tcBorders>
            <w:noWrap/>
            <w:vAlign w:val="center"/>
            <w:hideMark/>
          </w:tcPr>
          <w:p w14:paraId="179A2AF3"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1 484</w:t>
            </w:r>
          </w:p>
        </w:tc>
        <w:tc>
          <w:tcPr>
            <w:tcW w:w="1200" w:type="dxa"/>
            <w:tcBorders>
              <w:top w:val="nil"/>
              <w:left w:val="nil"/>
              <w:bottom w:val="single" w:sz="8" w:space="0" w:color="auto"/>
              <w:right w:val="single" w:sz="8" w:space="0" w:color="auto"/>
            </w:tcBorders>
            <w:noWrap/>
            <w:vAlign w:val="center"/>
            <w:hideMark/>
          </w:tcPr>
          <w:p w14:paraId="106E68EF"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76,38%</w:t>
            </w:r>
          </w:p>
        </w:tc>
        <w:tc>
          <w:tcPr>
            <w:tcW w:w="1200" w:type="dxa"/>
            <w:tcBorders>
              <w:top w:val="nil"/>
              <w:left w:val="nil"/>
              <w:bottom w:val="single" w:sz="8" w:space="0" w:color="auto"/>
              <w:right w:val="single" w:sz="8" w:space="0" w:color="auto"/>
            </w:tcBorders>
            <w:noWrap/>
            <w:vAlign w:val="center"/>
            <w:hideMark/>
          </w:tcPr>
          <w:p w14:paraId="76BC60F1"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459</w:t>
            </w:r>
          </w:p>
        </w:tc>
        <w:tc>
          <w:tcPr>
            <w:tcW w:w="1200" w:type="dxa"/>
            <w:tcBorders>
              <w:top w:val="nil"/>
              <w:left w:val="nil"/>
              <w:bottom w:val="single" w:sz="8" w:space="0" w:color="auto"/>
              <w:right w:val="single" w:sz="8" w:space="0" w:color="auto"/>
            </w:tcBorders>
            <w:noWrap/>
            <w:vAlign w:val="center"/>
            <w:hideMark/>
          </w:tcPr>
          <w:p w14:paraId="33DFE404" w14:textId="77777777" w:rsidR="002844E2" w:rsidRPr="00DA6CA7" w:rsidRDefault="002844E2" w:rsidP="002844E2">
            <w:pPr>
              <w:spacing w:line="256" w:lineRule="auto"/>
              <w:jc w:val="center"/>
              <w:rPr>
                <w:rFonts w:ascii="Times New Roman" w:eastAsia="Times New Roman" w:hAnsi="Times New Roman"/>
                <w:color w:val="000000"/>
                <w:lang w:eastAsia="en-US"/>
              </w:rPr>
            </w:pPr>
            <w:r w:rsidRPr="00DA6CA7">
              <w:rPr>
                <w:rFonts w:ascii="Times New Roman" w:eastAsia="Times New Roman" w:hAnsi="Times New Roman"/>
                <w:color w:val="000000"/>
                <w:lang w:eastAsia="en-US"/>
              </w:rPr>
              <w:t>23,62%</w:t>
            </w:r>
          </w:p>
        </w:tc>
      </w:tr>
    </w:tbl>
    <w:p w14:paraId="0F8FA0E8" w14:textId="77777777" w:rsidR="009412FE" w:rsidRDefault="009412FE" w:rsidP="002844E2">
      <w:pPr>
        <w:autoSpaceDE w:val="0"/>
        <w:autoSpaceDN w:val="0"/>
        <w:adjustRightInd w:val="0"/>
        <w:rPr>
          <w:rFonts w:ascii="Times New Roman" w:hAnsi="Times New Roman"/>
          <w:bCs/>
        </w:rPr>
      </w:pPr>
    </w:p>
    <w:p w14:paraId="141C8FAB" w14:textId="77777777" w:rsidR="00CF6512" w:rsidRDefault="00CF6512" w:rsidP="002844E2">
      <w:pPr>
        <w:autoSpaceDE w:val="0"/>
        <w:autoSpaceDN w:val="0"/>
        <w:adjustRightInd w:val="0"/>
        <w:rPr>
          <w:rFonts w:ascii="Times New Roman" w:hAnsi="Times New Roman"/>
          <w:bCs/>
        </w:rPr>
      </w:pPr>
    </w:p>
    <w:p w14:paraId="26C04D1E" w14:textId="77777777" w:rsidR="00CF6512" w:rsidRDefault="00CF6512" w:rsidP="002844E2">
      <w:pPr>
        <w:autoSpaceDE w:val="0"/>
        <w:autoSpaceDN w:val="0"/>
        <w:adjustRightInd w:val="0"/>
        <w:rPr>
          <w:rFonts w:ascii="Times New Roman" w:hAnsi="Times New Roman"/>
          <w:bCs/>
        </w:rPr>
      </w:pPr>
    </w:p>
    <w:p w14:paraId="3A5B4201" w14:textId="77777777" w:rsidR="00CF6512" w:rsidRDefault="00CF6512" w:rsidP="002844E2">
      <w:pPr>
        <w:autoSpaceDE w:val="0"/>
        <w:autoSpaceDN w:val="0"/>
        <w:adjustRightInd w:val="0"/>
        <w:rPr>
          <w:rFonts w:ascii="Times New Roman" w:hAnsi="Times New Roman"/>
          <w:bCs/>
        </w:rPr>
      </w:pPr>
    </w:p>
    <w:p w14:paraId="59FFEC7D" w14:textId="77777777" w:rsidR="00CF6512" w:rsidRDefault="00CF6512" w:rsidP="002844E2">
      <w:pPr>
        <w:autoSpaceDE w:val="0"/>
        <w:autoSpaceDN w:val="0"/>
        <w:adjustRightInd w:val="0"/>
        <w:rPr>
          <w:rFonts w:ascii="Times New Roman" w:hAnsi="Times New Roman"/>
          <w:bCs/>
        </w:rPr>
      </w:pPr>
    </w:p>
    <w:p w14:paraId="4A20663B" w14:textId="77777777" w:rsidR="00CF6512" w:rsidRDefault="00CF6512" w:rsidP="002844E2">
      <w:pPr>
        <w:autoSpaceDE w:val="0"/>
        <w:autoSpaceDN w:val="0"/>
        <w:adjustRightInd w:val="0"/>
        <w:rPr>
          <w:rFonts w:ascii="Times New Roman" w:hAnsi="Times New Roman"/>
          <w:bCs/>
        </w:rPr>
      </w:pPr>
    </w:p>
    <w:p w14:paraId="57FEB1B6" w14:textId="77777777" w:rsidR="00CF6512" w:rsidRDefault="00CF6512" w:rsidP="002844E2">
      <w:pPr>
        <w:autoSpaceDE w:val="0"/>
        <w:autoSpaceDN w:val="0"/>
        <w:adjustRightInd w:val="0"/>
        <w:rPr>
          <w:rFonts w:ascii="Times New Roman" w:hAnsi="Times New Roman"/>
          <w:bCs/>
        </w:rPr>
      </w:pPr>
    </w:p>
    <w:p w14:paraId="60F46982" w14:textId="77777777" w:rsidR="00CF6512" w:rsidRDefault="00CF6512" w:rsidP="002844E2">
      <w:pPr>
        <w:autoSpaceDE w:val="0"/>
        <w:autoSpaceDN w:val="0"/>
        <w:adjustRightInd w:val="0"/>
        <w:rPr>
          <w:rFonts w:ascii="Times New Roman" w:hAnsi="Times New Roman"/>
          <w:bCs/>
        </w:rPr>
      </w:pPr>
    </w:p>
    <w:p w14:paraId="1B808AA1" w14:textId="77777777" w:rsidR="00CF6512" w:rsidRDefault="00CF6512" w:rsidP="002844E2">
      <w:pPr>
        <w:autoSpaceDE w:val="0"/>
        <w:autoSpaceDN w:val="0"/>
        <w:adjustRightInd w:val="0"/>
        <w:rPr>
          <w:rFonts w:ascii="Times New Roman" w:hAnsi="Times New Roman"/>
          <w:bCs/>
        </w:rPr>
      </w:pPr>
    </w:p>
    <w:p w14:paraId="2D52F345" w14:textId="77777777" w:rsidR="00CF6512" w:rsidRDefault="00CF6512" w:rsidP="002844E2">
      <w:pPr>
        <w:autoSpaceDE w:val="0"/>
        <w:autoSpaceDN w:val="0"/>
        <w:adjustRightInd w:val="0"/>
        <w:rPr>
          <w:rFonts w:ascii="Times New Roman" w:hAnsi="Times New Roman"/>
          <w:bCs/>
        </w:rPr>
      </w:pPr>
    </w:p>
    <w:p w14:paraId="624B5B0E" w14:textId="77777777" w:rsidR="00CF6512" w:rsidRPr="00DA6CA7" w:rsidRDefault="00CF6512" w:rsidP="002844E2">
      <w:pPr>
        <w:autoSpaceDE w:val="0"/>
        <w:autoSpaceDN w:val="0"/>
        <w:adjustRightInd w:val="0"/>
        <w:rPr>
          <w:rFonts w:ascii="Times New Roman" w:hAnsi="Times New Roman"/>
          <w:bCs/>
        </w:rPr>
      </w:pPr>
    </w:p>
    <w:p w14:paraId="7FF122BD" w14:textId="77777777" w:rsidR="009412FE" w:rsidRPr="00DA6CA7" w:rsidRDefault="009412FE" w:rsidP="002844E2">
      <w:pPr>
        <w:autoSpaceDE w:val="0"/>
        <w:autoSpaceDN w:val="0"/>
        <w:adjustRightInd w:val="0"/>
        <w:rPr>
          <w:rFonts w:ascii="Times New Roman" w:hAnsi="Times New Roman"/>
          <w:bCs/>
        </w:rPr>
      </w:pPr>
    </w:p>
    <w:tbl>
      <w:tblPr>
        <w:tblStyle w:val="Grilledutableau"/>
        <w:tblW w:w="0" w:type="auto"/>
        <w:tblLook w:val="04A0" w:firstRow="1" w:lastRow="0" w:firstColumn="1" w:lastColumn="0" w:noHBand="0" w:noVBand="1"/>
      </w:tblPr>
      <w:tblGrid>
        <w:gridCol w:w="4660"/>
        <w:gridCol w:w="4668"/>
      </w:tblGrid>
      <w:tr w:rsidR="002844E2" w:rsidRPr="00DA6CA7" w14:paraId="73E9E12D" w14:textId="77777777" w:rsidTr="002844E2">
        <w:tc>
          <w:tcPr>
            <w:tcW w:w="5228" w:type="dxa"/>
            <w:tcBorders>
              <w:top w:val="single" w:sz="4" w:space="0" w:color="auto"/>
              <w:left w:val="single" w:sz="4" w:space="0" w:color="auto"/>
              <w:bottom w:val="single" w:sz="4" w:space="0" w:color="auto"/>
              <w:right w:val="single" w:sz="4" w:space="0" w:color="auto"/>
            </w:tcBorders>
            <w:hideMark/>
          </w:tcPr>
          <w:tbl>
            <w:tblPr>
              <w:tblW w:w="4277" w:type="dxa"/>
              <w:tblCellMar>
                <w:left w:w="70" w:type="dxa"/>
                <w:right w:w="70" w:type="dxa"/>
              </w:tblCellMar>
              <w:tblLook w:val="04A0" w:firstRow="1" w:lastRow="0" w:firstColumn="1" w:lastColumn="0" w:noHBand="0" w:noVBand="1"/>
            </w:tblPr>
            <w:tblGrid>
              <w:gridCol w:w="2679"/>
              <w:gridCol w:w="1598"/>
            </w:tblGrid>
            <w:tr w:rsidR="002844E2" w:rsidRPr="00DA6CA7" w14:paraId="75C73510" w14:textId="77777777">
              <w:trPr>
                <w:trHeight w:val="315"/>
              </w:trPr>
              <w:tc>
                <w:tcPr>
                  <w:tcW w:w="4277" w:type="dxa"/>
                  <w:gridSpan w:val="2"/>
                  <w:tcBorders>
                    <w:top w:val="single" w:sz="4" w:space="0" w:color="auto"/>
                    <w:left w:val="single" w:sz="4" w:space="0" w:color="auto"/>
                    <w:bottom w:val="single" w:sz="4" w:space="0" w:color="auto"/>
                    <w:right w:val="single" w:sz="4" w:space="0" w:color="000000"/>
                  </w:tcBorders>
                  <w:noWrap/>
                  <w:vAlign w:val="bottom"/>
                  <w:hideMark/>
                </w:tcPr>
                <w:p w14:paraId="60CEBA20"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lastRenderedPageBreak/>
                    <w:t>Top 10 des Races 2019</w:t>
                  </w:r>
                </w:p>
              </w:tc>
            </w:tr>
            <w:tr w:rsidR="002844E2" w:rsidRPr="00DA6CA7" w14:paraId="27F70241" w14:textId="77777777">
              <w:trPr>
                <w:trHeight w:val="402"/>
              </w:trPr>
              <w:tc>
                <w:tcPr>
                  <w:tcW w:w="2679" w:type="dxa"/>
                  <w:tcBorders>
                    <w:top w:val="nil"/>
                    <w:left w:val="single" w:sz="4" w:space="0" w:color="auto"/>
                    <w:bottom w:val="single" w:sz="4" w:space="0" w:color="auto"/>
                    <w:right w:val="single" w:sz="4" w:space="0" w:color="auto"/>
                  </w:tcBorders>
                  <w:shd w:val="clear" w:color="auto" w:fill="FFFFFF"/>
                  <w:vAlign w:val="center"/>
                  <w:hideMark/>
                </w:tcPr>
                <w:p w14:paraId="764BA60A"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BORDER COLLIE</w:t>
                  </w:r>
                </w:p>
              </w:tc>
              <w:tc>
                <w:tcPr>
                  <w:tcW w:w="1598" w:type="dxa"/>
                  <w:tcBorders>
                    <w:top w:val="nil"/>
                    <w:left w:val="nil"/>
                    <w:bottom w:val="single" w:sz="4" w:space="0" w:color="auto"/>
                    <w:right w:val="single" w:sz="4" w:space="0" w:color="auto"/>
                  </w:tcBorders>
                  <w:shd w:val="clear" w:color="auto" w:fill="FFFFFF"/>
                  <w:vAlign w:val="center"/>
                  <w:hideMark/>
                </w:tcPr>
                <w:p w14:paraId="4F2DB7F5"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2 705</w:t>
                  </w:r>
                </w:p>
              </w:tc>
            </w:tr>
            <w:tr w:rsidR="002844E2" w:rsidRPr="00DA6CA7" w14:paraId="5C211CDD" w14:textId="77777777">
              <w:trPr>
                <w:trHeight w:val="402"/>
              </w:trPr>
              <w:tc>
                <w:tcPr>
                  <w:tcW w:w="2679" w:type="dxa"/>
                  <w:tcBorders>
                    <w:top w:val="nil"/>
                    <w:left w:val="single" w:sz="4" w:space="0" w:color="auto"/>
                    <w:bottom w:val="single" w:sz="4" w:space="0" w:color="auto"/>
                    <w:right w:val="single" w:sz="4" w:space="0" w:color="auto"/>
                  </w:tcBorders>
                  <w:shd w:val="clear" w:color="auto" w:fill="FFFFFF"/>
                  <w:vAlign w:val="center"/>
                  <w:hideMark/>
                </w:tcPr>
                <w:p w14:paraId="4A1E3FB2"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BERGER AUSTRALIEN</w:t>
                  </w:r>
                </w:p>
              </w:tc>
              <w:tc>
                <w:tcPr>
                  <w:tcW w:w="1598" w:type="dxa"/>
                  <w:tcBorders>
                    <w:top w:val="nil"/>
                    <w:left w:val="nil"/>
                    <w:bottom w:val="single" w:sz="4" w:space="0" w:color="auto"/>
                    <w:right w:val="single" w:sz="4" w:space="0" w:color="auto"/>
                  </w:tcBorders>
                  <w:shd w:val="clear" w:color="auto" w:fill="FFFFFF"/>
                  <w:vAlign w:val="center"/>
                  <w:hideMark/>
                </w:tcPr>
                <w:p w14:paraId="057E5F77"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1 513</w:t>
                  </w:r>
                </w:p>
              </w:tc>
            </w:tr>
            <w:tr w:rsidR="002844E2" w:rsidRPr="00DA6CA7" w14:paraId="096A9CB9" w14:textId="77777777">
              <w:trPr>
                <w:trHeight w:val="402"/>
              </w:trPr>
              <w:tc>
                <w:tcPr>
                  <w:tcW w:w="2679" w:type="dxa"/>
                  <w:tcBorders>
                    <w:top w:val="nil"/>
                    <w:left w:val="single" w:sz="4" w:space="0" w:color="auto"/>
                    <w:bottom w:val="single" w:sz="4" w:space="0" w:color="auto"/>
                    <w:right w:val="single" w:sz="4" w:space="0" w:color="auto"/>
                  </w:tcBorders>
                  <w:shd w:val="clear" w:color="auto" w:fill="FFFFFF"/>
                  <w:vAlign w:val="center"/>
                  <w:hideMark/>
                </w:tcPr>
                <w:p w14:paraId="7D5D32CF"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BERGER DES SHETLAND</w:t>
                  </w:r>
                </w:p>
              </w:tc>
              <w:tc>
                <w:tcPr>
                  <w:tcW w:w="1598" w:type="dxa"/>
                  <w:tcBorders>
                    <w:top w:val="nil"/>
                    <w:left w:val="nil"/>
                    <w:bottom w:val="single" w:sz="4" w:space="0" w:color="auto"/>
                    <w:right w:val="single" w:sz="4" w:space="0" w:color="auto"/>
                  </w:tcBorders>
                  <w:shd w:val="clear" w:color="auto" w:fill="FFFFFF"/>
                  <w:vAlign w:val="center"/>
                  <w:hideMark/>
                </w:tcPr>
                <w:p w14:paraId="7B7317F2"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1 449</w:t>
                  </w:r>
                </w:p>
              </w:tc>
            </w:tr>
            <w:tr w:rsidR="002844E2" w:rsidRPr="00DA6CA7" w14:paraId="64082A96" w14:textId="77777777">
              <w:trPr>
                <w:trHeight w:val="402"/>
              </w:trPr>
              <w:tc>
                <w:tcPr>
                  <w:tcW w:w="2679" w:type="dxa"/>
                  <w:tcBorders>
                    <w:top w:val="nil"/>
                    <w:left w:val="single" w:sz="4" w:space="0" w:color="auto"/>
                    <w:bottom w:val="single" w:sz="4" w:space="0" w:color="auto"/>
                    <w:right w:val="single" w:sz="4" w:space="0" w:color="auto"/>
                  </w:tcBorders>
                  <w:shd w:val="clear" w:color="auto" w:fill="FFFFFF"/>
                  <w:vAlign w:val="center"/>
                  <w:hideMark/>
                </w:tcPr>
                <w:p w14:paraId="5A0B17C8"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CHIEN DE BERGER BELGE</w:t>
                  </w:r>
                </w:p>
              </w:tc>
              <w:tc>
                <w:tcPr>
                  <w:tcW w:w="1598" w:type="dxa"/>
                  <w:tcBorders>
                    <w:top w:val="nil"/>
                    <w:left w:val="nil"/>
                    <w:bottom w:val="single" w:sz="4" w:space="0" w:color="auto"/>
                    <w:right w:val="single" w:sz="4" w:space="0" w:color="auto"/>
                  </w:tcBorders>
                  <w:shd w:val="clear" w:color="auto" w:fill="FFFFFF"/>
                  <w:vAlign w:val="center"/>
                  <w:hideMark/>
                </w:tcPr>
                <w:p w14:paraId="769C44CC"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1 218</w:t>
                  </w:r>
                </w:p>
              </w:tc>
            </w:tr>
            <w:tr w:rsidR="002844E2" w:rsidRPr="00DA6CA7" w14:paraId="1F2F9A08" w14:textId="77777777">
              <w:trPr>
                <w:trHeight w:val="402"/>
              </w:trPr>
              <w:tc>
                <w:tcPr>
                  <w:tcW w:w="2679" w:type="dxa"/>
                  <w:tcBorders>
                    <w:top w:val="nil"/>
                    <w:left w:val="single" w:sz="4" w:space="0" w:color="auto"/>
                    <w:bottom w:val="single" w:sz="4" w:space="0" w:color="auto"/>
                    <w:right w:val="single" w:sz="4" w:space="0" w:color="auto"/>
                  </w:tcBorders>
                  <w:shd w:val="clear" w:color="auto" w:fill="FFFFFF"/>
                  <w:vAlign w:val="center"/>
                  <w:hideMark/>
                </w:tcPr>
                <w:p w14:paraId="2856ACA9"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BERGER DES PYRENEES</w:t>
                  </w:r>
                </w:p>
              </w:tc>
              <w:tc>
                <w:tcPr>
                  <w:tcW w:w="1598" w:type="dxa"/>
                  <w:tcBorders>
                    <w:top w:val="nil"/>
                    <w:left w:val="nil"/>
                    <w:bottom w:val="single" w:sz="4" w:space="0" w:color="auto"/>
                    <w:right w:val="single" w:sz="4" w:space="0" w:color="auto"/>
                  </w:tcBorders>
                  <w:shd w:val="clear" w:color="auto" w:fill="FFFFFF"/>
                  <w:vAlign w:val="center"/>
                  <w:hideMark/>
                </w:tcPr>
                <w:p w14:paraId="202AA604"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460</w:t>
                  </w:r>
                </w:p>
              </w:tc>
            </w:tr>
            <w:tr w:rsidR="002844E2" w:rsidRPr="00DA6CA7" w14:paraId="55BB6FD1" w14:textId="77777777">
              <w:trPr>
                <w:trHeight w:val="402"/>
              </w:trPr>
              <w:tc>
                <w:tcPr>
                  <w:tcW w:w="2679" w:type="dxa"/>
                  <w:tcBorders>
                    <w:top w:val="nil"/>
                    <w:left w:val="single" w:sz="4" w:space="0" w:color="auto"/>
                    <w:bottom w:val="single" w:sz="4" w:space="0" w:color="auto"/>
                    <w:right w:val="single" w:sz="4" w:space="0" w:color="auto"/>
                  </w:tcBorders>
                  <w:shd w:val="clear" w:color="auto" w:fill="FFFFFF"/>
                  <w:vAlign w:val="center"/>
                  <w:hideMark/>
                </w:tcPr>
                <w:p w14:paraId="0034EFB0"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BERGER ALLEMAND</w:t>
                  </w:r>
                </w:p>
              </w:tc>
              <w:tc>
                <w:tcPr>
                  <w:tcW w:w="1598" w:type="dxa"/>
                  <w:tcBorders>
                    <w:top w:val="nil"/>
                    <w:left w:val="nil"/>
                    <w:bottom w:val="single" w:sz="4" w:space="0" w:color="auto"/>
                    <w:right w:val="single" w:sz="4" w:space="0" w:color="auto"/>
                  </w:tcBorders>
                  <w:shd w:val="clear" w:color="auto" w:fill="FFFFFF"/>
                  <w:vAlign w:val="center"/>
                  <w:hideMark/>
                </w:tcPr>
                <w:p w14:paraId="09DBF10F"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342</w:t>
                  </w:r>
                </w:p>
              </w:tc>
            </w:tr>
            <w:tr w:rsidR="002844E2" w:rsidRPr="00DA6CA7" w14:paraId="6D0D1174" w14:textId="77777777">
              <w:trPr>
                <w:trHeight w:val="402"/>
              </w:trPr>
              <w:tc>
                <w:tcPr>
                  <w:tcW w:w="2679" w:type="dxa"/>
                  <w:tcBorders>
                    <w:top w:val="nil"/>
                    <w:left w:val="single" w:sz="4" w:space="0" w:color="auto"/>
                    <w:bottom w:val="single" w:sz="4" w:space="0" w:color="auto"/>
                    <w:right w:val="single" w:sz="4" w:space="0" w:color="auto"/>
                  </w:tcBorders>
                  <w:shd w:val="clear" w:color="auto" w:fill="FFFFFF"/>
                  <w:vAlign w:val="center"/>
                  <w:hideMark/>
                </w:tcPr>
                <w:p w14:paraId="12BD82F4"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CAVALIER KING CHARLES</w:t>
                  </w:r>
                </w:p>
              </w:tc>
              <w:tc>
                <w:tcPr>
                  <w:tcW w:w="1598" w:type="dxa"/>
                  <w:tcBorders>
                    <w:top w:val="nil"/>
                    <w:left w:val="nil"/>
                    <w:bottom w:val="single" w:sz="4" w:space="0" w:color="auto"/>
                    <w:right w:val="single" w:sz="4" w:space="0" w:color="auto"/>
                  </w:tcBorders>
                  <w:shd w:val="clear" w:color="auto" w:fill="FFFFFF"/>
                  <w:vAlign w:val="center"/>
                  <w:hideMark/>
                </w:tcPr>
                <w:p w14:paraId="0B5593A0"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324</w:t>
                  </w:r>
                </w:p>
              </w:tc>
            </w:tr>
            <w:tr w:rsidR="002844E2" w:rsidRPr="00DA6CA7" w14:paraId="57EFCA17" w14:textId="77777777">
              <w:trPr>
                <w:trHeight w:val="402"/>
              </w:trPr>
              <w:tc>
                <w:tcPr>
                  <w:tcW w:w="2679" w:type="dxa"/>
                  <w:tcBorders>
                    <w:top w:val="nil"/>
                    <w:left w:val="single" w:sz="4" w:space="0" w:color="auto"/>
                    <w:bottom w:val="single" w:sz="4" w:space="0" w:color="auto"/>
                    <w:right w:val="single" w:sz="4" w:space="0" w:color="auto"/>
                  </w:tcBorders>
                  <w:shd w:val="clear" w:color="auto" w:fill="FFFFFF"/>
                  <w:vAlign w:val="center"/>
                  <w:hideMark/>
                </w:tcPr>
                <w:p w14:paraId="29636F0D"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TERRIER JACK RUSSELL</w:t>
                  </w:r>
                </w:p>
              </w:tc>
              <w:tc>
                <w:tcPr>
                  <w:tcW w:w="1598" w:type="dxa"/>
                  <w:tcBorders>
                    <w:top w:val="nil"/>
                    <w:left w:val="nil"/>
                    <w:bottom w:val="single" w:sz="4" w:space="0" w:color="auto"/>
                    <w:right w:val="single" w:sz="4" w:space="0" w:color="auto"/>
                  </w:tcBorders>
                  <w:shd w:val="clear" w:color="auto" w:fill="FFFFFF"/>
                  <w:vAlign w:val="center"/>
                  <w:hideMark/>
                </w:tcPr>
                <w:p w14:paraId="66A80C61"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320</w:t>
                  </w:r>
                </w:p>
              </w:tc>
            </w:tr>
            <w:tr w:rsidR="002844E2" w:rsidRPr="00DA6CA7" w14:paraId="2D71A4CD" w14:textId="77777777">
              <w:trPr>
                <w:trHeight w:val="402"/>
              </w:trPr>
              <w:tc>
                <w:tcPr>
                  <w:tcW w:w="2679" w:type="dxa"/>
                  <w:tcBorders>
                    <w:top w:val="nil"/>
                    <w:left w:val="single" w:sz="4" w:space="0" w:color="auto"/>
                    <w:bottom w:val="single" w:sz="4" w:space="0" w:color="auto"/>
                    <w:right w:val="single" w:sz="4" w:space="0" w:color="auto"/>
                  </w:tcBorders>
                  <w:shd w:val="clear" w:color="auto" w:fill="FFFFFF"/>
                  <w:vAlign w:val="center"/>
                  <w:hideMark/>
                </w:tcPr>
                <w:p w14:paraId="2528C0EE"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GOLDEN RETRIEVER</w:t>
                  </w:r>
                </w:p>
              </w:tc>
              <w:tc>
                <w:tcPr>
                  <w:tcW w:w="1598" w:type="dxa"/>
                  <w:tcBorders>
                    <w:top w:val="nil"/>
                    <w:left w:val="nil"/>
                    <w:bottom w:val="single" w:sz="4" w:space="0" w:color="auto"/>
                    <w:right w:val="single" w:sz="4" w:space="0" w:color="auto"/>
                  </w:tcBorders>
                  <w:shd w:val="clear" w:color="auto" w:fill="FFFFFF"/>
                  <w:vAlign w:val="center"/>
                  <w:hideMark/>
                </w:tcPr>
                <w:p w14:paraId="277E2582"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320</w:t>
                  </w:r>
                </w:p>
              </w:tc>
            </w:tr>
            <w:tr w:rsidR="002844E2" w:rsidRPr="00DA6CA7" w14:paraId="6FCB47FA" w14:textId="77777777">
              <w:trPr>
                <w:trHeight w:val="402"/>
              </w:trPr>
              <w:tc>
                <w:tcPr>
                  <w:tcW w:w="2679" w:type="dxa"/>
                  <w:tcBorders>
                    <w:top w:val="nil"/>
                    <w:left w:val="single" w:sz="4" w:space="0" w:color="auto"/>
                    <w:bottom w:val="single" w:sz="4" w:space="0" w:color="auto"/>
                    <w:right w:val="single" w:sz="4" w:space="0" w:color="auto"/>
                  </w:tcBorders>
                  <w:shd w:val="clear" w:color="auto" w:fill="FFFFFF"/>
                  <w:vAlign w:val="center"/>
                  <w:hideMark/>
                </w:tcPr>
                <w:p w14:paraId="7BCC0544"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 xml:space="preserve"> RETRIEVER DU LABRADOR</w:t>
                  </w:r>
                </w:p>
              </w:tc>
              <w:tc>
                <w:tcPr>
                  <w:tcW w:w="1598" w:type="dxa"/>
                  <w:tcBorders>
                    <w:top w:val="nil"/>
                    <w:left w:val="nil"/>
                    <w:bottom w:val="single" w:sz="4" w:space="0" w:color="auto"/>
                    <w:right w:val="single" w:sz="4" w:space="0" w:color="auto"/>
                  </w:tcBorders>
                  <w:shd w:val="clear" w:color="auto" w:fill="FFFFFF"/>
                  <w:vAlign w:val="center"/>
                  <w:hideMark/>
                </w:tcPr>
                <w:p w14:paraId="5CF2F5C4"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278</w:t>
                  </w:r>
                </w:p>
              </w:tc>
            </w:tr>
          </w:tbl>
          <w:p w14:paraId="6495319D" w14:textId="77777777" w:rsidR="002844E2" w:rsidRPr="00DA6CA7" w:rsidRDefault="002844E2">
            <w:pPr>
              <w:autoSpaceDE w:val="0"/>
              <w:autoSpaceDN w:val="0"/>
              <w:adjustRightInd w:val="0"/>
              <w:rPr>
                <w:rFonts w:ascii="Times New Roman" w:hAnsi="Times New Roman"/>
                <w:bCs/>
                <w:lang w:eastAsia="en-US"/>
              </w:rPr>
            </w:pPr>
          </w:p>
        </w:tc>
        <w:tc>
          <w:tcPr>
            <w:tcW w:w="5228" w:type="dxa"/>
            <w:tcBorders>
              <w:top w:val="single" w:sz="4" w:space="0" w:color="auto"/>
              <w:left w:val="single" w:sz="4" w:space="0" w:color="auto"/>
              <w:bottom w:val="single" w:sz="4" w:space="0" w:color="auto"/>
              <w:right w:val="single" w:sz="4" w:space="0" w:color="auto"/>
            </w:tcBorders>
            <w:hideMark/>
          </w:tcPr>
          <w:tbl>
            <w:tblPr>
              <w:tblW w:w="4287" w:type="dxa"/>
              <w:tblCellMar>
                <w:left w:w="70" w:type="dxa"/>
                <w:right w:w="70" w:type="dxa"/>
              </w:tblCellMar>
              <w:tblLook w:val="04A0" w:firstRow="1" w:lastRow="0" w:firstColumn="1" w:lastColumn="0" w:noHBand="0" w:noVBand="1"/>
            </w:tblPr>
            <w:tblGrid>
              <w:gridCol w:w="2870"/>
              <w:gridCol w:w="1417"/>
            </w:tblGrid>
            <w:tr w:rsidR="002844E2" w:rsidRPr="00DA6CA7" w14:paraId="0B013B88" w14:textId="77777777">
              <w:trPr>
                <w:trHeight w:val="300"/>
              </w:trPr>
              <w:tc>
                <w:tcPr>
                  <w:tcW w:w="4287" w:type="dxa"/>
                  <w:gridSpan w:val="2"/>
                  <w:tcBorders>
                    <w:top w:val="single" w:sz="4" w:space="0" w:color="auto"/>
                    <w:left w:val="single" w:sz="4" w:space="0" w:color="auto"/>
                    <w:bottom w:val="single" w:sz="4" w:space="0" w:color="auto"/>
                    <w:right w:val="single" w:sz="4" w:space="0" w:color="000000"/>
                  </w:tcBorders>
                  <w:noWrap/>
                  <w:vAlign w:val="bottom"/>
                  <w:hideMark/>
                </w:tcPr>
                <w:p w14:paraId="4A9D2E2C"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Top 10 des Licences Territoriales 2019</w:t>
                  </w:r>
                </w:p>
              </w:tc>
            </w:tr>
            <w:tr w:rsidR="002844E2" w:rsidRPr="00DA6CA7" w14:paraId="0E9F400D" w14:textId="77777777">
              <w:trPr>
                <w:trHeight w:val="402"/>
              </w:trPr>
              <w:tc>
                <w:tcPr>
                  <w:tcW w:w="2870" w:type="dxa"/>
                  <w:tcBorders>
                    <w:top w:val="nil"/>
                    <w:left w:val="single" w:sz="4" w:space="0" w:color="auto"/>
                    <w:bottom w:val="single" w:sz="4" w:space="0" w:color="auto"/>
                    <w:right w:val="single" w:sz="4" w:space="0" w:color="auto"/>
                  </w:tcBorders>
                  <w:shd w:val="clear" w:color="auto" w:fill="FFFFFF"/>
                  <w:vAlign w:val="center"/>
                  <w:hideMark/>
                </w:tcPr>
                <w:p w14:paraId="49559950"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MIDI-COTE D'AZUR</w:t>
                  </w:r>
                </w:p>
              </w:tc>
              <w:tc>
                <w:tcPr>
                  <w:tcW w:w="1417" w:type="dxa"/>
                  <w:tcBorders>
                    <w:top w:val="nil"/>
                    <w:left w:val="nil"/>
                    <w:bottom w:val="single" w:sz="4" w:space="0" w:color="auto"/>
                    <w:right w:val="single" w:sz="4" w:space="0" w:color="auto"/>
                  </w:tcBorders>
                  <w:shd w:val="clear" w:color="auto" w:fill="FFFFFF"/>
                  <w:vAlign w:val="center"/>
                  <w:hideMark/>
                </w:tcPr>
                <w:p w14:paraId="73E761C9"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1 113</w:t>
                  </w:r>
                </w:p>
              </w:tc>
            </w:tr>
            <w:tr w:rsidR="002844E2" w:rsidRPr="00DA6CA7" w14:paraId="64822E5D" w14:textId="77777777">
              <w:trPr>
                <w:trHeight w:val="402"/>
              </w:trPr>
              <w:tc>
                <w:tcPr>
                  <w:tcW w:w="2870" w:type="dxa"/>
                  <w:tcBorders>
                    <w:top w:val="nil"/>
                    <w:left w:val="single" w:sz="4" w:space="0" w:color="auto"/>
                    <w:bottom w:val="single" w:sz="4" w:space="0" w:color="auto"/>
                    <w:right w:val="single" w:sz="4" w:space="0" w:color="auto"/>
                  </w:tcBorders>
                  <w:shd w:val="clear" w:color="auto" w:fill="FFFFFF"/>
                  <w:vAlign w:val="center"/>
                  <w:hideMark/>
                </w:tcPr>
                <w:p w14:paraId="0E68F915"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RHONE-ALPES</w:t>
                  </w:r>
                </w:p>
              </w:tc>
              <w:tc>
                <w:tcPr>
                  <w:tcW w:w="1417" w:type="dxa"/>
                  <w:tcBorders>
                    <w:top w:val="nil"/>
                    <w:left w:val="nil"/>
                    <w:bottom w:val="single" w:sz="4" w:space="0" w:color="auto"/>
                    <w:right w:val="single" w:sz="4" w:space="0" w:color="auto"/>
                  </w:tcBorders>
                  <w:shd w:val="clear" w:color="auto" w:fill="FFFFFF"/>
                  <w:vAlign w:val="center"/>
                  <w:hideMark/>
                </w:tcPr>
                <w:p w14:paraId="6C28639B"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967</w:t>
                  </w:r>
                </w:p>
              </w:tc>
            </w:tr>
            <w:tr w:rsidR="002844E2" w:rsidRPr="00DA6CA7" w14:paraId="5A20CC88" w14:textId="77777777">
              <w:trPr>
                <w:trHeight w:val="402"/>
              </w:trPr>
              <w:tc>
                <w:tcPr>
                  <w:tcW w:w="2870" w:type="dxa"/>
                  <w:tcBorders>
                    <w:top w:val="nil"/>
                    <w:left w:val="single" w:sz="4" w:space="0" w:color="auto"/>
                    <w:bottom w:val="single" w:sz="4" w:space="0" w:color="auto"/>
                    <w:right w:val="single" w:sz="4" w:space="0" w:color="auto"/>
                  </w:tcBorders>
                  <w:shd w:val="clear" w:color="auto" w:fill="FFFFFF"/>
                  <w:vAlign w:val="center"/>
                  <w:hideMark/>
                </w:tcPr>
                <w:p w14:paraId="713985C4"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ILE-DE-FRANCE</w:t>
                  </w:r>
                </w:p>
              </w:tc>
              <w:tc>
                <w:tcPr>
                  <w:tcW w:w="1417" w:type="dxa"/>
                  <w:tcBorders>
                    <w:top w:val="nil"/>
                    <w:left w:val="nil"/>
                    <w:bottom w:val="single" w:sz="4" w:space="0" w:color="auto"/>
                    <w:right w:val="single" w:sz="4" w:space="0" w:color="auto"/>
                  </w:tcBorders>
                  <w:shd w:val="clear" w:color="auto" w:fill="FFFFFF"/>
                  <w:vAlign w:val="center"/>
                  <w:hideMark/>
                </w:tcPr>
                <w:p w14:paraId="46CDA431"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941</w:t>
                  </w:r>
                </w:p>
              </w:tc>
            </w:tr>
            <w:tr w:rsidR="002844E2" w:rsidRPr="00DA6CA7" w14:paraId="78D20A74" w14:textId="77777777">
              <w:trPr>
                <w:trHeight w:val="402"/>
              </w:trPr>
              <w:tc>
                <w:tcPr>
                  <w:tcW w:w="2870" w:type="dxa"/>
                  <w:tcBorders>
                    <w:top w:val="nil"/>
                    <w:left w:val="single" w:sz="4" w:space="0" w:color="auto"/>
                    <w:bottom w:val="single" w:sz="4" w:space="0" w:color="auto"/>
                    <w:right w:val="single" w:sz="4" w:space="0" w:color="auto"/>
                  </w:tcBorders>
                  <w:shd w:val="clear" w:color="auto" w:fill="FFFFFF"/>
                  <w:vAlign w:val="center"/>
                  <w:hideMark/>
                </w:tcPr>
                <w:p w14:paraId="37536A5A"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LANGUEDOC-ROUSSILLON</w:t>
                  </w:r>
                </w:p>
              </w:tc>
              <w:tc>
                <w:tcPr>
                  <w:tcW w:w="1417" w:type="dxa"/>
                  <w:tcBorders>
                    <w:top w:val="nil"/>
                    <w:left w:val="nil"/>
                    <w:bottom w:val="single" w:sz="4" w:space="0" w:color="auto"/>
                    <w:right w:val="single" w:sz="4" w:space="0" w:color="auto"/>
                  </w:tcBorders>
                  <w:shd w:val="clear" w:color="auto" w:fill="FFFFFF"/>
                  <w:vAlign w:val="center"/>
                  <w:hideMark/>
                </w:tcPr>
                <w:p w14:paraId="1623DC95"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880</w:t>
                  </w:r>
                </w:p>
              </w:tc>
            </w:tr>
            <w:tr w:rsidR="002844E2" w:rsidRPr="00DA6CA7" w14:paraId="33478358" w14:textId="77777777">
              <w:trPr>
                <w:trHeight w:val="402"/>
              </w:trPr>
              <w:tc>
                <w:tcPr>
                  <w:tcW w:w="2870" w:type="dxa"/>
                  <w:tcBorders>
                    <w:top w:val="nil"/>
                    <w:left w:val="single" w:sz="4" w:space="0" w:color="auto"/>
                    <w:bottom w:val="single" w:sz="4" w:space="0" w:color="auto"/>
                    <w:right w:val="single" w:sz="4" w:space="0" w:color="auto"/>
                  </w:tcBorders>
                  <w:shd w:val="clear" w:color="auto" w:fill="FFFFFF"/>
                  <w:vAlign w:val="center"/>
                  <w:hideMark/>
                </w:tcPr>
                <w:p w14:paraId="2CE80B8A"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LORRAINE</w:t>
                  </w:r>
                </w:p>
              </w:tc>
              <w:tc>
                <w:tcPr>
                  <w:tcW w:w="1417" w:type="dxa"/>
                  <w:tcBorders>
                    <w:top w:val="nil"/>
                    <w:left w:val="nil"/>
                    <w:bottom w:val="single" w:sz="4" w:space="0" w:color="auto"/>
                    <w:right w:val="single" w:sz="4" w:space="0" w:color="auto"/>
                  </w:tcBorders>
                  <w:shd w:val="clear" w:color="auto" w:fill="FFFFFF"/>
                  <w:vAlign w:val="center"/>
                  <w:hideMark/>
                </w:tcPr>
                <w:p w14:paraId="5D0F694C"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847</w:t>
                  </w:r>
                </w:p>
              </w:tc>
            </w:tr>
            <w:tr w:rsidR="002844E2" w:rsidRPr="00DA6CA7" w14:paraId="4C2288DC" w14:textId="77777777">
              <w:trPr>
                <w:trHeight w:val="402"/>
              </w:trPr>
              <w:tc>
                <w:tcPr>
                  <w:tcW w:w="2870" w:type="dxa"/>
                  <w:tcBorders>
                    <w:top w:val="nil"/>
                    <w:left w:val="single" w:sz="4" w:space="0" w:color="auto"/>
                    <w:bottom w:val="single" w:sz="4" w:space="0" w:color="auto"/>
                    <w:right w:val="single" w:sz="4" w:space="0" w:color="auto"/>
                  </w:tcBorders>
                  <w:shd w:val="clear" w:color="auto" w:fill="FFFFFF"/>
                  <w:vAlign w:val="center"/>
                  <w:hideMark/>
                </w:tcPr>
                <w:p w14:paraId="59868EAD"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BRETAGNE</w:t>
                  </w:r>
                </w:p>
              </w:tc>
              <w:tc>
                <w:tcPr>
                  <w:tcW w:w="1417" w:type="dxa"/>
                  <w:tcBorders>
                    <w:top w:val="nil"/>
                    <w:left w:val="nil"/>
                    <w:bottom w:val="single" w:sz="4" w:space="0" w:color="auto"/>
                    <w:right w:val="single" w:sz="4" w:space="0" w:color="auto"/>
                  </w:tcBorders>
                  <w:shd w:val="clear" w:color="auto" w:fill="FFFFFF"/>
                  <w:vAlign w:val="center"/>
                  <w:hideMark/>
                </w:tcPr>
                <w:p w14:paraId="1A1C562C"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757</w:t>
                  </w:r>
                </w:p>
              </w:tc>
            </w:tr>
            <w:tr w:rsidR="002844E2" w:rsidRPr="00DA6CA7" w14:paraId="081D9949" w14:textId="77777777">
              <w:trPr>
                <w:trHeight w:val="402"/>
              </w:trPr>
              <w:tc>
                <w:tcPr>
                  <w:tcW w:w="2870" w:type="dxa"/>
                  <w:tcBorders>
                    <w:top w:val="nil"/>
                    <w:left w:val="single" w:sz="4" w:space="0" w:color="auto"/>
                    <w:bottom w:val="single" w:sz="4" w:space="0" w:color="auto"/>
                    <w:right w:val="single" w:sz="4" w:space="0" w:color="auto"/>
                  </w:tcBorders>
                  <w:shd w:val="clear" w:color="auto" w:fill="FFFFFF"/>
                  <w:vAlign w:val="center"/>
                  <w:hideMark/>
                </w:tcPr>
                <w:p w14:paraId="63E94692"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CENTRE</w:t>
                  </w:r>
                </w:p>
              </w:tc>
              <w:tc>
                <w:tcPr>
                  <w:tcW w:w="1417" w:type="dxa"/>
                  <w:tcBorders>
                    <w:top w:val="nil"/>
                    <w:left w:val="nil"/>
                    <w:bottom w:val="single" w:sz="4" w:space="0" w:color="auto"/>
                    <w:right w:val="single" w:sz="4" w:space="0" w:color="auto"/>
                  </w:tcBorders>
                  <w:shd w:val="clear" w:color="auto" w:fill="FFFFFF"/>
                  <w:vAlign w:val="center"/>
                  <w:hideMark/>
                </w:tcPr>
                <w:p w14:paraId="07454967"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698</w:t>
                  </w:r>
                </w:p>
              </w:tc>
            </w:tr>
            <w:tr w:rsidR="002844E2" w:rsidRPr="00DA6CA7" w14:paraId="448A53AF" w14:textId="77777777">
              <w:trPr>
                <w:trHeight w:val="402"/>
              </w:trPr>
              <w:tc>
                <w:tcPr>
                  <w:tcW w:w="2870" w:type="dxa"/>
                  <w:tcBorders>
                    <w:top w:val="nil"/>
                    <w:left w:val="single" w:sz="4" w:space="0" w:color="auto"/>
                    <w:bottom w:val="single" w:sz="4" w:space="0" w:color="auto"/>
                    <w:right w:val="single" w:sz="4" w:space="0" w:color="auto"/>
                  </w:tcBorders>
                  <w:shd w:val="clear" w:color="auto" w:fill="FFFFFF"/>
                  <w:vAlign w:val="center"/>
                  <w:hideMark/>
                </w:tcPr>
                <w:p w14:paraId="728E4714"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ST-HUBERT-DU-NORD</w:t>
                  </w:r>
                </w:p>
              </w:tc>
              <w:tc>
                <w:tcPr>
                  <w:tcW w:w="1417" w:type="dxa"/>
                  <w:tcBorders>
                    <w:top w:val="nil"/>
                    <w:left w:val="nil"/>
                    <w:bottom w:val="single" w:sz="4" w:space="0" w:color="auto"/>
                    <w:right w:val="single" w:sz="4" w:space="0" w:color="auto"/>
                  </w:tcBorders>
                  <w:shd w:val="clear" w:color="auto" w:fill="FFFFFF"/>
                  <w:vAlign w:val="center"/>
                  <w:hideMark/>
                </w:tcPr>
                <w:p w14:paraId="5749C7FF"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691</w:t>
                  </w:r>
                </w:p>
              </w:tc>
            </w:tr>
            <w:tr w:rsidR="002844E2" w:rsidRPr="00DA6CA7" w14:paraId="0AE5BFE6" w14:textId="77777777">
              <w:trPr>
                <w:trHeight w:val="402"/>
              </w:trPr>
              <w:tc>
                <w:tcPr>
                  <w:tcW w:w="2870" w:type="dxa"/>
                  <w:tcBorders>
                    <w:top w:val="nil"/>
                    <w:left w:val="single" w:sz="4" w:space="0" w:color="auto"/>
                    <w:bottom w:val="single" w:sz="4" w:space="0" w:color="auto"/>
                    <w:right w:val="single" w:sz="4" w:space="0" w:color="auto"/>
                  </w:tcBorders>
                  <w:shd w:val="clear" w:color="auto" w:fill="FFFFFF"/>
                  <w:vAlign w:val="center"/>
                  <w:hideMark/>
                </w:tcPr>
                <w:p w14:paraId="09B93672"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FRANCHE-COMTE</w:t>
                  </w:r>
                </w:p>
              </w:tc>
              <w:tc>
                <w:tcPr>
                  <w:tcW w:w="1417" w:type="dxa"/>
                  <w:tcBorders>
                    <w:top w:val="nil"/>
                    <w:left w:val="nil"/>
                    <w:bottom w:val="single" w:sz="4" w:space="0" w:color="auto"/>
                    <w:right w:val="single" w:sz="4" w:space="0" w:color="auto"/>
                  </w:tcBorders>
                  <w:shd w:val="clear" w:color="auto" w:fill="FFFFFF"/>
                  <w:vAlign w:val="center"/>
                  <w:hideMark/>
                </w:tcPr>
                <w:p w14:paraId="216A6D09"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503</w:t>
                  </w:r>
                </w:p>
              </w:tc>
            </w:tr>
            <w:tr w:rsidR="002844E2" w:rsidRPr="00DA6CA7" w14:paraId="059D071A" w14:textId="77777777">
              <w:trPr>
                <w:trHeight w:val="402"/>
              </w:trPr>
              <w:tc>
                <w:tcPr>
                  <w:tcW w:w="2870" w:type="dxa"/>
                  <w:tcBorders>
                    <w:top w:val="nil"/>
                    <w:left w:val="single" w:sz="4" w:space="0" w:color="auto"/>
                    <w:bottom w:val="single" w:sz="4" w:space="0" w:color="auto"/>
                    <w:right w:val="single" w:sz="4" w:space="0" w:color="auto"/>
                  </w:tcBorders>
                  <w:shd w:val="clear" w:color="auto" w:fill="FFFFFF"/>
                  <w:vAlign w:val="center"/>
                  <w:hideMark/>
                </w:tcPr>
                <w:p w14:paraId="2AFF94ED" w14:textId="77777777" w:rsidR="002844E2" w:rsidRPr="00DA6CA7" w:rsidRDefault="002844E2">
                  <w:pPr>
                    <w:spacing w:line="256" w:lineRule="auto"/>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HAUTE GARONNE</w:t>
                  </w:r>
                </w:p>
              </w:tc>
              <w:tc>
                <w:tcPr>
                  <w:tcW w:w="1417" w:type="dxa"/>
                  <w:tcBorders>
                    <w:top w:val="nil"/>
                    <w:left w:val="nil"/>
                    <w:bottom w:val="single" w:sz="4" w:space="0" w:color="auto"/>
                    <w:right w:val="single" w:sz="4" w:space="0" w:color="auto"/>
                  </w:tcBorders>
                  <w:shd w:val="clear" w:color="auto" w:fill="FFFFFF"/>
                  <w:vAlign w:val="center"/>
                  <w:hideMark/>
                </w:tcPr>
                <w:p w14:paraId="2A010EAF" w14:textId="77777777" w:rsidR="002844E2" w:rsidRPr="00DA6CA7" w:rsidRDefault="002844E2">
                  <w:pPr>
                    <w:spacing w:line="256" w:lineRule="auto"/>
                    <w:jc w:val="right"/>
                    <w:rPr>
                      <w:rFonts w:ascii="Times New Roman" w:eastAsia="Times New Roman" w:hAnsi="Times New Roman"/>
                      <w:b/>
                      <w:bCs/>
                      <w:color w:val="333333"/>
                      <w:lang w:eastAsia="en-US"/>
                    </w:rPr>
                  </w:pPr>
                  <w:r w:rsidRPr="00DA6CA7">
                    <w:rPr>
                      <w:rFonts w:ascii="Times New Roman" w:eastAsia="Times New Roman" w:hAnsi="Times New Roman"/>
                      <w:b/>
                      <w:bCs/>
                      <w:color w:val="333333"/>
                      <w:lang w:eastAsia="en-US"/>
                    </w:rPr>
                    <w:t>450</w:t>
                  </w:r>
                </w:p>
              </w:tc>
            </w:tr>
          </w:tbl>
          <w:p w14:paraId="74261468" w14:textId="77777777" w:rsidR="002844E2" w:rsidRPr="00DA6CA7" w:rsidRDefault="002844E2">
            <w:pPr>
              <w:autoSpaceDE w:val="0"/>
              <w:autoSpaceDN w:val="0"/>
              <w:adjustRightInd w:val="0"/>
              <w:rPr>
                <w:rFonts w:ascii="Times New Roman" w:hAnsi="Times New Roman"/>
                <w:bCs/>
                <w:lang w:eastAsia="en-US"/>
              </w:rPr>
            </w:pPr>
          </w:p>
        </w:tc>
      </w:tr>
    </w:tbl>
    <w:p w14:paraId="6E705DE0" w14:textId="77777777" w:rsidR="002844E2" w:rsidRPr="00DA6CA7" w:rsidRDefault="002844E2" w:rsidP="002844E2">
      <w:pPr>
        <w:autoSpaceDE w:val="0"/>
        <w:autoSpaceDN w:val="0"/>
        <w:adjustRightInd w:val="0"/>
        <w:rPr>
          <w:rFonts w:ascii="Times New Roman" w:hAnsi="Times New Roman"/>
          <w:bCs/>
        </w:rPr>
      </w:pPr>
    </w:p>
    <w:p w14:paraId="67CE552E" w14:textId="77777777" w:rsidR="002844E2" w:rsidRPr="00DA6CA7" w:rsidRDefault="002844E2" w:rsidP="002844E2">
      <w:pPr>
        <w:autoSpaceDE w:val="0"/>
        <w:autoSpaceDN w:val="0"/>
        <w:adjustRightInd w:val="0"/>
        <w:rPr>
          <w:rFonts w:ascii="Times New Roman" w:hAnsi="Times New Roman"/>
          <w:bCs/>
        </w:rPr>
      </w:pPr>
    </w:p>
    <w:tbl>
      <w:tblPr>
        <w:tblW w:w="5000" w:type="pct"/>
        <w:tblCellMar>
          <w:left w:w="70" w:type="dxa"/>
          <w:right w:w="70" w:type="dxa"/>
        </w:tblCellMar>
        <w:tblLook w:val="04A0" w:firstRow="1" w:lastRow="0" w:firstColumn="1" w:lastColumn="0" w:noHBand="0" w:noVBand="1"/>
      </w:tblPr>
      <w:tblGrid>
        <w:gridCol w:w="1893"/>
        <w:gridCol w:w="2831"/>
        <w:gridCol w:w="4594"/>
      </w:tblGrid>
      <w:tr w:rsidR="002844E2" w:rsidRPr="00DA6CA7" w14:paraId="2CC47BEF" w14:textId="77777777" w:rsidTr="00C213E9">
        <w:trPr>
          <w:trHeight w:val="315"/>
        </w:trPr>
        <w:tc>
          <w:tcPr>
            <w:tcW w:w="1016" w:type="pct"/>
            <w:tcBorders>
              <w:top w:val="single" w:sz="8" w:space="0" w:color="auto"/>
              <w:left w:val="single" w:sz="8" w:space="0" w:color="auto"/>
              <w:bottom w:val="single" w:sz="8" w:space="0" w:color="auto"/>
              <w:right w:val="single" w:sz="8" w:space="0" w:color="auto"/>
            </w:tcBorders>
            <w:vAlign w:val="center"/>
            <w:hideMark/>
          </w:tcPr>
          <w:p w14:paraId="71A6BAD2"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 </w:t>
            </w:r>
          </w:p>
        </w:tc>
        <w:tc>
          <w:tcPr>
            <w:tcW w:w="3984" w:type="pct"/>
            <w:gridSpan w:val="2"/>
            <w:tcBorders>
              <w:top w:val="single" w:sz="8" w:space="0" w:color="auto"/>
              <w:left w:val="nil"/>
              <w:bottom w:val="single" w:sz="8" w:space="0" w:color="auto"/>
              <w:right w:val="single" w:sz="8" w:space="0" w:color="000000"/>
            </w:tcBorders>
            <w:noWrap/>
            <w:vAlign w:val="center"/>
            <w:hideMark/>
          </w:tcPr>
          <w:p w14:paraId="245A06D2"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 xml:space="preserve">TABLEAU DES </w:t>
            </w:r>
            <w:r w:rsidR="009F1ADE" w:rsidRPr="00DA6CA7">
              <w:rPr>
                <w:rFonts w:ascii="Times New Roman" w:eastAsia="Times New Roman" w:hAnsi="Times New Roman"/>
                <w:b/>
                <w:bCs/>
                <w:color w:val="000000"/>
                <w:lang w:eastAsia="en-US"/>
              </w:rPr>
              <w:t>ALLOCATIONS CNEAC</w:t>
            </w:r>
            <w:r w:rsidRPr="00DA6CA7">
              <w:rPr>
                <w:rFonts w:ascii="Times New Roman" w:eastAsia="Times New Roman" w:hAnsi="Times New Roman"/>
                <w:b/>
                <w:bCs/>
                <w:color w:val="000000"/>
                <w:lang w:eastAsia="en-US"/>
              </w:rPr>
              <w:t xml:space="preserve"> 2020</w:t>
            </w:r>
          </w:p>
        </w:tc>
      </w:tr>
      <w:tr w:rsidR="002844E2" w:rsidRPr="00DA6CA7" w14:paraId="75BF13F9" w14:textId="77777777" w:rsidTr="00C213E9">
        <w:trPr>
          <w:trHeight w:val="914"/>
        </w:trPr>
        <w:tc>
          <w:tcPr>
            <w:tcW w:w="1016" w:type="pct"/>
            <w:vMerge w:val="restart"/>
            <w:tcBorders>
              <w:top w:val="nil"/>
              <w:left w:val="single" w:sz="8" w:space="0" w:color="auto"/>
              <w:bottom w:val="single" w:sz="8" w:space="0" w:color="000000"/>
              <w:right w:val="single" w:sz="8" w:space="0" w:color="auto"/>
            </w:tcBorders>
            <w:shd w:val="clear" w:color="auto" w:fill="92D050"/>
            <w:noWrap/>
            <w:textDirection w:val="tbLrV"/>
            <w:vAlign w:val="center"/>
            <w:hideMark/>
          </w:tcPr>
          <w:p w14:paraId="08D34AE8" w14:textId="77777777" w:rsidR="002844E2" w:rsidRPr="00DA6CA7" w:rsidRDefault="002844E2">
            <w:pPr>
              <w:spacing w:line="256" w:lineRule="auto"/>
              <w:jc w:val="center"/>
              <w:rPr>
                <w:rFonts w:ascii="Times New Roman" w:eastAsia="Times New Roman" w:hAnsi="Times New Roman"/>
                <w:b/>
                <w:bCs/>
                <w:color w:val="000000"/>
                <w:lang w:eastAsia="en-US"/>
              </w:rPr>
            </w:pPr>
            <w:proofErr w:type="gramStart"/>
            <w:r w:rsidRPr="00DA6CA7">
              <w:rPr>
                <w:rFonts w:ascii="Times New Roman" w:eastAsia="Times New Roman" w:hAnsi="Times New Roman"/>
                <w:b/>
                <w:bCs/>
                <w:color w:val="000000"/>
                <w:lang w:eastAsia="en-US"/>
              </w:rPr>
              <w:t>A  G</w:t>
            </w:r>
            <w:proofErr w:type="gramEnd"/>
            <w:r w:rsidRPr="00DA6CA7">
              <w:rPr>
                <w:rFonts w:ascii="Times New Roman" w:eastAsia="Times New Roman" w:hAnsi="Times New Roman"/>
                <w:b/>
                <w:bCs/>
                <w:color w:val="000000"/>
                <w:lang w:eastAsia="en-US"/>
              </w:rPr>
              <w:t xml:space="preserve">  I  L  I  T  Y</w:t>
            </w:r>
          </w:p>
        </w:tc>
        <w:tc>
          <w:tcPr>
            <w:tcW w:w="1519" w:type="pct"/>
            <w:tcBorders>
              <w:top w:val="nil"/>
              <w:left w:val="nil"/>
              <w:bottom w:val="single" w:sz="8" w:space="0" w:color="auto"/>
              <w:right w:val="single" w:sz="8" w:space="0" w:color="auto"/>
            </w:tcBorders>
            <w:shd w:val="clear" w:color="auto" w:fill="FFFFFF"/>
            <w:vAlign w:val="center"/>
            <w:hideMark/>
          </w:tcPr>
          <w:p w14:paraId="2CED59E9"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Championnat de France Agility Séniors</w:t>
            </w:r>
          </w:p>
        </w:tc>
        <w:tc>
          <w:tcPr>
            <w:tcW w:w="2466" w:type="pct"/>
            <w:tcBorders>
              <w:top w:val="nil"/>
              <w:left w:val="nil"/>
              <w:bottom w:val="single" w:sz="8" w:space="0" w:color="auto"/>
              <w:right w:val="single" w:sz="8" w:space="0" w:color="auto"/>
            </w:tcBorders>
            <w:shd w:val="clear" w:color="auto" w:fill="FFFFFF"/>
            <w:vAlign w:val="center"/>
            <w:hideMark/>
          </w:tcPr>
          <w:p w14:paraId="289EF8E4"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xml:space="preserve">Allocation de 2 500 euros plus frais de </w:t>
            </w:r>
            <w:r w:rsidR="009F1ADE" w:rsidRPr="00DA6CA7">
              <w:rPr>
                <w:rFonts w:ascii="Times New Roman" w:eastAsia="Times New Roman" w:hAnsi="Times New Roman"/>
                <w:color w:val="000000"/>
                <w:lang w:eastAsia="en-US"/>
              </w:rPr>
              <w:t>jury +</w:t>
            </w:r>
            <w:r w:rsidRPr="00DA6CA7">
              <w:rPr>
                <w:rFonts w:ascii="Times New Roman" w:eastAsia="Times New Roman" w:hAnsi="Times New Roman"/>
                <w:color w:val="000000"/>
                <w:lang w:eastAsia="en-US"/>
              </w:rPr>
              <w:t xml:space="preserve"> </w:t>
            </w:r>
            <w:proofErr w:type="spellStart"/>
            <w:r w:rsidRPr="00DA6CA7">
              <w:rPr>
                <w:rFonts w:ascii="Times New Roman" w:eastAsia="Times New Roman" w:hAnsi="Times New Roman"/>
                <w:color w:val="000000"/>
                <w:lang w:eastAsia="en-US"/>
              </w:rPr>
              <w:t>Thee</w:t>
            </w:r>
            <w:proofErr w:type="spellEnd"/>
            <w:r w:rsidRPr="00DA6CA7">
              <w:rPr>
                <w:rFonts w:ascii="Times New Roman" w:eastAsia="Times New Roman" w:hAnsi="Times New Roman"/>
                <w:color w:val="000000"/>
                <w:lang w:eastAsia="en-US"/>
              </w:rPr>
              <w:t xml:space="preserve"> </w:t>
            </w:r>
            <w:proofErr w:type="spellStart"/>
            <w:r w:rsidRPr="00DA6CA7">
              <w:rPr>
                <w:rFonts w:ascii="Times New Roman" w:eastAsia="Times New Roman" w:hAnsi="Times New Roman"/>
                <w:color w:val="000000"/>
                <w:lang w:eastAsia="en-US"/>
              </w:rPr>
              <w:t>Shirt</w:t>
            </w:r>
            <w:proofErr w:type="spellEnd"/>
            <w:r w:rsidRPr="00DA6CA7">
              <w:rPr>
                <w:rFonts w:ascii="Times New Roman" w:eastAsia="Times New Roman" w:hAnsi="Times New Roman"/>
                <w:color w:val="000000"/>
                <w:lang w:eastAsia="en-US"/>
              </w:rPr>
              <w:t xml:space="preserve"> SCC aux organisateurs</w:t>
            </w:r>
          </w:p>
        </w:tc>
      </w:tr>
      <w:tr w:rsidR="002844E2" w:rsidRPr="00DA6CA7" w14:paraId="746EC047" w14:textId="77777777" w:rsidTr="00C213E9">
        <w:trPr>
          <w:trHeight w:val="750"/>
        </w:trPr>
        <w:tc>
          <w:tcPr>
            <w:tcW w:w="1016" w:type="pct"/>
            <w:vMerge/>
            <w:tcBorders>
              <w:top w:val="nil"/>
              <w:left w:val="single" w:sz="8" w:space="0" w:color="auto"/>
              <w:bottom w:val="single" w:sz="8" w:space="0" w:color="000000"/>
              <w:right w:val="single" w:sz="8" w:space="0" w:color="auto"/>
            </w:tcBorders>
            <w:vAlign w:val="center"/>
            <w:hideMark/>
          </w:tcPr>
          <w:p w14:paraId="3E6E2CCC"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shd w:val="clear" w:color="auto" w:fill="FFFFFF"/>
            <w:vAlign w:val="center"/>
            <w:hideMark/>
          </w:tcPr>
          <w:p w14:paraId="23B952F8"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xml:space="preserve">Championnat de France Agility junior </w:t>
            </w:r>
          </w:p>
        </w:tc>
        <w:tc>
          <w:tcPr>
            <w:tcW w:w="2466" w:type="pct"/>
            <w:tcBorders>
              <w:top w:val="nil"/>
              <w:left w:val="nil"/>
              <w:bottom w:val="single" w:sz="8" w:space="0" w:color="auto"/>
              <w:right w:val="single" w:sz="8" w:space="0" w:color="auto"/>
            </w:tcBorders>
            <w:shd w:val="clear" w:color="auto" w:fill="FFFFFF"/>
            <w:vAlign w:val="center"/>
            <w:hideMark/>
          </w:tcPr>
          <w:p w14:paraId="17B0CB2A"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xml:space="preserve">Organisation CNEAC </w:t>
            </w:r>
          </w:p>
        </w:tc>
      </w:tr>
      <w:tr w:rsidR="002844E2" w:rsidRPr="00DA6CA7" w14:paraId="53F073BA" w14:textId="77777777" w:rsidTr="00C213E9">
        <w:trPr>
          <w:trHeight w:val="626"/>
        </w:trPr>
        <w:tc>
          <w:tcPr>
            <w:tcW w:w="1016" w:type="pct"/>
            <w:vMerge/>
            <w:tcBorders>
              <w:top w:val="nil"/>
              <w:left w:val="single" w:sz="8" w:space="0" w:color="auto"/>
              <w:bottom w:val="single" w:sz="8" w:space="0" w:color="000000"/>
              <w:right w:val="single" w:sz="8" w:space="0" w:color="auto"/>
            </w:tcBorders>
            <w:vAlign w:val="center"/>
            <w:hideMark/>
          </w:tcPr>
          <w:p w14:paraId="57D36292"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shd w:val="clear" w:color="auto" w:fill="FFFFFF"/>
            <w:vAlign w:val="center"/>
            <w:hideMark/>
          </w:tcPr>
          <w:p w14:paraId="637961C4"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Grand Prix de France Agility</w:t>
            </w:r>
          </w:p>
        </w:tc>
        <w:tc>
          <w:tcPr>
            <w:tcW w:w="2466" w:type="pct"/>
            <w:tcBorders>
              <w:top w:val="nil"/>
              <w:left w:val="nil"/>
              <w:bottom w:val="single" w:sz="8" w:space="0" w:color="auto"/>
              <w:right w:val="single" w:sz="8" w:space="0" w:color="auto"/>
            </w:tcBorders>
            <w:shd w:val="clear" w:color="auto" w:fill="FFFFFF"/>
            <w:vAlign w:val="center"/>
            <w:hideMark/>
          </w:tcPr>
          <w:p w14:paraId="42A8772B"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Allocation de 2 500 euros plus frais de jury</w:t>
            </w:r>
          </w:p>
        </w:tc>
      </w:tr>
      <w:tr w:rsidR="002844E2" w:rsidRPr="00DA6CA7" w14:paraId="0E793CCA" w14:textId="77777777" w:rsidTr="00C213E9">
        <w:trPr>
          <w:trHeight w:val="405"/>
        </w:trPr>
        <w:tc>
          <w:tcPr>
            <w:tcW w:w="1016" w:type="pct"/>
            <w:vMerge/>
            <w:tcBorders>
              <w:top w:val="nil"/>
              <w:left w:val="single" w:sz="8" w:space="0" w:color="auto"/>
              <w:bottom w:val="single" w:sz="8" w:space="0" w:color="000000"/>
              <w:right w:val="single" w:sz="8" w:space="0" w:color="auto"/>
            </w:tcBorders>
            <w:vAlign w:val="center"/>
            <w:hideMark/>
          </w:tcPr>
          <w:p w14:paraId="4A948EDF"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shd w:val="clear" w:color="auto" w:fill="FFFFFF"/>
            <w:vAlign w:val="center"/>
            <w:hideMark/>
          </w:tcPr>
          <w:p w14:paraId="4039D4DB"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Trophée par équipe</w:t>
            </w:r>
          </w:p>
        </w:tc>
        <w:tc>
          <w:tcPr>
            <w:tcW w:w="2466" w:type="pct"/>
            <w:tcBorders>
              <w:top w:val="nil"/>
              <w:left w:val="nil"/>
              <w:bottom w:val="single" w:sz="8" w:space="0" w:color="auto"/>
              <w:right w:val="single" w:sz="8" w:space="0" w:color="auto"/>
            </w:tcBorders>
            <w:shd w:val="clear" w:color="auto" w:fill="FFFFFF"/>
            <w:vAlign w:val="center"/>
            <w:hideMark/>
          </w:tcPr>
          <w:p w14:paraId="05A7B938"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Allocation de 2 500 euros plus frais de jury</w:t>
            </w:r>
          </w:p>
        </w:tc>
      </w:tr>
      <w:tr w:rsidR="002844E2" w:rsidRPr="00DA6CA7" w14:paraId="68107B53" w14:textId="77777777" w:rsidTr="00C213E9">
        <w:trPr>
          <w:trHeight w:val="1320"/>
        </w:trPr>
        <w:tc>
          <w:tcPr>
            <w:tcW w:w="1016" w:type="pct"/>
            <w:vMerge/>
            <w:tcBorders>
              <w:top w:val="nil"/>
              <w:left w:val="single" w:sz="8" w:space="0" w:color="auto"/>
              <w:bottom w:val="single" w:sz="8" w:space="0" w:color="000000"/>
              <w:right w:val="single" w:sz="8" w:space="0" w:color="auto"/>
            </w:tcBorders>
            <w:vAlign w:val="center"/>
            <w:hideMark/>
          </w:tcPr>
          <w:p w14:paraId="5C1DC1A3"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shd w:val="clear" w:color="auto" w:fill="FFFFFF"/>
            <w:vAlign w:val="center"/>
            <w:hideMark/>
          </w:tcPr>
          <w:p w14:paraId="7C9A6327"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Championnat du Monde</w:t>
            </w:r>
          </w:p>
        </w:tc>
        <w:tc>
          <w:tcPr>
            <w:tcW w:w="2466" w:type="pct"/>
            <w:tcBorders>
              <w:top w:val="nil"/>
              <w:left w:val="nil"/>
              <w:bottom w:val="single" w:sz="8" w:space="0" w:color="auto"/>
              <w:right w:val="single" w:sz="8" w:space="0" w:color="auto"/>
            </w:tcBorders>
            <w:shd w:val="clear" w:color="auto" w:fill="FFFFFF"/>
            <w:vAlign w:val="center"/>
            <w:hideMark/>
          </w:tcPr>
          <w:p w14:paraId="49DAC04F"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xml:space="preserve">Prise en charge des inscriptions, des frais de déplacement AR à partir du point de ralliement en France jusqu'au site, plus hébergement et nourriture sur place sur présentation de factures originales (Prévoir avance sur frais de 1 000 euros pour les couses alimentaires sur place), </w:t>
            </w:r>
          </w:p>
        </w:tc>
      </w:tr>
      <w:tr w:rsidR="002844E2" w:rsidRPr="00DA6CA7" w14:paraId="33C0DA80" w14:textId="77777777" w:rsidTr="00C213E9">
        <w:trPr>
          <w:trHeight w:val="705"/>
        </w:trPr>
        <w:tc>
          <w:tcPr>
            <w:tcW w:w="1016" w:type="pct"/>
            <w:vMerge/>
            <w:tcBorders>
              <w:top w:val="nil"/>
              <w:left w:val="single" w:sz="8" w:space="0" w:color="auto"/>
              <w:bottom w:val="single" w:sz="8" w:space="0" w:color="000000"/>
              <w:right w:val="single" w:sz="8" w:space="0" w:color="auto"/>
            </w:tcBorders>
            <w:vAlign w:val="center"/>
            <w:hideMark/>
          </w:tcPr>
          <w:p w14:paraId="5B581D2E"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shd w:val="clear" w:color="auto" w:fill="FFFFFF"/>
            <w:vAlign w:val="center"/>
            <w:hideMark/>
          </w:tcPr>
          <w:p w14:paraId="5E645B7B"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Sélectifs EO et AWC</w:t>
            </w:r>
          </w:p>
        </w:tc>
        <w:tc>
          <w:tcPr>
            <w:tcW w:w="2466" w:type="pct"/>
            <w:tcBorders>
              <w:top w:val="nil"/>
              <w:left w:val="nil"/>
              <w:bottom w:val="single" w:sz="8" w:space="0" w:color="auto"/>
              <w:right w:val="single" w:sz="8" w:space="0" w:color="auto"/>
            </w:tcBorders>
            <w:shd w:val="clear" w:color="auto" w:fill="FFFFFF"/>
            <w:vAlign w:val="center"/>
            <w:hideMark/>
          </w:tcPr>
          <w:p w14:paraId="4B165B7E"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xml:space="preserve">Prise en charge </w:t>
            </w:r>
            <w:r w:rsidR="009F1ADE" w:rsidRPr="00DA6CA7">
              <w:rPr>
                <w:rFonts w:ascii="Times New Roman" w:eastAsia="Times New Roman" w:hAnsi="Times New Roman"/>
                <w:color w:val="000000"/>
                <w:lang w:eastAsia="en-US"/>
              </w:rPr>
              <w:t>des frais</w:t>
            </w:r>
            <w:r w:rsidRPr="00DA6CA7">
              <w:rPr>
                <w:rFonts w:ascii="Times New Roman" w:eastAsia="Times New Roman" w:hAnsi="Times New Roman"/>
                <w:color w:val="000000"/>
                <w:lang w:eastAsia="en-US"/>
              </w:rPr>
              <w:t xml:space="preserve"> de jury sur présentation de justificatifs (Juges sélectionnés par la CNEAC), et prise en charge du délégué CNEAC</w:t>
            </w:r>
          </w:p>
        </w:tc>
      </w:tr>
      <w:tr w:rsidR="002844E2" w:rsidRPr="00DA6CA7" w14:paraId="49913E1A" w14:textId="77777777" w:rsidTr="00C213E9">
        <w:trPr>
          <w:trHeight w:val="780"/>
        </w:trPr>
        <w:tc>
          <w:tcPr>
            <w:tcW w:w="1016" w:type="pct"/>
            <w:vMerge/>
            <w:tcBorders>
              <w:top w:val="nil"/>
              <w:left w:val="single" w:sz="8" w:space="0" w:color="auto"/>
              <w:bottom w:val="single" w:sz="8" w:space="0" w:color="000000"/>
              <w:right w:val="single" w:sz="8" w:space="0" w:color="auto"/>
            </w:tcBorders>
            <w:vAlign w:val="center"/>
            <w:hideMark/>
          </w:tcPr>
          <w:p w14:paraId="088B1F4B"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shd w:val="clear" w:color="auto" w:fill="FFFFFF"/>
            <w:vAlign w:val="center"/>
            <w:hideMark/>
          </w:tcPr>
          <w:p w14:paraId="5C3C3BF6"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Sélectifs EO Juniors</w:t>
            </w:r>
          </w:p>
        </w:tc>
        <w:tc>
          <w:tcPr>
            <w:tcW w:w="2466" w:type="pct"/>
            <w:tcBorders>
              <w:top w:val="nil"/>
              <w:left w:val="nil"/>
              <w:bottom w:val="single" w:sz="8" w:space="0" w:color="auto"/>
              <w:right w:val="single" w:sz="8" w:space="0" w:color="auto"/>
            </w:tcBorders>
            <w:shd w:val="clear" w:color="auto" w:fill="FFFFFF"/>
            <w:vAlign w:val="center"/>
            <w:hideMark/>
          </w:tcPr>
          <w:p w14:paraId="0DD543A8"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Organisé par la CNEAC Allocation de 500 euros au club partenaire plus prise en charge des frais de jury.</w:t>
            </w:r>
          </w:p>
        </w:tc>
      </w:tr>
      <w:tr w:rsidR="002844E2" w:rsidRPr="00DA6CA7" w14:paraId="45C1F64D" w14:textId="77777777" w:rsidTr="00C213E9">
        <w:trPr>
          <w:trHeight w:val="1230"/>
        </w:trPr>
        <w:tc>
          <w:tcPr>
            <w:tcW w:w="1016" w:type="pct"/>
            <w:vMerge/>
            <w:tcBorders>
              <w:top w:val="nil"/>
              <w:left w:val="single" w:sz="8" w:space="0" w:color="auto"/>
              <w:bottom w:val="single" w:sz="8" w:space="0" w:color="000000"/>
              <w:right w:val="single" w:sz="8" w:space="0" w:color="auto"/>
            </w:tcBorders>
            <w:vAlign w:val="center"/>
            <w:hideMark/>
          </w:tcPr>
          <w:p w14:paraId="64083C84"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shd w:val="clear" w:color="auto" w:fill="FFFFFF"/>
            <w:noWrap/>
            <w:vAlign w:val="center"/>
            <w:hideMark/>
          </w:tcPr>
          <w:p w14:paraId="2B068253"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Européenne open seniors</w:t>
            </w:r>
          </w:p>
        </w:tc>
        <w:tc>
          <w:tcPr>
            <w:tcW w:w="2466" w:type="pct"/>
            <w:tcBorders>
              <w:top w:val="nil"/>
              <w:left w:val="nil"/>
              <w:bottom w:val="single" w:sz="8" w:space="0" w:color="auto"/>
              <w:right w:val="single" w:sz="8" w:space="0" w:color="auto"/>
            </w:tcBorders>
            <w:shd w:val="clear" w:color="auto" w:fill="FFFFFF"/>
            <w:vAlign w:val="center"/>
            <w:hideMark/>
          </w:tcPr>
          <w:p w14:paraId="33C272FC"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xml:space="preserve">Prise en charge des inscriptions, des frais de </w:t>
            </w:r>
            <w:r w:rsidR="009F1ADE" w:rsidRPr="00DA6CA7">
              <w:rPr>
                <w:rFonts w:ascii="Times New Roman" w:eastAsia="Times New Roman" w:hAnsi="Times New Roman"/>
                <w:color w:val="000000"/>
                <w:lang w:eastAsia="en-US"/>
              </w:rPr>
              <w:t>déplacement +</w:t>
            </w:r>
            <w:r w:rsidRPr="00DA6CA7">
              <w:rPr>
                <w:rFonts w:ascii="Times New Roman" w:eastAsia="Times New Roman" w:hAnsi="Times New Roman"/>
                <w:color w:val="000000"/>
                <w:lang w:eastAsia="en-US"/>
              </w:rPr>
              <w:t xml:space="preserve"> Hébergement et Déjeuner sur place dans la limite de 200 euros par participant et sur présentation de facture originales de frais réels. </w:t>
            </w:r>
          </w:p>
        </w:tc>
      </w:tr>
      <w:tr w:rsidR="002844E2" w:rsidRPr="00DA6CA7" w14:paraId="23555B65" w14:textId="77777777" w:rsidTr="00C213E9">
        <w:trPr>
          <w:trHeight w:val="1095"/>
        </w:trPr>
        <w:tc>
          <w:tcPr>
            <w:tcW w:w="1016" w:type="pct"/>
            <w:vMerge/>
            <w:tcBorders>
              <w:top w:val="nil"/>
              <w:left w:val="single" w:sz="8" w:space="0" w:color="auto"/>
              <w:bottom w:val="single" w:sz="8" w:space="0" w:color="000000"/>
              <w:right w:val="single" w:sz="8" w:space="0" w:color="auto"/>
            </w:tcBorders>
            <w:vAlign w:val="center"/>
            <w:hideMark/>
          </w:tcPr>
          <w:p w14:paraId="3D12D020"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shd w:val="clear" w:color="auto" w:fill="FFFFFF"/>
            <w:vAlign w:val="center"/>
            <w:hideMark/>
          </w:tcPr>
          <w:p w14:paraId="15C72189"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Européenne open junior</w:t>
            </w:r>
          </w:p>
        </w:tc>
        <w:tc>
          <w:tcPr>
            <w:tcW w:w="2466" w:type="pct"/>
            <w:tcBorders>
              <w:top w:val="nil"/>
              <w:left w:val="nil"/>
              <w:bottom w:val="single" w:sz="8" w:space="0" w:color="auto"/>
              <w:right w:val="single" w:sz="8" w:space="0" w:color="auto"/>
            </w:tcBorders>
            <w:shd w:val="clear" w:color="auto" w:fill="FFFFFF"/>
            <w:vAlign w:val="center"/>
            <w:hideMark/>
          </w:tcPr>
          <w:p w14:paraId="135E4A4E"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xml:space="preserve">Participation de 1 500 € sur présentation d'une facture de frais de transport par bus, effectué par un </w:t>
            </w:r>
            <w:r w:rsidR="009F1ADE" w:rsidRPr="00DA6CA7">
              <w:rPr>
                <w:rFonts w:ascii="Times New Roman" w:eastAsia="Times New Roman" w:hAnsi="Times New Roman"/>
                <w:color w:val="000000"/>
                <w:lang w:eastAsia="en-US"/>
              </w:rPr>
              <w:t>professionnel +</w:t>
            </w:r>
            <w:r w:rsidRPr="00DA6CA7">
              <w:rPr>
                <w:rFonts w:ascii="Times New Roman" w:eastAsia="Times New Roman" w:hAnsi="Times New Roman"/>
                <w:color w:val="000000"/>
                <w:lang w:eastAsia="en-US"/>
              </w:rPr>
              <w:t xml:space="preserve"> Equipement Vestimentaire sur présentation de devis à valider par la CNEAC</w:t>
            </w:r>
            <w:r w:rsidRPr="00DA6CA7">
              <w:rPr>
                <w:rFonts w:ascii="Times New Roman" w:eastAsia="Times New Roman" w:hAnsi="Times New Roman"/>
                <w:i/>
                <w:iCs/>
                <w:color w:val="000000"/>
                <w:lang w:eastAsia="en-US"/>
              </w:rPr>
              <w:t xml:space="preserve"> (maximum 1 800 euros)</w:t>
            </w:r>
          </w:p>
        </w:tc>
      </w:tr>
      <w:tr w:rsidR="002844E2" w:rsidRPr="00DA6CA7" w14:paraId="5EFB47C8" w14:textId="77777777" w:rsidTr="00C213E9">
        <w:trPr>
          <w:trHeight w:val="1127"/>
        </w:trPr>
        <w:tc>
          <w:tcPr>
            <w:tcW w:w="1016" w:type="pct"/>
            <w:vMerge/>
            <w:tcBorders>
              <w:top w:val="nil"/>
              <w:left w:val="single" w:sz="8" w:space="0" w:color="auto"/>
              <w:bottom w:val="single" w:sz="8" w:space="0" w:color="000000"/>
              <w:right w:val="single" w:sz="8" w:space="0" w:color="auto"/>
            </w:tcBorders>
            <w:vAlign w:val="center"/>
            <w:hideMark/>
          </w:tcPr>
          <w:p w14:paraId="1C9FE8FE"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shd w:val="clear" w:color="auto" w:fill="FFFFFF"/>
            <w:vAlign w:val="center"/>
            <w:hideMark/>
          </w:tcPr>
          <w:p w14:paraId="3DBA0DB3"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PAWC</w:t>
            </w:r>
          </w:p>
        </w:tc>
        <w:tc>
          <w:tcPr>
            <w:tcW w:w="2466" w:type="pct"/>
            <w:tcBorders>
              <w:top w:val="nil"/>
              <w:left w:val="nil"/>
              <w:bottom w:val="single" w:sz="8" w:space="0" w:color="auto"/>
              <w:right w:val="single" w:sz="8" w:space="0" w:color="auto"/>
            </w:tcBorders>
            <w:shd w:val="clear" w:color="auto" w:fill="FFFFFF"/>
            <w:vAlign w:val="center"/>
            <w:hideMark/>
          </w:tcPr>
          <w:p w14:paraId="25AC5310"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Participation à concurrence de de 1 500 € pour l'ensemble des concurrents sur présentation d'une facture de frais de déplacement et/ ou d'hébergement</w:t>
            </w:r>
          </w:p>
        </w:tc>
      </w:tr>
      <w:tr w:rsidR="002844E2" w:rsidRPr="00DA6CA7" w14:paraId="7765B202" w14:textId="77777777" w:rsidTr="00CF6512">
        <w:trPr>
          <w:trHeight w:val="1410"/>
        </w:trPr>
        <w:tc>
          <w:tcPr>
            <w:tcW w:w="1016" w:type="pct"/>
            <w:vMerge/>
            <w:tcBorders>
              <w:top w:val="nil"/>
              <w:left w:val="single" w:sz="8" w:space="0" w:color="auto"/>
              <w:bottom w:val="single" w:sz="8" w:space="0" w:color="000000"/>
              <w:right w:val="single" w:sz="8" w:space="0" w:color="auto"/>
            </w:tcBorders>
            <w:vAlign w:val="center"/>
            <w:hideMark/>
          </w:tcPr>
          <w:p w14:paraId="68FD9B9F"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shd w:val="clear" w:color="auto" w:fill="FFFFFF"/>
            <w:vAlign w:val="center"/>
            <w:hideMark/>
          </w:tcPr>
          <w:p w14:paraId="6448060A"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Formation Mag1 * Deux intervenants C.N.E.A.C. sur le MAG1</w:t>
            </w:r>
          </w:p>
        </w:tc>
        <w:tc>
          <w:tcPr>
            <w:tcW w:w="2466" w:type="pct"/>
            <w:tcBorders>
              <w:top w:val="nil"/>
              <w:left w:val="nil"/>
              <w:bottom w:val="single" w:sz="8" w:space="0" w:color="auto"/>
              <w:right w:val="single" w:sz="8" w:space="0" w:color="auto"/>
            </w:tcBorders>
            <w:shd w:val="clear" w:color="auto" w:fill="FFFFFF"/>
            <w:vAlign w:val="center"/>
            <w:hideMark/>
          </w:tcPr>
          <w:p w14:paraId="3A1CA153"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Prise en charge sur justificatif des frais de déplacement des intervenants CNEAC limités à 600 Kms A-R par intervenant</w:t>
            </w:r>
          </w:p>
        </w:tc>
      </w:tr>
      <w:tr w:rsidR="002844E2" w:rsidRPr="00DA6CA7" w14:paraId="3A1B28D5" w14:textId="77777777" w:rsidTr="00C213E9">
        <w:trPr>
          <w:trHeight w:val="810"/>
        </w:trPr>
        <w:tc>
          <w:tcPr>
            <w:tcW w:w="1016" w:type="pct"/>
            <w:vMerge w:val="restart"/>
            <w:tcBorders>
              <w:top w:val="nil"/>
              <w:left w:val="single" w:sz="8" w:space="0" w:color="auto"/>
              <w:bottom w:val="single" w:sz="8" w:space="0" w:color="000000"/>
              <w:right w:val="single" w:sz="8" w:space="0" w:color="auto"/>
            </w:tcBorders>
            <w:shd w:val="clear" w:color="auto" w:fill="FFC000"/>
            <w:textDirection w:val="tbLrV"/>
            <w:vAlign w:val="center"/>
            <w:hideMark/>
          </w:tcPr>
          <w:p w14:paraId="136AF429"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DOG DANCING</w:t>
            </w:r>
          </w:p>
          <w:p w14:paraId="09257F12"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 xml:space="preserve"> OBERYTHMEE</w:t>
            </w:r>
          </w:p>
        </w:tc>
        <w:tc>
          <w:tcPr>
            <w:tcW w:w="1519" w:type="pct"/>
            <w:tcBorders>
              <w:top w:val="nil"/>
              <w:left w:val="nil"/>
              <w:bottom w:val="single" w:sz="8" w:space="0" w:color="auto"/>
              <w:right w:val="single" w:sz="8" w:space="0" w:color="auto"/>
            </w:tcBorders>
            <w:vAlign w:val="center"/>
            <w:hideMark/>
          </w:tcPr>
          <w:p w14:paraId="7E889586"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Grand Prix de France</w:t>
            </w:r>
          </w:p>
        </w:tc>
        <w:tc>
          <w:tcPr>
            <w:tcW w:w="2466" w:type="pct"/>
            <w:tcBorders>
              <w:top w:val="nil"/>
              <w:left w:val="nil"/>
              <w:bottom w:val="single" w:sz="8" w:space="0" w:color="auto"/>
              <w:right w:val="single" w:sz="8" w:space="0" w:color="auto"/>
            </w:tcBorders>
            <w:vAlign w:val="center"/>
            <w:hideMark/>
          </w:tcPr>
          <w:p w14:paraId="58DD3A87"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Allocation de 3 000 euros plus frais de jury</w:t>
            </w:r>
          </w:p>
        </w:tc>
      </w:tr>
      <w:tr w:rsidR="002844E2" w:rsidRPr="00DA6CA7" w14:paraId="26B9DACD" w14:textId="77777777" w:rsidTr="00C213E9">
        <w:trPr>
          <w:trHeight w:val="1417"/>
        </w:trPr>
        <w:tc>
          <w:tcPr>
            <w:tcW w:w="1016" w:type="pct"/>
            <w:vMerge/>
            <w:tcBorders>
              <w:top w:val="nil"/>
              <w:left w:val="single" w:sz="8" w:space="0" w:color="auto"/>
              <w:bottom w:val="single" w:sz="8" w:space="0" w:color="000000"/>
              <w:right w:val="single" w:sz="8" w:space="0" w:color="auto"/>
            </w:tcBorders>
            <w:vAlign w:val="center"/>
            <w:hideMark/>
          </w:tcPr>
          <w:p w14:paraId="3EFA3A69"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vAlign w:val="center"/>
            <w:hideMark/>
          </w:tcPr>
          <w:p w14:paraId="209FAF7B"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Championnat du Monde</w:t>
            </w:r>
          </w:p>
        </w:tc>
        <w:tc>
          <w:tcPr>
            <w:tcW w:w="2466" w:type="pct"/>
            <w:tcBorders>
              <w:top w:val="nil"/>
              <w:left w:val="nil"/>
              <w:bottom w:val="single" w:sz="8" w:space="0" w:color="auto"/>
              <w:right w:val="single" w:sz="8" w:space="0" w:color="auto"/>
            </w:tcBorders>
            <w:vAlign w:val="center"/>
            <w:hideMark/>
          </w:tcPr>
          <w:p w14:paraId="291BB34A"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Prise en charge des frais de déplacement AR à partir du point de ralliement en France jusqu'au site *, plus hébergement et nourriture sur place sur présentation de factures originales, *ou convention spéciale Prise en charge des frais d'engagement</w:t>
            </w:r>
          </w:p>
        </w:tc>
      </w:tr>
      <w:tr w:rsidR="002844E2" w:rsidRPr="00DA6CA7" w14:paraId="3DEE3F4D" w14:textId="77777777" w:rsidTr="00C213E9">
        <w:trPr>
          <w:trHeight w:val="915"/>
        </w:trPr>
        <w:tc>
          <w:tcPr>
            <w:tcW w:w="1016" w:type="pct"/>
            <w:vMerge/>
            <w:tcBorders>
              <w:top w:val="nil"/>
              <w:left w:val="single" w:sz="8" w:space="0" w:color="auto"/>
              <w:bottom w:val="single" w:sz="8" w:space="0" w:color="000000"/>
              <w:right w:val="single" w:sz="8" w:space="0" w:color="auto"/>
            </w:tcBorders>
            <w:vAlign w:val="center"/>
            <w:hideMark/>
          </w:tcPr>
          <w:p w14:paraId="430BB7CC"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vAlign w:val="center"/>
            <w:hideMark/>
          </w:tcPr>
          <w:p w14:paraId="3396F855"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Monitorat</w:t>
            </w:r>
          </w:p>
        </w:tc>
        <w:tc>
          <w:tcPr>
            <w:tcW w:w="2466" w:type="pct"/>
            <w:tcBorders>
              <w:top w:val="nil"/>
              <w:left w:val="nil"/>
              <w:bottom w:val="single" w:sz="8" w:space="0" w:color="auto"/>
              <w:right w:val="single" w:sz="8" w:space="0" w:color="auto"/>
            </w:tcBorders>
            <w:vAlign w:val="center"/>
            <w:hideMark/>
          </w:tcPr>
          <w:p w14:paraId="41C1ABF2"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xml:space="preserve">Prise en charge sur justificatif des frais de déplacement de l'intervenant CNEAC limités à 600 Kms A-R </w:t>
            </w:r>
          </w:p>
        </w:tc>
      </w:tr>
      <w:tr w:rsidR="002844E2" w:rsidRPr="00DA6CA7" w14:paraId="7C4509AD" w14:textId="77777777" w:rsidTr="00C213E9">
        <w:trPr>
          <w:trHeight w:val="705"/>
        </w:trPr>
        <w:tc>
          <w:tcPr>
            <w:tcW w:w="1016" w:type="pct"/>
            <w:vMerge w:val="restart"/>
            <w:tcBorders>
              <w:top w:val="nil"/>
              <w:left w:val="single" w:sz="8" w:space="0" w:color="auto"/>
              <w:bottom w:val="single" w:sz="8" w:space="0" w:color="000000"/>
              <w:right w:val="single" w:sz="8" w:space="0" w:color="auto"/>
            </w:tcBorders>
            <w:shd w:val="clear" w:color="auto" w:fill="FFFF00"/>
            <w:vAlign w:val="center"/>
            <w:hideMark/>
          </w:tcPr>
          <w:p w14:paraId="77FF4563"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FLY BALL</w:t>
            </w:r>
          </w:p>
        </w:tc>
        <w:tc>
          <w:tcPr>
            <w:tcW w:w="1519" w:type="pct"/>
            <w:tcBorders>
              <w:top w:val="nil"/>
              <w:left w:val="nil"/>
              <w:bottom w:val="single" w:sz="8" w:space="0" w:color="auto"/>
              <w:right w:val="single" w:sz="8" w:space="0" w:color="auto"/>
            </w:tcBorders>
            <w:vAlign w:val="center"/>
            <w:hideMark/>
          </w:tcPr>
          <w:p w14:paraId="1715CDB2"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GPF</w:t>
            </w:r>
          </w:p>
        </w:tc>
        <w:tc>
          <w:tcPr>
            <w:tcW w:w="2466" w:type="pct"/>
            <w:tcBorders>
              <w:top w:val="nil"/>
              <w:left w:val="nil"/>
              <w:bottom w:val="single" w:sz="8" w:space="0" w:color="auto"/>
              <w:right w:val="single" w:sz="8" w:space="0" w:color="auto"/>
            </w:tcBorders>
            <w:vAlign w:val="center"/>
            <w:hideMark/>
          </w:tcPr>
          <w:p w14:paraId="3A80DA57"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xml:space="preserve">Allocation de 2 500 euros plus frais de jury plus frais responsable Chrono. </w:t>
            </w:r>
          </w:p>
        </w:tc>
      </w:tr>
      <w:tr w:rsidR="002844E2" w:rsidRPr="00DA6CA7" w14:paraId="5540E399" w14:textId="77777777" w:rsidTr="00C213E9">
        <w:trPr>
          <w:trHeight w:val="1050"/>
        </w:trPr>
        <w:tc>
          <w:tcPr>
            <w:tcW w:w="1016" w:type="pct"/>
            <w:vMerge/>
            <w:tcBorders>
              <w:top w:val="nil"/>
              <w:left w:val="single" w:sz="8" w:space="0" w:color="auto"/>
              <w:bottom w:val="single" w:sz="8" w:space="0" w:color="000000"/>
              <w:right w:val="single" w:sz="8" w:space="0" w:color="auto"/>
            </w:tcBorders>
            <w:vAlign w:val="center"/>
            <w:hideMark/>
          </w:tcPr>
          <w:p w14:paraId="7F913C63"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vAlign w:val="center"/>
            <w:hideMark/>
          </w:tcPr>
          <w:p w14:paraId="01C69CA0"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Monitorat</w:t>
            </w:r>
          </w:p>
        </w:tc>
        <w:tc>
          <w:tcPr>
            <w:tcW w:w="2466" w:type="pct"/>
            <w:tcBorders>
              <w:top w:val="nil"/>
              <w:left w:val="nil"/>
              <w:bottom w:val="single" w:sz="8" w:space="0" w:color="auto"/>
              <w:right w:val="single" w:sz="8" w:space="0" w:color="auto"/>
            </w:tcBorders>
            <w:vAlign w:val="center"/>
            <w:hideMark/>
          </w:tcPr>
          <w:p w14:paraId="3B7366F0"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Prise en charge des frais de déplacement de l'intervenant CNEAC limité à 600 KM AR</w:t>
            </w:r>
          </w:p>
        </w:tc>
      </w:tr>
      <w:tr w:rsidR="002844E2" w:rsidRPr="00DA6CA7" w14:paraId="693DB42B" w14:textId="77777777" w:rsidTr="00C213E9">
        <w:trPr>
          <w:trHeight w:val="600"/>
        </w:trPr>
        <w:tc>
          <w:tcPr>
            <w:tcW w:w="1016" w:type="pct"/>
            <w:vMerge w:val="restart"/>
            <w:tcBorders>
              <w:top w:val="nil"/>
              <w:left w:val="single" w:sz="8" w:space="0" w:color="auto"/>
              <w:bottom w:val="single" w:sz="8" w:space="0" w:color="000000"/>
              <w:right w:val="single" w:sz="8" w:space="0" w:color="auto"/>
            </w:tcBorders>
            <w:shd w:val="clear" w:color="auto" w:fill="8DB4E3"/>
            <w:vAlign w:val="center"/>
            <w:hideMark/>
          </w:tcPr>
          <w:p w14:paraId="35685054"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ATTELAGE</w:t>
            </w:r>
          </w:p>
        </w:tc>
        <w:tc>
          <w:tcPr>
            <w:tcW w:w="1519" w:type="pct"/>
            <w:tcBorders>
              <w:top w:val="nil"/>
              <w:left w:val="nil"/>
              <w:bottom w:val="single" w:sz="8" w:space="0" w:color="auto"/>
              <w:right w:val="single" w:sz="8" w:space="0" w:color="auto"/>
            </w:tcBorders>
            <w:vAlign w:val="center"/>
            <w:hideMark/>
          </w:tcPr>
          <w:p w14:paraId="7DDE87FE"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GPF</w:t>
            </w:r>
          </w:p>
        </w:tc>
        <w:tc>
          <w:tcPr>
            <w:tcW w:w="2466" w:type="pct"/>
            <w:tcBorders>
              <w:top w:val="nil"/>
              <w:left w:val="nil"/>
              <w:bottom w:val="single" w:sz="8" w:space="0" w:color="auto"/>
              <w:right w:val="single" w:sz="8" w:space="0" w:color="auto"/>
            </w:tcBorders>
            <w:vAlign w:val="center"/>
            <w:hideMark/>
          </w:tcPr>
          <w:p w14:paraId="5D14278A"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Allocation de 2 500 euros plus frais de jury</w:t>
            </w:r>
          </w:p>
        </w:tc>
      </w:tr>
      <w:tr w:rsidR="002844E2" w:rsidRPr="00DA6CA7" w14:paraId="7C65F0C1" w14:textId="77777777" w:rsidTr="00C213E9">
        <w:trPr>
          <w:trHeight w:val="765"/>
        </w:trPr>
        <w:tc>
          <w:tcPr>
            <w:tcW w:w="1016" w:type="pct"/>
            <w:vMerge/>
            <w:tcBorders>
              <w:top w:val="nil"/>
              <w:left w:val="single" w:sz="8" w:space="0" w:color="auto"/>
              <w:bottom w:val="single" w:sz="8" w:space="0" w:color="000000"/>
              <w:right w:val="single" w:sz="8" w:space="0" w:color="auto"/>
            </w:tcBorders>
            <w:vAlign w:val="center"/>
            <w:hideMark/>
          </w:tcPr>
          <w:p w14:paraId="7F35CA0E"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vAlign w:val="center"/>
            <w:hideMark/>
          </w:tcPr>
          <w:p w14:paraId="4D9585A1"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Monitorat</w:t>
            </w:r>
          </w:p>
        </w:tc>
        <w:tc>
          <w:tcPr>
            <w:tcW w:w="2466" w:type="pct"/>
            <w:tcBorders>
              <w:top w:val="nil"/>
              <w:left w:val="nil"/>
              <w:bottom w:val="single" w:sz="8" w:space="0" w:color="auto"/>
              <w:right w:val="single" w:sz="8" w:space="0" w:color="auto"/>
            </w:tcBorders>
            <w:vAlign w:val="center"/>
            <w:hideMark/>
          </w:tcPr>
          <w:p w14:paraId="7C3445C7"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Prise en charge des frais de déplacement de l'intervenant CNEAC limité à 600 KM A/R</w:t>
            </w:r>
          </w:p>
        </w:tc>
      </w:tr>
      <w:tr w:rsidR="002844E2" w:rsidRPr="00DA6CA7" w14:paraId="48E95474" w14:textId="77777777" w:rsidTr="00C213E9">
        <w:trPr>
          <w:trHeight w:val="585"/>
        </w:trPr>
        <w:tc>
          <w:tcPr>
            <w:tcW w:w="1016" w:type="pct"/>
            <w:vMerge w:val="restart"/>
            <w:tcBorders>
              <w:top w:val="nil"/>
              <w:left w:val="single" w:sz="8" w:space="0" w:color="auto"/>
              <w:bottom w:val="nil"/>
              <w:right w:val="single" w:sz="8" w:space="0" w:color="auto"/>
            </w:tcBorders>
            <w:shd w:val="clear" w:color="auto" w:fill="D99795"/>
            <w:vAlign w:val="center"/>
            <w:hideMark/>
          </w:tcPr>
          <w:p w14:paraId="6DD219EA"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CANI CROSS</w:t>
            </w:r>
          </w:p>
        </w:tc>
        <w:tc>
          <w:tcPr>
            <w:tcW w:w="1519" w:type="pct"/>
            <w:tcBorders>
              <w:top w:val="nil"/>
              <w:left w:val="nil"/>
              <w:bottom w:val="single" w:sz="8" w:space="0" w:color="auto"/>
              <w:right w:val="single" w:sz="8" w:space="0" w:color="auto"/>
            </w:tcBorders>
            <w:vAlign w:val="center"/>
            <w:hideMark/>
          </w:tcPr>
          <w:p w14:paraId="30392550"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GPF</w:t>
            </w:r>
          </w:p>
        </w:tc>
        <w:tc>
          <w:tcPr>
            <w:tcW w:w="2466" w:type="pct"/>
            <w:tcBorders>
              <w:top w:val="nil"/>
              <w:left w:val="nil"/>
              <w:bottom w:val="single" w:sz="8" w:space="0" w:color="auto"/>
              <w:right w:val="single" w:sz="8" w:space="0" w:color="auto"/>
            </w:tcBorders>
            <w:vAlign w:val="center"/>
            <w:hideMark/>
          </w:tcPr>
          <w:p w14:paraId="1B5938EB"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Allocation de 2 500 euros et prise en charge des frais de jury</w:t>
            </w:r>
          </w:p>
        </w:tc>
      </w:tr>
      <w:tr w:rsidR="002844E2" w:rsidRPr="00DA6CA7" w14:paraId="35EEE493" w14:textId="77777777" w:rsidTr="00C213E9">
        <w:trPr>
          <w:trHeight w:val="705"/>
        </w:trPr>
        <w:tc>
          <w:tcPr>
            <w:tcW w:w="1016" w:type="pct"/>
            <w:vMerge/>
            <w:tcBorders>
              <w:top w:val="nil"/>
              <w:left w:val="single" w:sz="8" w:space="0" w:color="auto"/>
              <w:bottom w:val="nil"/>
              <w:right w:val="single" w:sz="8" w:space="0" w:color="auto"/>
            </w:tcBorders>
            <w:vAlign w:val="center"/>
            <w:hideMark/>
          </w:tcPr>
          <w:p w14:paraId="3A59D21D" w14:textId="77777777" w:rsidR="002844E2" w:rsidRPr="00DA6CA7" w:rsidRDefault="002844E2">
            <w:pPr>
              <w:spacing w:line="256" w:lineRule="auto"/>
              <w:rPr>
                <w:rFonts w:ascii="Times New Roman" w:eastAsia="Times New Roman" w:hAnsi="Times New Roman"/>
                <w:b/>
                <w:bCs/>
                <w:color w:val="000000"/>
                <w:lang w:eastAsia="en-US"/>
              </w:rPr>
            </w:pPr>
          </w:p>
        </w:tc>
        <w:tc>
          <w:tcPr>
            <w:tcW w:w="1519" w:type="pct"/>
            <w:tcBorders>
              <w:top w:val="nil"/>
              <w:left w:val="nil"/>
              <w:bottom w:val="single" w:sz="8" w:space="0" w:color="auto"/>
              <w:right w:val="single" w:sz="8" w:space="0" w:color="auto"/>
            </w:tcBorders>
            <w:vAlign w:val="center"/>
            <w:hideMark/>
          </w:tcPr>
          <w:p w14:paraId="22DE7290"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Monitorat</w:t>
            </w:r>
          </w:p>
        </w:tc>
        <w:tc>
          <w:tcPr>
            <w:tcW w:w="2466" w:type="pct"/>
            <w:tcBorders>
              <w:top w:val="nil"/>
              <w:left w:val="nil"/>
              <w:bottom w:val="single" w:sz="8" w:space="0" w:color="auto"/>
              <w:right w:val="single" w:sz="8" w:space="0" w:color="auto"/>
            </w:tcBorders>
            <w:vAlign w:val="center"/>
            <w:hideMark/>
          </w:tcPr>
          <w:p w14:paraId="4ADDB17D"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Prise en charge des frais de déplacement de l'intervenant CNEAC limité à 600 KM AR</w:t>
            </w:r>
          </w:p>
        </w:tc>
      </w:tr>
      <w:tr w:rsidR="002844E2" w:rsidRPr="00DA6CA7" w14:paraId="7ADCD975" w14:textId="77777777" w:rsidTr="00C213E9">
        <w:trPr>
          <w:trHeight w:val="765"/>
        </w:trPr>
        <w:tc>
          <w:tcPr>
            <w:tcW w:w="1016" w:type="pct"/>
            <w:tcBorders>
              <w:top w:val="nil"/>
              <w:left w:val="single" w:sz="8" w:space="0" w:color="auto"/>
              <w:bottom w:val="single" w:sz="8" w:space="0" w:color="auto"/>
              <w:right w:val="single" w:sz="8" w:space="0" w:color="auto"/>
            </w:tcBorders>
            <w:shd w:val="clear" w:color="auto" w:fill="D7E4BC"/>
            <w:vAlign w:val="center"/>
            <w:hideMark/>
          </w:tcPr>
          <w:p w14:paraId="28C39EEA"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CHIENS VISITEURS</w:t>
            </w:r>
          </w:p>
        </w:tc>
        <w:tc>
          <w:tcPr>
            <w:tcW w:w="1519" w:type="pct"/>
            <w:tcBorders>
              <w:top w:val="nil"/>
              <w:left w:val="nil"/>
              <w:bottom w:val="single" w:sz="8" w:space="0" w:color="auto"/>
              <w:right w:val="single" w:sz="8" w:space="0" w:color="auto"/>
            </w:tcBorders>
            <w:vAlign w:val="center"/>
            <w:hideMark/>
          </w:tcPr>
          <w:p w14:paraId="73B443BB"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Intervenants chiens visiteurs</w:t>
            </w:r>
          </w:p>
        </w:tc>
        <w:tc>
          <w:tcPr>
            <w:tcW w:w="2466" w:type="pct"/>
            <w:tcBorders>
              <w:top w:val="nil"/>
              <w:left w:val="nil"/>
              <w:bottom w:val="single" w:sz="8" w:space="0" w:color="auto"/>
              <w:right w:val="single" w:sz="8" w:space="0" w:color="auto"/>
            </w:tcBorders>
            <w:vAlign w:val="center"/>
            <w:hideMark/>
          </w:tcPr>
          <w:p w14:paraId="65975D22"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Prise en charge des frais de déplacement de l'intervenant CNEAC limité à 600 Kms A/R</w:t>
            </w:r>
          </w:p>
        </w:tc>
      </w:tr>
      <w:tr w:rsidR="002844E2" w:rsidRPr="00DA6CA7" w14:paraId="26DA8D8F" w14:textId="77777777" w:rsidTr="00C213E9">
        <w:trPr>
          <w:trHeight w:val="975"/>
        </w:trPr>
        <w:tc>
          <w:tcPr>
            <w:tcW w:w="1016" w:type="pct"/>
            <w:tcBorders>
              <w:top w:val="nil"/>
              <w:left w:val="single" w:sz="8" w:space="0" w:color="auto"/>
              <w:bottom w:val="single" w:sz="8" w:space="0" w:color="auto"/>
              <w:right w:val="single" w:sz="8" w:space="0" w:color="auto"/>
            </w:tcBorders>
            <w:shd w:val="clear" w:color="auto" w:fill="FAC090"/>
            <w:vAlign w:val="center"/>
            <w:hideMark/>
          </w:tcPr>
          <w:p w14:paraId="058F643B" w14:textId="77777777" w:rsidR="002844E2" w:rsidRPr="00DA6CA7" w:rsidRDefault="002844E2">
            <w:pPr>
              <w:spacing w:line="256" w:lineRule="auto"/>
              <w:jc w:val="center"/>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EDUCATION CANINE</w:t>
            </w:r>
          </w:p>
        </w:tc>
        <w:tc>
          <w:tcPr>
            <w:tcW w:w="1519" w:type="pct"/>
            <w:tcBorders>
              <w:top w:val="nil"/>
              <w:left w:val="nil"/>
              <w:bottom w:val="single" w:sz="8" w:space="0" w:color="auto"/>
              <w:right w:val="single" w:sz="8" w:space="0" w:color="auto"/>
            </w:tcBorders>
            <w:vAlign w:val="center"/>
            <w:hideMark/>
          </w:tcPr>
          <w:p w14:paraId="6904CF52"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Formation MEC 1 ET 2</w:t>
            </w:r>
          </w:p>
        </w:tc>
        <w:tc>
          <w:tcPr>
            <w:tcW w:w="2466" w:type="pct"/>
            <w:tcBorders>
              <w:top w:val="nil"/>
              <w:left w:val="nil"/>
              <w:bottom w:val="single" w:sz="8" w:space="0" w:color="auto"/>
              <w:right w:val="single" w:sz="8" w:space="0" w:color="auto"/>
            </w:tcBorders>
            <w:vAlign w:val="center"/>
            <w:hideMark/>
          </w:tcPr>
          <w:p w14:paraId="78927D37" w14:textId="77777777" w:rsidR="002844E2" w:rsidRPr="00DA6CA7" w:rsidRDefault="002844E2">
            <w:pPr>
              <w:spacing w:line="256" w:lineRule="auto"/>
              <w:rPr>
                <w:rFonts w:ascii="Times New Roman" w:eastAsia="Times New Roman" w:hAnsi="Times New Roman"/>
                <w:color w:val="000000"/>
                <w:lang w:eastAsia="en-US"/>
              </w:rPr>
            </w:pPr>
            <w:r w:rsidRPr="00DA6CA7">
              <w:rPr>
                <w:rFonts w:ascii="Times New Roman" w:eastAsia="Times New Roman" w:hAnsi="Times New Roman"/>
                <w:color w:val="000000"/>
                <w:lang w:eastAsia="en-US"/>
              </w:rPr>
              <w:t xml:space="preserve">Prise en charge des honoraires vétérinaires (AMO) plus frais de déplacement de l'intervenant CNEAC limité à 600 Kms A/R </w:t>
            </w:r>
          </w:p>
        </w:tc>
      </w:tr>
      <w:tr w:rsidR="002844E2" w:rsidRPr="00DA6CA7" w14:paraId="19F1ED0B" w14:textId="77777777" w:rsidTr="00C213E9">
        <w:trPr>
          <w:trHeight w:val="1365"/>
        </w:trPr>
        <w:tc>
          <w:tcPr>
            <w:tcW w:w="5000" w:type="pct"/>
            <w:gridSpan w:val="3"/>
            <w:tcBorders>
              <w:top w:val="single" w:sz="8" w:space="0" w:color="auto"/>
              <w:left w:val="single" w:sz="8" w:space="0" w:color="auto"/>
              <w:bottom w:val="single" w:sz="8" w:space="0" w:color="auto"/>
              <w:right w:val="single" w:sz="8" w:space="0" w:color="000000"/>
            </w:tcBorders>
            <w:vAlign w:val="center"/>
            <w:hideMark/>
          </w:tcPr>
          <w:p w14:paraId="2975740D" w14:textId="77777777" w:rsidR="002844E2" w:rsidRPr="00DA6CA7" w:rsidRDefault="002844E2">
            <w:pPr>
              <w:spacing w:line="256" w:lineRule="auto"/>
              <w:rPr>
                <w:rFonts w:ascii="Times New Roman" w:eastAsia="Times New Roman" w:hAnsi="Times New Roman"/>
                <w:b/>
                <w:bCs/>
                <w:color w:val="000000"/>
                <w:lang w:eastAsia="en-US"/>
              </w:rPr>
            </w:pPr>
            <w:r w:rsidRPr="00DA6CA7">
              <w:rPr>
                <w:rFonts w:ascii="Times New Roman" w:eastAsia="Times New Roman" w:hAnsi="Times New Roman"/>
                <w:b/>
                <w:bCs/>
                <w:color w:val="000000"/>
                <w:lang w:eastAsia="en-US"/>
              </w:rPr>
              <w:t xml:space="preserve">Note concernant les MEC 1 et </w:t>
            </w:r>
            <w:r w:rsidR="009F1ADE" w:rsidRPr="00DA6CA7">
              <w:rPr>
                <w:rFonts w:ascii="Times New Roman" w:eastAsia="Times New Roman" w:hAnsi="Times New Roman"/>
                <w:b/>
                <w:bCs/>
                <w:color w:val="000000"/>
                <w:lang w:eastAsia="en-US"/>
              </w:rPr>
              <w:t>2 :</w:t>
            </w:r>
            <w:r w:rsidRPr="00DA6CA7">
              <w:rPr>
                <w:rFonts w:ascii="Times New Roman" w:eastAsia="Times New Roman" w:hAnsi="Times New Roman"/>
                <w:b/>
                <w:bCs/>
                <w:color w:val="000000"/>
                <w:lang w:eastAsia="en-US"/>
              </w:rPr>
              <w:t xml:space="preserve"> </w:t>
            </w:r>
            <w:r w:rsidRPr="00DA6CA7">
              <w:rPr>
                <w:rFonts w:ascii="Times New Roman" w:eastAsia="Times New Roman" w:hAnsi="Times New Roman"/>
                <w:color w:val="000000"/>
                <w:lang w:eastAsia="en-US"/>
              </w:rPr>
              <w:t xml:space="preserve"> Les interventions vétérinaires sont rémunérées au tarif de 24 AM</w:t>
            </w:r>
            <w:r w:rsidR="003E49E6">
              <w:rPr>
                <w:rFonts w:ascii="Times New Roman" w:eastAsia="Times New Roman" w:hAnsi="Times New Roman"/>
                <w:color w:val="000000"/>
                <w:lang w:eastAsia="en-US"/>
              </w:rPr>
              <w:t>V</w:t>
            </w:r>
            <w:r w:rsidRPr="00DA6CA7">
              <w:rPr>
                <w:rFonts w:ascii="Times New Roman" w:eastAsia="Times New Roman" w:hAnsi="Times New Roman"/>
                <w:color w:val="000000"/>
                <w:lang w:eastAsia="en-US"/>
              </w:rPr>
              <w:t>. Soit pour l’année 2020 : 24 x 14,</w:t>
            </w:r>
            <w:r w:rsidR="006C5950">
              <w:rPr>
                <w:rFonts w:ascii="Times New Roman" w:eastAsia="Times New Roman" w:hAnsi="Times New Roman"/>
                <w:color w:val="000000"/>
                <w:lang w:eastAsia="en-US"/>
              </w:rPr>
              <w:t>71</w:t>
            </w:r>
            <w:r w:rsidRPr="00DA6CA7">
              <w:rPr>
                <w:rFonts w:ascii="Times New Roman" w:eastAsia="Times New Roman" w:hAnsi="Times New Roman"/>
                <w:color w:val="000000"/>
                <w:lang w:eastAsia="en-US"/>
              </w:rPr>
              <w:t xml:space="preserve"> =</w:t>
            </w:r>
            <w:r w:rsidRPr="00DA6CA7">
              <w:rPr>
                <w:rFonts w:ascii="Times New Roman" w:eastAsia="Times New Roman" w:hAnsi="Times New Roman"/>
                <w:b/>
                <w:bCs/>
                <w:color w:val="000000"/>
                <w:lang w:eastAsia="en-US"/>
              </w:rPr>
              <w:t xml:space="preserve"> 3</w:t>
            </w:r>
            <w:r w:rsidR="006C5950">
              <w:rPr>
                <w:rFonts w:ascii="Times New Roman" w:eastAsia="Times New Roman" w:hAnsi="Times New Roman"/>
                <w:b/>
                <w:bCs/>
                <w:color w:val="000000"/>
                <w:lang w:eastAsia="en-US"/>
              </w:rPr>
              <w:t>53.04</w:t>
            </w:r>
            <w:r w:rsidRPr="00DA6CA7">
              <w:rPr>
                <w:rFonts w:ascii="Times New Roman" w:eastAsia="Times New Roman" w:hAnsi="Times New Roman"/>
                <w:b/>
                <w:bCs/>
                <w:color w:val="000000"/>
                <w:lang w:eastAsia="en-US"/>
              </w:rPr>
              <w:t xml:space="preserve"> </w:t>
            </w:r>
            <w:r w:rsidRPr="00DA6CA7">
              <w:rPr>
                <w:rFonts w:ascii="Times New Roman" w:eastAsia="Times New Roman" w:hAnsi="Times New Roman"/>
                <w:color w:val="000000"/>
                <w:lang w:eastAsia="en-US"/>
              </w:rPr>
              <w:t>euros pour le premier et deuxième module ; au tarif de 12 AM</w:t>
            </w:r>
            <w:r w:rsidR="003E49E6">
              <w:rPr>
                <w:rFonts w:ascii="Times New Roman" w:eastAsia="Times New Roman" w:hAnsi="Times New Roman"/>
                <w:color w:val="000000"/>
                <w:lang w:eastAsia="en-US"/>
              </w:rPr>
              <w:t>V</w:t>
            </w:r>
            <w:r w:rsidRPr="00DA6CA7">
              <w:rPr>
                <w:rFonts w:ascii="Times New Roman" w:eastAsia="Times New Roman" w:hAnsi="Times New Roman"/>
                <w:color w:val="000000"/>
                <w:lang w:eastAsia="en-US"/>
              </w:rPr>
              <w:t xml:space="preserve"> pour le troisième module soit pour l’année 2020 : 12 x 14,</w:t>
            </w:r>
            <w:r w:rsidR="006C5950">
              <w:rPr>
                <w:rFonts w:ascii="Times New Roman" w:eastAsia="Times New Roman" w:hAnsi="Times New Roman"/>
                <w:color w:val="000000"/>
                <w:lang w:eastAsia="en-US"/>
              </w:rPr>
              <w:t>71</w:t>
            </w:r>
            <w:r w:rsidRPr="00DA6CA7">
              <w:rPr>
                <w:rFonts w:ascii="Times New Roman" w:eastAsia="Times New Roman" w:hAnsi="Times New Roman"/>
                <w:color w:val="000000"/>
                <w:lang w:eastAsia="en-US"/>
              </w:rPr>
              <w:t xml:space="preserve"> = </w:t>
            </w:r>
            <w:r w:rsidRPr="00DA6CA7">
              <w:rPr>
                <w:rFonts w:ascii="Times New Roman" w:eastAsia="Times New Roman" w:hAnsi="Times New Roman"/>
                <w:b/>
                <w:bCs/>
                <w:color w:val="000000"/>
                <w:lang w:eastAsia="en-US"/>
              </w:rPr>
              <w:t>17</w:t>
            </w:r>
            <w:r w:rsidR="006C5950">
              <w:rPr>
                <w:rFonts w:ascii="Times New Roman" w:eastAsia="Times New Roman" w:hAnsi="Times New Roman"/>
                <w:b/>
                <w:bCs/>
                <w:color w:val="000000"/>
                <w:lang w:eastAsia="en-US"/>
              </w:rPr>
              <w:t>6,52</w:t>
            </w:r>
            <w:r w:rsidRPr="00DA6CA7">
              <w:rPr>
                <w:rFonts w:ascii="Times New Roman" w:eastAsia="Times New Roman" w:hAnsi="Times New Roman"/>
                <w:color w:val="000000"/>
                <w:lang w:eastAsia="en-US"/>
              </w:rPr>
              <w:t xml:space="preserve"> euros. </w:t>
            </w:r>
            <w:r w:rsidRPr="00DA6CA7">
              <w:rPr>
                <w:rFonts w:ascii="Times New Roman" w:eastAsia="Times New Roman" w:hAnsi="Times New Roman"/>
                <w:b/>
                <w:bCs/>
                <w:color w:val="000000"/>
                <w:lang w:eastAsia="en-US"/>
              </w:rPr>
              <w:t>Joindre la note d'honoraires originale à la demande de remboursement</w:t>
            </w:r>
            <w:r w:rsidRPr="00DA6CA7">
              <w:rPr>
                <w:rFonts w:ascii="Times New Roman" w:eastAsia="Times New Roman" w:hAnsi="Times New Roman"/>
                <w:color w:val="000000"/>
                <w:lang w:eastAsia="en-US"/>
              </w:rPr>
              <w:t>. Les frais de déplacement du vétérinaire restent à la charge de l’organisateur.</w:t>
            </w:r>
          </w:p>
        </w:tc>
      </w:tr>
    </w:tbl>
    <w:p w14:paraId="711F7C0F" w14:textId="77777777" w:rsidR="00193EEA" w:rsidRPr="00DA6CA7" w:rsidRDefault="00193EEA" w:rsidP="00193EEA">
      <w:pPr>
        <w:rPr>
          <w:rStyle w:val="Lienhypertexte"/>
          <w:rFonts w:ascii="Times New Roman" w:hAnsi="Times New Roman"/>
          <w:color w:val="auto"/>
          <w:u w:val="none"/>
        </w:rPr>
      </w:pPr>
    </w:p>
    <w:p w14:paraId="5FE74D13" w14:textId="77777777" w:rsidR="00252661" w:rsidRPr="00DA6CA7" w:rsidRDefault="00252661" w:rsidP="00252661">
      <w:pPr>
        <w:ind w:left="720"/>
        <w:rPr>
          <w:rFonts w:ascii="Times New Roman" w:hAnsi="Times New Roman"/>
        </w:rPr>
      </w:pPr>
    </w:p>
    <w:p w14:paraId="4784B508" w14:textId="77777777" w:rsidR="00210B14" w:rsidRPr="00DA6CA7" w:rsidRDefault="00210B14" w:rsidP="00210B14">
      <w:pPr>
        <w:rPr>
          <w:rFonts w:ascii="Times New Roman" w:hAnsi="Times New Roman"/>
          <w:b/>
          <w:highlight w:val="green"/>
        </w:rPr>
      </w:pPr>
      <w:bookmarkStart w:id="0" w:name="GT_JUGES"/>
      <w:r w:rsidRPr="00DA6CA7">
        <w:rPr>
          <w:rFonts w:ascii="Times New Roman" w:hAnsi="Times New Roman"/>
          <w:b/>
          <w:highlight w:val="green"/>
        </w:rPr>
        <w:t>GROUPE DE TRAVAIL JUGES</w:t>
      </w:r>
    </w:p>
    <w:bookmarkEnd w:id="0"/>
    <w:p w14:paraId="4921D9A9" w14:textId="77777777" w:rsidR="00210B14" w:rsidRPr="00DA6CA7" w:rsidRDefault="00210B14" w:rsidP="00210B14">
      <w:pPr>
        <w:rPr>
          <w:rFonts w:ascii="Times New Roman" w:hAnsi="Times New Roman"/>
          <w:b/>
        </w:rPr>
      </w:pPr>
      <w:r w:rsidRPr="00DA6CA7">
        <w:rPr>
          <w:rFonts w:ascii="Times New Roman" w:hAnsi="Times New Roman"/>
          <w:b/>
        </w:rPr>
        <w:t>Responsable du Groupe : René RAUWEL</w:t>
      </w:r>
    </w:p>
    <w:p w14:paraId="32A7F57F" w14:textId="77777777" w:rsidR="00837587" w:rsidRPr="00DA6CA7" w:rsidRDefault="00210B14" w:rsidP="00210B14">
      <w:pPr>
        <w:rPr>
          <w:rFonts w:ascii="Times New Roman" w:hAnsi="Times New Roman"/>
          <w:b/>
        </w:rPr>
      </w:pPr>
      <w:r w:rsidRPr="00DA6CA7">
        <w:rPr>
          <w:rFonts w:ascii="Times New Roman" w:hAnsi="Times New Roman"/>
          <w:b/>
        </w:rPr>
        <w:t>Propositions :</w:t>
      </w:r>
    </w:p>
    <w:p w14:paraId="7081DF74" w14:textId="77777777" w:rsidR="00837587" w:rsidRPr="00DA6CA7" w:rsidRDefault="00094A42" w:rsidP="00210B14">
      <w:pPr>
        <w:rPr>
          <w:rFonts w:ascii="Times New Roman" w:hAnsi="Times New Roman"/>
          <w:b/>
        </w:rPr>
      </w:pPr>
      <w:r w:rsidRPr="00DA6CA7">
        <w:rPr>
          <w:rFonts w:ascii="Times New Roman" w:hAnsi="Times New Roman"/>
          <w:b/>
        </w:rPr>
        <w:t xml:space="preserve"> </w:t>
      </w:r>
    </w:p>
    <w:p w14:paraId="41664892" w14:textId="77777777" w:rsidR="00AF6795" w:rsidRPr="00DA6CA7" w:rsidRDefault="00AF6795" w:rsidP="00210B14">
      <w:pPr>
        <w:rPr>
          <w:rFonts w:ascii="Times New Roman" w:hAnsi="Times New Roman"/>
          <w:b/>
        </w:rPr>
      </w:pPr>
      <w:r w:rsidRPr="00DA6CA7">
        <w:rPr>
          <w:rFonts w:ascii="Times New Roman" w:hAnsi="Times New Roman"/>
          <w:b/>
        </w:rPr>
        <w:t>Jugement Finale des Je</w:t>
      </w:r>
      <w:r w:rsidR="007A11DC" w:rsidRPr="00DA6CA7">
        <w:rPr>
          <w:rFonts w:ascii="Times New Roman" w:hAnsi="Times New Roman"/>
          <w:b/>
        </w:rPr>
        <w:t>u</w:t>
      </w:r>
      <w:r w:rsidRPr="00DA6CA7">
        <w:rPr>
          <w:rFonts w:ascii="Times New Roman" w:hAnsi="Times New Roman"/>
          <w:b/>
        </w:rPr>
        <w:t>nes 2020 :</w:t>
      </w:r>
    </w:p>
    <w:p w14:paraId="0BFAE461" w14:textId="77777777" w:rsidR="00837587" w:rsidRPr="00DA6CA7" w:rsidRDefault="000E75CB" w:rsidP="00837587">
      <w:pPr>
        <w:rPr>
          <w:rFonts w:ascii="Times New Roman" w:hAnsi="Times New Roman"/>
          <w:b/>
        </w:rPr>
      </w:pPr>
      <w:r w:rsidRPr="00DA6CA7">
        <w:rPr>
          <w:rFonts w:ascii="Times New Roman" w:hAnsi="Times New Roman"/>
          <w:b/>
        </w:rPr>
        <w:t xml:space="preserve"> </w:t>
      </w:r>
      <w:r w:rsidR="00AF6795" w:rsidRPr="00DA6CA7">
        <w:rPr>
          <w:rFonts w:ascii="Times New Roman" w:hAnsi="Times New Roman"/>
          <w:b/>
        </w:rPr>
        <w:t>Monsieur Philippe WATTTECAMPS</w:t>
      </w:r>
    </w:p>
    <w:p w14:paraId="331820D3" w14:textId="77777777" w:rsidR="002924F4" w:rsidRPr="00DA6CA7" w:rsidRDefault="002924F4" w:rsidP="00837587">
      <w:pPr>
        <w:rPr>
          <w:rFonts w:ascii="Times New Roman" w:hAnsi="Times New Roman"/>
          <w:b/>
        </w:rPr>
      </w:pPr>
    </w:p>
    <w:p w14:paraId="3FB01259" w14:textId="77777777" w:rsidR="002924F4" w:rsidRPr="00DA6CA7" w:rsidRDefault="002924F4" w:rsidP="00837587">
      <w:pPr>
        <w:rPr>
          <w:rFonts w:ascii="Times New Roman" w:hAnsi="Times New Roman"/>
          <w:b/>
        </w:rPr>
      </w:pPr>
      <w:r w:rsidRPr="00DA6CA7">
        <w:rPr>
          <w:rFonts w:ascii="Times New Roman" w:hAnsi="Times New Roman"/>
          <w:b/>
        </w:rPr>
        <w:t>Jugement Finale Trophée par équipes 2020</w:t>
      </w:r>
    </w:p>
    <w:p w14:paraId="60BCB60C" w14:textId="77777777" w:rsidR="002924F4" w:rsidRPr="00DA6CA7" w:rsidRDefault="002924F4" w:rsidP="00837587">
      <w:pPr>
        <w:rPr>
          <w:rFonts w:ascii="Times New Roman" w:hAnsi="Times New Roman"/>
          <w:b/>
        </w:rPr>
      </w:pPr>
      <w:r w:rsidRPr="00DA6CA7">
        <w:rPr>
          <w:rFonts w:ascii="Times New Roman" w:hAnsi="Times New Roman"/>
          <w:b/>
        </w:rPr>
        <w:t>Mrs JEANCLAUDE Philippe</w:t>
      </w:r>
    </w:p>
    <w:p w14:paraId="42A0E2C5" w14:textId="77777777" w:rsidR="002924F4" w:rsidRPr="00DA6CA7" w:rsidRDefault="002924F4" w:rsidP="00837587">
      <w:pPr>
        <w:rPr>
          <w:rFonts w:ascii="Times New Roman" w:hAnsi="Times New Roman"/>
          <w:b/>
        </w:rPr>
      </w:pPr>
      <w:r w:rsidRPr="00DA6CA7">
        <w:rPr>
          <w:rFonts w:ascii="Times New Roman" w:hAnsi="Times New Roman"/>
          <w:b/>
        </w:rPr>
        <w:t xml:space="preserve">         NICAISE Alain</w:t>
      </w:r>
    </w:p>
    <w:p w14:paraId="3128756F" w14:textId="77777777" w:rsidR="002924F4" w:rsidRPr="00DA6CA7" w:rsidRDefault="002924F4" w:rsidP="00837587">
      <w:pPr>
        <w:rPr>
          <w:rFonts w:ascii="Times New Roman" w:hAnsi="Times New Roman"/>
          <w:b/>
        </w:rPr>
      </w:pPr>
      <w:r w:rsidRPr="00DA6CA7">
        <w:rPr>
          <w:rFonts w:ascii="Times New Roman" w:hAnsi="Times New Roman"/>
          <w:b/>
        </w:rPr>
        <w:t xml:space="preserve">         CHAILLO</w:t>
      </w:r>
      <w:r w:rsidR="009D550D" w:rsidRPr="00DA6CA7">
        <w:rPr>
          <w:rFonts w:ascii="Times New Roman" w:hAnsi="Times New Roman"/>
          <w:b/>
        </w:rPr>
        <w:t>U</w:t>
      </w:r>
      <w:r w:rsidRPr="00DA6CA7">
        <w:rPr>
          <w:rFonts w:ascii="Times New Roman" w:hAnsi="Times New Roman"/>
          <w:b/>
        </w:rPr>
        <w:t>X Hervé</w:t>
      </w:r>
    </w:p>
    <w:p w14:paraId="782E034E" w14:textId="77777777" w:rsidR="002924F4" w:rsidRPr="00DA6CA7" w:rsidRDefault="002924F4" w:rsidP="00837587">
      <w:pPr>
        <w:rPr>
          <w:rFonts w:ascii="Times New Roman" w:hAnsi="Times New Roman"/>
          <w:b/>
        </w:rPr>
      </w:pPr>
      <w:r w:rsidRPr="00DA6CA7">
        <w:rPr>
          <w:rFonts w:ascii="Times New Roman" w:hAnsi="Times New Roman"/>
          <w:b/>
        </w:rPr>
        <w:t xml:space="preserve">         MEDAUER STEVE</w:t>
      </w:r>
    </w:p>
    <w:p w14:paraId="1841BB54" w14:textId="77777777" w:rsidR="002924F4" w:rsidRPr="00DA6CA7" w:rsidRDefault="002924F4" w:rsidP="00837587">
      <w:pPr>
        <w:rPr>
          <w:rFonts w:ascii="Times New Roman" w:hAnsi="Times New Roman"/>
          <w:b/>
        </w:rPr>
      </w:pPr>
    </w:p>
    <w:p w14:paraId="2CBC3FE3" w14:textId="77777777" w:rsidR="002924F4" w:rsidRPr="00DA6CA7" w:rsidRDefault="002924F4" w:rsidP="00837587">
      <w:pPr>
        <w:rPr>
          <w:rFonts w:ascii="Times New Roman" w:hAnsi="Times New Roman"/>
          <w:b/>
        </w:rPr>
      </w:pPr>
      <w:r w:rsidRPr="00DA6CA7">
        <w:rPr>
          <w:rFonts w:ascii="Times New Roman" w:hAnsi="Times New Roman"/>
          <w:b/>
        </w:rPr>
        <w:t xml:space="preserve">Jugement Finale Grand Prix de France de </w:t>
      </w:r>
      <w:proofErr w:type="spellStart"/>
      <w:r w:rsidRPr="00DA6CA7">
        <w:rPr>
          <w:rFonts w:ascii="Times New Roman" w:hAnsi="Times New Roman"/>
          <w:b/>
        </w:rPr>
        <w:t>Dogdancing</w:t>
      </w:r>
      <w:proofErr w:type="spellEnd"/>
      <w:r w:rsidRPr="00DA6CA7">
        <w:rPr>
          <w:rFonts w:ascii="Times New Roman" w:hAnsi="Times New Roman"/>
          <w:b/>
        </w:rPr>
        <w:t xml:space="preserve"> 2020</w:t>
      </w:r>
    </w:p>
    <w:p w14:paraId="4CEBAE0C" w14:textId="77777777" w:rsidR="002924F4" w:rsidRPr="00DA6CA7" w:rsidRDefault="002924F4" w:rsidP="00837587">
      <w:pPr>
        <w:rPr>
          <w:rFonts w:ascii="Times New Roman" w:hAnsi="Times New Roman"/>
          <w:b/>
        </w:rPr>
      </w:pPr>
      <w:r w:rsidRPr="00DA6CA7">
        <w:rPr>
          <w:rFonts w:ascii="Times New Roman" w:hAnsi="Times New Roman"/>
          <w:b/>
        </w:rPr>
        <w:t>Mmes HUBERT-MEYNIER Caroline</w:t>
      </w:r>
    </w:p>
    <w:p w14:paraId="0880E040" w14:textId="77777777" w:rsidR="002924F4" w:rsidRPr="00DA6CA7" w:rsidRDefault="002924F4" w:rsidP="00837587">
      <w:pPr>
        <w:rPr>
          <w:rFonts w:ascii="Times New Roman" w:hAnsi="Times New Roman"/>
          <w:b/>
        </w:rPr>
      </w:pPr>
      <w:r w:rsidRPr="00DA6CA7">
        <w:rPr>
          <w:rFonts w:ascii="Times New Roman" w:hAnsi="Times New Roman"/>
          <w:b/>
        </w:rPr>
        <w:t xml:space="preserve">            VASSEROT Jacqueline</w:t>
      </w:r>
    </w:p>
    <w:p w14:paraId="53279B37" w14:textId="77777777" w:rsidR="002924F4" w:rsidRPr="00DA6CA7" w:rsidRDefault="002924F4" w:rsidP="00837587">
      <w:pPr>
        <w:rPr>
          <w:rFonts w:ascii="Times New Roman" w:hAnsi="Times New Roman"/>
          <w:b/>
        </w:rPr>
      </w:pPr>
      <w:r w:rsidRPr="00DA6CA7">
        <w:rPr>
          <w:rFonts w:ascii="Times New Roman" w:hAnsi="Times New Roman"/>
          <w:b/>
        </w:rPr>
        <w:t xml:space="preserve">            BARANOVA Inna (Russie)</w:t>
      </w:r>
    </w:p>
    <w:p w14:paraId="317A6E04" w14:textId="77777777" w:rsidR="002924F4" w:rsidRPr="00DA6CA7" w:rsidRDefault="002924F4" w:rsidP="00837587">
      <w:pPr>
        <w:rPr>
          <w:rFonts w:ascii="Times New Roman" w:hAnsi="Times New Roman"/>
        </w:rPr>
      </w:pPr>
      <w:r w:rsidRPr="00DA6CA7">
        <w:rPr>
          <w:rFonts w:ascii="Times New Roman" w:hAnsi="Times New Roman"/>
          <w:b/>
        </w:rPr>
        <w:t>Mr DAEAMS Luc (Belgique)</w:t>
      </w:r>
    </w:p>
    <w:p w14:paraId="40DB4B8C" w14:textId="77777777" w:rsidR="002D51F0" w:rsidRPr="00DA6CA7" w:rsidRDefault="00094A42" w:rsidP="002D51F0">
      <w:pPr>
        <w:rPr>
          <w:rFonts w:ascii="Times New Roman" w:hAnsi="Times New Roman"/>
        </w:rPr>
      </w:pPr>
      <w:r w:rsidRPr="00DA6CA7">
        <w:rPr>
          <w:rFonts w:ascii="Times New Roman" w:hAnsi="Times New Roman"/>
          <w:b/>
        </w:rPr>
        <w:t xml:space="preserve"> </w:t>
      </w:r>
    </w:p>
    <w:p w14:paraId="37EE0743" w14:textId="77777777" w:rsidR="009E7AF6" w:rsidRPr="00DA6CA7" w:rsidRDefault="002469FA" w:rsidP="009E7AF6">
      <w:pPr>
        <w:rPr>
          <w:rFonts w:ascii="Times New Roman" w:hAnsi="Times New Roman"/>
          <w:b/>
        </w:rPr>
      </w:pPr>
      <w:r w:rsidRPr="00DA6CA7">
        <w:rPr>
          <w:rFonts w:ascii="Times New Roman" w:hAnsi="Times New Roman"/>
          <w:b/>
        </w:rPr>
        <w:t xml:space="preserve">Jugement Finale Grand Prix de France de </w:t>
      </w:r>
      <w:proofErr w:type="spellStart"/>
      <w:r w:rsidRPr="00DA6CA7">
        <w:rPr>
          <w:rFonts w:ascii="Times New Roman" w:hAnsi="Times New Roman"/>
          <w:b/>
        </w:rPr>
        <w:t>flyball</w:t>
      </w:r>
      <w:proofErr w:type="spellEnd"/>
      <w:r w:rsidRPr="00DA6CA7">
        <w:rPr>
          <w:rFonts w:ascii="Times New Roman" w:hAnsi="Times New Roman"/>
          <w:b/>
        </w:rPr>
        <w:t xml:space="preserve"> 2020</w:t>
      </w:r>
    </w:p>
    <w:p w14:paraId="4199612B" w14:textId="77777777" w:rsidR="002469FA" w:rsidRPr="00DA6CA7" w:rsidRDefault="002469FA" w:rsidP="009E7AF6">
      <w:pPr>
        <w:rPr>
          <w:rFonts w:ascii="Times New Roman" w:hAnsi="Times New Roman"/>
          <w:b/>
        </w:rPr>
      </w:pPr>
      <w:r w:rsidRPr="00DA6CA7">
        <w:rPr>
          <w:rFonts w:ascii="Times New Roman" w:hAnsi="Times New Roman"/>
          <w:b/>
        </w:rPr>
        <w:t xml:space="preserve">Mme </w:t>
      </w:r>
      <w:r w:rsidR="002844E2" w:rsidRPr="00DA6CA7">
        <w:rPr>
          <w:rFonts w:ascii="Times New Roman" w:hAnsi="Times New Roman"/>
          <w:b/>
        </w:rPr>
        <w:t>GARRIGUE Jacqueline</w:t>
      </w:r>
    </w:p>
    <w:p w14:paraId="34318191" w14:textId="77777777" w:rsidR="002844E2" w:rsidRPr="00DA6CA7" w:rsidRDefault="002844E2" w:rsidP="009E7AF6">
      <w:pPr>
        <w:rPr>
          <w:rFonts w:ascii="Times New Roman" w:hAnsi="Times New Roman"/>
          <w:b/>
        </w:rPr>
      </w:pPr>
      <w:r w:rsidRPr="00DA6CA7">
        <w:rPr>
          <w:rFonts w:ascii="Times New Roman" w:hAnsi="Times New Roman"/>
          <w:b/>
        </w:rPr>
        <w:t>Mr GIRAUDI Gianfranco (Italie)</w:t>
      </w:r>
    </w:p>
    <w:p w14:paraId="6A44746F" w14:textId="77777777" w:rsidR="00FA47FA" w:rsidRPr="00DA6CA7" w:rsidRDefault="00FA47FA" w:rsidP="009E7AF6">
      <w:pPr>
        <w:rPr>
          <w:rFonts w:ascii="Times New Roman" w:hAnsi="Times New Roman"/>
          <w:b/>
        </w:rPr>
      </w:pPr>
    </w:p>
    <w:p w14:paraId="5F33C194" w14:textId="77777777" w:rsidR="00FA47FA" w:rsidRPr="00DA6CA7" w:rsidRDefault="00FA47FA" w:rsidP="00FA47FA">
      <w:pPr>
        <w:pStyle w:val="Standard"/>
        <w:rPr>
          <w:rFonts w:ascii="Times New Roman" w:hAnsi="Times New Roman" w:cs="Times New Roman"/>
          <w:b/>
          <w:bCs/>
        </w:rPr>
      </w:pPr>
      <w:r w:rsidRPr="00DA6CA7">
        <w:rPr>
          <w:rFonts w:ascii="Times New Roman" w:hAnsi="Times New Roman" w:cs="Times New Roman"/>
          <w:b/>
          <w:bCs/>
        </w:rPr>
        <w:t>EXAMINATEURS CHAMPIONNAT DE France- GPF 2020 ATTELAGE</w:t>
      </w:r>
    </w:p>
    <w:p w14:paraId="5F964340" w14:textId="77777777" w:rsidR="00FA47FA" w:rsidRPr="00DA6CA7" w:rsidRDefault="00FA47FA" w:rsidP="00FA47FA">
      <w:pPr>
        <w:pStyle w:val="Standard"/>
        <w:rPr>
          <w:rFonts w:ascii="Times New Roman" w:hAnsi="Times New Roman" w:cs="Times New Roman"/>
          <w:b/>
          <w:bCs/>
        </w:rPr>
      </w:pPr>
      <w:r w:rsidRPr="00DA6CA7">
        <w:rPr>
          <w:rFonts w:ascii="Times New Roman" w:hAnsi="Times New Roman" w:cs="Times New Roman"/>
          <w:b/>
          <w:bCs/>
        </w:rPr>
        <w:t>Mr Gérald DELALANDE</w:t>
      </w:r>
    </w:p>
    <w:p w14:paraId="229ECB17" w14:textId="77777777" w:rsidR="00C81101" w:rsidRPr="00DA6CA7" w:rsidRDefault="00FA47FA" w:rsidP="00C010B2">
      <w:pPr>
        <w:pStyle w:val="Standard"/>
        <w:rPr>
          <w:rFonts w:ascii="Times New Roman" w:hAnsi="Times New Roman" w:cs="Times New Roman"/>
        </w:rPr>
      </w:pPr>
      <w:r w:rsidRPr="00DA6CA7">
        <w:rPr>
          <w:rFonts w:ascii="Times New Roman" w:hAnsi="Times New Roman" w:cs="Times New Roman"/>
          <w:b/>
          <w:bCs/>
        </w:rPr>
        <w:t>Suppléant</w:t>
      </w:r>
      <w:r w:rsidR="00CF6512">
        <w:rPr>
          <w:rFonts w:ascii="Times New Roman" w:hAnsi="Times New Roman" w:cs="Times New Roman"/>
          <w:b/>
          <w:bCs/>
        </w:rPr>
        <w:t xml:space="preserve"> : </w:t>
      </w:r>
      <w:r w:rsidRPr="00DA6CA7">
        <w:rPr>
          <w:rFonts w:ascii="Times New Roman" w:hAnsi="Times New Roman" w:cs="Times New Roman"/>
          <w:b/>
          <w:bCs/>
        </w:rPr>
        <w:t>Mr Yannick TOINEN</w:t>
      </w:r>
    </w:p>
    <w:p w14:paraId="40E1E6DB" w14:textId="77777777" w:rsidR="006C5995" w:rsidRPr="00DA6CA7" w:rsidRDefault="00B459ED" w:rsidP="00697584">
      <w:pPr>
        <w:jc w:val="center"/>
        <w:rPr>
          <w:rFonts w:ascii="Times New Roman" w:hAnsi="Times New Roman"/>
          <w:b/>
        </w:rPr>
      </w:pPr>
      <w:r w:rsidRPr="00DA6CA7">
        <w:rPr>
          <w:rFonts w:ascii="Times New Roman" w:hAnsi="Times New Roman"/>
          <w:b/>
        </w:rPr>
        <w:lastRenderedPageBreak/>
        <w:t xml:space="preserve"> </w:t>
      </w:r>
    </w:p>
    <w:p w14:paraId="35622D8F" w14:textId="77777777" w:rsidR="001E7307" w:rsidRPr="00DA6CA7" w:rsidRDefault="001E7307" w:rsidP="001E7307">
      <w:pPr>
        <w:rPr>
          <w:rFonts w:ascii="Times New Roman" w:hAnsi="Times New Roman"/>
          <w:b/>
          <w:highlight w:val="green"/>
        </w:rPr>
      </w:pPr>
      <w:bookmarkStart w:id="1" w:name="GT_DOG_DANCING"/>
      <w:r w:rsidRPr="00DA6CA7">
        <w:rPr>
          <w:rFonts w:ascii="Times New Roman" w:hAnsi="Times New Roman"/>
          <w:b/>
          <w:highlight w:val="green"/>
        </w:rPr>
        <w:t xml:space="preserve">GROUPE DE </w:t>
      </w:r>
      <w:r w:rsidR="004B7D41" w:rsidRPr="00DA6CA7">
        <w:rPr>
          <w:rFonts w:ascii="Times New Roman" w:hAnsi="Times New Roman"/>
          <w:b/>
          <w:highlight w:val="green"/>
        </w:rPr>
        <w:t xml:space="preserve">TRAVAIL </w:t>
      </w:r>
      <w:r w:rsidRPr="00DA6CA7">
        <w:rPr>
          <w:rFonts w:ascii="Times New Roman" w:hAnsi="Times New Roman"/>
          <w:b/>
          <w:highlight w:val="green"/>
        </w:rPr>
        <w:t>DOG-DANCING-OBERYTHMEE</w:t>
      </w:r>
    </w:p>
    <w:bookmarkEnd w:id="1"/>
    <w:p w14:paraId="127AA42A" w14:textId="77777777" w:rsidR="001E7307" w:rsidRPr="00DA6CA7" w:rsidRDefault="001E7307" w:rsidP="001E7307">
      <w:pPr>
        <w:rPr>
          <w:rFonts w:ascii="Times New Roman" w:hAnsi="Times New Roman"/>
          <w:b/>
        </w:rPr>
      </w:pPr>
      <w:r w:rsidRPr="00DA6CA7">
        <w:rPr>
          <w:rFonts w:ascii="Times New Roman" w:hAnsi="Times New Roman"/>
          <w:b/>
        </w:rPr>
        <w:t xml:space="preserve">Responsable du Groupe : </w:t>
      </w:r>
      <w:r w:rsidR="00EB24EF" w:rsidRPr="00DA6CA7">
        <w:rPr>
          <w:rFonts w:ascii="Times New Roman" w:hAnsi="Times New Roman"/>
          <w:b/>
        </w:rPr>
        <w:t>Corinne MEDAUER</w:t>
      </w:r>
    </w:p>
    <w:p w14:paraId="05F8913D" w14:textId="77777777" w:rsidR="00232FAA" w:rsidRPr="00DA6CA7" w:rsidRDefault="00232FAA" w:rsidP="001E7307">
      <w:pPr>
        <w:rPr>
          <w:rFonts w:ascii="Times New Roman" w:hAnsi="Times New Roman"/>
          <w:b/>
        </w:rPr>
      </w:pPr>
    </w:p>
    <w:p w14:paraId="2BE88A8F" w14:textId="77777777" w:rsidR="003406FC" w:rsidRPr="00DA6CA7" w:rsidRDefault="001E7307" w:rsidP="003406FC">
      <w:pPr>
        <w:rPr>
          <w:rFonts w:ascii="Times New Roman" w:eastAsia="Times New Roman" w:hAnsi="Times New Roman"/>
        </w:rPr>
      </w:pPr>
      <w:r w:rsidRPr="00DA6CA7">
        <w:rPr>
          <w:rFonts w:ascii="Times New Roman" w:hAnsi="Times New Roman"/>
          <w:b/>
        </w:rPr>
        <w:t>Propositions :</w:t>
      </w:r>
      <w:r w:rsidR="00A176F5" w:rsidRPr="00DA6CA7">
        <w:rPr>
          <w:rFonts w:ascii="Times New Roman" w:eastAsia="Times New Roman" w:hAnsi="Times New Roman"/>
        </w:rPr>
        <w:tab/>
      </w:r>
      <w:r w:rsidR="00A176F5" w:rsidRPr="00DA6CA7">
        <w:rPr>
          <w:rFonts w:ascii="Times New Roman" w:eastAsia="Times New Roman" w:hAnsi="Times New Roman"/>
        </w:rPr>
        <w:tab/>
      </w:r>
      <w:r w:rsidR="00A176F5" w:rsidRPr="00DA6CA7">
        <w:rPr>
          <w:rFonts w:ascii="Times New Roman" w:eastAsia="Times New Roman" w:hAnsi="Times New Roman"/>
        </w:rPr>
        <w:tab/>
      </w:r>
      <w:r w:rsidR="00A176F5" w:rsidRPr="00DA6CA7">
        <w:rPr>
          <w:rFonts w:ascii="Times New Roman" w:eastAsia="Times New Roman" w:hAnsi="Times New Roman"/>
        </w:rPr>
        <w:tab/>
      </w:r>
      <w:r w:rsidR="00A176F5" w:rsidRPr="00DA6CA7">
        <w:rPr>
          <w:rFonts w:ascii="Times New Roman" w:eastAsia="Times New Roman" w:hAnsi="Times New Roman"/>
        </w:rPr>
        <w:tab/>
      </w:r>
      <w:r w:rsidR="00A176F5" w:rsidRPr="00DA6CA7">
        <w:rPr>
          <w:rFonts w:ascii="Times New Roman" w:eastAsia="Times New Roman" w:hAnsi="Times New Roman"/>
        </w:rPr>
        <w:tab/>
      </w:r>
      <w:r w:rsidR="00A176F5" w:rsidRPr="00DA6CA7">
        <w:rPr>
          <w:rFonts w:ascii="Times New Roman" w:eastAsia="Times New Roman" w:hAnsi="Times New Roman"/>
        </w:rPr>
        <w:tab/>
      </w:r>
      <w:r w:rsidR="00A176F5" w:rsidRPr="00DA6CA7">
        <w:rPr>
          <w:rFonts w:ascii="Times New Roman" w:eastAsia="Times New Roman" w:hAnsi="Times New Roman"/>
        </w:rPr>
        <w:tab/>
      </w:r>
      <w:r w:rsidR="00A176F5" w:rsidRPr="00DA6CA7">
        <w:rPr>
          <w:rFonts w:ascii="Times New Roman" w:eastAsia="Times New Roman" w:hAnsi="Times New Roman"/>
          <w:color w:val="000000"/>
        </w:rPr>
        <w:tab/>
        <w:t> </w:t>
      </w:r>
    </w:p>
    <w:p w14:paraId="131848AC" w14:textId="77777777" w:rsidR="007F49A9" w:rsidRPr="00DA6CA7" w:rsidRDefault="006B45F5" w:rsidP="007F49A9">
      <w:pPr>
        <w:rPr>
          <w:rFonts w:ascii="Times New Roman" w:eastAsia="Times New Roman" w:hAnsi="Times New Roman"/>
          <w:b/>
          <w:bCs/>
          <w:color w:val="000000"/>
        </w:rPr>
      </w:pPr>
      <w:r w:rsidRPr="00DA6CA7">
        <w:rPr>
          <w:rFonts w:ascii="Times New Roman" w:eastAsia="Times New Roman" w:hAnsi="Times New Roman"/>
          <w:b/>
          <w:bCs/>
          <w:color w:val="000000"/>
        </w:rPr>
        <w:t xml:space="preserve"> </w:t>
      </w:r>
    </w:p>
    <w:p w14:paraId="25A8B538" w14:textId="77777777" w:rsidR="007F49A9" w:rsidRPr="00DA6CA7" w:rsidRDefault="00F518ED" w:rsidP="007F49A9">
      <w:pPr>
        <w:rPr>
          <w:rFonts w:ascii="Times New Roman" w:hAnsi="Times New Roman"/>
          <w:b/>
        </w:rPr>
      </w:pPr>
      <w:r w:rsidRPr="00DA6CA7">
        <w:rPr>
          <w:rFonts w:ascii="Times New Roman" w:hAnsi="Times New Roman"/>
          <w:b/>
        </w:rPr>
        <w:t>GPF 2020</w:t>
      </w:r>
    </w:p>
    <w:p w14:paraId="543CEACD" w14:textId="77777777" w:rsidR="007F49A9" w:rsidRPr="00DA6CA7" w:rsidRDefault="007F49A9" w:rsidP="007F49A9">
      <w:pPr>
        <w:rPr>
          <w:rFonts w:ascii="Times New Roman" w:hAnsi="Times New Roman"/>
        </w:rPr>
      </w:pPr>
      <w:r w:rsidRPr="00DA6CA7">
        <w:rPr>
          <w:rFonts w:ascii="Times New Roman" w:hAnsi="Times New Roman"/>
        </w:rPr>
        <w:t xml:space="preserve">Le club canin de </w:t>
      </w:r>
      <w:proofErr w:type="spellStart"/>
      <w:r w:rsidRPr="00DA6CA7">
        <w:rPr>
          <w:rFonts w:ascii="Times New Roman" w:hAnsi="Times New Roman"/>
        </w:rPr>
        <w:t>Besan</w:t>
      </w:r>
      <w:proofErr w:type="spellEnd"/>
      <w:r w:rsidRPr="00DA6CA7">
        <w:rPr>
          <w:rFonts w:ascii="Times New Roman" w:hAnsi="Times New Roman"/>
          <w:lang w:val="pt-PT"/>
        </w:rPr>
        <w:t>ç</w:t>
      </w:r>
      <w:r w:rsidRPr="00DA6CA7">
        <w:rPr>
          <w:rFonts w:ascii="Times New Roman" w:hAnsi="Times New Roman"/>
        </w:rPr>
        <w:t>on prendra en charge l’organisation du GPF 2020. Celui-ci aura lieu à Dôle, le 28 et 29 novembre 2020.</w:t>
      </w:r>
    </w:p>
    <w:p w14:paraId="4008A2EC" w14:textId="77777777" w:rsidR="00C010B2" w:rsidRPr="00DA6CA7" w:rsidRDefault="007F49A9" w:rsidP="007F49A9">
      <w:pPr>
        <w:rPr>
          <w:rFonts w:ascii="Times New Roman" w:hAnsi="Times New Roman"/>
        </w:rPr>
      </w:pPr>
      <w:r w:rsidRPr="00DA6CA7">
        <w:rPr>
          <w:rFonts w:ascii="Times New Roman" w:hAnsi="Times New Roman"/>
        </w:rPr>
        <w:t>Les résultats acquis depuis la date d’ouverture du GPF précédent seront valable pour l’inscription au GPF de l’année en cours.</w:t>
      </w:r>
    </w:p>
    <w:p w14:paraId="265F1985" w14:textId="77777777" w:rsidR="007F49A9" w:rsidRPr="00DA6CA7" w:rsidRDefault="00F518ED" w:rsidP="007F49A9">
      <w:pPr>
        <w:rPr>
          <w:rFonts w:ascii="Times New Roman" w:hAnsi="Times New Roman"/>
        </w:rPr>
      </w:pPr>
      <w:r w:rsidRPr="00DA6CA7">
        <w:rPr>
          <w:rFonts w:ascii="Times New Roman" w:hAnsi="Times New Roman"/>
          <w:b/>
        </w:rPr>
        <w:t>Challenge européen</w:t>
      </w:r>
    </w:p>
    <w:p w14:paraId="2962B85E" w14:textId="77777777" w:rsidR="00B85050" w:rsidRPr="00DA6CA7" w:rsidRDefault="00B85050" w:rsidP="00B85050">
      <w:pPr>
        <w:pStyle w:val="CorpsA"/>
        <w:rPr>
          <w:rFonts w:ascii="Times New Roman" w:hAnsi="Times New Roman" w:cs="Times New Roman"/>
          <w:sz w:val="24"/>
          <w:szCs w:val="24"/>
        </w:rPr>
      </w:pPr>
      <w:r w:rsidRPr="00DA6CA7">
        <w:rPr>
          <w:rFonts w:ascii="Times New Roman" w:hAnsi="Times New Roman" w:cs="Times New Roman"/>
          <w:sz w:val="24"/>
          <w:szCs w:val="24"/>
        </w:rPr>
        <w:t xml:space="preserve">Ces dernières années les inscriptions au GPF ont connus un vif succès et certaines équipes se retrouvaient en liste d’attente. Ce problème </w:t>
      </w:r>
      <w:r w:rsidR="00F962EB">
        <w:rPr>
          <w:rFonts w:ascii="Times New Roman" w:hAnsi="Times New Roman" w:cs="Times New Roman"/>
          <w:sz w:val="24"/>
          <w:szCs w:val="24"/>
        </w:rPr>
        <w:t>n</w:t>
      </w:r>
      <w:r w:rsidRPr="00DA6CA7">
        <w:rPr>
          <w:rFonts w:ascii="Times New Roman" w:hAnsi="Times New Roman" w:cs="Times New Roman"/>
          <w:sz w:val="24"/>
          <w:szCs w:val="24"/>
        </w:rPr>
        <w:t>’avait que partiellement été solutionné par la mise en place des quotas grandes régions, 10% des places revenants aux compétiteurs étrangers. C’est la raison pour laquelle le challenge européen ne sera plus intégré au GPF à compter de 2021 afin de laisser l’</w:t>
      </w:r>
      <w:r w:rsidRPr="00DA6CA7">
        <w:rPr>
          <w:rFonts w:ascii="Times New Roman" w:hAnsi="Times New Roman" w:cs="Times New Roman"/>
          <w:sz w:val="24"/>
          <w:szCs w:val="24"/>
          <w:lang w:val="it-IT"/>
        </w:rPr>
        <w:t>opportunit</w:t>
      </w:r>
      <w:r w:rsidRPr="00DA6CA7">
        <w:rPr>
          <w:rFonts w:ascii="Times New Roman" w:hAnsi="Times New Roman" w:cs="Times New Roman"/>
          <w:sz w:val="24"/>
          <w:szCs w:val="24"/>
        </w:rPr>
        <w:t>é aux équipes françaises de s’inscrire.</w:t>
      </w:r>
    </w:p>
    <w:p w14:paraId="4B47B8B4" w14:textId="77777777" w:rsidR="007F49A9" w:rsidRPr="00DA6CA7" w:rsidRDefault="00F518ED" w:rsidP="00B85050">
      <w:pPr>
        <w:rPr>
          <w:rFonts w:ascii="Times New Roman" w:hAnsi="Times New Roman"/>
        </w:rPr>
      </w:pPr>
      <w:r w:rsidRPr="00DA6CA7">
        <w:rPr>
          <w:rFonts w:ascii="Times New Roman" w:hAnsi="Times New Roman"/>
        </w:rPr>
        <w:t>.</w:t>
      </w:r>
    </w:p>
    <w:p w14:paraId="1985A0F8" w14:textId="77777777" w:rsidR="007F49A9" w:rsidRPr="00DA6CA7" w:rsidRDefault="00F518ED" w:rsidP="007F49A9">
      <w:pPr>
        <w:rPr>
          <w:rFonts w:ascii="Times New Roman" w:hAnsi="Times New Roman"/>
          <w:b/>
        </w:rPr>
      </w:pPr>
      <w:r w:rsidRPr="00DA6CA7">
        <w:rPr>
          <w:rFonts w:ascii="Times New Roman" w:hAnsi="Times New Roman"/>
          <w:b/>
        </w:rPr>
        <w:t>Reconnaissance de résultats à l’étranger</w:t>
      </w:r>
    </w:p>
    <w:p w14:paraId="367CF9D3" w14:textId="77777777" w:rsidR="007F49A9" w:rsidRPr="00DA6CA7" w:rsidRDefault="007F49A9" w:rsidP="007F49A9">
      <w:pPr>
        <w:rPr>
          <w:rFonts w:ascii="Times New Roman" w:hAnsi="Times New Roman"/>
        </w:rPr>
      </w:pPr>
      <w:r w:rsidRPr="00DA6CA7">
        <w:rPr>
          <w:rFonts w:ascii="Times New Roman" w:hAnsi="Times New Roman"/>
        </w:rPr>
        <w:t>Les résultats obtenus à l’étranger dans le cadre d’un concours FCI pourront être validés. Demande devra être faite sous 15 jours auprès du GT avec copie des justificatifs à l’appui mettant clairement en évidence date et lieu du concours, catégorie, niveau et pointage obtenu.</w:t>
      </w:r>
    </w:p>
    <w:p w14:paraId="7388E22D" w14:textId="77777777" w:rsidR="007F49A9" w:rsidRPr="00DA6CA7" w:rsidRDefault="007F49A9" w:rsidP="007F49A9">
      <w:pPr>
        <w:rPr>
          <w:rFonts w:ascii="Times New Roman" w:hAnsi="Times New Roman"/>
        </w:rPr>
      </w:pPr>
    </w:p>
    <w:p w14:paraId="6559BFF9" w14:textId="77777777" w:rsidR="00F518ED" w:rsidRPr="00DA6CA7" w:rsidRDefault="00F518ED" w:rsidP="007F49A9">
      <w:pPr>
        <w:rPr>
          <w:rFonts w:ascii="Times New Roman" w:hAnsi="Times New Roman"/>
        </w:rPr>
      </w:pPr>
      <w:r w:rsidRPr="00DA6CA7">
        <w:rPr>
          <w:rFonts w:ascii="Times New Roman" w:hAnsi="Times New Roman"/>
          <w:b/>
        </w:rPr>
        <w:t>Championnat du monde 2020</w:t>
      </w:r>
    </w:p>
    <w:p w14:paraId="3F269564" w14:textId="77777777" w:rsidR="007F49A9" w:rsidRPr="00DA6CA7" w:rsidRDefault="007F49A9" w:rsidP="007F49A9">
      <w:pPr>
        <w:pStyle w:val="CorpsA"/>
        <w:rPr>
          <w:rFonts w:ascii="Times New Roman" w:hAnsi="Times New Roman" w:cs="Times New Roman"/>
          <w:sz w:val="24"/>
          <w:szCs w:val="24"/>
        </w:rPr>
      </w:pPr>
      <w:r w:rsidRPr="00DA6CA7">
        <w:rPr>
          <w:rFonts w:ascii="Times New Roman" w:hAnsi="Times New Roman" w:cs="Times New Roman"/>
          <w:sz w:val="24"/>
          <w:szCs w:val="24"/>
        </w:rPr>
        <w:t xml:space="preserve"> L’événement se tiendra du 25 au 28 juin à Seltz (Bas-Rhin). Le club canin </w:t>
      </w:r>
      <w:proofErr w:type="spellStart"/>
      <w:r w:rsidRPr="00DA6CA7">
        <w:rPr>
          <w:rFonts w:ascii="Times New Roman" w:hAnsi="Times New Roman" w:cs="Times New Roman"/>
          <w:sz w:val="24"/>
          <w:szCs w:val="24"/>
        </w:rPr>
        <w:t>Saletio</w:t>
      </w:r>
      <w:proofErr w:type="spellEnd"/>
      <w:r w:rsidRPr="00DA6CA7">
        <w:rPr>
          <w:rFonts w:ascii="Times New Roman" w:hAnsi="Times New Roman" w:cs="Times New Roman"/>
          <w:sz w:val="24"/>
          <w:szCs w:val="24"/>
        </w:rPr>
        <w:t xml:space="preserve"> en accord avec la canine du Bas-Rhin et les clubs pratiquants a pris en charge l’organisation. Les bénévoles sont actifs depuis le mois de novembre et se réunissent tous les mois pour être prêts le jour J.</w:t>
      </w:r>
    </w:p>
    <w:p w14:paraId="463DE050" w14:textId="77777777" w:rsidR="007F49A9" w:rsidRPr="00DA6CA7" w:rsidRDefault="007F49A9" w:rsidP="007F49A9">
      <w:pPr>
        <w:pStyle w:val="CorpsA"/>
        <w:rPr>
          <w:rFonts w:ascii="Times New Roman" w:hAnsi="Times New Roman" w:cs="Times New Roman"/>
          <w:sz w:val="24"/>
          <w:szCs w:val="24"/>
        </w:rPr>
      </w:pPr>
      <w:r w:rsidRPr="00DA6CA7">
        <w:rPr>
          <w:rFonts w:ascii="Times New Roman" w:hAnsi="Times New Roman" w:cs="Times New Roman"/>
          <w:sz w:val="24"/>
          <w:szCs w:val="24"/>
        </w:rPr>
        <w:t xml:space="preserve">Des communications et des informations diverses sont faites sur la page FB et le site internet de l’événement : </w:t>
      </w:r>
    </w:p>
    <w:p w14:paraId="4ED345BD" w14:textId="77777777" w:rsidR="007F49A9" w:rsidRPr="00DA6CA7" w:rsidRDefault="007F49A9" w:rsidP="007F49A9">
      <w:pPr>
        <w:pStyle w:val="CorpsA"/>
        <w:spacing w:line="240" w:lineRule="auto"/>
        <w:ind w:right="540"/>
        <w:rPr>
          <w:rFonts w:ascii="Times New Roman" w:hAnsi="Times New Roman" w:cs="Times New Roman"/>
          <w:color w:val="202124"/>
          <w:sz w:val="24"/>
          <w:szCs w:val="24"/>
          <w:u w:val="single" w:color="202124"/>
          <w:lang w:val="en-US"/>
        </w:rPr>
      </w:pPr>
      <w:r w:rsidRPr="00DA6CA7">
        <w:rPr>
          <w:rFonts w:ascii="Times New Roman" w:hAnsi="Times New Roman" w:cs="Times New Roman"/>
          <w:color w:val="202124"/>
          <w:sz w:val="24"/>
          <w:szCs w:val="24"/>
          <w:u w:val="single" w:color="202124"/>
          <w:lang w:val="en-US"/>
        </w:rPr>
        <w:t xml:space="preserve">@DogdanceWorldchampionship </w:t>
      </w:r>
    </w:p>
    <w:p w14:paraId="1A2733FC" w14:textId="77777777" w:rsidR="007F49A9" w:rsidRPr="00DA6CA7" w:rsidRDefault="00573135" w:rsidP="007F49A9">
      <w:pPr>
        <w:pStyle w:val="CorpsA"/>
        <w:spacing w:line="240" w:lineRule="auto"/>
        <w:ind w:right="540"/>
        <w:rPr>
          <w:rStyle w:val="Aucun"/>
          <w:rFonts w:ascii="Times New Roman" w:hAnsi="Times New Roman" w:cs="Times New Roman"/>
          <w:color w:val="202124"/>
          <w:sz w:val="24"/>
          <w:szCs w:val="24"/>
          <w:u w:color="202124"/>
        </w:rPr>
      </w:pPr>
      <w:hyperlink r:id="rId9" w:history="1">
        <w:r w:rsidR="009412FE" w:rsidRPr="00DA6CA7">
          <w:rPr>
            <w:rStyle w:val="Lienhypertexte"/>
            <w:rFonts w:ascii="Times New Roman" w:hAnsi="Times New Roman" w:cs="Times New Roman"/>
            <w:sz w:val="24"/>
            <w:szCs w:val="24"/>
            <w:lang w:val="de-DE"/>
          </w:rPr>
          <w:t>https://sportscanins.fr/wcdogdance2020/</w:t>
        </w:r>
      </w:hyperlink>
      <w:r w:rsidR="007F49A9" w:rsidRPr="00DA6CA7">
        <w:rPr>
          <w:rStyle w:val="Aucun"/>
          <w:rFonts w:ascii="Times New Roman" w:hAnsi="Times New Roman" w:cs="Times New Roman"/>
          <w:color w:val="202124"/>
          <w:sz w:val="24"/>
          <w:szCs w:val="24"/>
          <w:u w:color="202124"/>
        </w:rPr>
        <w:t xml:space="preserve"> </w:t>
      </w:r>
    </w:p>
    <w:p w14:paraId="6D021998" w14:textId="77777777" w:rsidR="00294344" w:rsidRPr="00DA6CA7" w:rsidRDefault="007F49A9" w:rsidP="007F49A9">
      <w:pPr>
        <w:pStyle w:val="CorpsA"/>
        <w:rPr>
          <w:rStyle w:val="Aucun"/>
          <w:rFonts w:ascii="Times New Roman" w:hAnsi="Times New Roman" w:cs="Times New Roman"/>
          <w:sz w:val="24"/>
          <w:szCs w:val="24"/>
          <w:lang w:val="nl-NL"/>
        </w:rPr>
      </w:pPr>
      <w:r w:rsidRPr="00DA6CA7">
        <w:rPr>
          <w:rStyle w:val="Aucun"/>
          <w:rFonts w:ascii="Times New Roman" w:hAnsi="Times New Roman" w:cs="Times New Roman"/>
          <w:sz w:val="24"/>
          <w:szCs w:val="24"/>
          <w:lang w:val="nl-NL"/>
        </w:rPr>
        <w:t>Le</w:t>
      </w:r>
      <w:r w:rsidR="00294344" w:rsidRPr="00DA6CA7">
        <w:rPr>
          <w:rStyle w:val="Aucun"/>
          <w:rFonts w:ascii="Times New Roman" w:hAnsi="Times New Roman" w:cs="Times New Roman"/>
          <w:sz w:val="24"/>
          <w:szCs w:val="24"/>
          <w:lang w:val="nl-NL"/>
        </w:rPr>
        <w:t xml:space="preserve"> </w:t>
      </w:r>
      <w:r w:rsidR="009F1ADE" w:rsidRPr="00DA6CA7">
        <w:rPr>
          <w:rStyle w:val="Aucun"/>
          <w:rFonts w:ascii="Times New Roman" w:hAnsi="Times New Roman" w:cs="Times New Roman"/>
          <w:sz w:val="24"/>
          <w:szCs w:val="24"/>
          <w:lang w:val="nl-NL"/>
        </w:rPr>
        <w:t>jury:</w:t>
      </w:r>
      <w:r w:rsidRPr="00DA6CA7">
        <w:rPr>
          <w:rStyle w:val="Aucun"/>
          <w:rFonts w:ascii="Times New Roman" w:hAnsi="Times New Roman" w:cs="Times New Roman"/>
          <w:sz w:val="24"/>
          <w:szCs w:val="24"/>
          <w:lang w:val="nl-NL"/>
        </w:rPr>
        <w:t xml:space="preserve"> </w:t>
      </w:r>
    </w:p>
    <w:p w14:paraId="049CCE43" w14:textId="77777777" w:rsidR="00294344" w:rsidRPr="00DA6CA7" w:rsidRDefault="00294344" w:rsidP="007F49A9">
      <w:pPr>
        <w:pStyle w:val="CorpsA"/>
        <w:rPr>
          <w:rStyle w:val="Aucun"/>
          <w:rFonts w:ascii="Times New Roman" w:hAnsi="Times New Roman" w:cs="Times New Roman"/>
          <w:sz w:val="24"/>
          <w:szCs w:val="24"/>
        </w:rPr>
      </w:pPr>
      <w:r w:rsidRPr="00DA6CA7">
        <w:rPr>
          <w:rStyle w:val="Aucun"/>
          <w:rFonts w:ascii="Times New Roman" w:hAnsi="Times New Roman" w:cs="Times New Roman"/>
          <w:sz w:val="24"/>
          <w:szCs w:val="24"/>
          <w:lang w:val="nl-NL"/>
        </w:rPr>
        <w:t xml:space="preserve">Mesdames WAGENAAR </w:t>
      </w:r>
      <w:r w:rsidR="007F49A9" w:rsidRPr="00DA6CA7">
        <w:rPr>
          <w:rStyle w:val="Aucun"/>
          <w:rFonts w:ascii="Times New Roman" w:hAnsi="Times New Roman" w:cs="Times New Roman"/>
          <w:sz w:val="24"/>
          <w:szCs w:val="24"/>
          <w:lang w:val="nl-NL"/>
        </w:rPr>
        <w:t>Grietje (</w:t>
      </w:r>
      <w:r w:rsidRPr="00DA6CA7">
        <w:rPr>
          <w:rStyle w:val="Aucun"/>
          <w:rFonts w:ascii="Times New Roman" w:hAnsi="Times New Roman" w:cs="Times New Roman"/>
          <w:sz w:val="24"/>
          <w:szCs w:val="24"/>
          <w:lang w:val="nl-NL"/>
        </w:rPr>
        <w:t>Hollande</w:t>
      </w:r>
      <w:r w:rsidR="007F49A9" w:rsidRPr="00DA6CA7">
        <w:rPr>
          <w:rStyle w:val="Aucun"/>
          <w:rFonts w:ascii="Times New Roman" w:hAnsi="Times New Roman" w:cs="Times New Roman"/>
          <w:sz w:val="24"/>
          <w:szCs w:val="24"/>
          <w:lang w:val="nl-NL"/>
        </w:rPr>
        <w:t xml:space="preserve">) chef de jury </w:t>
      </w:r>
    </w:p>
    <w:p w14:paraId="0EA1A581" w14:textId="77777777" w:rsidR="007F49A9" w:rsidRPr="00DA6CA7" w:rsidRDefault="00294344" w:rsidP="007F49A9">
      <w:pPr>
        <w:pStyle w:val="CorpsA"/>
        <w:rPr>
          <w:rStyle w:val="Aucun"/>
          <w:rFonts w:ascii="Times New Roman" w:hAnsi="Times New Roman" w:cs="Times New Roman"/>
          <w:sz w:val="24"/>
          <w:szCs w:val="24"/>
        </w:rPr>
      </w:pPr>
      <w:r w:rsidRPr="00DA6CA7">
        <w:rPr>
          <w:rStyle w:val="Aucun"/>
          <w:rFonts w:ascii="Times New Roman" w:hAnsi="Times New Roman" w:cs="Times New Roman"/>
          <w:sz w:val="24"/>
          <w:szCs w:val="24"/>
        </w:rPr>
        <w:t xml:space="preserve">                  GREGOROVA</w:t>
      </w:r>
      <w:r w:rsidR="007F49A9" w:rsidRPr="00DA6CA7">
        <w:rPr>
          <w:rStyle w:val="Aucun"/>
          <w:rFonts w:ascii="Times New Roman" w:hAnsi="Times New Roman" w:cs="Times New Roman"/>
          <w:sz w:val="24"/>
          <w:szCs w:val="24"/>
        </w:rPr>
        <w:t xml:space="preserve"> Vanda (</w:t>
      </w:r>
      <w:r w:rsidRPr="00DA6CA7">
        <w:rPr>
          <w:rStyle w:val="Aucun"/>
          <w:rFonts w:ascii="Times New Roman" w:hAnsi="Times New Roman" w:cs="Times New Roman"/>
          <w:sz w:val="24"/>
          <w:szCs w:val="24"/>
        </w:rPr>
        <w:t>République Tchèque</w:t>
      </w:r>
      <w:r w:rsidR="007F49A9" w:rsidRPr="00DA6CA7">
        <w:rPr>
          <w:rStyle w:val="Aucun"/>
          <w:rFonts w:ascii="Times New Roman" w:hAnsi="Times New Roman" w:cs="Times New Roman"/>
          <w:sz w:val="24"/>
          <w:szCs w:val="24"/>
        </w:rPr>
        <w:t xml:space="preserve">) </w:t>
      </w:r>
      <w:r w:rsidRPr="00DA6CA7">
        <w:rPr>
          <w:rStyle w:val="Aucun"/>
          <w:rFonts w:ascii="Times New Roman" w:hAnsi="Times New Roman" w:cs="Times New Roman"/>
          <w:sz w:val="24"/>
          <w:szCs w:val="24"/>
        </w:rPr>
        <w:t xml:space="preserve"> </w:t>
      </w:r>
    </w:p>
    <w:p w14:paraId="6A56EC13" w14:textId="77777777" w:rsidR="00294344" w:rsidRPr="00DA6CA7" w:rsidRDefault="00294344" w:rsidP="007F49A9">
      <w:pPr>
        <w:pStyle w:val="CorpsA"/>
        <w:rPr>
          <w:rFonts w:ascii="Times New Roman" w:hAnsi="Times New Roman" w:cs="Times New Roman"/>
          <w:sz w:val="24"/>
          <w:szCs w:val="24"/>
        </w:rPr>
      </w:pPr>
      <w:r w:rsidRPr="00DA6CA7">
        <w:rPr>
          <w:rStyle w:val="Aucun"/>
          <w:rFonts w:ascii="Times New Roman" w:hAnsi="Times New Roman" w:cs="Times New Roman"/>
          <w:sz w:val="24"/>
          <w:szCs w:val="24"/>
        </w:rPr>
        <w:t xml:space="preserve">                  MEDAUER Corinne (France)</w:t>
      </w:r>
    </w:p>
    <w:p w14:paraId="23AB872C" w14:textId="77777777" w:rsidR="007F49A9" w:rsidRPr="00DA6CA7" w:rsidRDefault="007F49A9" w:rsidP="007F49A9">
      <w:pPr>
        <w:pStyle w:val="CorpsA"/>
        <w:rPr>
          <w:rFonts w:ascii="Times New Roman" w:hAnsi="Times New Roman" w:cs="Times New Roman"/>
          <w:sz w:val="24"/>
          <w:szCs w:val="24"/>
        </w:rPr>
      </w:pPr>
      <w:r w:rsidRPr="00DA6CA7">
        <w:rPr>
          <w:rFonts w:ascii="Times New Roman" w:hAnsi="Times New Roman" w:cs="Times New Roman"/>
          <w:sz w:val="24"/>
          <w:szCs w:val="24"/>
        </w:rPr>
        <w:t xml:space="preserve">La qualification pour la finale individuelle et la compétition par équipes en HTM aura lieu le vendredi 26. La qualification pour la finale individuelle et la compétition par équipes en freestyle aura lieu le samedi 27. Les finales HTM et freestyle réunissant les 10 meilleures équipes issues de la qualification auront lieu le dimanche. </w:t>
      </w:r>
    </w:p>
    <w:p w14:paraId="066D568A" w14:textId="77777777" w:rsidR="007F49A9" w:rsidRPr="00DA6CA7" w:rsidRDefault="007F49A9" w:rsidP="007F49A9">
      <w:pPr>
        <w:pStyle w:val="CorpsA"/>
        <w:rPr>
          <w:rFonts w:ascii="Times New Roman" w:hAnsi="Times New Roman" w:cs="Times New Roman"/>
          <w:sz w:val="24"/>
          <w:szCs w:val="24"/>
        </w:rPr>
      </w:pPr>
    </w:p>
    <w:p w14:paraId="2B9D9E69" w14:textId="77777777" w:rsidR="00F518ED" w:rsidRPr="00DA6CA7" w:rsidRDefault="00F518ED" w:rsidP="007F49A9">
      <w:pPr>
        <w:pStyle w:val="CorpsA"/>
        <w:rPr>
          <w:rFonts w:ascii="Times New Roman" w:hAnsi="Times New Roman" w:cs="Times New Roman"/>
          <w:sz w:val="24"/>
          <w:szCs w:val="24"/>
        </w:rPr>
      </w:pPr>
      <w:r w:rsidRPr="00DA6CA7">
        <w:rPr>
          <w:rFonts w:ascii="Times New Roman" w:hAnsi="Times New Roman" w:cs="Times New Roman"/>
          <w:b/>
          <w:sz w:val="24"/>
          <w:szCs w:val="24"/>
        </w:rPr>
        <w:t>Equipe de France 2020 et coach 2020</w:t>
      </w:r>
    </w:p>
    <w:p w14:paraId="58D2F769" w14:textId="77777777" w:rsidR="007F49A9" w:rsidRPr="00DA6CA7" w:rsidRDefault="007F49A9" w:rsidP="007F49A9">
      <w:pPr>
        <w:pStyle w:val="CorpsA"/>
        <w:rPr>
          <w:rFonts w:ascii="Times New Roman" w:hAnsi="Times New Roman" w:cs="Times New Roman"/>
          <w:sz w:val="24"/>
          <w:szCs w:val="24"/>
        </w:rPr>
      </w:pPr>
      <w:r w:rsidRPr="00DA6CA7">
        <w:rPr>
          <w:rStyle w:val="Aucun"/>
          <w:rFonts w:ascii="Times New Roman" w:hAnsi="Times New Roman" w:cs="Times New Roman"/>
          <w:sz w:val="24"/>
          <w:szCs w:val="24"/>
        </w:rPr>
        <w:t xml:space="preserve">Corinne </w:t>
      </w:r>
      <w:r w:rsidR="009412FE" w:rsidRPr="00DA6CA7">
        <w:rPr>
          <w:rStyle w:val="Aucun"/>
          <w:rFonts w:ascii="Times New Roman" w:hAnsi="Times New Roman" w:cs="Times New Roman"/>
          <w:sz w:val="24"/>
          <w:szCs w:val="24"/>
        </w:rPr>
        <w:t xml:space="preserve">MEDAUER </w:t>
      </w:r>
      <w:proofErr w:type="spellStart"/>
      <w:r w:rsidRPr="00DA6CA7">
        <w:rPr>
          <w:rStyle w:val="Aucun"/>
          <w:rFonts w:ascii="Times New Roman" w:hAnsi="Times New Roman" w:cs="Times New Roman"/>
          <w:sz w:val="24"/>
          <w:szCs w:val="24"/>
          <w:lang w:val="nl-NL"/>
        </w:rPr>
        <w:t>actuel</w:t>
      </w:r>
      <w:proofErr w:type="spellEnd"/>
      <w:r w:rsidR="009F1ADE">
        <w:rPr>
          <w:rStyle w:val="Aucun"/>
          <w:rFonts w:ascii="Times New Roman" w:hAnsi="Times New Roman" w:cs="Times New Roman"/>
          <w:sz w:val="24"/>
          <w:szCs w:val="24"/>
          <w:lang w:val="nl-NL"/>
        </w:rPr>
        <w:t xml:space="preserve"> </w:t>
      </w:r>
      <w:r w:rsidRPr="00DA6CA7">
        <w:rPr>
          <w:rStyle w:val="Aucun"/>
          <w:rFonts w:ascii="Times New Roman" w:hAnsi="Times New Roman" w:cs="Times New Roman"/>
          <w:sz w:val="24"/>
          <w:szCs w:val="24"/>
          <w:lang w:val="nl-NL"/>
        </w:rPr>
        <w:t>coach de l</w:t>
      </w:r>
      <w:r w:rsidRPr="00DA6CA7">
        <w:rPr>
          <w:rStyle w:val="Aucun"/>
          <w:rFonts w:ascii="Times New Roman" w:hAnsi="Times New Roman" w:cs="Times New Roman"/>
          <w:sz w:val="24"/>
          <w:szCs w:val="24"/>
        </w:rPr>
        <w:t>’équipe de France est responsable de l’organisation du championnat du monde et ne pourra pas consacrer assez de temps à la préparation des é</w:t>
      </w:r>
      <w:r w:rsidRPr="00DA6CA7">
        <w:rPr>
          <w:rStyle w:val="Aucun"/>
          <w:rFonts w:ascii="Times New Roman" w:hAnsi="Times New Roman" w:cs="Times New Roman"/>
          <w:sz w:val="24"/>
          <w:szCs w:val="24"/>
          <w:lang w:val="pt-PT"/>
        </w:rPr>
        <w:t xml:space="preserve">quipes. </w:t>
      </w:r>
    </w:p>
    <w:p w14:paraId="306A6C1C" w14:textId="77777777" w:rsidR="007F49A9" w:rsidRPr="00DA6CA7" w:rsidRDefault="007F49A9" w:rsidP="007F49A9">
      <w:pPr>
        <w:pStyle w:val="CorpsA"/>
        <w:rPr>
          <w:rFonts w:ascii="Times New Roman" w:hAnsi="Times New Roman" w:cs="Times New Roman"/>
          <w:sz w:val="24"/>
          <w:szCs w:val="24"/>
        </w:rPr>
      </w:pPr>
      <w:r w:rsidRPr="00DA6CA7">
        <w:rPr>
          <w:rStyle w:val="Aucun"/>
          <w:rFonts w:ascii="Times New Roman" w:hAnsi="Times New Roman" w:cs="Times New Roman"/>
          <w:sz w:val="24"/>
          <w:szCs w:val="24"/>
        </w:rPr>
        <w:lastRenderedPageBreak/>
        <w:t>Suite à l’appel à candidature lancé en 2019 seule Sophie Perez avait postulé. Le GT avait émis des réserves non sur sa compétence mais sur le fait qu’elle est également membre de l’é</w:t>
      </w:r>
      <w:r w:rsidRPr="00DA6CA7">
        <w:rPr>
          <w:rStyle w:val="Aucun"/>
          <w:rFonts w:ascii="Times New Roman" w:hAnsi="Times New Roman" w:cs="Times New Roman"/>
          <w:sz w:val="24"/>
          <w:szCs w:val="24"/>
          <w:lang w:val="pt-PT"/>
        </w:rPr>
        <w:t xml:space="preserve">quipe. </w:t>
      </w:r>
    </w:p>
    <w:p w14:paraId="7DC23666" w14:textId="77777777" w:rsidR="007F49A9" w:rsidRPr="00DA6CA7" w:rsidRDefault="007F49A9" w:rsidP="007F49A9">
      <w:pPr>
        <w:pStyle w:val="CorpsA"/>
        <w:rPr>
          <w:rFonts w:ascii="Times New Roman" w:hAnsi="Times New Roman" w:cs="Times New Roman"/>
          <w:sz w:val="24"/>
          <w:szCs w:val="24"/>
        </w:rPr>
      </w:pPr>
      <w:r w:rsidRPr="00DA6CA7">
        <w:rPr>
          <w:rStyle w:val="Aucun"/>
          <w:rFonts w:ascii="Times New Roman" w:hAnsi="Times New Roman" w:cs="Times New Roman"/>
          <w:sz w:val="24"/>
          <w:szCs w:val="24"/>
        </w:rPr>
        <w:t>Au vu des circonstances actuelles le GT dé</w:t>
      </w:r>
      <w:proofErr w:type="spellStart"/>
      <w:r w:rsidRPr="00DA6CA7">
        <w:rPr>
          <w:rStyle w:val="Aucun"/>
          <w:rFonts w:ascii="Times New Roman" w:hAnsi="Times New Roman" w:cs="Times New Roman"/>
          <w:sz w:val="24"/>
          <w:szCs w:val="24"/>
          <w:lang w:val="es-ES_tradnl"/>
        </w:rPr>
        <w:t>cide</w:t>
      </w:r>
      <w:proofErr w:type="spellEnd"/>
      <w:r w:rsidRPr="00DA6CA7">
        <w:rPr>
          <w:rStyle w:val="Aucun"/>
          <w:rFonts w:ascii="Times New Roman" w:hAnsi="Times New Roman" w:cs="Times New Roman"/>
          <w:sz w:val="24"/>
          <w:szCs w:val="24"/>
          <w:lang w:val="es-ES_tradnl"/>
        </w:rPr>
        <w:t xml:space="preserve"> d</w:t>
      </w:r>
      <w:r w:rsidRPr="00DA6CA7">
        <w:rPr>
          <w:rStyle w:val="Aucun"/>
          <w:rFonts w:ascii="Times New Roman" w:hAnsi="Times New Roman" w:cs="Times New Roman"/>
          <w:sz w:val="24"/>
          <w:szCs w:val="24"/>
        </w:rPr>
        <w:t>’accorder sa confiance à Sophie pour épauler Corinne pour l’année 2020 et se garde la possibilité de la proposer comme</w:t>
      </w:r>
      <w:r w:rsidRPr="00DA6CA7">
        <w:rPr>
          <w:rStyle w:val="Aucun"/>
          <w:rFonts w:ascii="Times New Roman" w:hAnsi="Times New Roman" w:cs="Times New Roman"/>
          <w:sz w:val="24"/>
          <w:szCs w:val="24"/>
          <w:lang w:val="en-US"/>
        </w:rPr>
        <w:t xml:space="preserve"> coach d</w:t>
      </w:r>
      <w:r w:rsidRPr="00DA6CA7">
        <w:rPr>
          <w:rStyle w:val="Aucun"/>
          <w:rFonts w:ascii="Times New Roman" w:hAnsi="Times New Roman" w:cs="Times New Roman"/>
          <w:sz w:val="24"/>
          <w:szCs w:val="24"/>
        </w:rPr>
        <w:t>ès 2021.</w:t>
      </w:r>
    </w:p>
    <w:p w14:paraId="1EADEB28" w14:textId="77777777" w:rsidR="007F49A9" w:rsidRPr="00DA6CA7" w:rsidRDefault="007F49A9" w:rsidP="007F49A9">
      <w:pPr>
        <w:pStyle w:val="CorpsA"/>
        <w:rPr>
          <w:rFonts w:ascii="Times New Roman" w:hAnsi="Times New Roman" w:cs="Times New Roman"/>
          <w:sz w:val="24"/>
          <w:szCs w:val="24"/>
        </w:rPr>
      </w:pPr>
    </w:p>
    <w:p w14:paraId="11231A00" w14:textId="77777777" w:rsidR="007F49A9" w:rsidRPr="00DA6CA7" w:rsidRDefault="007F49A9" w:rsidP="007F49A9">
      <w:pPr>
        <w:pStyle w:val="CorpsA"/>
        <w:rPr>
          <w:rFonts w:ascii="Times New Roman" w:hAnsi="Times New Roman" w:cs="Times New Roman"/>
          <w:sz w:val="24"/>
          <w:szCs w:val="24"/>
        </w:rPr>
      </w:pPr>
      <w:r w:rsidRPr="00DA6CA7">
        <w:rPr>
          <w:rStyle w:val="Aucun"/>
          <w:rFonts w:ascii="Times New Roman" w:hAnsi="Times New Roman" w:cs="Times New Roman"/>
          <w:sz w:val="24"/>
          <w:szCs w:val="24"/>
        </w:rPr>
        <w:t>Concernant la sélection de l’équipe de France 2020 et au vu du peu de temps dont nous disposons il a été dé</w:t>
      </w:r>
      <w:r w:rsidRPr="00DA6CA7">
        <w:rPr>
          <w:rStyle w:val="Aucun"/>
          <w:rFonts w:ascii="Times New Roman" w:hAnsi="Times New Roman" w:cs="Times New Roman"/>
          <w:sz w:val="24"/>
          <w:szCs w:val="24"/>
          <w:lang w:val="es-ES_tradnl"/>
        </w:rPr>
        <w:t>cid</w:t>
      </w:r>
      <w:r w:rsidRPr="00DA6CA7">
        <w:rPr>
          <w:rStyle w:val="Aucun"/>
          <w:rFonts w:ascii="Times New Roman" w:hAnsi="Times New Roman" w:cs="Times New Roman"/>
          <w:sz w:val="24"/>
          <w:szCs w:val="24"/>
        </w:rPr>
        <w:t xml:space="preserve">é de ne pas faire appel à candidature mais de se baser sur les résultats du GPF et si besoin des statistiques des concours. </w:t>
      </w:r>
    </w:p>
    <w:p w14:paraId="0AA93BE2" w14:textId="77777777" w:rsidR="007F49A9" w:rsidRPr="00DA6CA7" w:rsidRDefault="007F49A9" w:rsidP="007F49A9">
      <w:pPr>
        <w:pStyle w:val="CorpsA"/>
        <w:rPr>
          <w:rFonts w:ascii="Times New Roman" w:hAnsi="Times New Roman" w:cs="Times New Roman"/>
          <w:sz w:val="24"/>
          <w:szCs w:val="24"/>
        </w:rPr>
      </w:pPr>
      <w:r w:rsidRPr="00DA6CA7">
        <w:rPr>
          <w:rFonts w:ascii="Times New Roman" w:hAnsi="Times New Roman" w:cs="Times New Roman"/>
          <w:sz w:val="24"/>
          <w:szCs w:val="24"/>
        </w:rPr>
        <w:t>Pour rappel sont sélectionnés d’office suite aux résultats obtenus au GPF 2019 :</w:t>
      </w:r>
    </w:p>
    <w:p w14:paraId="196B0454" w14:textId="77777777" w:rsidR="007F49A9" w:rsidRPr="00DA6CA7" w:rsidRDefault="007F49A9" w:rsidP="007F49A9">
      <w:pPr>
        <w:pStyle w:val="CorpsA"/>
        <w:rPr>
          <w:rFonts w:ascii="Times New Roman" w:hAnsi="Times New Roman" w:cs="Times New Roman"/>
          <w:sz w:val="24"/>
          <w:szCs w:val="24"/>
        </w:rPr>
      </w:pPr>
      <w:r w:rsidRPr="00DA6CA7">
        <w:rPr>
          <w:rFonts w:ascii="Times New Roman" w:hAnsi="Times New Roman" w:cs="Times New Roman"/>
          <w:sz w:val="24"/>
          <w:szCs w:val="24"/>
        </w:rPr>
        <w:t xml:space="preserve">FS : Alexandra Creusot et </w:t>
      </w:r>
      <w:proofErr w:type="spellStart"/>
      <w:r w:rsidRPr="00DA6CA7">
        <w:rPr>
          <w:rFonts w:ascii="Times New Roman" w:hAnsi="Times New Roman" w:cs="Times New Roman"/>
          <w:sz w:val="24"/>
          <w:szCs w:val="24"/>
        </w:rPr>
        <w:t>Anastasiia</w:t>
      </w:r>
      <w:proofErr w:type="spellEnd"/>
      <w:r w:rsidRPr="00DA6CA7">
        <w:rPr>
          <w:rFonts w:ascii="Times New Roman" w:hAnsi="Times New Roman" w:cs="Times New Roman"/>
          <w:sz w:val="24"/>
          <w:szCs w:val="24"/>
        </w:rPr>
        <w:t xml:space="preserve"> Beaumont</w:t>
      </w:r>
    </w:p>
    <w:p w14:paraId="3991B8F9" w14:textId="77777777" w:rsidR="007F49A9" w:rsidRPr="00DA6CA7" w:rsidRDefault="007F49A9" w:rsidP="007F49A9">
      <w:pPr>
        <w:pStyle w:val="CorpsA"/>
        <w:rPr>
          <w:rFonts w:ascii="Times New Roman" w:hAnsi="Times New Roman" w:cs="Times New Roman"/>
          <w:sz w:val="24"/>
          <w:szCs w:val="24"/>
        </w:rPr>
      </w:pPr>
      <w:r w:rsidRPr="00DA6CA7">
        <w:rPr>
          <w:rFonts w:ascii="Times New Roman" w:hAnsi="Times New Roman" w:cs="Times New Roman"/>
          <w:sz w:val="24"/>
          <w:szCs w:val="24"/>
        </w:rPr>
        <w:t>HTM : Alexandra Creusot et Sandy Amblard</w:t>
      </w:r>
    </w:p>
    <w:p w14:paraId="2671F39D" w14:textId="77777777" w:rsidR="007F49A9" w:rsidRPr="00DA6CA7" w:rsidRDefault="007F49A9" w:rsidP="007F49A9">
      <w:pPr>
        <w:pStyle w:val="CorpsA"/>
        <w:rPr>
          <w:rFonts w:ascii="Times New Roman" w:hAnsi="Times New Roman" w:cs="Times New Roman"/>
          <w:sz w:val="24"/>
          <w:szCs w:val="24"/>
        </w:rPr>
      </w:pPr>
      <w:r w:rsidRPr="00DA6CA7">
        <w:rPr>
          <w:rStyle w:val="Aucun"/>
          <w:rFonts w:ascii="Times New Roman" w:hAnsi="Times New Roman" w:cs="Times New Roman"/>
          <w:sz w:val="24"/>
          <w:szCs w:val="24"/>
        </w:rPr>
        <w:t>Sandy Amblard pour raisons personnelles est contrainte de céder sa place dans l’é</w:t>
      </w:r>
      <w:r w:rsidRPr="00DA6CA7">
        <w:rPr>
          <w:rStyle w:val="Aucun"/>
          <w:rFonts w:ascii="Times New Roman" w:hAnsi="Times New Roman" w:cs="Times New Roman"/>
          <w:sz w:val="24"/>
          <w:szCs w:val="24"/>
          <w:lang w:val="pt-PT"/>
        </w:rPr>
        <w:t xml:space="preserve">quipe. </w:t>
      </w:r>
    </w:p>
    <w:p w14:paraId="7C9B88A0" w14:textId="77777777" w:rsidR="00145226" w:rsidRPr="00DA6CA7" w:rsidRDefault="007F49A9" w:rsidP="00145226">
      <w:pPr>
        <w:pStyle w:val="CorpsA"/>
        <w:rPr>
          <w:rStyle w:val="Aucun"/>
          <w:rFonts w:ascii="Times New Roman" w:hAnsi="Times New Roman" w:cs="Times New Roman"/>
          <w:sz w:val="24"/>
          <w:szCs w:val="24"/>
          <w:lang w:val="nl-NL"/>
        </w:rPr>
      </w:pPr>
      <w:r w:rsidRPr="00DA6CA7">
        <w:rPr>
          <w:rStyle w:val="Aucun"/>
          <w:rFonts w:ascii="Times New Roman" w:hAnsi="Times New Roman" w:cs="Times New Roman"/>
          <w:sz w:val="24"/>
          <w:szCs w:val="24"/>
        </w:rPr>
        <w:t xml:space="preserve">Une rencontre de travail est d’ores et déjà prévue le 28 et 29 mars à </w:t>
      </w:r>
      <w:r w:rsidRPr="00DA6CA7">
        <w:rPr>
          <w:rStyle w:val="Aucun"/>
          <w:rFonts w:ascii="Times New Roman" w:hAnsi="Times New Roman" w:cs="Times New Roman"/>
          <w:sz w:val="24"/>
          <w:szCs w:val="24"/>
          <w:lang w:val="nl-NL"/>
        </w:rPr>
        <w:t xml:space="preserve">la </w:t>
      </w:r>
      <w:proofErr w:type="spellStart"/>
      <w:r w:rsidRPr="00DA6CA7">
        <w:rPr>
          <w:rStyle w:val="Aucun"/>
          <w:rFonts w:ascii="Times New Roman" w:hAnsi="Times New Roman" w:cs="Times New Roman"/>
          <w:sz w:val="24"/>
          <w:szCs w:val="24"/>
          <w:lang w:val="nl-NL"/>
        </w:rPr>
        <w:t>salle</w:t>
      </w:r>
      <w:proofErr w:type="spellEnd"/>
      <w:r w:rsidRPr="00DA6CA7">
        <w:rPr>
          <w:rStyle w:val="Aucun"/>
          <w:rFonts w:ascii="Times New Roman" w:hAnsi="Times New Roman" w:cs="Times New Roman"/>
          <w:sz w:val="24"/>
          <w:szCs w:val="24"/>
          <w:lang w:val="nl-NL"/>
        </w:rPr>
        <w:t xml:space="preserve"> dog indoor de Troyes.</w:t>
      </w:r>
    </w:p>
    <w:p w14:paraId="75D563F9" w14:textId="77777777" w:rsidR="00145226" w:rsidRPr="00DA6CA7" w:rsidRDefault="00145226" w:rsidP="00145226">
      <w:pPr>
        <w:pStyle w:val="CorpsA"/>
        <w:rPr>
          <w:rStyle w:val="Aucun"/>
          <w:rFonts w:ascii="Times New Roman" w:hAnsi="Times New Roman" w:cs="Times New Roman"/>
          <w:sz w:val="24"/>
          <w:szCs w:val="24"/>
          <w:lang w:val="nl-NL"/>
        </w:rPr>
      </w:pPr>
    </w:p>
    <w:p w14:paraId="16693F6C" w14:textId="77777777" w:rsidR="00145226" w:rsidRPr="00DA6CA7" w:rsidRDefault="00145226" w:rsidP="00145226">
      <w:pPr>
        <w:pStyle w:val="CorpsA"/>
        <w:rPr>
          <w:rFonts w:ascii="Times New Roman" w:hAnsi="Times New Roman" w:cs="Times New Roman"/>
          <w:sz w:val="24"/>
          <w:szCs w:val="24"/>
          <w:lang w:val="nl-NL"/>
        </w:rPr>
      </w:pPr>
      <w:r w:rsidRPr="00DA6CA7">
        <w:rPr>
          <w:rFonts w:ascii="Times New Roman" w:hAnsi="Times New Roman" w:cs="Times New Roman"/>
          <w:b/>
          <w:bCs/>
          <w:sz w:val="24"/>
          <w:szCs w:val="24"/>
        </w:rPr>
        <w:t xml:space="preserve">EOC Saint </w:t>
      </w:r>
      <w:proofErr w:type="spellStart"/>
      <w:r w:rsidRPr="00DA6CA7">
        <w:rPr>
          <w:rFonts w:ascii="Times New Roman" w:hAnsi="Times New Roman" w:cs="Times New Roman"/>
          <w:b/>
          <w:bCs/>
          <w:sz w:val="24"/>
          <w:szCs w:val="24"/>
        </w:rPr>
        <w:t>Petersbourg</w:t>
      </w:r>
      <w:proofErr w:type="spellEnd"/>
      <w:r w:rsidRPr="00DA6CA7">
        <w:rPr>
          <w:rFonts w:ascii="Times New Roman" w:hAnsi="Times New Roman" w:cs="Times New Roman"/>
          <w:b/>
          <w:bCs/>
          <w:sz w:val="24"/>
          <w:szCs w:val="24"/>
        </w:rPr>
        <w:t xml:space="preserve"> (RU) du 1er au 4 octobre 2020</w:t>
      </w:r>
    </w:p>
    <w:p w14:paraId="5EB2BE5E" w14:textId="77777777" w:rsidR="00145226" w:rsidRPr="00DA6CA7" w:rsidRDefault="00145226" w:rsidP="00145226">
      <w:pPr>
        <w:pStyle w:val="CorpsA"/>
        <w:rPr>
          <w:rStyle w:val="Aucun"/>
          <w:rFonts w:ascii="Times New Roman" w:hAnsi="Times New Roman" w:cs="Times New Roman"/>
          <w:sz w:val="24"/>
          <w:szCs w:val="24"/>
        </w:rPr>
      </w:pPr>
      <w:r w:rsidRPr="00DA6CA7">
        <w:rPr>
          <w:rStyle w:val="Aucun"/>
          <w:rFonts w:ascii="Times New Roman" w:hAnsi="Times New Roman" w:cs="Times New Roman"/>
          <w:sz w:val="24"/>
          <w:szCs w:val="24"/>
        </w:rPr>
        <w:t xml:space="preserve">La Russie sous couvert de la fédération canine de Russie (RKF) a mis au calendrier FCI une manifestation internationale ouverte à tous les chiens avec ou sans </w:t>
      </w:r>
      <w:r w:rsidR="009F1ADE" w:rsidRPr="00DA6CA7">
        <w:rPr>
          <w:rStyle w:val="Aucun"/>
          <w:rFonts w:ascii="Times New Roman" w:hAnsi="Times New Roman" w:cs="Times New Roman"/>
          <w:sz w:val="24"/>
          <w:szCs w:val="24"/>
        </w:rPr>
        <w:t>pedigree</w:t>
      </w:r>
      <w:r w:rsidRPr="00DA6CA7">
        <w:rPr>
          <w:rStyle w:val="Aucun"/>
          <w:rFonts w:ascii="Times New Roman" w:hAnsi="Times New Roman" w:cs="Times New Roman"/>
          <w:sz w:val="24"/>
          <w:szCs w:val="24"/>
        </w:rPr>
        <w:t xml:space="preserve"> (idem à l’</w:t>
      </w:r>
      <w:r w:rsidRPr="00DA6CA7">
        <w:rPr>
          <w:rStyle w:val="Aucun"/>
          <w:rFonts w:ascii="Times New Roman" w:hAnsi="Times New Roman" w:cs="Times New Roman"/>
          <w:sz w:val="24"/>
          <w:szCs w:val="24"/>
          <w:lang w:val="nl-NL"/>
        </w:rPr>
        <w:t>open d</w:t>
      </w:r>
      <w:r w:rsidRPr="00DA6CA7">
        <w:rPr>
          <w:rStyle w:val="Aucun"/>
          <w:rFonts w:ascii="Times New Roman" w:hAnsi="Times New Roman" w:cs="Times New Roman"/>
          <w:sz w:val="24"/>
          <w:szCs w:val="24"/>
        </w:rPr>
        <w:t>’</w:t>
      </w:r>
      <w:r w:rsidRPr="00DA6CA7">
        <w:rPr>
          <w:rStyle w:val="Aucun"/>
          <w:rFonts w:ascii="Times New Roman" w:hAnsi="Times New Roman" w:cs="Times New Roman"/>
          <w:sz w:val="24"/>
          <w:szCs w:val="24"/>
          <w:lang w:val="en-US"/>
        </w:rPr>
        <w:t>agility). C</w:t>
      </w:r>
      <w:r w:rsidRPr="00DA6CA7">
        <w:rPr>
          <w:rStyle w:val="Aucun"/>
          <w:rFonts w:ascii="Times New Roman" w:hAnsi="Times New Roman" w:cs="Times New Roman"/>
          <w:sz w:val="24"/>
          <w:szCs w:val="24"/>
        </w:rPr>
        <w:t>’est une grande première sous cette forme et l’</w:t>
      </w:r>
      <w:r w:rsidRPr="00DA6CA7">
        <w:rPr>
          <w:rStyle w:val="Aucun"/>
          <w:rFonts w:ascii="Times New Roman" w:hAnsi="Times New Roman" w:cs="Times New Roman"/>
          <w:sz w:val="24"/>
          <w:szCs w:val="24"/>
          <w:lang w:val="it-IT"/>
        </w:rPr>
        <w:t>opportunit</w:t>
      </w:r>
      <w:r w:rsidRPr="00DA6CA7">
        <w:rPr>
          <w:rStyle w:val="Aucun"/>
          <w:rFonts w:ascii="Times New Roman" w:hAnsi="Times New Roman" w:cs="Times New Roman"/>
          <w:sz w:val="24"/>
          <w:szCs w:val="24"/>
        </w:rPr>
        <w:t xml:space="preserve">é pour les compétiteurs </w:t>
      </w:r>
      <w:r w:rsidR="009F1ADE" w:rsidRPr="00DA6CA7">
        <w:rPr>
          <w:rStyle w:val="Aucun"/>
          <w:rFonts w:ascii="Times New Roman" w:hAnsi="Times New Roman" w:cs="Times New Roman"/>
          <w:sz w:val="24"/>
          <w:szCs w:val="24"/>
        </w:rPr>
        <w:t>Fran</w:t>
      </w:r>
      <w:r w:rsidRPr="00DA6CA7">
        <w:rPr>
          <w:rStyle w:val="Aucun"/>
          <w:rFonts w:ascii="Times New Roman" w:hAnsi="Times New Roman" w:cs="Times New Roman"/>
          <w:sz w:val="24"/>
          <w:szCs w:val="24"/>
          <w:lang w:val="pt-PT"/>
        </w:rPr>
        <w:t>çais d</w:t>
      </w:r>
      <w:r w:rsidRPr="00DA6CA7">
        <w:rPr>
          <w:rStyle w:val="Aucun"/>
          <w:rFonts w:ascii="Times New Roman" w:hAnsi="Times New Roman" w:cs="Times New Roman"/>
          <w:sz w:val="24"/>
          <w:szCs w:val="24"/>
        </w:rPr>
        <w:t xml:space="preserve">’y participer sous l’entité « équipe de France ». </w:t>
      </w:r>
    </w:p>
    <w:p w14:paraId="0A3DF577" w14:textId="77777777" w:rsidR="00145226" w:rsidRPr="00DA6CA7" w:rsidRDefault="00145226" w:rsidP="00145226">
      <w:pPr>
        <w:pStyle w:val="CorpsA"/>
        <w:rPr>
          <w:rFonts w:ascii="Times New Roman" w:hAnsi="Times New Roman" w:cs="Times New Roman"/>
          <w:sz w:val="24"/>
          <w:szCs w:val="24"/>
        </w:rPr>
      </w:pPr>
      <w:r w:rsidRPr="00DA6CA7">
        <w:rPr>
          <w:rStyle w:val="Aucun"/>
          <w:rFonts w:ascii="Times New Roman" w:hAnsi="Times New Roman" w:cs="Times New Roman"/>
          <w:sz w:val="24"/>
          <w:szCs w:val="24"/>
        </w:rPr>
        <w:t xml:space="preserve">Pour l’année 2020 il ne sera pas possible d’engager l’équipe de France, néanmoins les compétiteurs qui le souhaitent pourront y prendre part. </w:t>
      </w:r>
      <w:r w:rsidRPr="00DA6CA7">
        <w:rPr>
          <w:rFonts w:ascii="Times New Roman" w:hAnsi="Times New Roman" w:cs="Times New Roman"/>
          <w:sz w:val="24"/>
          <w:szCs w:val="24"/>
        </w:rPr>
        <w:t>A compter de 2021 cet événement sera pris en compte et une équipe de France y prendra part.</w:t>
      </w:r>
    </w:p>
    <w:p w14:paraId="05FE9D7E" w14:textId="77777777" w:rsidR="00145226" w:rsidRPr="00DA6CA7" w:rsidRDefault="00145226" w:rsidP="00145226">
      <w:pPr>
        <w:pStyle w:val="CorpsA"/>
        <w:rPr>
          <w:rStyle w:val="Aucun"/>
          <w:rFonts w:ascii="Times New Roman" w:hAnsi="Times New Roman" w:cs="Times New Roman"/>
          <w:sz w:val="24"/>
          <w:szCs w:val="24"/>
        </w:rPr>
      </w:pPr>
      <w:r w:rsidRPr="00DA6CA7">
        <w:rPr>
          <w:rStyle w:val="Aucun"/>
          <w:rFonts w:ascii="Times New Roman" w:hAnsi="Times New Roman" w:cs="Times New Roman"/>
          <w:sz w:val="24"/>
          <w:szCs w:val="24"/>
        </w:rPr>
        <w:t>Pour l’</w:t>
      </w:r>
      <w:proofErr w:type="spellStart"/>
      <w:r w:rsidRPr="00DA6CA7">
        <w:rPr>
          <w:rStyle w:val="Aucun"/>
          <w:rFonts w:ascii="Times New Roman" w:hAnsi="Times New Roman" w:cs="Times New Roman"/>
          <w:sz w:val="24"/>
          <w:szCs w:val="24"/>
        </w:rPr>
        <w:t>European</w:t>
      </w:r>
      <w:proofErr w:type="spellEnd"/>
      <w:r w:rsidRPr="00DA6CA7">
        <w:rPr>
          <w:rStyle w:val="Aucun"/>
          <w:rFonts w:ascii="Times New Roman" w:hAnsi="Times New Roman" w:cs="Times New Roman"/>
          <w:sz w:val="24"/>
          <w:szCs w:val="24"/>
        </w:rPr>
        <w:t xml:space="preserve"> Open le GT proposera une composition d’équipe à part égale entre chiens LO(e) et chiens non LO(e), à savoir 2 chiens avec et sans </w:t>
      </w:r>
      <w:r w:rsidR="009F1ADE" w:rsidRPr="00DA6CA7">
        <w:rPr>
          <w:rStyle w:val="Aucun"/>
          <w:rFonts w:ascii="Times New Roman" w:hAnsi="Times New Roman" w:cs="Times New Roman"/>
          <w:sz w:val="24"/>
          <w:szCs w:val="24"/>
        </w:rPr>
        <w:t>pedigree</w:t>
      </w:r>
      <w:r w:rsidRPr="00DA6CA7">
        <w:rPr>
          <w:rStyle w:val="Aucun"/>
          <w:rFonts w:ascii="Times New Roman" w:hAnsi="Times New Roman" w:cs="Times New Roman"/>
          <w:sz w:val="24"/>
          <w:szCs w:val="24"/>
        </w:rPr>
        <w:t xml:space="preserve"> dans chaque caté</w:t>
      </w:r>
      <w:r w:rsidRPr="00DA6CA7">
        <w:rPr>
          <w:rStyle w:val="Aucun"/>
          <w:rFonts w:ascii="Times New Roman" w:hAnsi="Times New Roman" w:cs="Times New Roman"/>
          <w:sz w:val="24"/>
          <w:szCs w:val="24"/>
          <w:lang w:val="it-IT"/>
        </w:rPr>
        <w:t>gorie. Si le quota n</w:t>
      </w:r>
      <w:r w:rsidRPr="00DA6CA7">
        <w:rPr>
          <w:rStyle w:val="Aucun"/>
          <w:rFonts w:ascii="Times New Roman" w:hAnsi="Times New Roman" w:cs="Times New Roman"/>
          <w:sz w:val="24"/>
          <w:szCs w:val="24"/>
        </w:rPr>
        <w:t>’est pas atteint dans une catégorie elle pourra ê</w:t>
      </w:r>
      <w:r w:rsidRPr="00DA6CA7">
        <w:rPr>
          <w:rStyle w:val="Aucun"/>
          <w:rFonts w:ascii="Times New Roman" w:hAnsi="Times New Roman" w:cs="Times New Roman"/>
          <w:sz w:val="24"/>
          <w:szCs w:val="24"/>
          <w:lang w:val="it-IT"/>
        </w:rPr>
        <w:t>tre compl</w:t>
      </w:r>
      <w:r w:rsidR="009F1ADE" w:rsidRPr="00DA6CA7">
        <w:rPr>
          <w:rStyle w:val="Aucun"/>
          <w:rFonts w:ascii="Times New Roman" w:hAnsi="Times New Roman" w:cs="Times New Roman"/>
          <w:sz w:val="24"/>
          <w:szCs w:val="24"/>
        </w:rPr>
        <w:t>été</w:t>
      </w:r>
      <w:r w:rsidRPr="00DA6CA7">
        <w:rPr>
          <w:rStyle w:val="Aucun"/>
          <w:rFonts w:ascii="Times New Roman" w:hAnsi="Times New Roman" w:cs="Times New Roman"/>
          <w:sz w:val="24"/>
          <w:szCs w:val="24"/>
        </w:rPr>
        <w:t xml:space="preserve"> par des chiens de l’autre catégorie. </w:t>
      </w:r>
    </w:p>
    <w:p w14:paraId="13EC9449" w14:textId="77777777" w:rsidR="00145226" w:rsidRPr="00DA6CA7" w:rsidRDefault="00145226" w:rsidP="00145226">
      <w:pPr>
        <w:pStyle w:val="CorpsA"/>
        <w:rPr>
          <w:rStyle w:val="Aucun"/>
          <w:rFonts w:ascii="Times New Roman" w:hAnsi="Times New Roman" w:cs="Times New Roman"/>
          <w:sz w:val="24"/>
          <w:szCs w:val="24"/>
        </w:rPr>
      </w:pPr>
    </w:p>
    <w:p w14:paraId="7601801F" w14:textId="77777777" w:rsidR="00145226" w:rsidRPr="00DA6CA7" w:rsidRDefault="00145226" w:rsidP="00145226">
      <w:pPr>
        <w:pStyle w:val="CorpsA"/>
        <w:rPr>
          <w:rFonts w:ascii="Times New Roman" w:hAnsi="Times New Roman" w:cs="Times New Roman"/>
          <w:sz w:val="24"/>
          <w:szCs w:val="24"/>
        </w:rPr>
      </w:pPr>
      <w:r w:rsidRPr="00DA6CA7">
        <w:rPr>
          <w:rFonts w:ascii="Times New Roman" w:hAnsi="Times New Roman" w:cs="Times New Roman"/>
          <w:b/>
          <w:bCs/>
          <w:sz w:val="24"/>
          <w:szCs w:val="24"/>
        </w:rPr>
        <w:t>OEC Allemagne</w:t>
      </w:r>
    </w:p>
    <w:p w14:paraId="329D09AB" w14:textId="77777777" w:rsidR="00145226" w:rsidRPr="00DA6CA7" w:rsidRDefault="00145226" w:rsidP="00145226">
      <w:pPr>
        <w:pStyle w:val="CorpsA"/>
        <w:rPr>
          <w:rFonts w:ascii="Times New Roman" w:hAnsi="Times New Roman" w:cs="Times New Roman"/>
          <w:sz w:val="24"/>
          <w:szCs w:val="24"/>
        </w:rPr>
      </w:pPr>
      <w:r w:rsidRPr="00DA6CA7">
        <w:rPr>
          <w:rStyle w:val="Aucun"/>
          <w:rFonts w:ascii="Times New Roman" w:hAnsi="Times New Roman" w:cs="Times New Roman"/>
          <w:sz w:val="24"/>
          <w:szCs w:val="24"/>
        </w:rPr>
        <w:t>Après la polémique causée par la mise en place d</w:t>
      </w:r>
      <w:r w:rsidR="009F1ADE">
        <w:rPr>
          <w:rStyle w:val="Aucun"/>
          <w:rFonts w:ascii="Times New Roman" w:hAnsi="Times New Roman" w:cs="Times New Roman"/>
          <w:sz w:val="24"/>
          <w:szCs w:val="24"/>
        </w:rPr>
        <w:t>’</w:t>
      </w:r>
      <w:proofErr w:type="spellStart"/>
      <w:r w:rsidRPr="00DA6CA7">
        <w:rPr>
          <w:rStyle w:val="Aucun"/>
          <w:rFonts w:ascii="Times New Roman" w:hAnsi="Times New Roman" w:cs="Times New Roman"/>
          <w:sz w:val="24"/>
          <w:szCs w:val="24"/>
          <w:lang w:val="nl-NL"/>
        </w:rPr>
        <w:t>un</w:t>
      </w:r>
      <w:proofErr w:type="spellEnd"/>
      <w:r w:rsidRPr="00DA6CA7">
        <w:rPr>
          <w:rStyle w:val="Aucun"/>
          <w:rFonts w:ascii="Times New Roman" w:hAnsi="Times New Roman" w:cs="Times New Roman"/>
          <w:sz w:val="24"/>
          <w:szCs w:val="24"/>
          <w:lang w:val="nl-NL"/>
        </w:rPr>
        <w:t xml:space="preserve"> open </w:t>
      </w:r>
      <w:proofErr w:type="spellStart"/>
      <w:r w:rsidRPr="00DA6CA7">
        <w:rPr>
          <w:rStyle w:val="Aucun"/>
          <w:rFonts w:ascii="Times New Roman" w:hAnsi="Times New Roman" w:cs="Times New Roman"/>
          <w:sz w:val="24"/>
          <w:szCs w:val="24"/>
          <w:lang w:val="nl-NL"/>
        </w:rPr>
        <w:t>europ</w:t>
      </w:r>
      <w:r w:rsidRPr="00DA6CA7">
        <w:rPr>
          <w:rStyle w:val="Aucun"/>
          <w:rFonts w:ascii="Times New Roman" w:hAnsi="Times New Roman" w:cs="Times New Roman"/>
          <w:sz w:val="24"/>
          <w:szCs w:val="24"/>
        </w:rPr>
        <w:t>éen</w:t>
      </w:r>
      <w:proofErr w:type="spellEnd"/>
      <w:r w:rsidRPr="00DA6CA7">
        <w:rPr>
          <w:rStyle w:val="Aucun"/>
          <w:rFonts w:ascii="Times New Roman" w:hAnsi="Times New Roman" w:cs="Times New Roman"/>
          <w:sz w:val="24"/>
          <w:szCs w:val="24"/>
        </w:rPr>
        <w:t xml:space="preserve"> sous égide FCI (EOC), plusieurs compétiteurs étrangers ont dé</w:t>
      </w:r>
      <w:r w:rsidRPr="00DA6CA7">
        <w:rPr>
          <w:rStyle w:val="Aucun"/>
          <w:rFonts w:ascii="Times New Roman" w:hAnsi="Times New Roman" w:cs="Times New Roman"/>
          <w:sz w:val="24"/>
          <w:szCs w:val="24"/>
          <w:lang w:val="es-ES_tradnl"/>
        </w:rPr>
        <w:t>cid</w:t>
      </w:r>
      <w:r w:rsidRPr="00DA6CA7">
        <w:rPr>
          <w:rStyle w:val="Aucun"/>
          <w:rFonts w:ascii="Times New Roman" w:hAnsi="Times New Roman" w:cs="Times New Roman"/>
          <w:sz w:val="24"/>
          <w:szCs w:val="24"/>
        </w:rPr>
        <w:t xml:space="preserve">é de mettre en place un OEC ancienne forme ouverte à toutes les organisations affiliées FCI ou non. Pour rappel les compétiteurs </w:t>
      </w:r>
      <w:r w:rsidR="009F1ADE" w:rsidRPr="00DA6CA7">
        <w:rPr>
          <w:rStyle w:val="Aucun"/>
          <w:rFonts w:ascii="Times New Roman" w:hAnsi="Times New Roman" w:cs="Times New Roman"/>
          <w:sz w:val="24"/>
          <w:szCs w:val="24"/>
        </w:rPr>
        <w:t>Fran</w:t>
      </w:r>
      <w:r w:rsidRPr="00DA6CA7">
        <w:rPr>
          <w:rStyle w:val="Aucun"/>
          <w:rFonts w:ascii="Times New Roman" w:hAnsi="Times New Roman" w:cs="Times New Roman"/>
          <w:sz w:val="24"/>
          <w:szCs w:val="24"/>
          <w:lang w:val="pt-PT"/>
        </w:rPr>
        <w:t>ç</w:t>
      </w:r>
      <w:r w:rsidRPr="00DA6CA7">
        <w:rPr>
          <w:rStyle w:val="Aucun"/>
          <w:rFonts w:ascii="Times New Roman" w:hAnsi="Times New Roman" w:cs="Times New Roman"/>
          <w:sz w:val="24"/>
          <w:szCs w:val="24"/>
        </w:rPr>
        <w:t>ais ne pourront pas s’y engager en tant qu’équipe de France.</w:t>
      </w:r>
    </w:p>
    <w:p w14:paraId="4D88A7E2" w14:textId="77777777" w:rsidR="00145226" w:rsidRPr="00DA6CA7" w:rsidRDefault="00145226" w:rsidP="00145226">
      <w:pPr>
        <w:pStyle w:val="CorpsA"/>
        <w:rPr>
          <w:rFonts w:ascii="Times New Roman" w:hAnsi="Times New Roman" w:cs="Times New Roman"/>
          <w:sz w:val="24"/>
          <w:szCs w:val="24"/>
        </w:rPr>
      </w:pPr>
    </w:p>
    <w:p w14:paraId="0E9D5CE0" w14:textId="77777777" w:rsidR="000F23F7" w:rsidRPr="00DA6CA7" w:rsidRDefault="000F23F7" w:rsidP="000F23F7">
      <w:pPr>
        <w:rPr>
          <w:rFonts w:ascii="Times New Roman" w:hAnsi="Times New Roman"/>
        </w:rPr>
      </w:pPr>
    </w:p>
    <w:p w14:paraId="4600B3B3" w14:textId="77777777" w:rsidR="00CF3485" w:rsidRPr="00DA6CA7" w:rsidRDefault="00CF3485" w:rsidP="00D154AE">
      <w:pPr>
        <w:rPr>
          <w:rFonts w:ascii="Times New Roman" w:hAnsi="Times New Roman"/>
          <w:b/>
          <w:highlight w:val="green"/>
        </w:rPr>
      </w:pPr>
    </w:p>
    <w:p w14:paraId="23FAA7F4" w14:textId="77777777" w:rsidR="00D154AE" w:rsidRPr="00DA6CA7" w:rsidRDefault="00D154AE" w:rsidP="00D154AE">
      <w:pPr>
        <w:rPr>
          <w:rFonts w:ascii="Times New Roman" w:hAnsi="Times New Roman"/>
          <w:b/>
          <w:highlight w:val="green"/>
        </w:rPr>
      </w:pPr>
      <w:bookmarkStart w:id="2" w:name="GT_CHIENS_VISITEURS"/>
      <w:r w:rsidRPr="00DA6CA7">
        <w:rPr>
          <w:rFonts w:ascii="Times New Roman" w:hAnsi="Times New Roman"/>
          <w:b/>
          <w:highlight w:val="green"/>
        </w:rPr>
        <w:t xml:space="preserve">GROUPE DE </w:t>
      </w:r>
      <w:r w:rsidR="004B7D41" w:rsidRPr="00DA6CA7">
        <w:rPr>
          <w:rFonts w:ascii="Times New Roman" w:hAnsi="Times New Roman"/>
          <w:b/>
          <w:highlight w:val="green"/>
        </w:rPr>
        <w:t>TRAVAIL CHIENS</w:t>
      </w:r>
      <w:r w:rsidRPr="00DA6CA7">
        <w:rPr>
          <w:rFonts w:ascii="Times New Roman" w:hAnsi="Times New Roman"/>
          <w:b/>
          <w:highlight w:val="green"/>
        </w:rPr>
        <w:t xml:space="preserve"> VISITEURS</w:t>
      </w:r>
    </w:p>
    <w:bookmarkEnd w:id="2"/>
    <w:p w14:paraId="620A11E2" w14:textId="77777777" w:rsidR="00D154AE" w:rsidRPr="00DA6CA7" w:rsidRDefault="00D154AE" w:rsidP="00D154AE">
      <w:pPr>
        <w:rPr>
          <w:rFonts w:ascii="Times New Roman" w:hAnsi="Times New Roman"/>
          <w:b/>
        </w:rPr>
      </w:pPr>
    </w:p>
    <w:p w14:paraId="375CE790" w14:textId="77777777" w:rsidR="00FB566F" w:rsidRPr="00DA6CA7" w:rsidRDefault="00D154AE" w:rsidP="00FB566F">
      <w:pPr>
        <w:rPr>
          <w:rFonts w:ascii="Times New Roman" w:hAnsi="Times New Roman"/>
          <w:b/>
        </w:rPr>
      </w:pPr>
      <w:r w:rsidRPr="00DA6CA7">
        <w:rPr>
          <w:rFonts w:ascii="Times New Roman" w:hAnsi="Times New Roman"/>
          <w:b/>
        </w:rPr>
        <w:t xml:space="preserve">Responsable du Groupe : </w:t>
      </w:r>
      <w:r w:rsidR="00CC5EC8" w:rsidRPr="00DA6CA7">
        <w:rPr>
          <w:rFonts w:ascii="Times New Roman" w:hAnsi="Times New Roman"/>
          <w:b/>
        </w:rPr>
        <w:t xml:space="preserve"> André </w:t>
      </w:r>
      <w:r w:rsidR="00EB24EF" w:rsidRPr="00DA6CA7">
        <w:rPr>
          <w:rFonts w:ascii="Times New Roman" w:hAnsi="Times New Roman"/>
          <w:b/>
        </w:rPr>
        <w:t>MARTIN</w:t>
      </w:r>
    </w:p>
    <w:p w14:paraId="022C5EB3" w14:textId="77777777" w:rsidR="00FE768C" w:rsidRPr="00DA6CA7" w:rsidRDefault="009B2506" w:rsidP="00FE768C">
      <w:pPr>
        <w:rPr>
          <w:rFonts w:ascii="Times New Roman" w:hAnsi="Times New Roman"/>
          <w:b/>
        </w:rPr>
      </w:pPr>
      <w:r w:rsidRPr="00DA6CA7">
        <w:rPr>
          <w:rFonts w:ascii="Times New Roman" w:hAnsi="Times New Roman"/>
          <w:b/>
        </w:rPr>
        <w:t>Propositions :</w:t>
      </w:r>
    </w:p>
    <w:p w14:paraId="7B39B544" w14:textId="77777777" w:rsidR="00794EA4" w:rsidRPr="00DA6CA7" w:rsidRDefault="001744D1" w:rsidP="00FB566F">
      <w:pPr>
        <w:rPr>
          <w:rFonts w:ascii="Times New Roman" w:hAnsi="Times New Roman"/>
        </w:rPr>
      </w:pPr>
      <w:r w:rsidRPr="00DA6CA7">
        <w:rPr>
          <w:rFonts w:ascii="Times New Roman" w:hAnsi="Times New Roman"/>
        </w:rPr>
        <w:t>Les chiens de 2ème catégorie aux formations chien visiteurs (</w:t>
      </w:r>
      <w:hyperlink w:anchor="ATTESTATION_RESPECT_LOI" w:history="1">
        <w:r w:rsidRPr="00DA6CA7">
          <w:rPr>
            <w:rStyle w:val="Lienhypertexte"/>
            <w:rFonts w:ascii="Times New Roman" w:hAnsi="Times New Roman"/>
            <w:b/>
            <w:bCs/>
          </w:rPr>
          <w:t>modèle A</w:t>
        </w:r>
        <w:r w:rsidRPr="00DA6CA7">
          <w:rPr>
            <w:rStyle w:val="Lienhypertexte"/>
            <w:rFonts w:ascii="Times New Roman" w:hAnsi="Times New Roman"/>
            <w:b/>
            <w:bCs/>
          </w:rPr>
          <w:t>t</w:t>
        </w:r>
        <w:r w:rsidRPr="00DA6CA7">
          <w:rPr>
            <w:rStyle w:val="Lienhypertexte"/>
            <w:rFonts w:ascii="Times New Roman" w:hAnsi="Times New Roman"/>
            <w:b/>
            <w:bCs/>
          </w:rPr>
          <w:t>testation</w:t>
        </w:r>
      </w:hyperlink>
      <w:r w:rsidRPr="00DA6CA7">
        <w:rPr>
          <w:rFonts w:ascii="Times New Roman" w:hAnsi="Times New Roman"/>
          <w:b/>
          <w:bCs/>
        </w:rPr>
        <w:t>)</w:t>
      </w:r>
    </w:p>
    <w:p w14:paraId="6FEBF367" w14:textId="77777777" w:rsidR="001744D1" w:rsidRPr="00DA6CA7" w:rsidRDefault="00C010B2" w:rsidP="00FB566F">
      <w:pPr>
        <w:rPr>
          <w:rFonts w:ascii="Times New Roman" w:hAnsi="Times New Roman"/>
          <w:b/>
        </w:rPr>
      </w:pPr>
      <w:r w:rsidRPr="00DA6CA7">
        <w:rPr>
          <w:rFonts w:ascii="Times New Roman" w:hAnsi="Times New Roman"/>
        </w:rPr>
        <w:t xml:space="preserve"> </w:t>
      </w:r>
    </w:p>
    <w:p w14:paraId="49E5B75F" w14:textId="77777777" w:rsidR="00FB566F" w:rsidRPr="00DA6CA7" w:rsidRDefault="00FB566F" w:rsidP="00FB566F">
      <w:pPr>
        <w:rPr>
          <w:rFonts w:ascii="Times New Roman" w:hAnsi="Times New Roman"/>
          <w:b/>
          <w:bCs/>
          <w:u w:val="single"/>
        </w:rPr>
      </w:pPr>
    </w:p>
    <w:p w14:paraId="0CB88238" w14:textId="77777777" w:rsidR="005641B9" w:rsidRPr="00DA6CA7" w:rsidRDefault="005641B9" w:rsidP="005641B9">
      <w:pPr>
        <w:rPr>
          <w:rFonts w:ascii="Times New Roman" w:hAnsi="Times New Roman"/>
          <w:b/>
          <w:highlight w:val="green"/>
        </w:rPr>
      </w:pPr>
      <w:bookmarkStart w:id="3" w:name="GT_AGILITY"/>
      <w:r w:rsidRPr="00DA6CA7">
        <w:rPr>
          <w:rFonts w:ascii="Times New Roman" w:hAnsi="Times New Roman"/>
          <w:b/>
          <w:highlight w:val="green"/>
        </w:rPr>
        <w:lastRenderedPageBreak/>
        <w:t>GROUPE DE TRAVAIL AGILITY</w:t>
      </w:r>
    </w:p>
    <w:bookmarkEnd w:id="3"/>
    <w:p w14:paraId="1D68557E" w14:textId="77777777" w:rsidR="00A142E5" w:rsidRPr="00DA6CA7" w:rsidRDefault="005641B9" w:rsidP="005641B9">
      <w:pPr>
        <w:rPr>
          <w:rFonts w:ascii="Times New Roman" w:hAnsi="Times New Roman"/>
          <w:b/>
        </w:rPr>
      </w:pPr>
      <w:r w:rsidRPr="00DA6CA7">
        <w:rPr>
          <w:rFonts w:ascii="Times New Roman" w:hAnsi="Times New Roman"/>
          <w:b/>
        </w:rPr>
        <w:t xml:space="preserve">Responsable du Groupe : </w:t>
      </w:r>
      <w:proofErr w:type="spellStart"/>
      <w:r w:rsidRPr="00DA6CA7">
        <w:rPr>
          <w:rFonts w:ascii="Times New Roman" w:hAnsi="Times New Roman"/>
          <w:b/>
        </w:rPr>
        <w:t>Maryannic</w:t>
      </w:r>
      <w:proofErr w:type="spellEnd"/>
      <w:r w:rsidRPr="00DA6CA7">
        <w:rPr>
          <w:rFonts w:ascii="Times New Roman" w:hAnsi="Times New Roman"/>
          <w:b/>
        </w:rPr>
        <w:t xml:space="preserve"> JOURDEN</w:t>
      </w:r>
      <w:r w:rsidR="0033686C" w:rsidRPr="00DA6CA7">
        <w:rPr>
          <w:rFonts w:ascii="Times New Roman" w:hAnsi="Times New Roman"/>
        </w:rPr>
        <w:t xml:space="preserve"> </w:t>
      </w:r>
    </w:p>
    <w:p w14:paraId="46A490A0" w14:textId="77777777" w:rsidR="006856B7" w:rsidRPr="00DA6CA7" w:rsidRDefault="005641B9" w:rsidP="00C02F03">
      <w:pPr>
        <w:rPr>
          <w:rFonts w:ascii="Times New Roman" w:hAnsi="Times New Roman"/>
          <w:b/>
        </w:rPr>
      </w:pPr>
      <w:r w:rsidRPr="00DA6CA7">
        <w:rPr>
          <w:rFonts w:ascii="Times New Roman" w:hAnsi="Times New Roman"/>
          <w:b/>
        </w:rPr>
        <w:t>Propositions :</w:t>
      </w:r>
      <w:r w:rsidR="00794EA4" w:rsidRPr="00DA6CA7">
        <w:rPr>
          <w:rFonts w:ascii="Times New Roman" w:hAnsi="Times New Roman"/>
          <w:b/>
        </w:rPr>
        <w:t xml:space="preserve"> </w:t>
      </w:r>
    </w:p>
    <w:p w14:paraId="324D1966" w14:textId="77777777" w:rsidR="006856B7" w:rsidRPr="00DA6CA7" w:rsidRDefault="006856B7" w:rsidP="00E6081D">
      <w:pPr>
        <w:jc w:val="both"/>
        <w:rPr>
          <w:rFonts w:ascii="Times New Roman" w:hAnsi="Times New Roman"/>
        </w:rPr>
      </w:pPr>
    </w:p>
    <w:p w14:paraId="52D43EA3" w14:textId="77777777" w:rsidR="00DF2653" w:rsidRPr="00DA6CA7" w:rsidRDefault="006856B7" w:rsidP="001E3081">
      <w:pPr>
        <w:jc w:val="both"/>
        <w:rPr>
          <w:rStyle w:val="Lienhypertexte"/>
          <w:rFonts w:ascii="Times New Roman" w:hAnsi="Times New Roman"/>
          <w:b/>
          <w:bCs/>
        </w:rPr>
      </w:pPr>
      <w:r w:rsidRPr="00DA6CA7">
        <w:rPr>
          <w:rFonts w:ascii="Times New Roman" w:hAnsi="Times New Roman"/>
          <w:b/>
          <w:bCs/>
        </w:rPr>
        <w:t>LE HOOPERS</w:t>
      </w:r>
      <w:r w:rsidRPr="00DA6CA7">
        <w:rPr>
          <w:rFonts w:ascii="Times New Roman" w:hAnsi="Times New Roman"/>
        </w:rPr>
        <w:t xml:space="preserve"> : </w:t>
      </w:r>
      <w:r w:rsidR="001E3081" w:rsidRPr="00DA6CA7">
        <w:rPr>
          <w:rFonts w:ascii="Times New Roman" w:hAnsi="Times New Roman"/>
        </w:rPr>
        <w:t xml:space="preserve">Les règles du jeu en France </w:t>
      </w:r>
      <w:hyperlink w:anchor="LE_HOOPERS" w:history="1">
        <w:r w:rsidR="001E3081" w:rsidRPr="00DA6CA7">
          <w:rPr>
            <w:rStyle w:val="Lienhypertexte"/>
            <w:rFonts w:ascii="Times New Roman" w:hAnsi="Times New Roman"/>
            <w:b/>
            <w:bCs/>
          </w:rPr>
          <w:t>LE DOC</w:t>
        </w:r>
        <w:r w:rsidR="001E3081" w:rsidRPr="00DA6CA7">
          <w:rPr>
            <w:rStyle w:val="Lienhypertexte"/>
            <w:rFonts w:ascii="Times New Roman" w:hAnsi="Times New Roman"/>
            <w:b/>
            <w:bCs/>
          </w:rPr>
          <w:t>U</w:t>
        </w:r>
        <w:r w:rsidR="001E3081" w:rsidRPr="00DA6CA7">
          <w:rPr>
            <w:rStyle w:val="Lienhypertexte"/>
            <w:rFonts w:ascii="Times New Roman" w:hAnsi="Times New Roman"/>
            <w:b/>
            <w:bCs/>
          </w:rPr>
          <w:t>MENT</w:t>
        </w:r>
      </w:hyperlink>
    </w:p>
    <w:p w14:paraId="3373D23A" w14:textId="77777777" w:rsidR="0014387D" w:rsidRPr="00DA6CA7" w:rsidRDefault="0014387D" w:rsidP="001E3081">
      <w:pPr>
        <w:jc w:val="both"/>
        <w:rPr>
          <w:rStyle w:val="Lienhypertexte"/>
          <w:rFonts w:ascii="Times New Roman" w:hAnsi="Times New Roman"/>
          <w:b/>
          <w:bCs/>
        </w:rPr>
      </w:pPr>
    </w:p>
    <w:p w14:paraId="7D54BAD5" w14:textId="77777777" w:rsidR="0014387D" w:rsidRPr="00DA6CA7" w:rsidRDefault="0014387D" w:rsidP="001E3081">
      <w:pPr>
        <w:jc w:val="both"/>
        <w:rPr>
          <w:rFonts w:ascii="Times New Roman" w:hAnsi="Times New Roman"/>
        </w:rPr>
      </w:pPr>
      <w:r w:rsidRPr="00DA6CA7">
        <w:rPr>
          <w:rStyle w:val="Lienhypertexte"/>
          <w:rFonts w:ascii="Times New Roman" w:hAnsi="Times New Roman"/>
          <w:b/>
          <w:bCs/>
          <w:u w:val="none"/>
        </w:rPr>
        <w:t xml:space="preserve">                             </w:t>
      </w:r>
      <w:r w:rsidRPr="00DA6CA7">
        <w:rPr>
          <w:rStyle w:val="Lienhypertexte"/>
          <w:rFonts w:ascii="Times New Roman" w:hAnsi="Times New Roman"/>
          <w:color w:val="auto"/>
          <w:u w:val="none"/>
        </w:rPr>
        <w:t xml:space="preserve">Le règlement des obstacles de </w:t>
      </w:r>
      <w:proofErr w:type="spellStart"/>
      <w:r w:rsidRPr="00DA6CA7">
        <w:rPr>
          <w:rStyle w:val="Lienhypertexte"/>
          <w:rFonts w:ascii="Times New Roman" w:hAnsi="Times New Roman"/>
          <w:color w:val="auto"/>
          <w:u w:val="none"/>
        </w:rPr>
        <w:t>Hoopers</w:t>
      </w:r>
      <w:proofErr w:type="spellEnd"/>
      <w:r w:rsidRPr="00DA6CA7">
        <w:rPr>
          <w:rStyle w:val="Lienhypertexte"/>
          <w:rFonts w:ascii="Times New Roman" w:hAnsi="Times New Roman"/>
          <w:color w:val="auto"/>
          <w:u w:val="none"/>
        </w:rPr>
        <w:t xml:space="preserve">  </w:t>
      </w:r>
      <w:hyperlink w:anchor="REGLEMENT_OBST_HOOPERS" w:history="1">
        <w:r w:rsidRPr="00DA6CA7">
          <w:rPr>
            <w:rStyle w:val="Lienhypertexte"/>
            <w:rFonts w:ascii="Times New Roman" w:hAnsi="Times New Roman"/>
            <w:b/>
            <w:bCs/>
          </w:rPr>
          <w:t>LE DOCUMENT</w:t>
        </w:r>
      </w:hyperlink>
    </w:p>
    <w:p w14:paraId="36906D53" w14:textId="77777777" w:rsidR="00D154AE" w:rsidRPr="00DA6CA7" w:rsidRDefault="00D154AE" w:rsidP="00D154AE">
      <w:pPr>
        <w:rPr>
          <w:rFonts w:ascii="Times New Roman" w:hAnsi="Times New Roman"/>
          <w:b/>
        </w:rPr>
      </w:pPr>
    </w:p>
    <w:p w14:paraId="5DBECB03" w14:textId="77777777" w:rsidR="00D154AE" w:rsidRPr="00DA6CA7" w:rsidRDefault="00D154AE" w:rsidP="00D154AE">
      <w:pPr>
        <w:rPr>
          <w:rFonts w:ascii="Times New Roman" w:hAnsi="Times New Roman"/>
          <w:b/>
          <w:highlight w:val="green"/>
        </w:rPr>
      </w:pPr>
      <w:r w:rsidRPr="00DA6CA7">
        <w:rPr>
          <w:rFonts w:ascii="Times New Roman" w:hAnsi="Times New Roman"/>
          <w:b/>
          <w:highlight w:val="green"/>
        </w:rPr>
        <w:t xml:space="preserve">GROUPE DE </w:t>
      </w:r>
      <w:bookmarkStart w:id="4" w:name="GT_CANI_CROSS"/>
      <w:bookmarkEnd w:id="4"/>
      <w:r w:rsidR="004B7D41" w:rsidRPr="00DA6CA7">
        <w:rPr>
          <w:rFonts w:ascii="Times New Roman" w:hAnsi="Times New Roman"/>
          <w:b/>
          <w:highlight w:val="green"/>
        </w:rPr>
        <w:t>TRAVAIL CANICROSS</w:t>
      </w:r>
    </w:p>
    <w:p w14:paraId="7B7F2554" w14:textId="77777777" w:rsidR="00557F69" w:rsidRPr="00DA6CA7" w:rsidRDefault="00D154AE" w:rsidP="008F15F0">
      <w:pPr>
        <w:rPr>
          <w:rFonts w:ascii="Times New Roman" w:hAnsi="Times New Roman"/>
          <w:b/>
        </w:rPr>
      </w:pPr>
      <w:r w:rsidRPr="00DA6CA7">
        <w:rPr>
          <w:rFonts w:ascii="Times New Roman" w:hAnsi="Times New Roman"/>
          <w:b/>
        </w:rPr>
        <w:t>Responsable du Groupe : Alain VELAY</w:t>
      </w:r>
    </w:p>
    <w:p w14:paraId="57C7EF4A" w14:textId="77777777" w:rsidR="00B0309E" w:rsidRPr="00DA6CA7" w:rsidRDefault="00D154AE" w:rsidP="00EB7F80">
      <w:pPr>
        <w:rPr>
          <w:rFonts w:ascii="Times New Roman" w:hAnsi="Times New Roman"/>
          <w:b/>
        </w:rPr>
      </w:pPr>
      <w:r w:rsidRPr="00DA6CA7">
        <w:rPr>
          <w:rFonts w:ascii="Times New Roman" w:hAnsi="Times New Roman"/>
          <w:b/>
        </w:rPr>
        <w:t>Propositions :</w:t>
      </w:r>
    </w:p>
    <w:p w14:paraId="2C33D9C1" w14:textId="77777777" w:rsidR="00EB7F80" w:rsidRPr="00DA6CA7" w:rsidRDefault="00EB7F80" w:rsidP="00EB7F80">
      <w:pPr>
        <w:rPr>
          <w:rFonts w:ascii="Times New Roman" w:hAnsi="Times New Roman"/>
          <w:b/>
        </w:rPr>
      </w:pPr>
    </w:p>
    <w:p w14:paraId="5C357BDB" w14:textId="77777777" w:rsidR="00B0309E" w:rsidRPr="00DA6CA7" w:rsidRDefault="00B0309E" w:rsidP="00B0309E">
      <w:pPr>
        <w:pStyle w:val="Standard"/>
        <w:rPr>
          <w:rFonts w:ascii="Times New Roman" w:hAnsi="Times New Roman" w:cs="Times New Roman"/>
          <w:b/>
          <w:bCs/>
        </w:rPr>
      </w:pPr>
      <w:r w:rsidRPr="00DA6CA7">
        <w:rPr>
          <w:rFonts w:ascii="Times New Roman" w:hAnsi="Times New Roman" w:cs="Times New Roman"/>
          <w:b/>
          <w:bCs/>
        </w:rPr>
        <w:t>GPF 2020 : Appel à candidature :</w:t>
      </w:r>
    </w:p>
    <w:p w14:paraId="0ADD69FC" w14:textId="77777777" w:rsidR="00B0309E" w:rsidRPr="00DA6CA7" w:rsidRDefault="00B0309E" w:rsidP="00EB7F80">
      <w:pPr>
        <w:pStyle w:val="Textbody"/>
        <w:rPr>
          <w:rFonts w:ascii="Times New Roman" w:hAnsi="Times New Roman" w:cs="Times New Roman"/>
        </w:rPr>
      </w:pPr>
      <w:r w:rsidRPr="00DA6CA7">
        <w:rPr>
          <w:rFonts w:ascii="Times New Roman" w:hAnsi="Times New Roman" w:cs="Times New Roman"/>
        </w:rPr>
        <w:t>Nous n’avons pas reçu de candidature à l’organisation du GPF Cani-Cross.</w:t>
      </w:r>
    </w:p>
    <w:p w14:paraId="6B37B1D3" w14:textId="77777777" w:rsidR="00B0309E" w:rsidRPr="00DA6CA7" w:rsidRDefault="00B0309E" w:rsidP="00EB7F80">
      <w:pPr>
        <w:pStyle w:val="Textbody"/>
        <w:spacing w:after="0"/>
        <w:rPr>
          <w:rFonts w:ascii="Times New Roman" w:hAnsi="Times New Roman" w:cs="Times New Roman"/>
        </w:rPr>
      </w:pPr>
      <w:r w:rsidRPr="00DA6CA7">
        <w:rPr>
          <w:rFonts w:ascii="Times New Roman" w:hAnsi="Times New Roman" w:cs="Times New Roman"/>
          <w:b/>
          <w:bCs/>
        </w:rPr>
        <w:t>Nominations Directeurs de course Stagiaire :</w:t>
      </w:r>
    </w:p>
    <w:p w14:paraId="52ADDE38" w14:textId="77777777" w:rsidR="00B0309E" w:rsidRPr="00DA6CA7" w:rsidRDefault="00B0309E" w:rsidP="00EB7F80">
      <w:pPr>
        <w:pStyle w:val="Textbody"/>
        <w:spacing w:after="0"/>
        <w:rPr>
          <w:rFonts w:ascii="Times New Roman" w:hAnsi="Times New Roman" w:cs="Times New Roman"/>
        </w:rPr>
      </w:pPr>
      <w:r w:rsidRPr="00DA6CA7">
        <w:rPr>
          <w:rFonts w:ascii="Times New Roman" w:hAnsi="Times New Roman" w:cs="Times New Roman"/>
        </w:rPr>
        <w:t>Madame Sophie ROUSSETTE</w:t>
      </w:r>
    </w:p>
    <w:p w14:paraId="7332D9D7" w14:textId="77777777" w:rsidR="00B0309E" w:rsidRPr="00DA6CA7" w:rsidRDefault="00B0309E" w:rsidP="00EB7F80">
      <w:pPr>
        <w:pStyle w:val="Textbody"/>
        <w:spacing w:after="0"/>
        <w:rPr>
          <w:rFonts w:ascii="Times New Roman" w:hAnsi="Times New Roman" w:cs="Times New Roman"/>
        </w:rPr>
      </w:pPr>
      <w:r w:rsidRPr="00DA6CA7">
        <w:rPr>
          <w:rFonts w:ascii="Times New Roman" w:hAnsi="Times New Roman" w:cs="Times New Roman"/>
        </w:rPr>
        <w:t>Monsieur Jean Marc DEBERGUE</w:t>
      </w:r>
    </w:p>
    <w:p w14:paraId="00DC0299" w14:textId="77777777" w:rsidR="00EB7F80" w:rsidRPr="00DA6CA7" w:rsidRDefault="00EB7F80" w:rsidP="00B0309E">
      <w:pPr>
        <w:pStyle w:val="Textbody"/>
        <w:spacing w:after="0"/>
        <w:rPr>
          <w:rFonts w:ascii="Times New Roman" w:hAnsi="Times New Roman" w:cs="Times New Roman"/>
        </w:rPr>
      </w:pPr>
    </w:p>
    <w:p w14:paraId="135C53DE" w14:textId="77777777" w:rsidR="00EB7F80" w:rsidRPr="00DA6CA7" w:rsidRDefault="00EB7F80" w:rsidP="00B0309E">
      <w:pPr>
        <w:pStyle w:val="Textbody"/>
        <w:spacing w:after="0"/>
        <w:rPr>
          <w:rFonts w:ascii="Times New Roman" w:hAnsi="Times New Roman" w:cs="Times New Roman"/>
          <w:b/>
          <w:bCs/>
        </w:rPr>
      </w:pPr>
      <w:r w:rsidRPr="00DA6CA7">
        <w:rPr>
          <w:rFonts w:ascii="Times New Roman" w:hAnsi="Times New Roman" w:cs="Times New Roman"/>
          <w:b/>
          <w:bCs/>
        </w:rPr>
        <w:t>Candidature à la fonction de Directeur de course</w:t>
      </w:r>
    </w:p>
    <w:p w14:paraId="580A2C89" w14:textId="77777777" w:rsidR="00EB7F80" w:rsidRPr="00DA6CA7" w:rsidRDefault="00EB7F80" w:rsidP="00B0309E">
      <w:pPr>
        <w:pStyle w:val="Textbody"/>
        <w:spacing w:after="0"/>
        <w:rPr>
          <w:rFonts w:ascii="Times New Roman" w:hAnsi="Times New Roman" w:cs="Times New Roman"/>
        </w:rPr>
      </w:pPr>
      <w:r w:rsidRPr="00DA6CA7">
        <w:rPr>
          <w:rFonts w:ascii="Times New Roman" w:hAnsi="Times New Roman" w:cs="Times New Roman"/>
        </w:rPr>
        <w:t>Monsieur Jérôme SCHERERS de la Canine Territoriale de Lorraine</w:t>
      </w:r>
    </w:p>
    <w:p w14:paraId="195B74A7" w14:textId="77777777" w:rsidR="004227D3" w:rsidRPr="00DA6CA7" w:rsidRDefault="004227D3" w:rsidP="002D51F0">
      <w:pPr>
        <w:pStyle w:val="Standard"/>
        <w:rPr>
          <w:rFonts w:ascii="Times New Roman" w:hAnsi="Times New Roman" w:cs="Times New Roman"/>
        </w:rPr>
      </w:pPr>
    </w:p>
    <w:p w14:paraId="6496E39D" w14:textId="77777777" w:rsidR="00290AC0" w:rsidRPr="00DA6CA7" w:rsidRDefault="00290AC0" w:rsidP="0092184F">
      <w:pPr>
        <w:rPr>
          <w:rFonts w:ascii="Times New Roman" w:hAnsi="Times New Roman"/>
          <w:b/>
        </w:rPr>
      </w:pPr>
    </w:p>
    <w:p w14:paraId="0BA6D9AD" w14:textId="77777777" w:rsidR="00452AAA" w:rsidRPr="00DA6CA7" w:rsidRDefault="00452AAA" w:rsidP="00452AAA">
      <w:pPr>
        <w:rPr>
          <w:rFonts w:ascii="Times New Roman" w:hAnsi="Times New Roman"/>
          <w:b/>
        </w:rPr>
      </w:pPr>
      <w:bookmarkStart w:id="5" w:name="GT_ATTELAGE"/>
      <w:r w:rsidRPr="00DA6CA7">
        <w:rPr>
          <w:rFonts w:ascii="Times New Roman" w:hAnsi="Times New Roman"/>
          <w:b/>
          <w:highlight w:val="green"/>
        </w:rPr>
        <w:t xml:space="preserve">GROUPE </w:t>
      </w:r>
      <w:r w:rsidR="000A45E2" w:rsidRPr="00DA6CA7">
        <w:rPr>
          <w:rFonts w:ascii="Times New Roman" w:hAnsi="Times New Roman"/>
          <w:b/>
          <w:highlight w:val="green"/>
        </w:rPr>
        <w:t xml:space="preserve">DE </w:t>
      </w:r>
      <w:r w:rsidR="00177EA3" w:rsidRPr="00DA6CA7">
        <w:rPr>
          <w:rFonts w:ascii="Times New Roman" w:hAnsi="Times New Roman"/>
          <w:b/>
          <w:highlight w:val="green"/>
        </w:rPr>
        <w:t>TRAVAIL CHIENS</w:t>
      </w:r>
      <w:r w:rsidR="003C537F" w:rsidRPr="00DA6CA7">
        <w:rPr>
          <w:rFonts w:ascii="Times New Roman" w:hAnsi="Times New Roman"/>
          <w:b/>
          <w:highlight w:val="green"/>
        </w:rPr>
        <w:t xml:space="preserve"> d’ATTELAGE</w:t>
      </w:r>
    </w:p>
    <w:bookmarkEnd w:id="5"/>
    <w:p w14:paraId="1AF97AF2" w14:textId="77777777" w:rsidR="008F1E3C" w:rsidRPr="00DA6CA7" w:rsidRDefault="008F1E3C" w:rsidP="008F1E3C">
      <w:pPr>
        <w:rPr>
          <w:rFonts w:ascii="Times New Roman" w:hAnsi="Times New Roman"/>
          <w:b/>
        </w:rPr>
      </w:pPr>
      <w:r w:rsidRPr="00DA6CA7">
        <w:rPr>
          <w:rFonts w:ascii="Times New Roman" w:hAnsi="Times New Roman"/>
          <w:b/>
        </w:rPr>
        <w:t>Responsable du Groupe : Gérald DELALANDE</w:t>
      </w:r>
    </w:p>
    <w:p w14:paraId="6FEE591F" w14:textId="77777777" w:rsidR="008F1E3C" w:rsidRPr="00DA6CA7" w:rsidRDefault="008F1E3C" w:rsidP="008F1E3C">
      <w:pPr>
        <w:rPr>
          <w:rFonts w:ascii="Times New Roman" w:hAnsi="Times New Roman"/>
          <w:b/>
        </w:rPr>
      </w:pPr>
      <w:r w:rsidRPr="00DA6CA7">
        <w:rPr>
          <w:rFonts w:ascii="Times New Roman" w:hAnsi="Times New Roman"/>
          <w:b/>
        </w:rPr>
        <w:t>Propositions :</w:t>
      </w:r>
    </w:p>
    <w:p w14:paraId="25DDF7D8" w14:textId="77777777" w:rsidR="00315B20" w:rsidRPr="00DA6CA7" w:rsidRDefault="00315B20" w:rsidP="00315B20">
      <w:pPr>
        <w:pStyle w:val="Standard"/>
        <w:rPr>
          <w:rFonts w:ascii="Times New Roman" w:hAnsi="Times New Roman" w:cs="Times New Roman"/>
          <w:b/>
          <w:bCs/>
          <w:u w:val="single"/>
        </w:rPr>
      </w:pPr>
      <w:r w:rsidRPr="00DA6CA7">
        <w:rPr>
          <w:rFonts w:ascii="Times New Roman" w:hAnsi="Times New Roman" w:cs="Times New Roman"/>
          <w:b/>
          <w:bCs/>
          <w:u w:val="single"/>
        </w:rPr>
        <w:t xml:space="preserve">1 - ADDENDUM CHAMPIONNAT DE France </w:t>
      </w:r>
    </w:p>
    <w:p w14:paraId="4F79DD6E" w14:textId="77777777" w:rsidR="00315B20" w:rsidRPr="00DA6CA7" w:rsidRDefault="00315B20" w:rsidP="00315B20">
      <w:pPr>
        <w:pStyle w:val="Standard"/>
        <w:rPr>
          <w:rFonts w:ascii="Times New Roman" w:hAnsi="Times New Roman" w:cs="Times New Roman"/>
        </w:rPr>
      </w:pPr>
    </w:p>
    <w:p w14:paraId="11309523" w14:textId="77777777" w:rsidR="00315B20" w:rsidRPr="00DA6CA7" w:rsidRDefault="00315B20" w:rsidP="00315B20">
      <w:pPr>
        <w:pStyle w:val="Standard"/>
        <w:rPr>
          <w:rFonts w:ascii="Times New Roman" w:hAnsi="Times New Roman" w:cs="Times New Roman"/>
        </w:rPr>
      </w:pPr>
      <w:r w:rsidRPr="00DA6CA7">
        <w:rPr>
          <w:rFonts w:ascii="Times New Roman" w:hAnsi="Times New Roman" w:cs="Times New Roman"/>
        </w:rPr>
        <w:t>Dans le cas d’un passage en Classe 2 au 1</w:t>
      </w:r>
      <w:r w:rsidRPr="00DA6CA7">
        <w:rPr>
          <w:rFonts w:ascii="Times New Roman" w:hAnsi="Times New Roman" w:cs="Times New Roman"/>
          <w:vertAlign w:val="superscript"/>
        </w:rPr>
        <w:t>ier</w:t>
      </w:r>
      <w:r w:rsidRPr="00DA6CA7">
        <w:rPr>
          <w:rFonts w:ascii="Times New Roman" w:hAnsi="Times New Roman" w:cs="Times New Roman"/>
        </w:rPr>
        <w:t xml:space="preserve"> janvier de l’année N, soit du fait du licencié, soit d’un podium en GPF ou Championnat de France en l’Année N-1, le licencié concourra dans la classe de l’année N </w:t>
      </w:r>
    </w:p>
    <w:p w14:paraId="0FD620D5" w14:textId="77777777" w:rsidR="00315B20" w:rsidRPr="00DA6CA7" w:rsidRDefault="00315B20" w:rsidP="00315B20">
      <w:pPr>
        <w:pStyle w:val="Standard"/>
        <w:rPr>
          <w:rFonts w:ascii="Times New Roman" w:hAnsi="Times New Roman" w:cs="Times New Roman"/>
        </w:rPr>
      </w:pPr>
      <w:r w:rsidRPr="00DA6CA7">
        <w:rPr>
          <w:rFonts w:ascii="Times New Roman" w:hAnsi="Times New Roman" w:cs="Times New Roman"/>
        </w:rPr>
        <w:t>(Donc en classe 2)</w:t>
      </w:r>
    </w:p>
    <w:p w14:paraId="24B638F0" w14:textId="77777777" w:rsidR="00315B20" w:rsidRPr="00DA6CA7" w:rsidRDefault="00315B20" w:rsidP="00315B20">
      <w:pPr>
        <w:pStyle w:val="Standard"/>
        <w:rPr>
          <w:rFonts w:ascii="Times New Roman" w:hAnsi="Times New Roman" w:cs="Times New Roman"/>
        </w:rPr>
      </w:pPr>
      <w:r w:rsidRPr="00DA6CA7">
        <w:rPr>
          <w:rFonts w:ascii="Times New Roman" w:hAnsi="Times New Roman" w:cs="Times New Roman"/>
        </w:rPr>
        <w:t xml:space="preserve">3 </w:t>
      </w:r>
      <w:r w:rsidR="00584827" w:rsidRPr="00DA6CA7">
        <w:rPr>
          <w:rFonts w:ascii="Times New Roman" w:hAnsi="Times New Roman" w:cs="Times New Roman"/>
        </w:rPr>
        <w:t>résultats,</w:t>
      </w:r>
      <w:r w:rsidRPr="00DA6CA7">
        <w:rPr>
          <w:rFonts w:ascii="Times New Roman" w:hAnsi="Times New Roman" w:cs="Times New Roman"/>
        </w:rPr>
        <w:t xml:space="preserve"> maximum, en classe 1 acquis dans l’année N-1 seront utilisés pour le classement au Championnat de France de l’année N.</w:t>
      </w:r>
    </w:p>
    <w:p w14:paraId="7DB31372" w14:textId="77777777" w:rsidR="00315B20" w:rsidRPr="00DA6CA7" w:rsidRDefault="00315B20" w:rsidP="00315B20">
      <w:pPr>
        <w:pStyle w:val="Standard"/>
        <w:rPr>
          <w:rFonts w:ascii="Times New Roman" w:hAnsi="Times New Roman" w:cs="Times New Roman"/>
          <w:b/>
          <w:bCs/>
          <w:u w:val="single"/>
        </w:rPr>
      </w:pPr>
    </w:p>
    <w:p w14:paraId="59FDE876" w14:textId="77777777" w:rsidR="00315B20" w:rsidRPr="00DA6CA7" w:rsidRDefault="00315B20" w:rsidP="00315B20">
      <w:pPr>
        <w:pStyle w:val="Standard"/>
        <w:rPr>
          <w:rFonts w:ascii="Times New Roman" w:hAnsi="Times New Roman" w:cs="Times New Roman"/>
          <w:b/>
          <w:bCs/>
          <w:u w:val="single"/>
        </w:rPr>
      </w:pPr>
      <w:r w:rsidRPr="00DA6CA7">
        <w:rPr>
          <w:rFonts w:ascii="Times New Roman" w:hAnsi="Times New Roman" w:cs="Times New Roman"/>
          <w:b/>
          <w:bCs/>
          <w:u w:val="single"/>
        </w:rPr>
        <w:t>2 - CHAMPIONNAT DE France- GPF 2020</w:t>
      </w:r>
    </w:p>
    <w:p w14:paraId="7CCBCE01" w14:textId="77777777" w:rsidR="00C81101" w:rsidRPr="00DA6CA7" w:rsidRDefault="00C81101" w:rsidP="00315B20">
      <w:pPr>
        <w:pStyle w:val="Standard"/>
        <w:rPr>
          <w:rFonts w:ascii="Times New Roman" w:hAnsi="Times New Roman" w:cs="Times New Roman"/>
          <w:b/>
          <w:bCs/>
        </w:rPr>
      </w:pPr>
      <w:r w:rsidRPr="00DA6CA7">
        <w:rPr>
          <w:rFonts w:ascii="Times New Roman" w:hAnsi="Times New Roman" w:cs="Times New Roman"/>
          <w:b/>
          <w:bCs/>
        </w:rPr>
        <w:t>19 et 20 septembre 2020</w:t>
      </w:r>
    </w:p>
    <w:p w14:paraId="31AB0615" w14:textId="77777777" w:rsidR="00315B20" w:rsidRPr="00DA6CA7" w:rsidRDefault="00C81101" w:rsidP="00315B20">
      <w:pPr>
        <w:pStyle w:val="Standard"/>
        <w:rPr>
          <w:rFonts w:ascii="Times New Roman" w:hAnsi="Times New Roman" w:cs="Times New Roman"/>
          <w:b/>
          <w:bCs/>
        </w:rPr>
      </w:pPr>
      <w:r w:rsidRPr="00DA6CA7">
        <w:rPr>
          <w:rFonts w:ascii="Times New Roman" w:hAnsi="Times New Roman" w:cs="Times New Roman"/>
          <w:b/>
          <w:bCs/>
        </w:rPr>
        <w:t>A NERONDE (42) Territoriale Rhône Alpes</w:t>
      </w:r>
    </w:p>
    <w:p w14:paraId="09152814" w14:textId="77777777" w:rsidR="00315B20" w:rsidRPr="00DA6CA7" w:rsidRDefault="00315B20" w:rsidP="00315B20">
      <w:pPr>
        <w:pStyle w:val="Standard"/>
        <w:rPr>
          <w:rFonts w:ascii="Times New Roman" w:hAnsi="Times New Roman" w:cs="Times New Roman"/>
        </w:rPr>
      </w:pPr>
    </w:p>
    <w:p w14:paraId="0BAF2F95" w14:textId="77777777" w:rsidR="00315B20" w:rsidRPr="00DA6CA7" w:rsidRDefault="00315B20" w:rsidP="00315B20">
      <w:pPr>
        <w:pStyle w:val="Standard"/>
        <w:rPr>
          <w:rFonts w:ascii="Times New Roman" w:hAnsi="Times New Roman" w:cs="Times New Roman"/>
          <w:b/>
          <w:bCs/>
          <w:u w:val="single"/>
        </w:rPr>
      </w:pPr>
      <w:r w:rsidRPr="00DA6CA7">
        <w:rPr>
          <w:rFonts w:ascii="Times New Roman" w:hAnsi="Times New Roman" w:cs="Times New Roman"/>
          <w:b/>
          <w:bCs/>
          <w:u w:val="single"/>
        </w:rPr>
        <w:t>3 – PERSONNALITES ET COMMUNICATION CHAMPIONNAT</w:t>
      </w:r>
    </w:p>
    <w:p w14:paraId="5AC10FF7" w14:textId="77777777" w:rsidR="00315B20" w:rsidRPr="00DA6CA7" w:rsidRDefault="00315B20" w:rsidP="00315B20">
      <w:pPr>
        <w:pStyle w:val="Standard"/>
        <w:rPr>
          <w:rFonts w:ascii="Times New Roman" w:hAnsi="Times New Roman" w:cs="Times New Roman"/>
        </w:rPr>
      </w:pPr>
    </w:p>
    <w:p w14:paraId="3B8E5058" w14:textId="77777777" w:rsidR="00315B20" w:rsidRPr="00DA6CA7" w:rsidRDefault="00315B20" w:rsidP="00315B20">
      <w:pPr>
        <w:pStyle w:val="Standard"/>
        <w:rPr>
          <w:rFonts w:ascii="Times New Roman" w:hAnsi="Times New Roman" w:cs="Times New Roman"/>
        </w:rPr>
      </w:pPr>
      <w:r w:rsidRPr="00DA6CA7">
        <w:rPr>
          <w:rFonts w:ascii="Times New Roman" w:hAnsi="Times New Roman" w:cs="Times New Roman"/>
        </w:rPr>
        <w:t>Seront présents ……………………….</w:t>
      </w:r>
    </w:p>
    <w:p w14:paraId="5DAD2319" w14:textId="77777777" w:rsidR="00315B20" w:rsidRPr="00DA6CA7" w:rsidRDefault="00315B20" w:rsidP="00315B20">
      <w:pPr>
        <w:pStyle w:val="Standard"/>
        <w:rPr>
          <w:rFonts w:ascii="Times New Roman" w:hAnsi="Times New Roman" w:cs="Times New Roman"/>
        </w:rPr>
      </w:pPr>
    </w:p>
    <w:p w14:paraId="56285BD5" w14:textId="77777777" w:rsidR="00315B20" w:rsidRPr="00DA6CA7" w:rsidRDefault="00315B20" w:rsidP="00315B20">
      <w:pPr>
        <w:pStyle w:val="Standard"/>
        <w:rPr>
          <w:rFonts w:ascii="Times New Roman" w:hAnsi="Times New Roman" w:cs="Times New Roman"/>
          <w:b/>
          <w:bCs/>
          <w:u w:val="single"/>
        </w:rPr>
      </w:pPr>
      <w:r w:rsidRPr="00DA6CA7">
        <w:rPr>
          <w:rFonts w:ascii="Times New Roman" w:hAnsi="Times New Roman" w:cs="Times New Roman"/>
          <w:b/>
          <w:bCs/>
          <w:u w:val="single"/>
        </w:rPr>
        <w:t xml:space="preserve">4 – TRANSPORT </w:t>
      </w:r>
      <w:r w:rsidR="00584827" w:rsidRPr="00DA6CA7">
        <w:rPr>
          <w:rFonts w:ascii="Times New Roman" w:hAnsi="Times New Roman" w:cs="Times New Roman"/>
          <w:b/>
          <w:bCs/>
          <w:u w:val="single"/>
        </w:rPr>
        <w:t>D’ENFANTS</w:t>
      </w:r>
      <w:r w:rsidRPr="00DA6CA7">
        <w:rPr>
          <w:rFonts w:ascii="Times New Roman" w:hAnsi="Times New Roman" w:cs="Times New Roman"/>
          <w:b/>
          <w:bCs/>
          <w:u w:val="single"/>
        </w:rPr>
        <w:t xml:space="preserve"> EN ATTELAGE PAR DES CLUBS</w:t>
      </w:r>
    </w:p>
    <w:p w14:paraId="6557EDD7" w14:textId="77777777" w:rsidR="00315B20" w:rsidRPr="00DA6CA7" w:rsidRDefault="00315B20" w:rsidP="00315B20">
      <w:pPr>
        <w:pStyle w:val="Standard"/>
        <w:rPr>
          <w:rFonts w:ascii="Times New Roman" w:hAnsi="Times New Roman" w:cs="Times New Roman"/>
          <w:b/>
          <w:bCs/>
          <w:u w:val="single"/>
        </w:rPr>
      </w:pPr>
      <w:r w:rsidRPr="00DA6CA7">
        <w:rPr>
          <w:rFonts w:ascii="Times New Roman" w:hAnsi="Times New Roman" w:cs="Times New Roman"/>
          <w:b/>
          <w:bCs/>
          <w:u w:val="single"/>
        </w:rPr>
        <w:t>EN RELATION AVEC LA SCC MAIS NON CNEAC</w:t>
      </w:r>
    </w:p>
    <w:p w14:paraId="794C4DC8" w14:textId="77777777" w:rsidR="00315B20" w:rsidRPr="00DA6CA7" w:rsidRDefault="00315B20" w:rsidP="00315B20">
      <w:pPr>
        <w:pStyle w:val="Standard"/>
        <w:rPr>
          <w:rFonts w:ascii="Times New Roman" w:hAnsi="Times New Roman" w:cs="Times New Roman"/>
        </w:rPr>
      </w:pPr>
    </w:p>
    <w:p w14:paraId="7F50FB72" w14:textId="77777777" w:rsidR="00315B20" w:rsidRPr="00DA6CA7" w:rsidRDefault="00315B20" w:rsidP="00315B20">
      <w:pPr>
        <w:pStyle w:val="Standard"/>
        <w:rPr>
          <w:rFonts w:ascii="Times New Roman" w:hAnsi="Times New Roman" w:cs="Times New Roman"/>
        </w:rPr>
      </w:pPr>
      <w:r w:rsidRPr="00DA6CA7">
        <w:rPr>
          <w:rFonts w:ascii="Times New Roman" w:hAnsi="Times New Roman" w:cs="Times New Roman"/>
        </w:rPr>
        <w:t xml:space="preserve">Certains clubs de Sauvetage à l’Eau transportent des enfants dans des charrettes sans aucune </w:t>
      </w:r>
      <w:r w:rsidRPr="00DA6CA7">
        <w:rPr>
          <w:rFonts w:ascii="Times New Roman" w:hAnsi="Times New Roman" w:cs="Times New Roman"/>
        </w:rPr>
        <w:lastRenderedPageBreak/>
        <w:t>protection en vue de balades.</w:t>
      </w:r>
      <w:r w:rsidR="00C010B2" w:rsidRPr="00DA6CA7">
        <w:rPr>
          <w:rFonts w:ascii="Times New Roman" w:hAnsi="Times New Roman" w:cs="Times New Roman"/>
        </w:rPr>
        <w:t xml:space="preserve"> </w:t>
      </w:r>
      <w:r w:rsidRPr="00DA6CA7">
        <w:rPr>
          <w:rFonts w:ascii="Times New Roman" w:hAnsi="Times New Roman" w:cs="Times New Roman"/>
        </w:rPr>
        <w:t>Ils ne sont pas licenciés CNEAC.</w:t>
      </w:r>
    </w:p>
    <w:p w14:paraId="60CB461D" w14:textId="77777777" w:rsidR="00315B20" w:rsidRPr="00DA6CA7" w:rsidRDefault="00315B20" w:rsidP="00315B20">
      <w:pPr>
        <w:pStyle w:val="Standard"/>
        <w:rPr>
          <w:rFonts w:ascii="Times New Roman" w:hAnsi="Times New Roman" w:cs="Times New Roman"/>
        </w:rPr>
      </w:pPr>
      <w:r w:rsidRPr="00DA6CA7">
        <w:rPr>
          <w:rFonts w:ascii="Times New Roman" w:hAnsi="Times New Roman" w:cs="Times New Roman"/>
        </w:rPr>
        <w:t>Le transport d’enfants, quelle qu’en soit la raison est strictement interdite dans notre règlement</w:t>
      </w:r>
    </w:p>
    <w:p w14:paraId="714DB08E" w14:textId="77777777" w:rsidR="00315B20" w:rsidRPr="00DA6CA7" w:rsidRDefault="00315B20" w:rsidP="00315B20">
      <w:pPr>
        <w:pStyle w:val="Standard"/>
        <w:rPr>
          <w:rFonts w:ascii="Times New Roman" w:hAnsi="Times New Roman" w:cs="Times New Roman"/>
        </w:rPr>
      </w:pPr>
      <w:r w:rsidRPr="00DA6CA7">
        <w:rPr>
          <w:rFonts w:ascii="Times New Roman" w:hAnsi="Times New Roman" w:cs="Times New Roman"/>
        </w:rPr>
        <w:t>(Le risque 0 n’existe pas et en cas d’accident avec traumatisme voire de décès de l’enfant, c’est la discipline attelage qui risque de disparaître.)</w:t>
      </w:r>
    </w:p>
    <w:p w14:paraId="4C7B389D" w14:textId="77777777" w:rsidR="00315B20" w:rsidRPr="00DA6CA7" w:rsidRDefault="00315B20" w:rsidP="00315B20">
      <w:pPr>
        <w:pStyle w:val="Standard"/>
        <w:rPr>
          <w:rFonts w:ascii="Times New Roman" w:hAnsi="Times New Roman" w:cs="Times New Roman"/>
        </w:rPr>
      </w:pPr>
      <w:r w:rsidRPr="00DA6CA7">
        <w:rPr>
          <w:rFonts w:ascii="Times New Roman" w:hAnsi="Times New Roman" w:cs="Times New Roman"/>
        </w:rPr>
        <w:t>Ces clubs sont quant à eux affiliés soit au club de race, CFCTNL soit à des territoriales et ont donc TOUS une relation avec la SCC</w:t>
      </w:r>
    </w:p>
    <w:p w14:paraId="2E37B0C9" w14:textId="77777777" w:rsidR="00315B20" w:rsidRPr="00DA6CA7" w:rsidRDefault="00C81101" w:rsidP="00315B20">
      <w:pPr>
        <w:pStyle w:val="Standard"/>
        <w:rPr>
          <w:rFonts w:ascii="Times New Roman" w:hAnsi="Times New Roman" w:cs="Times New Roman"/>
        </w:rPr>
      </w:pPr>
      <w:r w:rsidRPr="00DA6CA7">
        <w:rPr>
          <w:rFonts w:ascii="Times New Roman" w:hAnsi="Times New Roman" w:cs="Times New Roman"/>
        </w:rPr>
        <w:t>Réponse de la Commission : Ce « genre de transport » est interdit au règlement de l‘attelage. Un courrier sera adressé au Président de la commission « ad hoc » relatif au transport d’enfants dans les charrettes » lors de toute manifestation.</w:t>
      </w:r>
    </w:p>
    <w:p w14:paraId="2985C904" w14:textId="77777777" w:rsidR="004C56A1" w:rsidRPr="00DA6CA7" w:rsidRDefault="00C81101" w:rsidP="001744D1">
      <w:pPr>
        <w:pStyle w:val="Standard"/>
        <w:rPr>
          <w:rFonts w:ascii="Times New Roman" w:hAnsi="Times New Roman" w:cs="Times New Roman"/>
        </w:rPr>
      </w:pPr>
      <w:r w:rsidRPr="00DA6CA7">
        <w:rPr>
          <w:rFonts w:ascii="Times New Roman" w:hAnsi="Times New Roman" w:cs="Times New Roman"/>
        </w:rPr>
        <w:t xml:space="preserve"> </w:t>
      </w:r>
    </w:p>
    <w:p w14:paraId="0C7D6890" w14:textId="77777777" w:rsidR="001C5B02" w:rsidRPr="00DA6CA7" w:rsidRDefault="00094A42" w:rsidP="001C5B02">
      <w:pPr>
        <w:rPr>
          <w:rFonts w:ascii="Times New Roman" w:eastAsia="Times New Roman" w:hAnsi="Times New Roman"/>
          <w:b/>
          <w:bCs/>
          <w:color w:val="000080"/>
          <w:u w:val="single"/>
        </w:rPr>
      </w:pPr>
      <w:r w:rsidRPr="00DA6CA7">
        <w:rPr>
          <w:rFonts w:ascii="Times New Roman" w:eastAsia="Times New Roman" w:hAnsi="Times New Roman"/>
        </w:rPr>
        <w:t xml:space="preserve"> </w:t>
      </w:r>
      <w:bookmarkStart w:id="6" w:name="GT_INTERNET"/>
    </w:p>
    <w:p w14:paraId="42210214" w14:textId="77777777" w:rsidR="000E75CB" w:rsidRPr="00DA6CA7" w:rsidRDefault="000E75CB" w:rsidP="000E75CB">
      <w:pPr>
        <w:rPr>
          <w:rStyle w:val="lev"/>
          <w:rFonts w:ascii="Times New Roman" w:hAnsi="Times New Roman"/>
          <w:bCs w:val="0"/>
        </w:rPr>
      </w:pPr>
      <w:r w:rsidRPr="00DA6CA7">
        <w:rPr>
          <w:rStyle w:val="lev"/>
          <w:rFonts w:ascii="Times New Roman" w:hAnsi="Times New Roman"/>
          <w:bCs w:val="0"/>
          <w:highlight w:val="green"/>
        </w:rPr>
        <w:t>GROUPE DE TRAVAIL INTERNET</w:t>
      </w:r>
    </w:p>
    <w:bookmarkEnd w:id="6"/>
    <w:p w14:paraId="075981BA" w14:textId="77777777" w:rsidR="000E75CB" w:rsidRPr="00DA6CA7" w:rsidRDefault="000E75CB" w:rsidP="000E75CB">
      <w:pPr>
        <w:rPr>
          <w:rFonts w:ascii="Times New Roman" w:hAnsi="Times New Roman"/>
          <w:b/>
        </w:rPr>
      </w:pPr>
      <w:r w:rsidRPr="00DA6CA7">
        <w:rPr>
          <w:rFonts w:ascii="Times New Roman" w:hAnsi="Times New Roman"/>
          <w:b/>
        </w:rPr>
        <w:t>Responsable du Groupe : Monsieur David POWELL</w:t>
      </w:r>
    </w:p>
    <w:p w14:paraId="0FD2627D" w14:textId="77777777" w:rsidR="000E75CB" w:rsidRPr="00DA6CA7" w:rsidRDefault="000E75CB" w:rsidP="000E75CB">
      <w:pPr>
        <w:rPr>
          <w:rFonts w:ascii="Times New Roman" w:hAnsi="Times New Roman"/>
          <w:b/>
        </w:rPr>
      </w:pPr>
      <w:r w:rsidRPr="00DA6CA7">
        <w:rPr>
          <w:rFonts w:ascii="Times New Roman" w:hAnsi="Times New Roman"/>
          <w:b/>
        </w:rPr>
        <w:t>Propositions :</w:t>
      </w:r>
    </w:p>
    <w:p w14:paraId="15190571" w14:textId="77777777" w:rsidR="000E75CB" w:rsidRPr="00DA6CA7" w:rsidRDefault="000E75CB" w:rsidP="000E75CB">
      <w:pPr>
        <w:pStyle w:val="Titre2"/>
        <w:rPr>
          <w:rFonts w:ascii="Times New Roman" w:hAnsi="Times New Roman" w:cs="Times New Roman"/>
          <w:color w:val="auto"/>
          <w:sz w:val="24"/>
          <w:szCs w:val="24"/>
        </w:rPr>
      </w:pPr>
      <w:r w:rsidRPr="00DA6CA7">
        <w:rPr>
          <w:rFonts w:ascii="Times New Roman" w:hAnsi="Times New Roman" w:cs="Times New Roman"/>
          <w:color w:val="auto"/>
          <w:sz w:val="24"/>
          <w:szCs w:val="24"/>
        </w:rPr>
        <w:t>Retransmission vidéo avec musique</w:t>
      </w:r>
    </w:p>
    <w:p w14:paraId="7BF28415" w14:textId="77777777" w:rsidR="000E75CB" w:rsidRPr="00DA6CA7" w:rsidRDefault="000E75CB" w:rsidP="000E75CB">
      <w:pPr>
        <w:pStyle w:val="Corpsdetexte"/>
        <w:rPr>
          <w:rFonts w:cs="Times New Roman"/>
        </w:rPr>
      </w:pPr>
      <w:r w:rsidRPr="00DA6CA7">
        <w:rPr>
          <w:rFonts w:cs="Times New Roman"/>
        </w:rPr>
        <w:t xml:space="preserve">Afin de se prémunir de coupures intempestives des retransmissions vidéo en raison du non-respect des droits d’auteur (voir </w:t>
      </w:r>
      <w:hyperlink w:anchor="PROBLEMATIQUE_VIDEO" w:history="1">
        <w:r w:rsidRPr="00DA6CA7">
          <w:rPr>
            <w:rStyle w:val="Lienhypertexte"/>
            <w:rFonts w:cs="Times New Roman"/>
            <w:b/>
            <w:bCs/>
          </w:rPr>
          <w:t>Document « Problématique</w:t>
        </w:r>
        <w:r w:rsidRPr="00DA6CA7">
          <w:rPr>
            <w:rStyle w:val="Lienhypertexte"/>
            <w:rFonts w:cs="Times New Roman"/>
            <w:b/>
            <w:bCs/>
          </w:rPr>
          <w:t xml:space="preserve"> </w:t>
        </w:r>
        <w:r w:rsidRPr="00DA6CA7">
          <w:rPr>
            <w:rStyle w:val="Lienhypertexte"/>
            <w:rFonts w:cs="Times New Roman"/>
            <w:b/>
            <w:bCs/>
          </w:rPr>
          <w:t>de la retransmission vidéo avec de la musique </w:t>
        </w:r>
      </w:hyperlink>
      <w:r w:rsidRPr="00DA6CA7">
        <w:rPr>
          <w:rFonts w:cs="Times New Roman"/>
          <w:b/>
          <w:bCs/>
        </w:rPr>
        <w:t>»),</w:t>
      </w:r>
      <w:r w:rsidRPr="00DA6CA7">
        <w:rPr>
          <w:rFonts w:cs="Times New Roman"/>
        </w:rPr>
        <w:t xml:space="preserve"> le GT Internet demande que tout organisateur d’une manifestation pour laquelle une retransmission vidéo est prévue déclare explicitement, par écrit :</w:t>
      </w:r>
    </w:p>
    <w:p w14:paraId="21C21723" w14:textId="77777777" w:rsidR="000E75CB" w:rsidRPr="00DA6CA7" w:rsidRDefault="000E75CB" w:rsidP="000E75CB">
      <w:pPr>
        <w:pStyle w:val="Corpsdetexte"/>
        <w:rPr>
          <w:rFonts w:cs="Times New Roman"/>
        </w:rPr>
      </w:pPr>
      <w:r w:rsidRPr="00DA6CA7">
        <w:rPr>
          <w:rFonts w:cs="Times New Roman"/>
        </w:rPr>
        <w:t xml:space="preserve">A) qu’aucun fond sonore musical ne sera utilisé, </w:t>
      </w:r>
      <w:r w:rsidR="00584827" w:rsidRPr="00DA6CA7">
        <w:rPr>
          <w:rFonts w:cs="Times New Roman"/>
        </w:rPr>
        <w:t>où</w:t>
      </w:r>
    </w:p>
    <w:p w14:paraId="2DFE56C8" w14:textId="77777777" w:rsidR="000E75CB" w:rsidRPr="00DA6CA7" w:rsidRDefault="000E75CB" w:rsidP="000E75CB">
      <w:pPr>
        <w:pStyle w:val="Corpsdetexte"/>
        <w:rPr>
          <w:rFonts w:cs="Times New Roman"/>
        </w:rPr>
      </w:pPr>
      <w:r w:rsidRPr="00DA6CA7">
        <w:rPr>
          <w:rFonts w:cs="Times New Roman"/>
        </w:rPr>
        <w:t>B) dans le cas contraire, qu’il a vérifié que la musique utilisée à tel ou tel moment de la manifestation (ambiance, défilé, chorégraphie… - fournir un planning détaillé) est :</w:t>
      </w:r>
    </w:p>
    <w:p w14:paraId="115411EC" w14:textId="77777777" w:rsidR="000E75CB" w:rsidRPr="00DA6CA7" w:rsidRDefault="000E75CB" w:rsidP="000E75CB">
      <w:pPr>
        <w:pStyle w:val="Corpsdetexte"/>
        <w:rPr>
          <w:rFonts w:cs="Times New Roman"/>
        </w:rPr>
      </w:pPr>
      <w:r w:rsidRPr="00DA6CA7">
        <w:rPr>
          <w:rFonts w:cs="Times New Roman"/>
        </w:rPr>
        <w:tab/>
        <w:t>B1) soit libre de droits</w:t>
      </w:r>
    </w:p>
    <w:p w14:paraId="6140475A" w14:textId="77777777" w:rsidR="000E75CB" w:rsidRPr="00DA6CA7" w:rsidRDefault="000E75CB" w:rsidP="000E75CB">
      <w:pPr>
        <w:pStyle w:val="Corpsdetexte"/>
        <w:rPr>
          <w:rFonts w:cs="Times New Roman"/>
        </w:rPr>
      </w:pPr>
      <w:r w:rsidRPr="00DA6CA7">
        <w:rPr>
          <w:rFonts w:cs="Times New Roman"/>
        </w:rPr>
        <w:tab/>
        <w:t>B2) soit que les détenteurs des droits autorisent son utilisation</w:t>
      </w:r>
    </w:p>
    <w:p w14:paraId="79FE1F82" w14:textId="77777777" w:rsidR="000E75CB" w:rsidRPr="00DA6CA7" w:rsidRDefault="000E75CB" w:rsidP="000E75CB">
      <w:pPr>
        <w:pStyle w:val="Corpsdetexte"/>
        <w:rPr>
          <w:rFonts w:cs="Times New Roman"/>
        </w:rPr>
      </w:pPr>
      <w:r w:rsidRPr="00DA6CA7">
        <w:rPr>
          <w:rFonts w:cs="Times New Roman"/>
        </w:rPr>
        <w:tab/>
        <w:t xml:space="preserve">B3) ou bien que les droits à l’utilisation </w:t>
      </w:r>
      <w:r w:rsidR="00584827" w:rsidRPr="00DA6CA7">
        <w:rPr>
          <w:rFonts w:cs="Times New Roman"/>
        </w:rPr>
        <w:t>n’aient</w:t>
      </w:r>
      <w:r w:rsidRPr="00DA6CA7">
        <w:rPr>
          <w:rFonts w:cs="Times New Roman"/>
        </w:rPr>
        <w:t xml:space="preserve"> pas été vérifiés</w:t>
      </w:r>
    </w:p>
    <w:p w14:paraId="250BB9EF" w14:textId="77777777" w:rsidR="000E75CB" w:rsidRPr="003B5D4A" w:rsidRDefault="000E75CB" w:rsidP="003B5D4A">
      <w:pPr>
        <w:pStyle w:val="Corpsdetexte"/>
        <w:rPr>
          <w:rFonts w:cs="Times New Roman"/>
        </w:rPr>
      </w:pPr>
      <w:r w:rsidRPr="00DA6CA7">
        <w:rPr>
          <w:rFonts w:cs="Times New Roman"/>
        </w:rPr>
        <w:t>Dans ce dernier cas (B3), la diffusion vidéo se fera uniquement en muet (sans son), mais en même temps, la vidéo sera enregistrée localement (avec son) pour une exploitation hors ligne sous la responsabilité de l’utilisateur.</w:t>
      </w:r>
      <w:r w:rsidR="00CF6512">
        <w:rPr>
          <w:rFonts w:cs="Times New Roman"/>
        </w:rPr>
        <w:t xml:space="preserve"> </w:t>
      </w:r>
    </w:p>
    <w:p w14:paraId="4DE8DB77" w14:textId="77777777" w:rsidR="000E75CB" w:rsidRPr="00DA6CA7" w:rsidRDefault="000E75CB" w:rsidP="00CF6512">
      <w:pPr>
        <w:pStyle w:val="Titre2"/>
        <w:jc w:val="center"/>
        <w:rPr>
          <w:rFonts w:ascii="Times New Roman" w:hAnsi="Times New Roman" w:cs="Times New Roman"/>
          <w:color w:val="auto"/>
          <w:sz w:val="24"/>
          <w:szCs w:val="24"/>
        </w:rPr>
      </w:pPr>
      <w:r w:rsidRPr="00DA6CA7">
        <w:rPr>
          <w:rFonts w:ascii="Times New Roman" w:hAnsi="Times New Roman" w:cs="Times New Roman"/>
          <w:color w:val="auto"/>
          <w:sz w:val="24"/>
          <w:szCs w:val="24"/>
        </w:rPr>
        <w:lastRenderedPageBreak/>
        <w:t>Interventions sur les grands événements 2020 (et autres)</w:t>
      </w:r>
    </w:p>
    <w:p w14:paraId="793855AB" w14:textId="77777777" w:rsidR="000E75CB" w:rsidRPr="00DA6CA7" w:rsidRDefault="000E75CB" w:rsidP="000E75CB">
      <w:pPr>
        <w:pStyle w:val="Corpsdetexte"/>
        <w:keepNext/>
        <w:rPr>
          <w:rFonts w:cs="Times New Roman"/>
        </w:rPr>
      </w:pPr>
      <w:r w:rsidRPr="00DA6CA7">
        <w:rPr>
          <w:rFonts w:cs="Times New Roman"/>
        </w:rPr>
        <w:t>Voici ci-après les interventions actuellement prévues :</w:t>
      </w:r>
      <w:r w:rsidR="007356A5">
        <w:rPr>
          <w:rFonts w:cs="Times New Roman"/>
        </w:rPr>
        <w:t xml:space="preserve"> </w:t>
      </w:r>
      <w:r w:rsidR="007356A5" w:rsidRPr="007356A5">
        <w:rPr>
          <w:rFonts w:cs="Times New Roman"/>
          <w:b/>
          <w:bCs/>
          <w:color w:val="FF0000"/>
        </w:rPr>
        <w:t xml:space="preserve">mise à jour </w:t>
      </w:r>
      <w:r w:rsidR="00D80B8F">
        <w:rPr>
          <w:rFonts w:cs="Times New Roman"/>
          <w:b/>
          <w:bCs/>
          <w:color w:val="FF0000"/>
        </w:rPr>
        <w:t>Mars à Juin (</w:t>
      </w:r>
      <w:proofErr w:type="spellStart"/>
      <w:r w:rsidR="00D80B8F">
        <w:rPr>
          <w:rFonts w:cs="Times New Roman"/>
          <w:b/>
          <w:bCs/>
          <w:color w:val="FF0000"/>
        </w:rPr>
        <w:t>Covid</w:t>
      </w:r>
      <w:proofErr w:type="spellEnd"/>
      <w:r w:rsidR="00D80B8F">
        <w:rPr>
          <w:rFonts w:cs="Times New Roman"/>
          <w:b/>
          <w:bCs/>
          <w:color w:val="FF0000"/>
        </w:rPr>
        <w:t>)</w:t>
      </w:r>
      <w:r w:rsidR="007356A5" w:rsidRPr="007356A5">
        <w:rPr>
          <w:rFonts w:cs="Times New Roman"/>
          <w:b/>
          <w:bCs/>
          <w:color w:val="FF0000"/>
        </w:rPr>
        <w:t xml:space="preserve"> 2020)</w:t>
      </w:r>
    </w:p>
    <w:tbl>
      <w:tblPr>
        <w:tblW w:w="10207" w:type="dxa"/>
        <w:jc w:val="center"/>
        <w:tblCellMar>
          <w:top w:w="55" w:type="dxa"/>
          <w:left w:w="55" w:type="dxa"/>
          <w:bottom w:w="55" w:type="dxa"/>
          <w:right w:w="55" w:type="dxa"/>
        </w:tblCellMar>
        <w:tblLook w:val="0000" w:firstRow="0" w:lastRow="0" w:firstColumn="0" w:lastColumn="0" w:noHBand="0" w:noVBand="0"/>
      </w:tblPr>
      <w:tblGrid>
        <w:gridCol w:w="5560"/>
        <w:gridCol w:w="2376"/>
        <w:gridCol w:w="2271"/>
      </w:tblGrid>
      <w:tr w:rsidR="000E75CB" w:rsidRPr="00DA6CA7" w14:paraId="49A7AFFB" w14:textId="77777777" w:rsidTr="000E75CB">
        <w:trPr>
          <w:jc w:val="center"/>
        </w:trPr>
        <w:tc>
          <w:tcPr>
            <w:tcW w:w="5560" w:type="dxa"/>
            <w:tcBorders>
              <w:top w:val="single" w:sz="4" w:space="0" w:color="000000"/>
              <w:left w:val="single" w:sz="4" w:space="0" w:color="000000"/>
              <w:bottom w:val="single" w:sz="4" w:space="0" w:color="000000"/>
            </w:tcBorders>
            <w:shd w:val="clear" w:color="auto" w:fill="auto"/>
          </w:tcPr>
          <w:p w14:paraId="013B817A" w14:textId="77777777" w:rsidR="000E75CB" w:rsidRPr="00DA6CA7" w:rsidRDefault="000E75CB" w:rsidP="000E75CB">
            <w:pPr>
              <w:pStyle w:val="TableHeading"/>
              <w:keepNext/>
              <w:rPr>
                <w:rFonts w:ascii="Times New Roman" w:hAnsi="Times New Roman" w:cs="Times New Roman"/>
                <w:sz w:val="24"/>
                <w:szCs w:val="24"/>
              </w:rPr>
            </w:pPr>
            <w:r w:rsidRPr="00DA6CA7">
              <w:rPr>
                <w:rFonts w:ascii="Times New Roman" w:hAnsi="Times New Roman" w:cs="Times New Roman"/>
                <w:sz w:val="24"/>
                <w:szCs w:val="24"/>
              </w:rPr>
              <w:t>Événement</w:t>
            </w:r>
          </w:p>
        </w:tc>
        <w:tc>
          <w:tcPr>
            <w:tcW w:w="2376" w:type="dxa"/>
            <w:tcBorders>
              <w:top w:val="single" w:sz="4" w:space="0" w:color="000000"/>
              <w:left w:val="single" w:sz="4" w:space="0" w:color="000000"/>
              <w:bottom w:val="single" w:sz="4" w:space="0" w:color="000000"/>
            </w:tcBorders>
            <w:shd w:val="clear" w:color="auto" w:fill="auto"/>
          </w:tcPr>
          <w:p w14:paraId="62E2DEA3" w14:textId="77777777" w:rsidR="000E75CB" w:rsidRPr="00DA6CA7" w:rsidRDefault="000E75CB" w:rsidP="000E75CB">
            <w:pPr>
              <w:pStyle w:val="TableHeading"/>
              <w:rPr>
                <w:rFonts w:ascii="Times New Roman" w:hAnsi="Times New Roman" w:cs="Times New Roman"/>
                <w:sz w:val="24"/>
                <w:szCs w:val="24"/>
              </w:rPr>
            </w:pPr>
            <w:r w:rsidRPr="00DA6CA7">
              <w:rPr>
                <w:rFonts w:ascii="Times New Roman" w:hAnsi="Times New Roman" w:cs="Times New Roman"/>
                <w:sz w:val="24"/>
                <w:szCs w:val="24"/>
              </w:rPr>
              <w:t>Vidéo</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348411B2" w14:textId="77777777" w:rsidR="000E75CB" w:rsidRPr="00DA6CA7" w:rsidRDefault="000E75CB" w:rsidP="000E75CB">
            <w:pPr>
              <w:pStyle w:val="TableHeading"/>
              <w:rPr>
                <w:rFonts w:ascii="Times New Roman" w:hAnsi="Times New Roman" w:cs="Times New Roman"/>
                <w:sz w:val="24"/>
                <w:szCs w:val="24"/>
              </w:rPr>
            </w:pPr>
            <w:r w:rsidRPr="00DA6CA7">
              <w:rPr>
                <w:rFonts w:ascii="Times New Roman" w:hAnsi="Times New Roman" w:cs="Times New Roman"/>
                <w:sz w:val="24"/>
                <w:szCs w:val="24"/>
              </w:rPr>
              <w:t>Photos</w:t>
            </w:r>
          </w:p>
        </w:tc>
      </w:tr>
      <w:tr w:rsidR="000E75CB" w:rsidRPr="00DA6CA7" w14:paraId="4C8F37AC" w14:textId="77777777" w:rsidTr="000E75CB">
        <w:trPr>
          <w:jc w:val="center"/>
        </w:trPr>
        <w:tc>
          <w:tcPr>
            <w:tcW w:w="5560" w:type="dxa"/>
            <w:tcBorders>
              <w:left w:val="single" w:sz="4" w:space="0" w:color="000000"/>
              <w:bottom w:val="single" w:sz="4" w:space="0" w:color="000000"/>
            </w:tcBorders>
            <w:shd w:val="clear" w:color="auto" w:fill="auto"/>
          </w:tcPr>
          <w:p w14:paraId="4117139D" w14:textId="77777777" w:rsidR="000E75CB" w:rsidRPr="00DA6CA7" w:rsidRDefault="000E75CB" w:rsidP="000E75CB">
            <w:pPr>
              <w:pStyle w:val="TableContents"/>
              <w:keepNext/>
              <w:jc w:val="left"/>
              <w:rPr>
                <w:rFonts w:ascii="Times New Roman" w:hAnsi="Times New Roman" w:cs="Times New Roman"/>
                <w:sz w:val="24"/>
                <w:szCs w:val="24"/>
              </w:rPr>
            </w:pPr>
            <w:r w:rsidRPr="00DA6CA7">
              <w:rPr>
                <w:rFonts w:ascii="Times New Roman" w:hAnsi="Times New Roman" w:cs="Times New Roman"/>
                <w:sz w:val="24"/>
                <w:szCs w:val="24"/>
              </w:rPr>
              <w:t xml:space="preserve">Challenge </w:t>
            </w:r>
            <w:proofErr w:type="spellStart"/>
            <w:r w:rsidRPr="00DA6CA7">
              <w:rPr>
                <w:rFonts w:ascii="Times New Roman" w:hAnsi="Times New Roman" w:cs="Times New Roman"/>
                <w:sz w:val="24"/>
                <w:szCs w:val="24"/>
              </w:rPr>
              <w:t>Eymar</w:t>
            </w:r>
            <w:proofErr w:type="spellEnd"/>
            <w:r w:rsidRPr="00DA6CA7">
              <w:rPr>
                <w:rFonts w:ascii="Times New Roman" w:hAnsi="Times New Roman" w:cs="Times New Roman"/>
                <w:sz w:val="24"/>
                <w:szCs w:val="24"/>
              </w:rPr>
              <w:t xml:space="preserve"> Dauphin, les 8-9 février 2020 à Montluçon</w:t>
            </w:r>
          </w:p>
        </w:tc>
        <w:tc>
          <w:tcPr>
            <w:tcW w:w="2376" w:type="dxa"/>
            <w:tcBorders>
              <w:left w:val="single" w:sz="4" w:space="0" w:color="000000"/>
              <w:bottom w:val="single" w:sz="4" w:space="0" w:color="000000"/>
            </w:tcBorders>
            <w:shd w:val="clear" w:color="auto" w:fill="auto"/>
            <w:vAlign w:val="center"/>
          </w:tcPr>
          <w:p w14:paraId="2D58494D" w14:textId="77777777" w:rsidR="000E75CB" w:rsidRPr="00DA6CA7" w:rsidRDefault="000E75CB" w:rsidP="000E75CB">
            <w:pPr>
              <w:pStyle w:val="TableContents"/>
              <w:rPr>
                <w:rFonts w:ascii="Times New Roman" w:hAnsi="Times New Roman" w:cs="Times New Roman"/>
                <w:sz w:val="24"/>
                <w:szCs w:val="24"/>
              </w:rPr>
            </w:pPr>
            <w:r w:rsidRPr="00DA6CA7">
              <w:rPr>
                <w:rFonts w:ascii="Times New Roman" w:hAnsi="Times New Roman" w:cs="Times New Roman"/>
                <w:sz w:val="24"/>
                <w:szCs w:val="24"/>
              </w:rPr>
              <w:t>Stéphane JOURDEUIL</w:t>
            </w:r>
          </w:p>
        </w:tc>
        <w:tc>
          <w:tcPr>
            <w:tcW w:w="2271" w:type="dxa"/>
            <w:tcBorders>
              <w:left w:val="single" w:sz="4" w:space="0" w:color="000000"/>
              <w:bottom w:val="single" w:sz="4" w:space="0" w:color="000000"/>
              <w:right w:val="single" w:sz="4" w:space="0" w:color="000000"/>
            </w:tcBorders>
            <w:shd w:val="clear" w:color="auto" w:fill="auto"/>
            <w:vAlign w:val="center"/>
          </w:tcPr>
          <w:p w14:paraId="2F00CB97" w14:textId="77777777" w:rsidR="000E75CB" w:rsidRPr="00DA6CA7" w:rsidRDefault="000E75CB" w:rsidP="000E75CB">
            <w:pPr>
              <w:pStyle w:val="TableContents"/>
              <w:rPr>
                <w:rFonts w:ascii="Times New Roman" w:hAnsi="Times New Roman" w:cs="Times New Roman"/>
                <w:sz w:val="24"/>
                <w:szCs w:val="24"/>
              </w:rPr>
            </w:pPr>
            <w:r w:rsidRPr="00DA6CA7">
              <w:rPr>
                <w:rFonts w:ascii="Times New Roman" w:hAnsi="Times New Roman" w:cs="Times New Roman"/>
                <w:sz w:val="24"/>
                <w:szCs w:val="24"/>
              </w:rPr>
              <w:t>---</w:t>
            </w:r>
          </w:p>
        </w:tc>
      </w:tr>
      <w:tr w:rsidR="000E75CB" w:rsidRPr="00DA6CA7" w14:paraId="4DC2500E" w14:textId="77777777" w:rsidTr="000E75CB">
        <w:trPr>
          <w:jc w:val="center"/>
        </w:trPr>
        <w:tc>
          <w:tcPr>
            <w:tcW w:w="5560" w:type="dxa"/>
            <w:tcBorders>
              <w:left w:val="single" w:sz="4" w:space="0" w:color="000000"/>
              <w:bottom w:val="single" w:sz="4" w:space="0" w:color="000000"/>
            </w:tcBorders>
            <w:shd w:val="clear" w:color="auto" w:fill="auto"/>
          </w:tcPr>
          <w:p w14:paraId="2D5796D4" w14:textId="77777777" w:rsidR="000E75CB" w:rsidRPr="00DA6CA7" w:rsidRDefault="000E75CB" w:rsidP="000E75CB">
            <w:pPr>
              <w:pStyle w:val="TableContents"/>
              <w:keepNext/>
              <w:jc w:val="left"/>
              <w:rPr>
                <w:rFonts w:ascii="Times New Roman" w:hAnsi="Times New Roman" w:cs="Times New Roman"/>
                <w:sz w:val="24"/>
                <w:szCs w:val="24"/>
              </w:rPr>
            </w:pPr>
            <w:r w:rsidRPr="00DA6CA7">
              <w:rPr>
                <w:rFonts w:ascii="Times New Roman" w:hAnsi="Times New Roman" w:cs="Times New Roman"/>
                <w:sz w:val="24"/>
                <w:szCs w:val="24"/>
              </w:rPr>
              <w:t xml:space="preserve">Coupe du Monde FCI de </w:t>
            </w:r>
            <w:proofErr w:type="spellStart"/>
            <w:r w:rsidRPr="00DA6CA7">
              <w:rPr>
                <w:rFonts w:ascii="Times New Roman" w:hAnsi="Times New Roman" w:cs="Times New Roman"/>
                <w:sz w:val="24"/>
                <w:szCs w:val="24"/>
              </w:rPr>
              <w:t>Flyball</w:t>
            </w:r>
            <w:proofErr w:type="spellEnd"/>
            <w:r w:rsidRPr="00DA6CA7">
              <w:rPr>
                <w:rFonts w:ascii="Times New Roman" w:hAnsi="Times New Roman" w:cs="Times New Roman"/>
                <w:sz w:val="24"/>
                <w:szCs w:val="24"/>
              </w:rPr>
              <w:t xml:space="preserve"> (FOWC), Lommel (Belgique), 23-24 mai 2020</w:t>
            </w:r>
          </w:p>
        </w:tc>
        <w:tc>
          <w:tcPr>
            <w:tcW w:w="2376" w:type="dxa"/>
            <w:tcBorders>
              <w:left w:val="single" w:sz="4" w:space="0" w:color="000000"/>
              <w:bottom w:val="single" w:sz="4" w:space="0" w:color="000000"/>
            </w:tcBorders>
            <w:shd w:val="clear" w:color="auto" w:fill="auto"/>
            <w:vAlign w:val="center"/>
          </w:tcPr>
          <w:p w14:paraId="14421896" w14:textId="77777777" w:rsidR="000E75CB" w:rsidRPr="00DA6CA7" w:rsidRDefault="00D45E2A" w:rsidP="000E75CB">
            <w:pPr>
              <w:pStyle w:val="TableContents"/>
              <w:rPr>
                <w:rFonts w:ascii="Times New Roman" w:hAnsi="Times New Roman" w:cs="Times New Roman"/>
                <w:sz w:val="24"/>
                <w:szCs w:val="24"/>
              </w:rPr>
            </w:pPr>
            <w:r w:rsidRPr="00D45E2A">
              <w:rPr>
                <w:rFonts w:ascii="Times New Roman" w:hAnsi="Times New Roman" w:cs="Times New Roman"/>
                <w:color w:val="FF0000"/>
                <w:sz w:val="24"/>
                <w:szCs w:val="24"/>
              </w:rPr>
              <w:t>ANNULEE</w:t>
            </w:r>
          </w:p>
        </w:tc>
        <w:tc>
          <w:tcPr>
            <w:tcW w:w="2271" w:type="dxa"/>
            <w:tcBorders>
              <w:left w:val="single" w:sz="4" w:space="0" w:color="000000"/>
              <w:bottom w:val="single" w:sz="4" w:space="0" w:color="000000"/>
              <w:right w:val="single" w:sz="4" w:space="0" w:color="000000"/>
            </w:tcBorders>
            <w:shd w:val="clear" w:color="auto" w:fill="auto"/>
            <w:vAlign w:val="center"/>
          </w:tcPr>
          <w:p w14:paraId="46B5F69A" w14:textId="77777777" w:rsidR="000E75CB" w:rsidRPr="00DA6CA7" w:rsidRDefault="000E75CB" w:rsidP="000E75CB">
            <w:pPr>
              <w:pStyle w:val="TableContents"/>
              <w:rPr>
                <w:rFonts w:ascii="Times New Roman" w:hAnsi="Times New Roman" w:cs="Times New Roman"/>
                <w:sz w:val="24"/>
                <w:szCs w:val="24"/>
              </w:rPr>
            </w:pPr>
          </w:p>
        </w:tc>
      </w:tr>
      <w:tr w:rsidR="000E75CB" w:rsidRPr="00DA6CA7" w14:paraId="77E200D3" w14:textId="77777777" w:rsidTr="000E75CB">
        <w:trPr>
          <w:jc w:val="center"/>
        </w:trPr>
        <w:tc>
          <w:tcPr>
            <w:tcW w:w="5560" w:type="dxa"/>
            <w:tcBorders>
              <w:left w:val="single" w:sz="4" w:space="0" w:color="000000"/>
              <w:bottom w:val="single" w:sz="4" w:space="0" w:color="000000"/>
            </w:tcBorders>
            <w:shd w:val="clear" w:color="auto" w:fill="auto"/>
          </w:tcPr>
          <w:p w14:paraId="32860852" w14:textId="77777777" w:rsidR="000E75CB" w:rsidRPr="00DA6CA7" w:rsidRDefault="000E75CB" w:rsidP="000E75CB">
            <w:pPr>
              <w:pStyle w:val="TableContents"/>
              <w:keepNext/>
              <w:jc w:val="left"/>
              <w:rPr>
                <w:rFonts w:ascii="Times New Roman" w:hAnsi="Times New Roman" w:cs="Times New Roman"/>
                <w:sz w:val="24"/>
                <w:szCs w:val="24"/>
              </w:rPr>
            </w:pPr>
            <w:r w:rsidRPr="00DA6CA7">
              <w:rPr>
                <w:rFonts w:ascii="Times New Roman" w:hAnsi="Times New Roman" w:cs="Times New Roman"/>
                <w:sz w:val="24"/>
                <w:szCs w:val="24"/>
              </w:rPr>
              <w:t>Championnat de France d'Agility, Malestroit (56140), 13-14 juin 2020</w:t>
            </w:r>
          </w:p>
        </w:tc>
        <w:tc>
          <w:tcPr>
            <w:tcW w:w="2376" w:type="dxa"/>
            <w:tcBorders>
              <w:left w:val="single" w:sz="4" w:space="0" w:color="000000"/>
              <w:bottom w:val="single" w:sz="4" w:space="0" w:color="000000"/>
            </w:tcBorders>
            <w:shd w:val="clear" w:color="auto" w:fill="auto"/>
            <w:vAlign w:val="center"/>
          </w:tcPr>
          <w:p w14:paraId="5AFA0675" w14:textId="77777777" w:rsidR="000E75CB" w:rsidRPr="00DA6CA7" w:rsidRDefault="00D45E2A" w:rsidP="000E75CB">
            <w:pPr>
              <w:pStyle w:val="TableContents"/>
              <w:rPr>
                <w:rFonts w:ascii="Times New Roman" w:hAnsi="Times New Roman" w:cs="Times New Roman"/>
                <w:sz w:val="24"/>
                <w:szCs w:val="24"/>
              </w:rPr>
            </w:pPr>
            <w:r w:rsidRPr="00D45E2A">
              <w:rPr>
                <w:rFonts w:ascii="Times New Roman" w:hAnsi="Times New Roman" w:cs="Times New Roman"/>
                <w:color w:val="FF0000"/>
                <w:sz w:val="24"/>
                <w:szCs w:val="24"/>
              </w:rPr>
              <w:t>ANNULE</w:t>
            </w:r>
          </w:p>
        </w:tc>
        <w:tc>
          <w:tcPr>
            <w:tcW w:w="2271" w:type="dxa"/>
            <w:tcBorders>
              <w:left w:val="single" w:sz="4" w:space="0" w:color="000000"/>
              <w:bottom w:val="single" w:sz="4" w:space="0" w:color="000000"/>
              <w:right w:val="single" w:sz="4" w:space="0" w:color="000000"/>
            </w:tcBorders>
            <w:shd w:val="clear" w:color="auto" w:fill="auto"/>
            <w:vAlign w:val="center"/>
          </w:tcPr>
          <w:p w14:paraId="44D69A15" w14:textId="77777777" w:rsidR="000E75CB" w:rsidRPr="00DA6CA7" w:rsidRDefault="000E75CB" w:rsidP="000E75CB">
            <w:pPr>
              <w:pStyle w:val="TableContents"/>
              <w:rPr>
                <w:rFonts w:ascii="Times New Roman" w:hAnsi="Times New Roman" w:cs="Times New Roman"/>
                <w:sz w:val="24"/>
                <w:szCs w:val="24"/>
              </w:rPr>
            </w:pPr>
          </w:p>
        </w:tc>
      </w:tr>
      <w:tr w:rsidR="000E75CB" w:rsidRPr="00DA6CA7" w14:paraId="50049A33" w14:textId="77777777" w:rsidTr="000E75CB">
        <w:trPr>
          <w:jc w:val="center"/>
        </w:trPr>
        <w:tc>
          <w:tcPr>
            <w:tcW w:w="5560" w:type="dxa"/>
            <w:tcBorders>
              <w:left w:val="single" w:sz="4" w:space="0" w:color="000000"/>
              <w:bottom w:val="single" w:sz="4" w:space="0" w:color="000000"/>
            </w:tcBorders>
            <w:shd w:val="clear" w:color="auto" w:fill="auto"/>
          </w:tcPr>
          <w:p w14:paraId="34469FC1" w14:textId="77777777" w:rsidR="000E75CB" w:rsidRPr="00DA6CA7" w:rsidRDefault="000E75CB" w:rsidP="000E75CB">
            <w:pPr>
              <w:pStyle w:val="TableContents"/>
              <w:keepNext/>
              <w:jc w:val="left"/>
              <w:rPr>
                <w:rFonts w:ascii="Times New Roman" w:hAnsi="Times New Roman" w:cs="Times New Roman"/>
                <w:sz w:val="24"/>
                <w:szCs w:val="24"/>
              </w:rPr>
            </w:pPr>
            <w:r w:rsidRPr="00DA6CA7">
              <w:rPr>
                <w:rFonts w:ascii="Times New Roman" w:hAnsi="Times New Roman" w:cs="Times New Roman"/>
                <w:sz w:val="24"/>
                <w:szCs w:val="24"/>
              </w:rPr>
              <w:t>Championnat du Monde FCI de Dog-Dancing, Seltz (67470), 25-28 juin 2020</w:t>
            </w:r>
          </w:p>
        </w:tc>
        <w:tc>
          <w:tcPr>
            <w:tcW w:w="2376" w:type="dxa"/>
            <w:tcBorders>
              <w:left w:val="single" w:sz="4" w:space="0" w:color="000000"/>
              <w:bottom w:val="single" w:sz="4" w:space="0" w:color="000000"/>
            </w:tcBorders>
            <w:shd w:val="clear" w:color="auto" w:fill="auto"/>
            <w:vAlign w:val="center"/>
          </w:tcPr>
          <w:p w14:paraId="146B87C2" w14:textId="77777777" w:rsidR="000E75CB" w:rsidRPr="00DA6CA7" w:rsidRDefault="00D80B8F" w:rsidP="00D45E2A">
            <w:pPr>
              <w:pStyle w:val="TableContents"/>
              <w:ind w:left="708"/>
              <w:jc w:val="left"/>
              <w:rPr>
                <w:rFonts w:ascii="Times New Roman" w:hAnsi="Times New Roman" w:cs="Times New Roman"/>
                <w:sz w:val="24"/>
                <w:szCs w:val="24"/>
              </w:rPr>
            </w:pPr>
            <w:r>
              <w:rPr>
                <w:rFonts w:ascii="Times New Roman" w:hAnsi="Times New Roman" w:cs="Times New Roman"/>
                <w:color w:val="FF0000"/>
                <w:sz w:val="24"/>
                <w:szCs w:val="24"/>
              </w:rPr>
              <w:t>ANNULE</w:t>
            </w:r>
          </w:p>
        </w:tc>
        <w:tc>
          <w:tcPr>
            <w:tcW w:w="2271" w:type="dxa"/>
            <w:tcBorders>
              <w:left w:val="single" w:sz="4" w:space="0" w:color="000000"/>
              <w:bottom w:val="single" w:sz="4" w:space="0" w:color="000000"/>
              <w:right w:val="single" w:sz="4" w:space="0" w:color="000000"/>
            </w:tcBorders>
            <w:shd w:val="clear" w:color="auto" w:fill="auto"/>
            <w:vAlign w:val="center"/>
          </w:tcPr>
          <w:p w14:paraId="7C43CC61" w14:textId="77777777" w:rsidR="000E75CB" w:rsidRPr="00DA6CA7" w:rsidRDefault="000E75CB" w:rsidP="000E75CB">
            <w:pPr>
              <w:pStyle w:val="TableContents"/>
              <w:rPr>
                <w:rFonts w:ascii="Times New Roman" w:hAnsi="Times New Roman" w:cs="Times New Roman"/>
                <w:sz w:val="24"/>
                <w:szCs w:val="24"/>
              </w:rPr>
            </w:pPr>
          </w:p>
        </w:tc>
      </w:tr>
      <w:tr w:rsidR="000E75CB" w:rsidRPr="00DA6CA7" w14:paraId="725DF5CD" w14:textId="77777777" w:rsidTr="000E75CB">
        <w:trPr>
          <w:jc w:val="center"/>
        </w:trPr>
        <w:tc>
          <w:tcPr>
            <w:tcW w:w="5560" w:type="dxa"/>
            <w:tcBorders>
              <w:left w:val="single" w:sz="4" w:space="0" w:color="000000"/>
              <w:bottom w:val="single" w:sz="4" w:space="0" w:color="000000"/>
            </w:tcBorders>
            <w:shd w:val="clear" w:color="auto" w:fill="auto"/>
          </w:tcPr>
          <w:p w14:paraId="5B9C8532" w14:textId="77777777" w:rsidR="000E75CB" w:rsidRPr="00DA6CA7" w:rsidRDefault="000E75CB" w:rsidP="000E75CB">
            <w:pPr>
              <w:pStyle w:val="TableContents"/>
              <w:keepNext/>
              <w:jc w:val="left"/>
              <w:rPr>
                <w:rFonts w:ascii="Times New Roman" w:hAnsi="Times New Roman" w:cs="Times New Roman"/>
                <w:sz w:val="24"/>
                <w:szCs w:val="24"/>
              </w:rPr>
            </w:pPr>
            <w:r w:rsidRPr="00DA6CA7">
              <w:rPr>
                <w:rFonts w:ascii="Times New Roman" w:hAnsi="Times New Roman" w:cs="Times New Roman"/>
                <w:sz w:val="24"/>
                <w:szCs w:val="24"/>
              </w:rPr>
              <w:t>Trophée Agility, Ham (80400), 8-9 août 2020</w:t>
            </w:r>
          </w:p>
        </w:tc>
        <w:tc>
          <w:tcPr>
            <w:tcW w:w="2376" w:type="dxa"/>
            <w:tcBorders>
              <w:left w:val="single" w:sz="4" w:space="0" w:color="000000"/>
              <w:bottom w:val="single" w:sz="4" w:space="0" w:color="000000"/>
            </w:tcBorders>
            <w:shd w:val="clear" w:color="auto" w:fill="auto"/>
            <w:vAlign w:val="center"/>
          </w:tcPr>
          <w:p w14:paraId="1EAEB3DF" w14:textId="77777777" w:rsidR="000E75CB" w:rsidRPr="00DA6CA7" w:rsidRDefault="00D45E2A" w:rsidP="000E75CB">
            <w:pPr>
              <w:pStyle w:val="TableContents"/>
              <w:rPr>
                <w:rFonts w:ascii="Times New Roman" w:hAnsi="Times New Roman" w:cs="Times New Roman"/>
                <w:sz w:val="24"/>
                <w:szCs w:val="24"/>
              </w:rPr>
            </w:pPr>
            <w:r w:rsidRPr="00D45E2A">
              <w:rPr>
                <w:rFonts w:ascii="Times New Roman" w:hAnsi="Times New Roman" w:cs="Times New Roman"/>
                <w:color w:val="FF0000"/>
                <w:sz w:val="24"/>
                <w:szCs w:val="24"/>
              </w:rPr>
              <w:t>ANNULE</w:t>
            </w:r>
          </w:p>
        </w:tc>
        <w:tc>
          <w:tcPr>
            <w:tcW w:w="2271" w:type="dxa"/>
            <w:tcBorders>
              <w:left w:val="single" w:sz="4" w:space="0" w:color="000000"/>
              <w:bottom w:val="single" w:sz="4" w:space="0" w:color="000000"/>
              <w:right w:val="single" w:sz="4" w:space="0" w:color="000000"/>
            </w:tcBorders>
            <w:shd w:val="clear" w:color="auto" w:fill="auto"/>
            <w:vAlign w:val="center"/>
          </w:tcPr>
          <w:p w14:paraId="2F372A49" w14:textId="77777777" w:rsidR="000E75CB" w:rsidRPr="00DA6CA7" w:rsidRDefault="000E75CB" w:rsidP="000E75CB">
            <w:pPr>
              <w:pStyle w:val="TableContents"/>
              <w:rPr>
                <w:rFonts w:ascii="Times New Roman" w:hAnsi="Times New Roman" w:cs="Times New Roman"/>
                <w:sz w:val="24"/>
                <w:szCs w:val="24"/>
              </w:rPr>
            </w:pPr>
          </w:p>
        </w:tc>
      </w:tr>
      <w:tr w:rsidR="000E75CB" w:rsidRPr="00DA6CA7" w14:paraId="52BE99A1" w14:textId="77777777" w:rsidTr="000E75CB">
        <w:trPr>
          <w:jc w:val="center"/>
        </w:trPr>
        <w:tc>
          <w:tcPr>
            <w:tcW w:w="5560" w:type="dxa"/>
            <w:tcBorders>
              <w:left w:val="single" w:sz="4" w:space="0" w:color="000000"/>
              <w:bottom w:val="single" w:sz="4" w:space="0" w:color="000000"/>
            </w:tcBorders>
            <w:shd w:val="clear" w:color="auto" w:fill="auto"/>
          </w:tcPr>
          <w:p w14:paraId="19ABBE06" w14:textId="77777777" w:rsidR="000E75CB" w:rsidRPr="00DA6CA7" w:rsidRDefault="000E75CB" w:rsidP="000E75CB">
            <w:pPr>
              <w:pStyle w:val="TableContents"/>
              <w:keepNext/>
              <w:jc w:val="left"/>
              <w:rPr>
                <w:rFonts w:ascii="Times New Roman" w:hAnsi="Times New Roman" w:cs="Times New Roman"/>
                <w:sz w:val="24"/>
                <w:szCs w:val="24"/>
              </w:rPr>
            </w:pPr>
            <w:r w:rsidRPr="00DA6CA7">
              <w:rPr>
                <w:rFonts w:ascii="Times New Roman" w:hAnsi="Times New Roman" w:cs="Times New Roman"/>
                <w:sz w:val="24"/>
                <w:szCs w:val="24"/>
              </w:rPr>
              <w:t>Championnat du Monde d'Agility FCI (AWC), Tallinn (Estonie), 10-13 septembre 2020</w:t>
            </w:r>
          </w:p>
        </w:tc>
        <w:tc>
          <w:tcPr>
            <w:tcW w:w="2376" w:type="dxa"/>
            <w:tcBorders>
              <w:left w:val="single" w:sz="4" w:space="0" w:color="000000"/>
              <w:bottom w:val="single" w:sz="4" w:space="0" w:color="000000"/>
            </w:tcBorders>
            <w:shd w:val="clear" w:color="auto" w:fill="auto"/>
            <w:vAlign w:val="center"/>
          </w:tcPr>
          <w:p w14:paraId="6CA5AC17" w14:textId="77777777" w:rsidR="000E75CB" w:rsidRPr="00D80B8F" w:rsidRDefault="00D80B8F" w:rsidP="000E75CB">
            <w:pPr>
              <w:pStyle w:val="TableContents"/>
              <w:rPr>
                <w:rFonts w:ascii="Times New Roman" w:hAnsi="Times New Roman" w:cs="Times New Roman"/>
                <w:color w:val="FF0000"/>
                <w:sz w:val="24"/>
                <w:szCs w:val="24"/>
              </w:rPr>
            </w:pPr>
            <w:r w:rsidRPr="00D80B8F">
              <w:rPr>
                <w:rFonts w:ascii="Times New Roman" w:hAnsi="Times New Roman" w:cs="Times New Roman"/>
                <w:color w:val="FF0000"/>
                <w:sz w:val="24"/>
                <w:szCs w:val="24"/>
              </w:rPr>
              <w:t>ANNULE</w:t>
            </w:r>
          </w:p>
        </w:tc>
        <w:tc>
          <w:tcPr>
            <w:tcW w:w="2271" w:type="dxa"/>
            <w:tcBorders>
              <w:left w:val="single" w:sz="4" w:space="0" w:color="000000"/>
              <w:bottom w:val="single" w:sz="4" w:space="0" w:color="000000"/>
              <w:right w:val="single" w:sz="4" w:space="0" w:color="000000"/>
            </w:tcBorders>
            <w:shd w:val="clear" w:color="auto" w:fill="auto"/>
            <w:vAlign w:val="center"/>
          </w:tcPr>
          <w:p w14:paraId="2AC7EC3D" w14:textId="77777777" w:rsidR="000E75CB" w:rsidRPr="00DA6CA7" w:rsidRDefault="000E75CB" w:rsidP="000E75CB">
            <w:pPr>
              <w:pStyle w:val="TableContents"/>
              <w:rPr>
                <w:rFonts w:ascii="Times New Roman" w:hAnsi="Times New Roman" w:cs="Times New Roman"/>
                <w:sz w:val="24"/>
                <w:szCs w:val="24"/>
              </w:rPr>
            </w:pPr>
          </w:p>
        </w:tc>
      </w:tr>
      <w:tr w:rsidR="000E75CB" w:rsidRPr="00DA6CA7" w14:paraId="7B779929" w14:textId="77777777" w:rsidTr="000E75CB">
        <w:trPr>
          <w:jc w:val="center"/>
        </w:trPr>
        <w:tc>
          <w:tcPr>
            <w:tcW w:w="5560" w:type="dxa"/>
            <w:tcBorders>
              <w:left w:val="single" w:sz="4" w:space="0" w:color="000000"/>
              <w:bottom w:val="single" w:sz="4" w:space="0" w:color="000000"/>
            </w:tcBorders>
            <w:shd w:val="clear" w:color="auto" w:fill="auto"/>
          </w:tcPr>
          <w:p w14:paraId="75189B8A" w14:textId="77777777" w:rsidR="000E75CB" w:rsidRPr="00DA6CA7" w:rsidRDefault="000E75CB" w:rsidP="000E75CB">
            <w:pPr>
              <w:pStyle w:val="TableContents"/>
              <w:keepNext/>
              <w:jc w:val="left"/>
              <w:rPr>
                <w:rFonts w:ascii="Times New Roman" w:hAnsi="Times New Roman" w:cs="Times New Roman"/>
                <w:sz w:val="24"/>
                <w:szCs w:val="24"/>
              </w:rPr>
            </w:pPr>
            <w:r w:rsidRPr="00DA6CA7">
              <w:rPr>
                <w:rFonts w:ascii="Times New Roman" w:hAnsi="Times New Roman" w:cs="Times New Roman"/>
                <w:sz w:val="24"/>
                <w:szCs w:val="24"/>
              </w:rPr>
              <w:t>Grand Prix de France d'Attelage, Néronde (42510), 19-20 septembre 2020</w:t>
            </w:r>
          </w:p>
        </w:tc>
        <w:tc>
          <w:tcPr>
            <w:tcW w:w="2376" w:type="dxa"/>
            <w:tcBorders>
              <w:left w:val="single" w:sz="4" w:space="0" w:color="000000"/>
              <w:bottom w:val="single" w:sz="4" w:space="0" w:color="000000"/>
            </w:tcBorders>
            <w:shd w:val="clear" w:color="auto" w:fill="auto"/>
            <w:vAlign w:val="center"/>
          </w:tcPr>
          <w:p w14:paraId="4C13E61B" w14:textId="77777777" w:rsidR="000E75CB" w:rsidRPr="00D80B8F" w:rsidRDefault="00D80B8F" w:rsidP="000E75CB">
            <w:pPr>
              <w:pStyle w:val="TableContents"/>
              <w:rPr>
                <w:rFonts w:ascii="Times New Roman" w:hAnsi="Times New Roman" w:cs="Times New Roman"/>
                <w:color w:val="FF0000"/>
                <w:sz w:val="24"/>
                <w:szCs w:val="24"/>
              </w:rPr>
            </w:pPr>
            <w:r w:rsidRPr="00D80B8F">
              <w:rPr>
                <w:rFonts w:ascii="Times New Roman" w:hAnsi="Times New Roman" w:cs="Times New Roman"/>
                <w:color w:val="FF0000"/>
                <w:sz w:val="24"/>
                <w:szCs w:val="24"/>
              </w:rPr>
              <w:t>ANNULE</w:t>
            </w:r>
          </w:p>
        </w:tc>
        <w:tc>
          <w:tcPr>
            <w:tcW w:w="2271" w:type="dxa"/>
            <w:tcBorders>
              <w:left w:val="single" w:sz="4" w:space="0" w:color="000000"/>
              <w:bottom w:val="single" w:sz="4" w:space="0" w:color="000000"/>
              <w:right w:val="single" w:sz="4" w:space="0" w:color="000000"/>
            </w:tcBorders>
            <w:shd w:val="clear" w:color="auto" w:fill="auto"/>
            <w:vAlign w:val="center"/>
          </w:tcPr>
          <w:p w14:paraId="326F8615" w14:textId="77777777" w:rsidR="000E75CB" w:rsidRPr="00DA6CA7" w:rsidRDefault="000E75CB" w:rsidP="000E75CB">
            <w:pPr>
              <w:pStyle w:val="TableContents"/>
              <w:rPr>
                <w:rFonts w:ascii="Times New Roman" w:hAnsi="Times New Roman" w:cs="Times New Roman"/>
                <w:sz w:val="24"/>
                <w:szCs w:val="24"/>
              </w:rPr>
            </w:pPr>
          </w:p>
        </w:tc>
      </w:tr>
      <w:tr w:rsidR="000E75CB" w:rsidRPr="00DA6CA7" w14:paraId="28D6A290" w14:textId="77777777" w:rsidTr="000E75CB">
        <w:trPr>
          <w:jc w:val="center"/>
        </w:trPr>
        <w:tc>
          <w:tcPr>
            <w:tcW w:w="5560" w:type="dxa"/>
            <w:tcBorders>
              <w:left w:val="single" w:sz="4" w:space="0" w:color="000000"/>
              <w:bottom w:val="single" w:sz="4" w:space="0" w:color="000000"/>
            </w:tcBorders>
            <w:shd w:val="clear" w:color="auto" w:fill="auto"/>
          </w:tcPr>
          <w:p w14:paraId="363BA950" w14:textId="77777777" w:rsidR="000E75CB" w:rsidRPr="00DA6CA7" w:rsidRDefault="000E75CB" w:rsidP="000E75CB">
            <w:pPr>
              <w:pStyle w:val="TableContents"/>
              <w:keepNext/>
              <w:jc w:val="left"/>
              <w:rPr>
                <w:rFonts w:ascii="Times New Roman" w:hAnsi="Times New Roman" w:cs="Times New Roman"/>
                <w:sz w:val="24"/>
                <w:szCs w:val="24"/>
              </w:rPr>
            </w:pPr>
            <w:r w:rsidRPr="00DA6CA7">
              <w:rPr>
                <w:rFonts w:ascii="Times New Roman" w:hAnsi="Times New Roman" w:cs="Times New Roman"/>
                <w:sz w:val="24"/>
                <w:szCs w:val="24"/>
              </w:rPr>
              <w:t xml:space="preserve">Grand Prix de France de </w:t>
            </w:r>
            <w:proofErr w:type="spellStart"/>
            <w:r w:rsidRPr="00DA6CA7">
              <w:rPr>
                <w:rFonts w:ascii="Times New Roman" w:hAnsi="Times New Roman" w:cs="Times New Roman"/>
                <w:sz w:val="24"/>
                <w:szCs w:val="24"/>
              </w:rPr>
              <w:t>Flyball</w:t>
            </w:r>
            <w:proofErr w:type="spellEnd"/>
            <w:r w:rsidRPr="00DA6CA7">
              <w:rPr>
                <w:rFonts w:ascii="Times New Roman" w:hAnsi="Times New Roman" w:cs="Times New Roman"/>
                <w:sz w:val="24"/>
                <w:szCs w:val="24"/>
              </w:rPr>
              <w:t>, Lunel (34400), 4 octobre 2020</w:t>
            </w:r>
          </w:p>
        </w:tc>
        <w:tc>
          <w:tcPr>
            <w:tcW w:w="2376" w:type="dxa"/>
            <w:tcBorders>
              <w:left w:val="single" w:sz="4" w:space="0" w:color="000000"/>
              <w:bottom w:val="single" w:sz="4" w:space="0" w:color="000000"/>
            </w:tcBorders>
            <w:shd w:val="clear" w:color="auto" w:fill="auto"/>
            <w:vAlign w:val="center"/>
          </w:tcPr>
          <w:p w14:paraId="29DB3FCD" w14:textId="77777777" w:rsidR="000E75CB" w:rsidRPr="00D80B8F" w:rsidRDefault="00D80B8F" w:rsidP="000E75CB">
            <w:pPr>
              <w:pStyle w:val="TableContents"/>
              <w:rPr>
                <w:rFonts w:ascii="Times New Roman" w:hAnsi="Times New Roman" w:cs="Times New Roman"/>
                <w:color w:val="FF0000"/>
                <w:sz w:val="24"/>
                <w:szCs w:val="24"/>
              </w:rPr>
            </w:pPr>
            <w:r w:rsidRPr="00D80B8F">
              <w:rPr>
                <w:rFonts w:ascii="Times New Roman" w:hAnsi="Times New Roman" w:cs="Times New Roman"/>
                <w:color w:val="FF0000"/>
                <w:sz w:val="24"/>
                <w:szCs w:val="24"/>
              </w:rPr>
              <w:t>ANNULE</w:t>
            </w:r>
          </w:p>
        </w:tc>
        <w:tc>
          <w:tcPr>
            <w:tcW w:w="2271" w:type="dxa"/>
            <w:tcBorders>
              <w:left w:val="single" w:sz="4" w:space="0" w:color="000000"/>
              <w:bottom w:val="single" w:sz="4" w:space="0" w:color="000000"/>
              <w:right w:val="single" w:sz="4" w:space="0" w:color="000000"/>
            </w:tcBorders>
            <w:shd w:val="clear" w:color="auto" w:fill="auto"/>
            <w:vAlign w:val="center"/>
          </w:tcPr>
          <w:p w14:paraId="5B2B57DD" w14:textId="77777777" w:rsidR="000E75CB" w:rsidRPr="00DA6CA7" w:rsidRDefault="000E75CB" w:rsidP="000E75CB">
            <w:pPr>
              <w:pStyle w:val="TableContents"/>
              <w:rPr>
                <w:rFonts w:ascii="Times New Roman" w:hAnsi="Times New Roman" w:cs="Times New Roman"/>
                <w:sz w:val="24"/>
                <w:szCs w:val="24"/>
              </w:rPr>
            </w:pPr>
          </w:p>
        </w:tc>
      </w:tr>
      <w:tr w:rsidR="000E75CB" w:rsidRPr="00DA6CA7" w14:paraId="162199FD" w14:textId="77777777" w:rsidTr="000E75CB">
        <w:trPr>
          <w:jc w:val="center"/>
        </w:trPr>
        <w:tc>
          <w:tcPr>
            <w:tcW w:w="5560" w:type="dxa"/>
            <w:tcBorders>
              <w:left w:val="single" w:sz="4" w:space="0" w:color="000000"/>
              <w:bottom w:val="single" w:sz="4" w:space="0" w:color="000000"/>
            </w:tcBorders>
            <w:shd w:val="clear" w:color="auto" w:fill="auto"/>
          </w:tcPr>
          <w:p w14:paraId="4D2729A8" w14:textId="77777777" w:rsidR="000E75CB" w:rsidRPr="00DA6CA7" w:rsidRDefault="000E75CB" w:rsidP="000E75CB">
            <w:pPr>
              <w:pStyle w:val="TableContents"/>
              <w:keepNext/>
              <w:jc w:val="left"/>
              <w:rPr>
                <w:rFonts w:ascii="Times New Roman" w:hAnsi="Times New Roman" w:cs="Times New Roman"/>
                <w:sz w:val="24"/>
                <w:szCs w:val="24"/>
              </w:rPr>
            </w:pPr>
            <w:r w:rsidRPr="00DA6CA7">
              <w:rPr>
                <w:rFonts w:ascii="Times New Roman" w:hAnsi="Times New Roman" w:cs="Times New Roman"/>
                <w:sz w:val="24"/>
                <w:szCs w:val="24"/>
              </w:rPr>
              <w:t xml:space="preserve">Championnat de France d'Agility Junior, </w:t>
            </w:r>
            <w:proofErr w:type="spellStart"/>
            <w:r w:rsidRPr="00DA6CA7">
              <w:rPr>
                <w:rFonts w:ascii="Times New Roman" w:hAnsi="Times New Roman" w:cs="Times New Roman"/>
                <w:sz w:val="24"/>
                <w:szCs w:val="24"/>
              </w:rPr>
              <w:t>Coucouronnes</w:t>
            </w:r>
            <w:proofErr w:type="spellEnd"/>
            <w:r w:rsidRPr="00DA6CA7">
              <w:rPr>
                <w:rFonts w:ascii="Times New Roman" w:hAnsi="Times New Roman" w:cs="Times New Roman"/>
                <w:sz w:val="24"/>
                <w:szCs w:val="24"/>
              </w:rPr>
              <w:t xml:space="preserve"> (91080), 24-25 octobre 2020</w:t>
            </w:r>
          </w:p>
        </w:tc>
        <w:tc>
          <w:tcPr>
            <w:tcW w:w="2376" w:type="dxa"/>
            <w:tcBorders>
              <w:left w:val="single" w:sz="4" w:space="0" w:color="000000"/>
              <w:bottom w:val="single" w:sz="4" w:space="0" w:color="000000"/>
            </w:tcBorders>
            <w:shd w:val="clear" w:color="auto" w:fill="auto"/>
            <w:vAlign w:val="center"/>
          </w:tcPr>
          <w:p w14:paraId="7275E679" w14:textId="77777777" w:rsidR="000E75CB" w:rsidRPr="00DA6CA7" w:rsidRDefault="000E75CB" w:rsidP="000E75CB">
            <w:pPr>
              <w:pStyle w:val="TableContents"/>
              <w:rPr>
                <w:rFonts w:ascii="Times New Roman" w:hAnsi="Times New Roman" w:cs="Times New Roman"/>
                <w:sz w:val="24"/>
                <w:szCs w:val="24"/>
              </w:rPr>
            </w:pPr>
            <w:r w:rsidRPr="00DA6CA7">
              <w:rPr>
                <w:rFonts w:ascii="Times New Roman" w:hAnsi="Times New Roman" w:cs="Times New Roman"/>
                <w:sz w:val="24"/>
                <w:szCs w:val="24"/>
              </w:rPr>
              <w:t>David POWELL</w:t>
            </w:r>
          </w:p>
        </w:tc>
        <w:tc>
          <w:tcPr>
            <w:tcW w:w="2271" w:type="dxa"/>
            <w:tcBorders>
              <w:left w:val="single" w:sz="4" w:space="0" w:color="000000"/>
              <w:bottom w:val="single" w:sz="4" w:space="0" w:color="000000"/>
              <w:right w:val="single" w:sz="4" w:space="0" w:color="000000"/>
            </w:tcBorders>
            <w:shd w:val="clear" w:color="auto" w:fill="auto"/>
            <w:vAlign w:val="center"/>
          </w:tcPr>
          <w:p w14:paraId="3017A4FF" w14:textId="77777777" w:rsidR="000E75CB" w:rsidRPr="00DA6CA7" w:rsidRDefault="000E75CB" w:rsidP="000E75CB">
            <w:pPr>
              <w:pStyle w:val="TableContents"/>
              <w:rPr>
                <w:rFonts w:ascii="Times New Roman" w:hAnsi="Times New Roman" w:cs="Times New Roman"/>
                <w:sz w:val="24"/>
                <w:szCs w:val="24"/>
              </w:rPr>
            </w:pPr>
            <w:r w:rsidRPr="00DA6CA7">
              <w:rPr>
                <w:rFonts w:ascii="Times New Roman" w:hAnsi="Times New Roman" w:cs="Times New Roman"/>
                <w:sz w:val="24"/>
                <w:szCs w:val="24"/>
              </w:rPr>
              <w:t>Marine MARCEL (à confirmer)</w:t>
            </w:r>
          </w:p>
        </w:tc>
      </w:tr>
      <w:tr w:rsidR="000E75CB" w:rsidRPr="00DA6CA7" w14:paraId="5742E4A4" w14:textId="77777777" w:rsidTr="000E75CB">
        <w:trPr>
          <w:jc w:val="center"/>
        </w:trPr>
        <w:tc>
          <w:tcPr>
            <w:tcW w:w="5560" w:type="dxa"/>
            <w:tcBorders>
              <w:left w:val="single" w:sz="4" w:space="0" w:color="000000"/>
              <w:bottom w:val="single" w:sz="4" w:space="0" w:color="000000"/>
            </w:tcBorders>
            <w:shd w:val="clear" w:color="auto" w:fill="auto"/>
          </w:tcPr>
          <w:p w14:paraId="221D401A" w14:textId="77777777" w:rsidR="000E75CB" w:rsidRPr="00DA6CA7" w:rsidRDefault="000E75CB" w:rsidP="000E75CB">
            <w:pPr>
              <w:pStyle w:val="TableContents"/>
              <w:keepNext/>
              <w:jc w:val="left"/>
              <w:rPr>
                <w:rFonts w:ascii="Times New Roman" w:hAnsi="Times New Roman" w:cs="Times New Roman"/>
                <w:sz w:val="24"/>
                <w:szCs w:val="24"/>
              </w:rPr>
            </w:pPr>
            <w:r w:rsidRPr="00DA6CA7">
              <w:rPr>
                <w:rFonts w:ascii="Times New Roman" w:hAnsi="Times New Roman" w:cs="Times New Roman"/>
                <w:sz w:val="24"/>
                <w:szCs w:val="24"/>
              </w:rPr>
              <w:t xml:space="preserve">Grand Prix de France d'Agility, </w:t>
            </w:r>
            <w:proofErr w:type="spellStart"/>
            <w:r w:rsidRPr="00DA6CA7">
              <w:rPr>
                <w:rFonts w:ascii="Times New Roman" w:hAnsi="Times New Roman" w:cs="Times New Roman"/>
                <w:sz w:val="24"/>
                <w:szCs w:val="24"/>
              </w:rPr>
              <w:t>Yvré-l'Éveque</w:t>
            </w:r>
            <w:proofErr w:type="spellEnd"/>
            <w:r w:rsidRPr="00DA6CA7">
              <w:rPr>
                <w:rFonts w:ascii="Times New Roman" w:hAnsi="Times New Roman" w:cs="Times New Roman"/>
                <w:sz w:val="24"/>
                <w:szCs w:val="24"/>
              </w:rPr>
              <w:t xml:space="preserve"> (72530), 21-22 novembre 2020</w:t>
            </w:r>
          </w:p>
        </w:tc>
        <w:tc>
          <w:tcPr>
            <w:tcW w:w="2376" w:type="dxa"/>
            <w:tcBorders>
              <w:left w:val="single" w:sz="4" w:space="0" w:color="000000"/>
              <w:bottom w:val="single" w:sz="4" w:space="0" w:color="000000"/>
            </w:tcBorders>
            <w:shd w:val="clear" w:color="auto" w:fill="auto"/>
            <w:vAlign w:val="center"/>
          </w:tcPr>
          <w:p w14:paraId="5730D9F8" w14:textId="77777777" w:rsidR="000E75CB" w:rsidRPr="00DA6CA7" w:rsidRDefault="000E75CB" w:rsidP="000E75CB">
            <w:pPr>
              <w:pStyle w:val="TableContents"/>
              <w:rPr>
                <w:rFonts w:ascii="Times New Roman" w:hAnsi="Times New Roman" w:cs="Times New Roman"/>
                <w:sz w:val="24"/>
                <w:szCs w:val="24"/>
              </w:rPr>
            </w:pPr>
            <w:r w:rsidRPr="00DA6CA7">
              <w:rPr>
                <w:rFonts w:ascii="Times New Roman" w:hAnsi="Times New Roman" w:cs="Times New Roman"/>
                <w:sz w:val="24"/>
                <w:szCs w:val="24"/>
              </w:rPr>
              <w:t>David POWELL</w:t>
            </w:r>
          </w:p>
        </w:tc>
        <w:tc>
          <w:tcPr>
            <w:tcW w:w="2271" w:type="dxa"/>
            <w:tcBorders>
              <w:left w:val="single" w:sz="4" w:space="0" w:color="000000"/>
              <w:bottom w:val="single" w:sz="4" w:space="0" w:color="000000"/>
              <w:right w:val="single" w:sz="4" w:space="0" w:color="000000"/>
            </w:tcBorders>
            <w:shd w:val="clear" w:color="auto" w:fill="auto"/>
            <w:vAlign w:val="center"/>
          </w:tcPr>
          <w:p w14:paraId="0826E599" w14:textId="7F9535F0" w:rsidR="000E75CB" w:rsidRPr="00DA6CA7" w:rsidRDefault="000E75CB" w:rsidP="000E75CB">
            <w:pPr>
              <w:pStyle w:val="TableContents"/>
              <w:rPr>
                <w:rFonts w:ascii="Times New Roman" w:hAnsi="Times New Roman" w:cs="Times New Roman"/>
                <w:sz w:val="24"/>
                <w:szCs w:val="24"/>
              </w:rPr>
            </w:pPr>
          </w:p>
        </w:tc>
      </w:tr>
      <w:tr w:rsidR="000E75CB" w:rsidRPr="00DA6CA7" w14:paraId="5D967974" w14:textId="77777777" w:rsidTr="000E75CB">
        <w:trPr>
          <w:jc w:val="center"/>
        </w:trPr>
        <w:tc>
          <w:tcPr>
            <w:tcW w:w="5560" w:type="dxa"/>
            <w:tcBorders>
              <w:left w:val="single" w:sz="4" w:space="0" w:color="000000"/>
              <w:bottom w:val="single" w:sz="4" w:space="0" w:color="000000"/>
            </w:tcBorders>
            <w:shd w:val="clear" w:color="auto" w:fill="auto"/>
          </w:tcPr>
          <w:p w14:paraId="3C4A3B0C" w14:textId="77777777" w:rsidR="000E75CB" w:rsidRPr="00DA6CA7" w:rsidRDefault="000E75CB" w:rsidP="000E75CB">
            <w:pPr>
              <w:pStyle w:val="TableContents"/>
              <w:keepNext/>
              <w:jc w:val="left"/>
              <w:rPr>
                <w:rFonts w:ascii="Times New Roman" w:hAnsi="Times New Roman" w:cs="Times New Roman"/>
                <w:sz w:val="24"/>
                <w:szCs w:val="24"/>
              </w:rPr>
            </w:pPr>
            <w:r w:rsidRPr="00DA6CA7">
              <w:rPr>
                <w:rFonts w:ascii="Times New Roman" w:hAnsi="Times New Roman" w:cs="Times New Roman"/>
                <w:sz w:val="24"/>
                <w:szCs w:val="24"/>
              </w:rPr>
              <w:t xml:space="preserve">Grand Prix de France </w:t>
            </w:r>
            <w:proofErr w:type="spellStart"/>
            <w:r w:rsidRPr="00DA6CA7">
              <w:rPr>
                <w:rFonts w:ascii="Times New Roman" w:hAnsi="Times New Roman" w:cs="Times New Roman"/>
                <w:sz w:val="24"/>
                <w:szCs w:val="24"/>
              </w:rPr>
              <w:t>Canicross</w:t>
            </w:r>
            <w:proofErr w:type="spellEnd"/>
            <w:r w:rsidR="00584827" w:rsidRPr="00DA6CA7">
              <w:rPr>
                <w:rFonts w:ascii="Times New Roman" w:hAnsi="Times New Roman" w:cs="Times New Roman"/>
                <w:sz w:val="24"/>
                <w:szCs w:val="24"/>
              </w:rPr>
              <w:t>,</w:t>
            </w:r>
          </w:p>
        </w:tc>
        <w:tc>
          <w:tcPr>
            <w:tcW w:w="2376" w:type="dxa"/>
            <w:tcBorders>
              <w:left w:val="single" w:sz="4" w:space="0" w:color="000000"/>
              <w:bottom w:val="single" w:sz="4" w:space="0" w:color="000000"/>
            </w:tcBorders>
            <w:shd w:val="clear" w:color="auto" w:fill="auto"/>
            <w:vAlign w:val="center"/>
          </w:tcPr>
          <w:p w14:paraId="06C8228A" w14:textId="77777777" w:rsidR="000E75CB" w:rsidRPr="00DA6CA7" w:rsidRDefault="000E75CB" w:rsidP="000E75CB">
            <w:pPr>
              <w:pStyle w:val="TableContents"/>
              <w:rPr>
                <w:rFonts w:ascii="Times New Roman" w:hAnsi="Times New Roman" w:cs="Times New Roman"/>
                <w:sz w:val="24"/>
                <w:szCs w:val="24"/>
              </w:rPr>
            </w:pPr>
            <w:r w:rsidRPr="00DA6CA7">
              <w:rPr>
                <w:rFonts w:ascii="Times New Roman" w:hAnsi="Times New Roman" w:cs="Times New Roman"/>
                <w:sz w:val="24"/>
                <w:szCs w:val="24"/>
              </w:rPr>
              <w:t>---</w:t>
            </w:r>
          </w:p>
        </w:tc>
        <w:tc>
          <w:tcPr>
            <w:tcW w:w="2271" w:type="dxa"/>
            <w:tcBorders>
              <w:left w:val="single" w:sz="4" w:space="0" w:color="000000"/>
              <w:bottom w:val="single" w:sz="4" w:space="0" w:color="000000"/>
              <w:right w:val="single" w:sz="4" w:space="0" w:color="000000"/>
            </w:tcBorders>
            <w:shd w:val="clear" w:color="auto" w:fill="auto"/>
            <w:vAlign w:val="center"/>
          </w:tcPr>
          <w:p w14:paraId="46E1C02E" w14:textId="77777777" w:rsidR="000E75CB" w:rsidRPr="00DA6CA7" w:rsidRDefault="000E75CB" w:rsidP="000E75CB">
            <w:pPr>
              <w:pStyle w:val="TableContents"/>
              <w:rPr>
                <w:rFonts w:ascii="Times New Roman" w:hAnsi="Times New Roman" w:cs="Times New Roman"/>
                <w:sz w:val="24"/>
                <w:szCs w:val="24"/>
              </w:rPr>
            </w:pPr>
            <w:r w:rsidRPr="00DA6CA7">
              <w:rPr>
                <w:rFonts w:ascii="Times New Roman" w:hAnsi="Times New Roman" w:cs="Times New Roman"/>
                <w:sz w:val="24"/>
                <w:szCs w:val="24"/>
              </w:rPr>
              <w:t>---</w:t>
            </w:r>
          </w:p>
        </w:tc>
      </w:tr>
      <w:tr w:rsidR="000E75CB" w:rsidRPr="00DA6CA7" w14:paraId="22860598" w14:textId="77777777" w:rsidTr="000E75CB">
        <w:trPr>
          <w:jc w:val="center"/>
        </w:trPr>
        <w:tc>
          <w:tcPr>
            <w:tcW w:w="5560" w:type="dxa"/>
            <w:tcBorders>
              <w:left w:val="single" w:sz="4" w:space="0" w:color="000000"/>
              <w:bottom w:val="single" w:sz="4" w:space="0" w:color="000000"/>
            </w:tcBorders>
            <w:shd w:val="clear" w:color="auto" w:fill="auto"/>
          </w:tcPr>
          <w:p w14:paraId="70BE41B0" w14:textId="77777777" w:rsidR="000E75CB" w:rsidRPr="00DA6CA7" w:rsidRDefault="000E75CB" w:rsidP="000E75CB">
            <w:pPr>
              <w:pStyle w:val="TableContents"/>
              <w:jc w:val="left"/>
              <w:rPr>
                <w:rFonts w:ascii="Times New Roman" w:hAnsi="Times New Roman" w:cs="Times New Roman"/>
                <w:sz w:val="24"/>
                <w:szCs w:val="24"/>
              </w:rPr>
            </w:pPr>
            <w:r w:rsidRPr="00DA6CA7">
              <w:rPr>
                <w:rFonts w:ascii="Times New Roman" w:hAnsi="Times New Roman" w:cs="Times New Roman"/>
                <w:sz w:val="24"/>
                <w:szCs w:val="24"/>
              </w:rPr>
              <w:t>Grand Prix de France Dog-Dancing/Challenge Européen</w:t>
            </w:r>
            <w:r w:rsidR="0075075B">
              <w:rPr>
                <w:rFonts w:ascii="Times New Roman" w:hAnsi="Times New Roman" w:cs="Times New Roman"/>
                <w:sz w:val="24"/>
                <w:szCs w:val="24"/>
              </w:rPr>
              <w:t xml:space="preserve"> DOLE (39100) 28-29 novembre 2020</w:t>
            </w:r>
          </w:p>
        </w:tc>
        <w:tc>
          <w:tcPr>
            <w:tcW w:w="2376" w:type="dxa"/>
            <w:tcBorders>
              <w:left w:val="single" w:sz="4" w:space="0" w:color="000000"/>
              <w:bottom w:val="single" w:sz="4" w:space="0" w:color="000000"/>
            </w:tcBorders>
            <w:shd w:val="clear" w:color="auto" w:fill="auto"/>
            <w:vAlign w:val="center"/>
          </w:tcPr>
          <w:p w14:paraId="4DEAE204" w14:textId="77777777" w:rsidR="000E75CB" w:rsidRPr="00DA6CA7" w:rsidRDefault="00D80B8F" w:rsidP="00D80B8F">
            <w:pPr>
              <w:pStyle w:val="TableContents"/>
              <w:rPr>
                <w:rFonts w:ascii="Times New Roman" w:hAnsi="Times New Roman" w:cs="Times New Roman"/>
                <w:sz w:val="24"/>
                <w:szCs w:val="24"/>
              </w:rPr>
            </w:pPr>
            <w:r>
              <w:rPr>
                <w:rFonts w:ascii="Times New Roman" w:hAnsi="Times New Roman" w:cs="Times New Roman"/>
                <w:sz w:val="24"/>
                <w:szCs w:val="24"/>
              </w:rPr>
              <w:t>David POWELL</w:t>
            </w:r>
          </w:p>
        </w:tc>
        <w:tc>
          <w:tcPr>
            <w:tcW w:w="2271" w:type="dxa"/>
            <w:tcBorders>
              <w:left w:val="single" w:sz="4" w:space="0" w:color="000000"/>
              <w:bottom w:val="single" w:sz="4" w:space="0" w:color="000000"/>
              <w:right w:val="single" w:sz="4" w:space="0" w:color="000000"/>
            </w:tcBorders>
            <w:shd w:val="clear" w:color="auto" w:fill="auto"/>
            <w:vAlign w:val="center"/>
          </w:tcPr>
          <w:p w14:paraId="46ED8EA4" w14:textId="77777777" w:rsidR="000E75CB" w:rsidRPr="00DA6CA7" w:rsidRDefault="000E75CB" w:rsidP="000E75CB">
            <w:pPr>
              <w:pStyle w:val="TableContents"/>
              <w:rPr>
                <w:rFonts w:ascii="Times New Roman" w:hAnsi="Times New Roman" w:cs="Times New Roman"/>
                <w:sz w:val="24"/>
                <w:szCs w:val="24"/>
              </w:rPr>
            </w:pPr>
          </w:p>
        </w:tc>
      </w:tr>
    </w:tbl>
    <w:p w14:paraId="0A914DCC" w14:textId="77777777" w:rsidR="000E75CB" w:rsidRPr="00DA6CA7" w:rsidRDefault="000E75CB" w:rsidP="001C5B02">
      <w:pPr>
        <w:rPr>
          <w:rFonts w:ascii="Times New Roman" w:hAnsi="Times New Roman"/>
          <w:bCs/>
        </w:rPr>
      </w:pPr>
    </w:p>
    <w:p w14:paraId="036239B8" w14:textId="77777777" w:rsidR="00E05E77" w:rsidRPr="00DA6CA7" w:rsidRDefault="00E05E77" w:rsidP="00803835">
      <w:pPr>
        <w:rPr>
          <w:rFonts w:ascii="Times New Roman" w:hAnsi="Times New Roman"/>
          <w:bCs/>
        </w:rPr>
      </w:pPr>
      <w:bookmarkStart w:id="7" w:name="GRANDS_EVENEMENTS"/>
    </w:p>
    <w:p w14:paraId="6A4CFA91" w14:textId="77777777" w:rsidR="0064353D" w:rsidRPr="00DA6CA7" w:rsidRDefault="0064353D" w:rsidP="0064353D">
      <w:pPr>
        <w:rPr>
          <w:rStyle w:val="lev"/>
          <w:rFonts w:ascii="Times New Roman" w:hAnsi="Times New Roman"/>
          <w:bCs w:val="0"/>
        </w:rPr>
      </w:pPr>
      <w:r w:rsidRPr="00DA6CA7">
        <w:rPr>
          <w:rStyle w:val="lev"/>
          <w:rFonts w:ascii="Times New Roman" w:hAnsi="Times New Roman"/>
          <w:bCs w:val="0"/>
          <w:highlight w:val="green"/>
        </w:rPr>
        <w:t xml:space="preserve">GRANDS EVENEMENTS </w:t>
      </w:r>
    </w:p>
    <w:bookmarkEnd w:id="7"/>
    <w:p w14:paraId="26358BC2" w14:textId="77777777" w:rsidR="00B0309E" w:rsidRPr="00DA6CA7" w:rsidRDefault="0064353D" w:rsidP="00B0309E">
      <w:pPr>
        <w:rPr>
          <w:rFonts w:ascii="Times New Roman" w:hAnsi="Times New Roman"/>
          <w:b/>
        </w:rPr>
      </w:pPr>
      <w:r w:rsidRPr="00DA6CA7">
        <w:rPr>
          <w:rFonts w:ascii="Times New Roman" w:hAnsi="Times New Roman"/>
          <w:b/>
        </w:rPr>
        <w:t>Responsable : Madame Arlette CATTOEN</w:t>
      </w:r>
    </w:p>
    <w:p w14:paraId="6F3F4759" w14:textId="77777777" w:rsidR="00B0309E" w:rsidRPr="00DA6CA7" w:rsidRDefault="00B0309E" w:rsidP="00B0309E">
      <w:pPr>
        <w:spacing w:before="100" w:beforeAutospacing="1" w:after="100" w:afterAutospacing="1"/>
        <w:rPr>
          <w:rFonts w:ascii="Times New Roman" w:eastAsia="Times New Roman" w:hAnsi="Times New Roman"/>
          <w:b/>
          <w:bCs/>
        </w:rPr>
      </w:pPr>
      <w:r w:rsidRPr="00DA6CA7">
        <w:rPr>
          <w:rFonts w:ascii="Times New Roman" w:eastAsia="Times New Roman" w:hAnsi="Times New Roman"/>
          <w:b/>
          <w:bCs/>
        </w:rPr>
        <w:t xml:space="preserve">Propositions : </w:t>
      </w:r>
    </w:p>
    <w:p w14:paraId="69A1122C" w14:textId="77777777" w:rsidR="00B0309E" w:rsidRPr="00DA6CA7" w:rsidRDefault="00B0309E" w:rsidP="00B0309E">
      <w:pPr>
        <w:rPr>
          <w:rFonts w:ascii="Times New Roman" w:eastAsia="Times New Roman" w:hAnsi="Times New Roman"/>
        </w:rPr>
      </w:pPr>
      <w:r w:rsidRPr="00DA6CA7">
        <w:rPr>
          <w:rFonts w:ascii="Times New Roman" w:eastAsia="Times New Roman" w:hAnsi="Times New Roman"/>
        </w:rPr>
        <w:t>Achat banderoles spécifiques pour chaque finale : 6 au total (devis en cours)</w:t>
      </w:r>
    </w:p>
    <w:p w14:paraId="6343111A" w14:textId="77777777" w:rsidR="00B0309E" w:rsidRPr="00DA6CA7" w:rsidRDefault="00B0309E" w:rsidP="00B0309E">
      <w:pPr>
        <w:rPr>
          <w:rFonts w:ascii="Times New Roman" w:eastAsia="Times New Roman" w:hAnsi="Times New Roman"/>
        </w:rPr>
      </w:pPr>
      <w:r w:rsidRPr="00DA6CA7">
        <w:rPr>
          <w:rFonts w:ascii="Times New Roman" w:eastAsia="Times New Roman" w:hAnsi="Times New Roman"/>
        </w:rPr>
        <w:t>Revoir les cahiers des charges pour les finales agility 2021 avec les 2 championnats, le nombre de terrains, nombre de juges.</w:t>
      </w:r>
    </w:p>
    <w:p w14:paraId="1EF3FA99" w14:textId="77777777" w:rsidR="007662C6" w:rsidRPr="00DA6CA7" w:rsidRDefault="007662C6" w:rsidP="0064353D">
      <w:pPr>
        <w:rPr>
          <w:rFonts w:ascii="Times New Roman" w:hAnsi="Times New Roman"/>
        </w:rPr>
      </w:pPr>
    </w:p>
    <w:p w14:paraId="10E1857E" w14:textId="77777777" w:rsidR="009A183A" w:rsidRPr="00DA6CA7" w:rsidRDefault="009A183A" w:rsidP="00803835">
      <w:pPr>
        <w:rPr>
          <w:rFonts w:ascii="Times New Roman" w:hAnsi="Times New Roman"/>
          <w:b/>
        </w:rPr>
      </w:pPr>
    </w:p>
    <w:p w14:paraId="36CAF84F" w14:textId="77777777" w:rsidR="00346305" w:rsidRPr="00DA6CA7" w:rsidRDefault="00346305" w:rsidP="00346305">
      <w:pPr>
        <w:rPr>
          <w:rStyle w:val="lev"/>
          <w:rFonts w:ascii="Times New Roman" w:hAnsi="Times New Roman"/>
          <w:bCs w:val="0"/>
        </w:rPr>
      </w:pPr>
      <w:bookmarkStart w:id="8" w:name="GT_FLYBALL"/>
      <w:r w:rsidRPr="00DA6CA7">
        <w:rPr>
          <w:rStyle w:val="lev"/>
          <w:rFonts w:ascii="Times New Roman" w:hAnsi="Times New Roman"/>
          <w:bCs w:val="0"/>
          <w:highlight w:val="green"/>
        </w:rPr>
        <w:t>GROUPE DE TRAVAIL FLYBALL</w:t>
      </w:r>
    </w:p>
    <w:bookmarkEnd w:id="8"/>
    <w:p w14:paraId="23A4B7C2" w14:textId="77777777" w:rsidR="00346305" w:rsidRDefault="00346305" w:rsidP="00803835">
      <w:pPr>
        <w:rPr>
          <w:rFonts w:ascii="Times New Roman" w:hAnsi="Times New Roman"/>
          <w:b/>
        </w:rPr>
      </w:pPr>
      <w:r w:rsidRPr="00DA6CA7">
        <w:rPr>
          <w:rFonts w:ascii="Times New Roman" w:hAnsi="Times New Roman"/>
          <w:b/>
        </w:rPr>
        <w:t xml:space="preserve">Responsable du Groupe : Madame </w:t>
      </w:r>
      <w:r w:rsidR="0064353D" w:rsidRPr="00DA6CA7">
        <w:rPr>
          <w:rFonts w:ascii="Times New Roman" w:hAnsi="Times New Roman"/>
          <w:b/>
        </w:rPr>
        <w:t xml:space="preserve">Isabelle </w:t>
      </w:r>
      <w:r w:rsidRPr="00DA6CA7">
        <w:rPr>
          <w:rFonts w:ascii="Times New Roman" w:hAnsi="Times New Roman"/>
          <w:b/>
        </w:rPr>
        <w:t xml:space="preserve">DESMOULIN </w:t>
      </w:r>
    </w:p>
    <w:p w14:paraId="012A44C7" w14:textId="77777777" w:rsidR="007E01D9" w:rsidRPr="00DA6CA7" w:rsidRDefault="007E01D9" w:rsidP="00803835">
      <w:pPr>
        <w:rPr>
          <w:rFonts w:ascii="Times New Roman" w:hAnsi="Times New Roman"/>
          <w:b/>
        </w:rPr>
      </w:pPr>
    </w:p>
    <w:p w14:paraId="4D9D3BB7" w14:textId="77777777" w:rsidR="00A30CB4" w:rsidRPr="00DA6CA7" w:rsidRDefault="006B1F0B" w:rsidP="00A30CB4">
      <w:pPr>
        <w:rPr>
          <w:rFonts w:ascii="Times New Roman" w:hAnsi="Times New Roman"/>
          <w:b/>
        </w:rPr>
      </w:pPr>
      <w:r w:rsidRPr="00DA6CA7">
        <w:rPr>
          <w:rFonts w:ascii="Times New Roman" w:hAnsi="Times New Roman"/>
          <w:b/>
        </w:rPr>
        <w:t>Propositions :</w:t>
      </w:r>
    </w:p>
    <w:p w14:paraId="2408C8E1" w14:textId="77777777" w:rsidR="000F1F98" w:rsidRPr="00DA6CA7" w:rsidRDefault="00A72494" w:rsidP="00A30CB4">
      <w:pPr>
        <w:rPr>
          <w:rFonts w:ascii="Times New Roman" w:hAnsi="Times New Roman"/>
          <w:b/>
        </w:rPr>
      </w:pPr>
      <w:r w:rsidRPr="00DA6CA7">
        <w:rPr>
          <w:rFonts w:ascii="Times New Roman" w:hAnsi="Times New Roman"/>
          <w:b/>
        </w:rPr>
        <w:t xml:space="preserve"> </w:t>
      </w:r>
    </w:p>
    <w:p w14:paraId="000F262D" w14:textId="77777777" w:rsidR="00F518ED" w:rsidRPr="00DA6CA7" w:rsidRDefault="00F518ED" w:rsidP="00F518ED">
      <w:pPr>
        <w:rPr>
          <w:rFonts w:ascii="Times New Roman" w:hAnsi="Times New Roman"/>
          <w:b/>
          <w:bCs/>
          <w:color w:val="000000"/>
        </w:rPr>
      </w:pPr>
      <w:r w:rsidRPr="00DA6CA7">
        <w:rPr>
          <w:rFonts w:ascii="Times New Roman" w:hAnsi="Times New Roman"/>
          <w:b/>
          <w:bCs/>
          <w:color w:val="000000"/>
          <w:u w:val="single"/>
        </w:rPr>
        <w:lastRenderedPageBreak/>
        <w:t xml:space="preserve">1- MESURE DES </w:t>
      </w:r>
      <w:r w:rsidR="00584827" w:rsidRPr="00DA6CA7">
        <w:rPr>
          <w:rFonts w:ascii="Times New Roman" w:hAnsi="Times New Roman"/>
          <w:b/>
          <w:bCs/>
          <w:color w:val="000000"/>
          <w:u w:val="single"/>
        </w:rPr>
        <w:t>CHIENS :</w:t>
      </w:r>
    </w:p>
    <w:p w14:paraId="603835EE" w14:textId="77777777" w:rsidR="00F518ED" w:rsidRPr="00DA6CA7" w:rsidRDefault="00F518ED" w:rsidP="00F518ED">
      <w:pPr>
        <w:rPr>
          <w:rFonts w:ascii="Times New Roman" w:hAnsi="Times New Roman"/>
          <w:b/>
          <w:bCs/>
          <w:color w:val="000000"/>
        </w:rPr>
      </w:pPr>
    </w:p>
    <w:p w14:paraId="6779E465" w14:textId="77777777" w:rsidR="00F518ED" w:rsidRPr="00DA6CA7" w:rsidRDefault="00F518ED" w:rsidP="00F518ED">
      <w:pPr>
        <w:widowControl w:val="0"/>
        <w:numPr>
          <w:ilvl w:val="0"/>
          <w:numId w:val="9"/>
        </w:numPr>
        <w:tabs>
          <w:tab w:val="clear" w:pos="0"/>
          <w:tab w:val="num" w:pos="720"/>
        </w:tabs>
        <w:suppressAutoHyphens/>
        <w:rPr>
          <w:rFonts w:ascii="Times New Roman" w:hAnsi="Times New Roman"/>
          <w:color w:val="000000"/>
        </w:rPr>
      </w:pPr>
      <w:r w:rsidRPr="00DA6CA7">
        <w:rPr>
          <w:rFonts w:ascii="Times New Roman" w:hAnsi="Times New Roman"/>
          <w:b/>
          <w:bCs/>
          <w:color w:val="000000"/>
        </w:rPr>
        <w:t>Tableau de concordance</w:t>
      </w:r>
      <w:r w:rsidR="004E633C" w:rsidRPr="00DA6CA7">
        <w:rPr>
          <w:rFonts w:ascii="Times New Roman" w:hAnsi="Times New Roman"/>
          <w:b/>
          <w:bCs/>
          <w:color w:val="000000"/>
        </w:rPr>
        <w:t xml:space="preserve"> </w:t>
      </w:r>
      <w:r w:rsidRPr="00DA6CA7">
        <w:rPr>
          <w:rFonts w:ascii="Times New Roman" w:hAnsi="Times New Roman"/>
          <w:b/>
          <w:bCs/>
          <w:color w:val="000000"/>
        </w:rPr>
        <w:t>:</w:t>
      </w:r>
    </w:p>
    <w:p w14:paraId="4A3BE49C" w14:textId="77777777" w:rsidR="00F518ED" w:rsidRPr="00DA6CA7" w:rsidRDefault="00F518ED" w:rsidP="00F518ED">
      <w:pPr>
        <w:rPr>
          <w:rFonts w:ascii="Times New Roman" w:hAnsi="Times New Roman"/>
          <w:color w:val="000000"/>
        </w:rPr>
      </w:pPr>
    </w:p>
    <w:p w14:paraId="76BE206A" w14:textId="77777777" w:rsidR="00F518ED" w:rsidRPr="00DA6CA7" w:rsidRDefault="00F518ED" w:rsidP="00F518ED">
      <w:pPr>
        <w:rPr>
          <w:rFonts w:ascii="Times New Roman" w:hAnsi="Times New Roman"/>
          <w:color w:val="000000"/>
        </w:rPr>
      </w:pPr>
      <w:r w:rsidRPr="00DA6CA7">
        <w:rPr>
          <w:rFonts w:ascii="Times New Roman" w:hAnsi="Times New Roman"/>
          <w:color w:val="000000"/>
        </w:rPr>
        <w:t xml:space="preserve">Suite à une comparaison réalisée au niveau européen entre les mesures au garrot (ancien toisage) et les mesures au cubitus (nouveau toisage), il s'avère </w:t>
      </w:r>
      <w:r w:rsidR="00584827" w:rsidRPr="00DA6CA7">
        <w:rPr>
          <w:rFonts w:ascii="Times New Roman" w:hAnsi="Times New Roman"/>
          <w:color w:val="000000"/>
        </w:rPr>
        <w:t>qu’environ</w:t>
      </w:r>
      <w:r w:rsidRPr="00DA6CA7">
        <w:rPr>
          <w:rFonts w:ascii="Times New Roman" w:hAnsi="Times New Roman"/>
          <w:color w:val="000000"/>
        </w:rPr>
        <w:t xml:space="preserve"> 10% des chiens de petite taille se sont vu augmenter la hauteur des sauts de 2,5cm ou de 5cm.</w:t>
      </w:r>
    </w:p>
    <w:p w14:paraId="76EE8A5A" w14:textId="77777777" w:rsidR="00F518ED" w:rsidRPr="00DA6CA7" w:rsidRDefault="00F518ED" w:rsidP="00F518ED">
      <w:pPr>
        <w:rPr>
          <w:rFonts w:ascii="Times New Roman" w:hAnsi="Times New Roman"/>
          <w:color w:val="000000"/>
        </w:rPr>
      </w:pPr>
      <w:r w:rsidRPr="00DA6CA7">
        <w:rPr>
          <w:rFonts w:ascii="Times New Roman" w:hAnsi="Times New Roman"/>
          <w:color w:val="000000"/>
        </w:rPr>
        <w:t>La mesure au cubitus, ayant été choisi au niveau du règlement FCI, devait être à l'origine plus en adéquation avec la morphologie des chiens et permettre ainsi de rabaisser la hauteur de saut.</w:t>
      </w:r>
    </w:p>
    <w:p w14:paraId="383E84AC" w14:textId="77777777" w:rsidR="00F518ED" w:rsidRPr="00DA6CA7" w:rsidRDefault="00F518ED" w:rsidP="00F518ED">
      <w:pPr>
        <w:rPr>
          <w:rFonts w:ascii="Times New Roman" w:hAnsi="Times New Roman"/>
          <w:color w:val="000000"/>
        </w:rPr>
      </w:pPr>
      <w:r w:rsidRPr="00DA6CA7">
        <w:rPr>
          <w:rFonts w:ascii="Times New Roman" w:hAnsi="Times New Roman"/>
          <w:color w:val="000000"/>
        </w:rPr>
        <w:t xml:space="preserve">Pour remédier à cela, une modification du tableau FCI de concordance entre les mesures des cubitus et les hauteurs de saut va être proposée au niveau de la commission </w:t>
      </w:r>
      <w:proofErr w:type="spellStart"/>
      <w:r w:rsidRPr="00DA6CA7">
        <w:rPr>
          <w:rFonts w:ascii="Times New Roman" w:hAnsi="Times New Roman"/>
          <w:color w:val="000000"/>
        </w:rPr>
        <w:t>Flyball</w:t>
      </w:r>
      <w:proofErr w:type="spellEnd"/>
      <w:r w:rsidRPr="00DA6CA7">
        <w:rPr>
          <w:rFonts w:ascii="Times New Roman" w:hAnsi="Times New Roman"/>
          <w:color w:val="000000"/>
        </w:rPr>
        <w:t>-FCI. Il a déjà été validé pour la FOWC 2020.</w:t>
      </w:r>
    </w:p>
    <w:p w14:paraId="51749C91" w14:textId="77777777" w:rsidR="00F518ED" w:rsidRPr="00DA6CA7" w:rsidRDefault="00F518ED" w:rsidP="00F518ED">
      <w:pPr>
        <w:rPr>
          <w:rFonts w:ascii="Times New Roman" w:hAnsi="Times New Roman"/>
          <w:color w:val="000000"/>
        </w:rPr>
      </w:pPr>
      <w:r w:rsidRPr="00DA6CA7">
        <w:rPr>
          <w:rFonts w:ascii="Times New Roman" w:hAnsi="Times New Roman"/>
          <w:color w:val="000000"/>
        </w:rPr>
        <w:t>Ce tableau sera également validé dans les pays européens pour une meilleure harmonisation lors des tournois internationaux ou des rencontres transfrontalières.</w:t>
      </w:r>
    </w:p>
    <w:p w14:paraId="01A7379A" w14:textId="77777777" w:rsidR="00F518ED" w:rsidRPr="00DA6CA7" w:rsidRDefault="00F518ED" w:rsidP="00F518ED">
      <w:pPr>
        <w:rPr>
          <w:rFonts w:ascii="Times New Roman" w:hAnsi="Times New Roman"/>
          <w:color w:val="000000"/>
        </w:rPr>
      </w:pPr>
    </w:p>
    <w:p w14:paraId="070CC905" w14:textId="77777777" w:rsidR="00F518ED" w:rsidRPr="00DA6CA7" w:rsidRDefault="00F518ED" w:rsidP="00F518ED">
      <w:pPr>
        <w:rPr>
          <w:rFonts w:ascii="Times New Roman" w:hAnsi="Times New Roman"/>
          <w:color w:val="000000"/>
        </w:rPr>
      </w:pPr>
      <w:r w:rsidRPr="00DA6CA7">
        <w:rPr>
          <w:rFonts w:ascii="Times New Roman" w:hAnsi="Times New Roman"/>
          <w:color w:val="000000"/>
        </w:rPr>
        <w:t>Au bénéfice de tous les chiens, nous proposons que ce nouveau tableau de concordance soit utilisé en France dès validation du compte-rendu de cette réunion du 28/01/2020.</w:t>
      </w:r>
    </w:p>
    <w:p w14:paraId="10886F88" w14:textId="77777777" w:rsidR="00F518ED" w:rsidRPr="00DA6CA7" w:rsidRDefault="00F518ED" w:rsidP="00F518ED">
      <w:pPr>
        <w:rPr>
          <w:rFonts w:ascii="Times New Roman" w:hAnsi="Times New Roman"/>
          <w:color w:val="000000"/>
        </w:rPr>
      </w:pPr>
    </w:p>
    <w:p w14:paraId="5D2B618D" w14:textId="77777777" w:rsidR="00F518ED" w:rsidRPr="00DA6CA7" w:rsidRDefault="00F518ED" w:rsidP="00F518ED">
      <w:pPr>
        <w:rPr>
          <w:rFonts w:ascii="Times New Roman" w:hAnsi="Times New Roman"/>
          <w:color w:val="000000"/>
        </w:rPr>
      </w:pPr>
      <w:r w:rsidRPr="00DA6CA7">
        <w:rPr>
          <w:rFonts w:ascii="Times New Roman" w:hAnsi="Times New Roman"/>
          <w:color w:val="000000"/>
        </w:rPr>
        <w:t>Le nouveau tableau de concordance</w:t>
      </w:r>
      <w:r w:rsidR="00410F4B" w:rsidRPr="00DA6CA7">
        <w:rPr>
          <w:rFonts w:ascii="Times New Roman" w:hAnsi="Times New Roman"/>
          <w:color w:val="000000"/>
        </w:rPr>
        <w:t xml:space="preserve"> </w:t>
      </w:r>
      <w:r w:rsidRPr="00DA6CA7">
        <w:rPr>
          <w:rFonts w:ascii="Times New Roman" w:hAnsi="Times New Roman"/>
          <w:color w:val="000000"/>
        </w:rPr>
        <w:t>:</w:t>
      </w:r>
    </w:p>
    <w:p w14:paraId="644A35B3" w14:textId="77777777" w:rsidR="00F518ED" w:rsidRPr="00DA6CA7" w:rsidRDefault="00F518ED" w:rsidP="00F518ED">
      <w:pPr>
        <w:rPr>
          <w:rFonts w:ascii="Times New Roman" w:hAnsi="Times New Roman"/>
          <w:color w:val="000000"/>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730"/>
        <w:gridCol w:w="2749"/>
      </w:tblGrid>
      <w:tr w:rsidR="00F518ED" w:rsidRPr="00DA6CA7" w14:paraId="5D95C094" w14:textId="77777777" w:rsidTr="00AB231B">
        <w:trPr>
          <w:jc w:val="center"/>
        </w:trPr>
        <w:tc>
          <w:tcPr>
            <w:tcW w:w="2730" w:type="dxa"/>
            <w:tcBorders>
              <w:top w:val="single" w:sz="1" w:space="0" w:color="000000"/>
              <w:left w:val="single" w:sz="1" w:space="0" w:color="000000"/>
              <w:bottom w:val="single" w:sz="1" w:space="0" w:color="000000"/>
            </w:tcBorders>
            <w:shd w:val="clear" w:color="auto" w:fill="auto"/>
          </w:tcPr>
          <w:p w14:paraId="0DFB0386" w14:textId="77777777" w:rsidR="00F518ED" w:rsidRPr="00DA6CA7" w:rsidRDefault="00F518ED" w:rsidP="000E75CB">
            <w:pPr>
              <w:pStyle w:val="Contenudetableau"/>
              <w:jc w:val="left"/>
              <w:rPr>
                <w:sz w:val="24"/>
                <w:szCs w:val="24"/>
              </w:rPr>
            </w:pPr>
            <w:r w:rsidRPr="00DA6CA7">
              <w:rPr>
                <w:sz w:val="24"/>
                <w:szCs w:val="24"/>
              </w:rPr>
              <w:t>MESURE du CUBITUS</w:t>
            </w:r>
          </w:p>
        </w:tc>
        <w:tc>
          <w:tcPr>
            <w:tcW w:w="2749" w:type="dxa"/>
            <w:tcBorders>
              <w:top w:val="single" w:sz="1" w:space="0" w:color="000000"/>
              <w:left w:val="single" w:sz="1" w:space="0" w:color="000000"/>
              <w:bottom w:val="single" w:sz="1" w:space="0" w:color="000000"/>
              <w:right w:val="single" w:sz="1" w:space="0" w:color="000000"/>
            </w:tcBorders>
            <w:shd w:val="clear" w:color="auto" w:fill="auto"/>
          </w:tcPr>
          <w:p w14:paraId="71C2E9F1" w14:textId="77777777" w:rsidR="00F518ED" w:rsidRPr="00DA6CA7" w:rsidRDefault="00F518ED" w:rsidP="000E75CB">
            <w:pPr>
              <w:pStyle w:val="Contenudetableau"/>
              <w:jc w:val="left"/>
              <w:rPr>
                <w:sz w:val="24"/>
                <w:szCs w:val="24"/>
              </w:rPr>
            </w:pPr>
            <w:r w:rsidRPr="00DA6CA7">
              <w:rPr>
                <w:sz w:val="24"/>
                <w:szCs w:val="24"/>
              </w:rPr>
              <w:t>HAUTEUR des SAUTS</w:t>
            </w:r>
          </w:p>
        </w:tc>
      </w:tr>
      <w:tr w:rsidR="00F518ED" w:rsidRPr="00DA6CA7" w14:paraId="1E4BA5DA" w14:textId="77777777" w:rsidTr="00AB231B">
        <w:trPr>
          <w:trHeight w:val="513"/>
          <w:jc w:val="center"/>
        </w:trPr>
        <w:tc>
          <w:tcPr>
            <w:tcW w:w="2730" w:type="dxa"/>
            <w:vMerge w:val="restart"/>
            <w:tcBorders>
              <w:left w:val="single" w:sz="1" w:space="0" w:color="000000"/>
              <w:bottom w:val="single" w:sz="1" w:space="0" w:color="000000"/>
            </w:tcBorders>
            <w:shd w:val="clear" w:color="auto" w:fill="auto"/>
          </w:tcPr>
          <w:p w14:paraId="5509DBAF" w14:textId="77777777" w:rsidR="00F518ED" w:rsidRPr="00DA6CA7" w:rsidRDefault="00F518ED" w:rsidP="000E75CB">
            <w:pPr>
              <w:pStyle w:val="Contenudetableau"/>
              <w:snapToGrid w:val="0"/>
              <w:jc w:val="right"/>
              <w:rPr>
                <w:sz w:val="24"/>
                <w:szCs w:val="24"/>
              </w:rPr>
            </w:pPr>
          </w:p>
          <w:p w14:paraId="763DB451" w14:textId="77777777" w:rsidR="00F518ED" w:rsidRPr="00DA6CA7" w:rsidRDefault="00F518ED" w:rsidP="000E75CB">
            <w:pPr>
              <w:pStyle w:val="Contenudetableau"/>
              <w:jc w:val="right"/>
              <w:rPr>
                <w:sz w:val="24"/>
                <w:szCs w:val="24"/>
              </w:rPr>
            </w:pPr>
            <w:r w:rsidRPr="00DA6CA7">
              <w:rPr>
                <w:sz w:val="24"/>
                <w:szCs w:val="24"/>
              </w:rPr>
              <w:t>10,00cm---</w:t>
            </w:r>
          </w:p>
          <w:p w14:paraId="383B8F46" w14:textId="77777777" w:rsidR="00F518ED" w:rsidRPr="00DA6CA7" w:rsidRDefault="00F518ED" w:rsidP="000E75CB">
            <w:pPr>
              <w:pStyle w:val="Contenudetableau"/>
              <w:jc w:val="right"/>
              <w:rPr>
                <w:sz w:val="24"/>
                <w:szCs w:val="24"/>
              </w:rPr>
            </w:pPr>
          </w:p>
          <w:p w14:paraId="5FF4300B" w14:textId="77777777" w:rsidR="00F518ED" w:rsidRPr="00DA6CA7" w:rsidRDefault="00F518ED" w:rsidP="000E75CB">
            <w:pPr>
              <w:pStyle w:val="Contenudetableau"/>
              <w:jc w:val="right"/>
              <w:rPr>
                <w:sz w:val="24"/>
                <w:szCs w:val="24"/>
              </w:rPr>
            </w:pPr>
            <w:r w:rsidRPr="00DA6CA7">
              <w:rPr>
                <w:sz w:val="24"/>
                <w:szCs w:val="24"/>
              </w:rPr>
              <w:t>11,25cm---</w:t>
            </w:r>
          </w:p>
          <w:p w14:paraId="35E3F801" w14:textId="77777777" w:rsidR="00F518ED" w:rsidRPr="00DA6CA7" w:rsidRDefault="00F518ED" w:rsidP="000E75CB">
            <w:pPr>
              <w:pStyle w:val="Contenudetableau"/>
              <w:jc w:val="right"/>
              <w:rPr>
                <w:sz w:val="24"/>
                <w:szCs w:val="24"/>
              </w:rPr>
            </w:pPr>
          </w:p>
          <w:p w14:paraId="05AE0852" w14:textId="77777777" w:rsidR="00F518ED" w:rsidRPr="00DA6CA7" w:rsidRDefault="00F518ED" w:rsidP="000E75CB">
            <w:pPr>
              <w:pStyle w:val="Contenudetableau"/>
              <w:jc w:val="right"/>
              <w:rPr>
                <w:sz w:val="24"/>
                <w:szCs w:val="24"/>
              </w:rPr>
            </w:pPr>
            <w:r w:rsidRPr="00DA6CA7">
              <w:rPr>
                <w:sz w:val="24"/>
                <w:szCs w:val="24"/>
              </w:rPr>
              <w:t>12,50cm---</w:t>
            </w:r>
          </w:p>
          <w:p w14:paraId="0081EFFC" w14:textId="77777777" w:rsidR="00F518ED" w:rsidRPr="00DA6CA7" w:rsidRDefault="00F518ED" w:rsidP="000E75CB">
            <w:pPr>
              <w:pStyle w:val="Contenudetableau"/>
              <w:jc w:val="right"/>
              <w:rPr>
                <w:sz w:val="24"/>
                <w:szCs w:val="24"/>
              </w:rPr>
            </w:pPr>
          </w:p>
          <w:p w14:paraId="13E040E2" w14:textId="77777777" w:rsidR="00F518ED" w:rsidRPr="00DA6CA7" w:rsidRDefault="00F518ED" w:rsidP="000E75CB">
            <w:pPr>
              <w:pStyle w:val="Contenudetableau"/>
              <w:jc w:val="right"/>
              <w:rPr>
                <w:sz w:val="24"/>
                <w:szCs w:val="24"/>
              </w:rPr>
            </w:pPr>
            <w:r w:rsidRPr="00DA6CA7">
              <w:rPr>
                <w:sz w:val="24"/>
                <w:szCs w:val="24"/>
              </w:rPr>
              <w:t>13,75cm---</w:t>
            </w:r>
          </w:p>
          <w:p w14:paraId="1D25E9A2" w14:textId="77777777" w:rsidR="00F518ED" w:rsidRPr="00DA6CA7" w:rsidRDefault="00F518ED" w:rsidP="000E75CB">
            <w:pPr>
              <w:pStyle w:val="Contenudetableau"/>
              <w:jc w:val="right"/>
              <w:rPr>
                <w:sz w:val="24"/>
                <w:szCs w:val="24"/>
              </w:rPr>
            </w:pPr>
          </w:p>
          <w:p w14:paraId="5280AE6D" w14:textId="77777777" w:rsidR="00F518ED" w:rsidRPr="00DA6CA7" w:rsidRDefault="00F518ED" w:rsidP="000E75CB">
            <w:pPr>
              <w:pStyle w:val="Contenudetableau"/>
              <w:jc w:val="right"/>
              <w:rPr>
                <w:sz w:val="24"/>
                <w:szCs w:val="24"/>
              </w:rPr>
            </w:pPr>
            <w:r w:rsidRPr="00DA6CA7">
              <w:rPr>
                <w:sz w:val="24"/>
                <w:szCs w:val="24"/>
              </w:rPr>
              <w:t>15,00cm---</w:t>
            </w:r>
          </w:p>
          <w:p w14:paraId="2DB06121" w14:textId="77777777" w:rsidR="00F518ED" w:rsidRPr="00DA6CA7" w:rsidRDefault="00F518ED" w:rsidP="000E75CB">
            <w:pPr>
              <w:pStyle w:val="Contenudetableau"/>
              <w:jc w:val="right"/>
              <w:rPr>
                <w:sz w:val="24"/>
                <w:szCs w:val="24"/>
              </w:rPr>
            </w:pPr>
          </w:p>
          <w:p w14:paraId="628B02C2" w14:textId="77777777" w:rsidR="00F518ED" w:rsidRPr="00DA6CA7" w:rsidRDefault="00F518ED" w:rsidP="000E75CB">
            <w:pPr>
              <w:pStyle w:val="Contenudetableau"/>
              <w:jc w:val="right"/>
              <w:rPr>
                <w:sz w:val="24"/>
                <w:szCs w:val="24"/>
              </w:rPr>
            </w:pPr>
            <w:r w:rsidRPr="00DA6CA7">
              <w:rPr>
                <w:sz w:val="24"/>
                <w:szCs w:val="24"/>
              </w:rPr>
              <w:t>16,25cm---</w:t>
            </w:r>
          </w:p>
          <w:p w14:paraId="09F5A92B" w14:textId="77777777" w:rsidR="00F518ED" w:rsidRPr="00DA6CA7" w:rsidRDefault="00F518ED" w:rsidP="000E75CB">
            <w:pPr>
              <w:pStyle w:val="Contenudetableau"/>
              <w:jc w:val="right"/>
              <w:rPr>
                <w:sz w:val="24"/>
                <w:szCs w:val="24"/>
              </w:rPr>
            </w:pPr>
          </w:p>
          <w:p w14:paraId="30677E2F" w14:textId="77777777" w:rsidR="00F518ED" w:rsidRPr="00DA6CA7" w:rsidRDefault="00F518ED" w:rsidP="000E75CB">
            <w:pPr>
              <w:pStyle w:val="Contenudetableau"/>
              <w:jc w:val="right"/>
              <w:rPr>
                <w:sz w:val="24"/>
                <w:szCs w:val="24"/>
              </w:rPr>
            </w:pPr>
            <w:r w:rsidRPr="00DA6CA7">
              <w:rPr>
                <w:sz w:val="24"/>
                <w:szCs w:val="24"/>
              </w:rPr>
              <w:t>17,50cm---</w:t>
            </w:r>
          </w:p>
          <w:p w14:paraId="0D60A752" w14:textId="77777777" w:rsidR="00F518ED" w:rsidRPr="00DA6CA7" w:rsidRDefault="00F518ED" w:rsidP="000E75CB">
            <w:pPr>
              <w:pStyle w:val="Contenudetableau"/>
              <w:jc w:val="right"/>
              <w:rPr>
                <w:sz w:val="24"/>
                <w:szCs w:val="24"/>
              </w:rPr>
            </w:pPr>
          </w:p>
        </w:tc>
        <w:tc>
          <w:tcPr>
            <w:tcW w:w="2749" w:type="dxa"/>
            <w:tcBorders>
              <w:left w:val="single" w:sz="1" w:space="0" w:color="000000"/>
              <w:bottom w:val="single" w:sz="1" w:space="0" w:color="000000"/>
              <w:right w:val="single" w:sz="1" w:space="0" w:color="000000"/>
            </w:tcBorders>
            <w:shd w:val="clear" w:color="auto" w:fill="auto"/>
          </w:tcPr>
          <w:p w14:paraId="4FFFAAE3" w14:textId="77777777" w:rsidR="00F518ED" w:rsidRPr="00DA6CA7" w:rsidRDefault="00F518ED" w:rsidP="000E75CB">
            <w:pPr>
              <w:pStyle w:val="Contenudetableau"/>
              <w:jc w:val="left"/>
              <w:rPr>
                <w:sz w:val="24"/>
                <w:szCs w:val="24"/>
              </w:rPr>
            </w:pPr>
            <w:r w:rsidRPr="00DA6CA7">
              <w:rPr>
                <w:sz w:val="24"/>
                <w:szCs w:val="24"/>
              </w:rPr>
              <w:t>15,0 cm</w:t>
            </w:r>
          </w:p>
        </w:tc>
      </w:tr>
      <w:tr w:rsidR="00F518ED" w:rsidRPr="00DA6CA7" w14:paraId="3F3D7C21" w14:textId="77777777" w:rsidTr="00AB231B">
        <w:trPr>
          <w:trHeight w:val="555"/>
          <w:jc w:val="center"/>
        </w:trPr>
        <w:tc>
          <w:tcPr>
            <w:tcW w:w="2730" w:type="dxa"/>
            <w:vMerge/>
            <w:tcBorders>
              <w:left w:val="single" w:sz="1" w:space="0" w:color="000000"/>
              <w:bottom w:val="single" w:sz="1" w:space="0" w:color="000000"/>
            </w:tcBorders>
            <w:shd w:val="clear" w:color="auto" w:fill="auto"/>
          </w:tcPr>
          <w:p w14:paraId="57265870" w14:textId="77777777" w:rsidR="00F518ED" w:rsidRPr="00DA6CA7" w:rsidRDefault="00F518ED" w:rsidP="000E75CB">
            <w:pPr>
              <w:rPr>
                <w:rFonts w:ascii="Times New Roman" w:hAnsi="Times New Roman"/>
              </w:rPr>
            </w:pPr>
          </w:p>
        </w:tc>
        <w:tc>
          <w:tcPr>
            <w:tcW w:w="2749" w:type="dxa"/>
            <w:tcBorders>
              <w:left w:val="single" w:sz="1" w:space="0" w:color="000000"/>
              <w:bottom w:val="single" w:sz="1" w:space="0" w:color="000000"/>
              <w:right w:val="single" w:sz="1" w:space="0" w:color="000000"/>
            </w:tcBorders>
            <w:shd w:val="clear" w:color="auto" w:fill="auto"/>
          </w:tcPr>
          <w:p w14:paraId="751B9C06" w14:textId="77777777" w:rsidR="00F518ED" w:rsidRPr="00DA6CA7" w:rsidRDefault="00F518ED" w:rsidP="000E75CB">
            <w:pPr>
              <w:pStyle w:val="Contenudetableau"/>
              <w:jc w:val="left"/>
              <w:rPr>
                <w:sz w:val="24"/>
                <w:szCs w:val="24"/>
              </w:rPr>
            </w:pPr>
            <w:r w:rsidRPr="00DA6CA7">
              <w:rPr>
                <w:sz w:val="24"/>
                <w:szCs w:val="24"/>
              </w:rPr>
              <w:t>17,5 cm</w:t>
            </w:r>
          </w:p>
        </w:tc>
      </w:tr>
      <w:tr w:rsidR="00F518ED" w:rsidRPr="00DA6CA7" w14:paraId="74876F12" w14:textId="77777777" w:rsidTr="00AB231B">
        <w:trPr>
          <w:trHeight w:val="525"/>
          <w:jc w:val="center"/>
        </w:trPr>
        <w:tc>
          <w:tcPr>
            <w:tcW w:w="2730" w:type="dxa"/>
            <w:vMerge/>
            <w:tcBorders>
              <w:left w:val="single" w:sz="1" w:space="0" w:color="000000"/>
              <w:bottom w:val="single" w:sz="1" w:space="0" w:color="000000"/>
            </w:tcBorders>
            <w:shd w:val="clear" w:color="auto" w:fill="auto"/>
          </w:tcPr>
          <w:p w14:paraId="34CFD1D6" w14:textId="77777777" w:rsidR="00F518ED" w:rsidRPr="00DA6CA7" w:rsidRDefault="00F518ED" w:rsidP="000E75CB">
            <w:pPr>
              <w:rPr>
                <w:rFonts w:ascii="Times New Roman" w:hAnsi="Times New Roman"/>
              </w:rPr>
            </w:pPr>
          </w:p>
        </w:tc>
        <w:tc>
          <w:tcPr>
            <w:tcW w:w="2749" w:type="dxa"/>
            <w:tcBorders>
              <w:left w:val="single" w:sz="1" w:space="0" w:color="000000"/>
              <w:bottom w:val="single" w:sz="1" w:space="0" w:color="000000"/>
              <w:right w:val="single" w:sz="1" w:space="0" w:color="000000"/>
            </w:tcBorders>
            <w:shd w:val="clear" w:color="auto" w:fill="auto"/>
          </w:tcPr>
          <w:p w14:paraId="23B1BC09" w14:textId="77777777" w:rsidR="00F518ED" w:rsidRPr="00DA6CA7" w:rsidRDefault="00F518ED" w:rsidP="000E75CB">
            <w:pPr>
              <w:pStyle w:val="Contenudetableau"/>
              <w:jc w:val="left"/>
              <w:rPr>
                <w:sz w:val="24"/>
                <w:szCs w:val="24"/>
              </w:rPr>
            </w:pPr>
            <w:r w:rsidRPr="00DA6CA7">
              <w:rPr>
                <w:sz w:val="24"/>
                <w:szCs w:val="24"/>
              </w:rPr>
              <w:t>20,0 cm</w:t>
            </w:r>
          </w:p>
        </w:tc>
      </w:tr>
      <w:tr w:rsidR="00F518ED" w:rsidRPr="00DA6CA7" w14:paraId="4A698BC1" w14:textId="77777777" w:rsidTr="00AB231B">
        <w:trPr>
          <w:trHeight w:val="570"/>
          <w:jc w:val="center"/>
        </w:trPr>
        <w:tc>
          <w:tcPr>
            <w:tcW w:w="2730" w:type="dxa"/>
            <w:vMerge/>
            <w:tcBorders>
              <w:left w:val="single" w:sz="1" w:space="0" w:color="000000"/>
              <w:bottom w:val="single" w:sz="1" w:space="0" w:color="000000"/>
            </w:tcBorders>
            <w:shd w:val="clear" w:color="auto" w:fill="auto"/>
          </w:tcPr>
          <w:p w14:paraId="0ABD0286" w14:textId="77777777" w:rsidR="00F518ED" w:rsidRPr="00DA6CA7" w:rsidRDefault="00F518ED" w:rsidP="000E75CB">
            <w:pPr>
              <w:rPr>
                <w:rFonts w:ascii="Times New Roman" w:hAnsi="Times New Roman"/>
              </w:rPr>
            </w:pPr>
          </w:p>
        </w:tc>
        <w:tc>
          <w:tcPr>
            <w:tcW w:w="2749" w:type="dxa"/>
            <w:tcBorders>
              <w:left w:val="single" w:sz="1" w:space="0" w:color="000000"/>
              <w:bottom w:val="single" w:sz="1" w:space="0" w:color="000000"/>
              <w:right w:val="single" w:sz="1" w:space="0" w:color="000000"/>
            </w:tcBorders>
            <w:shd w:val="clear" w:color="auto" w:fill="auto"/>
          </w:tcPr>
          <w:p w14:paraId="10168142" w14:textId="77777777" w:rsidR="00F518ED" w:rsidRPr="00DA6CA7" w:rsidRDefault="00F518ED" w:rsidP="000E75CB">
            <w:pPr>
              <w:pStyle w:val="Contenudetableau"/>
              <w:jc w:val="left"/>
              <w:rPr>
                <w:sz w:val="24"/>
                <w:szCs w:val="24"/>
              </w:rPr>
            </w:pPr>
            <w:r w:rsidRPr="00DA6CA7">
              <w:rPr>
                <w:sz w:val="24"/>
                <w:szCs w:val="24"/>
              </w:rPr>
              <w:t>22,5 cm</w:t>
            </w:r>
          </w:p>
        </w:tc>
      </w:tr>
      <w:tr w:rsidR="00F518ED" w:rsidRPr="00DA6CA7" w14:paraId="1A8890EE" w14:textId="77777777" w:rsidTr="00AB231B">
        <w:trPr>
          <w:trHeight w:val="555"/>
          <w:jc w:val="center"/>
        </w:trPr>
        <w:tc>
          <w:tcPr>
            <w:tcW w:w="2730" w:type="dxa"/>
            <w:vMerge/>
            <w:tcBorders>
              <w:left w:val="single" w:sz="1" w:space="0" w:color="000000"/>
              <w:bottom w:val="single" w:sz="1" w:space="0" w:color="000000"/>
            </w:tcBorders>
            <w:shd w:val="clear" w:color="auto" w:fill="auto"/>
          </w:tcPr>
          <w:p w14:paraId="4E234F97" w14:textId="77777777" w:rsidR="00F518ED" w:rsidRPr="00DA6CA7" w:rsidRDefault="00F518ED" w:rsidP="000E75CB">
            <w:pPr>
              <w:rPr>
                <w:rFonts w:ascii="Times New Roman" w:hAnsi="Times New Roman"/>
              </w:rPr>
            </w:pPr>
          </w:p>
        </w:tc>
        <w:tc>
          <w:tcPr>
            <w:tcW w:w="2749" w:type="dxa"/>
            <w:tcBorders>
              <w:left w:val="single" w:sz="1" w:space="0" w:color="000000"/>
              <w:bottom w:val="single" w:sz="1" w:space="0" w:color="000000"/>
              <w:right w:val="single" w:sz="1" w:space="0" w:color="000000"/>
            </w:tcBorders>
            <w:shd w:val="clear" w:color="auto" w:fill="auto"/>
          </w:tcPr>
          <w:p w14:paraId="3BB143F3" w14:textId="77777777" w:rsidR="00F518ED" w:rsidRPr="00DA6CA7" w:rsidRDefault="00F518ED" w:rsidP="000E75CB">
            <w:pPr>
              <w:pStyle w:val="Contenudetableau"/>
              <w:jc w:val="left"/>
              <w:rPr>
                <w:sz w:val="24"/>
                <w:szCs w:val="24"/>
              </w:rPr>
            </w:pPr>
            <w:r w:rsidRPr="00DA6CA7">
              <w:rPr>
                <w:sz w:val="24"/>
                <w:szCs w:val="24"/>
              </w:rPr>
              <w:t>25,0 cm</w:t>
            </w:r>
          </w:p>
        </w:tc>
      </w:tr>
      <w:tr w:rsidR="00F518ED" w:rsidRPr="00DA6CA7" w14:paraId="1537179D" w14:textId="77777777" w:rsidTr="00AB231B">
        <w:trPr>
          <w:trHeight w:val="540"/>
          <w:jc w:val="center"/>
        </w:trPr>
        <w:tc>
          <w:tcPr>
            <w:tcW w:w="2730" w:type="dxa"/>
            <w:vMerge/>
            <w:tcBorders>
              <w:left w:val="single" w:sz="1" w:space="0" w:color="000000"/>
              <w:bottom w:val="single" w:sz="1" w:space="0" w:color="000000"/>
            </w:tcBorders>
            <w:shd w:val="clear" w:color="auto" w:fill="auto"/>
          </w:tcPr>
          <w:p w14:paraId="042CB12A" w14:textId="77777777" w:rsidR="00F518ED" w:rsidRPr="00DA6CA7" w:rsidRDefault="00F518ED" w:rsidP="000E75CB">
            <w:pPr>
              <w:rPr>
                <w:rFonts w:ascii="Times New Roman" w:hAnsi="Times New Roman"/>
              </w:rPr>
            </w:pPr>
          </w:p>
        </w:tc>
        <w:tc>
          <w:tcPr>
            <w:tcW w:w="2749" w:type="dxa"/>
            <w:tcBorders>
              <w:left w:val="single" w:sz="1" w:space="0" w:color="000000"/>
              <w:bottom w:val="single" w:sz="1" w:space="0" w:color="000000"/>
              <w:right w:val="single" w:sz="1" w:space="0" w:color="000000"/>
            </w:tcBorders>
            <w:shd w:val="clear" w:color="auto" w:fill="auto"/>
          </w:tcPr>
          <w:p w14:paraId="41953C4C" w14:textId="77777777" w:rsidR="00F518ED" w:rsidRPr="00DA6CA7" w:rsidRDefault="00F518ED" w:rsidP="000E75CB">
            <w:pPr>
              <w:pStyle w:val="Contenudetableau"/>
              <w:jc w:val="left"/>
              <w:rPr>
                <w:sz w:val="24"/>
                <w:szCs w:val="24"/>
              </w:rPr>
            </w:pPr>
            <w:r w:rsidRPr="00DA6CA7">
              <w:rPr>
                <w:sz w:val="24"/>
                <w:szCs w:val="24"/>
              </w:rPr>
              <w:t>27,5 cm</w:t>
            </w:r>
          </w:p>
        </w:tc>
      </w:tr>
      <w:tr w:rsidR="00F518ED" w:rsidRPr="00DA6CA7" w14:paraId="5CC27951" w14:textId="77777777" w:rsidTr="00AB231B">
        <w:trPr>
          <w:trHeight w:val="555"/>
          <w:jc w:val="center"/>
        </w:trPr>
        <w:tc>
          <w:tcPr>
            <w:tcW w:w="2730" w:type="dxa"/>
            <w:vMerge/>
            <w:tcBorders>
              <w:left w:val="single" w:sz="1" w:space="0" w:color="000000"/>
              <w:bottom w:val="single" w:sz="1" w:space="0" w:color="000000"/>
            </w:tcBorders>
            <w:shd w:val="clear" w:color="auto" w:fill="auto"/>
          </w:tcPr>
          <w:p w14:paraId="7D919A01" w14:textId="77777777" w:rsidR="00F518ED" w:rsidRPr="00DA6CA7" w:rsidRDefault="00F518ED" w:rsidP="000E75CB">
            <w:pPr>
              <w:rPr>
                <w:rFonts w:ascii="Times New Roman" w:hAnsi="Times New Roman"/>
              </w:rPr>
            </w:pPr>
          </w:p>
        </w:tc>
        <w:tc>
          <w:tcPr>
            <w:tcW w:w="2749" w:type="dxa"/>
            <w:tcBorders>
              <w:left w:val="single" w:sz="1" w:space="0" w:color="000000"/>
              <w:bottom w:val="single" w:sz="1" w:space="0" w:color="000000"/>
              <w:right w:val="single" w:sz="1" w:space="0" w:color="000000"/>
            </w:tcBorders>
            <w:shd w:val="clear" w:color="auto" w:fill="auto"/>
          </w:tcPr>
          <w:p w14:paraId="55CE0C80" w14:textId="77777777" w:rsidR="00F518ED" w:rsidRPr="00DA6CA7" w:rsidRDefault="00F518ED" w:rsidP="000E75CB">
            <w:pPr>
              <w:pStyle w:val="Contenudetableau"/>
              <w:jc w:val="left"/>
              <w:rPr>
                <w:sz w:val="24"/>
                <w:szCs w:val="24"/>
              </w:rPr>
            </w:pPr>
            <w:r w:rsidRPr="00DA6CA7">
              <w:rPr>
                <w:sz w:val="24"/>
                <w:szCs w:val="24"/>
              </w:rPr>
              <w:t>30,0 cm</w:t>
            </w:r>
          </w:p>
        </w:tc>
      </w:tr>
      <w:tr w:rsidR="00F518ED" w:rsidRPr="00DA6CA7" w14:paraId="6789E212" w14:textId="77777777" w:rsidTr="00AB231B">
        <w:trPr>
          <w:jc w:val="center"/>
        </w:trPr>
        <w:tc>
          <w:tcPr>
            <w:tcW w:w="2730" w:type="dxa"/>
            <w:vMerge/>
            <w:tcBorders>
              <w:left w:val="single" w:sz="1" w:space="0" w:color="000000"/>
              <w:bottom w:val="single" w:sz="1" w:space="0" w:color="000000"/>
            </w:tcBorders>
            <w:shd w:val="clear" w:color="auto" w:fill="auto"/>
          </w:tcPr>
          <w:p w14:paraId="2BB50B11" w14:textId="77777777" w:rsidR="00F518ED" w:rsidRPr="00DA6CA7" w:rsidRDefault="00F518ED" w:rsidP="000E75CB">
            <w:pPr>
              <w:rPr>
                <w:rFonts w:ascii="Times New Roman" w:hAnsi="Times New Roman"/>
              </w:rPr>
            </w:pPr>
          </w:p>
        </w:tc>
        <w:tc>
          <w:tcPr>
            <w:tcW w:w="2749" w:type="dxa"/>
            <w:tcBorders>
              <w:left w:val="single" w:sz="1" w:space="0" w:color="000000"/>
              <w:bottom w:val="single" w:sz="1" w:space="0" w:color="000000"/>
              <w:right w:val="single" w:sz="1" w:space="0" w:color="000000"/>
            </w:tcBorders>
            <w:shd w:val="clear" w:color="auto" w:fill="auto"/>
          </w:tcPr>
          <w:p w14:paraId="5B766191" w14:textId="77777777" w:rsidR="00F518ED" w:rsidRPr="00DA6CA7" w:rsidRDefault="00F518ED" w:rsidP="000E75CB">
            <w:pPr>
              <w:pStyle w:val="Contenudetableau"/>
              <w:jc w:val="left"/>
              <w:rPr>
                <w:sz w:val="24"/>
                <w:szCs w:val="24"/>
              </w:rPr>
            </w:pPr>
            <w:r w:rsidRPr="00DA6CA7">
              <w:rPr>
                <w:sz w:val="24"/>
                <w:szCs w:val="24"/>
              </w:rPr>
              <w:t>32,5 cm</w:t>
            </w:r>
          </w:p>
        </w:tc>
      </w:tr>
    </w:tbl>
    <w:p w14:paraId="2FB2CA0C" w14:textId="77777777" w:rsidR="00F518ED" w:rsidRPr="00DA6CA7" w:rsidRDefault="00F518ED" w:rsidP="00F518ED">
      <w:pPr>
        <w:rPr>
          <w:rFonts w:ascii="Times New Roman" w:hAnsi="Times New Roman"/>
          <w:b/>
          <w:bCs/>
          <w:color w:val="000000"/>
        </w:rPr>
      </w:pPr>
    </w:p>
    <w:p w14:paraId="78FDEB59" w14:textId="77777777" w:rsidR="00F518ED" w:rsidRPr="00DA6CA7" w:rsidRDefault="00F518ED" w:rsidP="00F518ED">
      <w:pPr>
        <w:widowControl w:val="0"/>
        <w:numPr>
          <w:ilvl w:val="0"/>
          <w:numId w:val="9"/>
        </w:numPr>
        <w:tabs>
          <w:tab w:val="clear" w:pos="0"/>
          <w:tab w:val="num" w:pos="720"/>
        </w:tabs>
        <w:suppressAutoHyphens/>
        <w:rPr>
          <w:rFonts w:ascii="Times New Roman" w:hAnsi="Times New Roman"/>
          <w:b/>
          <w:bCs/>
          <w:color w:val="000000"/>
        </w:rPr>
      </w:pPr>
      <w:r w:rsidRPr="00DA6CA7">
        <w:rPr>
          <w:rFonts w:ascii="Times New Roman" w:hAnsi="Times New Roman"/>
          <w:b/>
          <w:bCs/>
          <w:color w:val="000000"/>
        </w:rPr>
        <w:t>Informatisation des mesures</w:t>
      </w:r>
      <w:r w:rsidR="004E633C" w:rsidRPr="00DA6CA7">
        <w:rPr>
          <w:rFonts w:ascii="Times New Roman" w:hAnsi="Times New Roman"/>
          <w:b/>
          <w:bCs/>
          <w:color w:val="000000"/>
        </w:rPr>
        <w:t xml:space="preserve"> </w:t>
      </w:r>
      <w:r w:rsidRPr="00DA6CA7">
        <w:rPr>
          <w:rFonts w:ascii="Times New Roman" w:hAnsi="Times New Roman"/>
          <w:b/>
          <w:bCs/>
          <w:color w:val="000000"/>
        </w:rPr>
        <w:t>:</w:t>
      </w:r>
    </w:p>
    <w:p w14:paraId="403AAFFD" w14:textId="77777777" w:rsidR="00F518ED" w:rsidRPr="00DA6CA7" w:rsidRDefault="00F518ED" w:rsidP="00F518ED">
      <w:pPr>
        <w:rPr>
          <w:rFonts w:ascii="Times New Roman" w:hAnsi="Times New Roman"/>
          <w:b/>
          <w:bCs/>
          <w:color w:val="000000"/>
        </w:rPr>
      </w:pPr>
    </w:p>
    <w:p w14:paraId="267E6417" w14:textId="77777777" w:rsidR="00F518ED" w:rsidRPr="00DA6CA7" w:rsidRDefault="00F518ED" w:rsidP="00F518ED">
      <w:pPr>
        <w:rPr>
          <w:rFonts w:ascii="Times New Roman" w:hAnsi="Times New Roman"/>
          <w:color w:val="000000"/>
        </w:rPr>
      </w:pPr>
      <w:r w:rsidRPr="00DA6CA7">
        <w:rPr>
          <w:rFonts w:ascii="Times New Roman" w:hAnsi="Times New Roman"/>
          <w:color w:val="000000"/>
        </w:rPr>
        <w:t>Nous demandons une validation informatique des mesures des chiens licenciés CNEAC et des chiens étrangers</w:t>
      </w:r>
      <w:r w:rsidR="00D14376" w:rsidRPr="00DA6CA7">
        <w:rPr>
          <w:rFonts w:ascii="Times New Roman" w:hAnsi="Times New Roman"/>
          <w:color w:val="000000"/>
        </w:rPr>
        <w:t xml:space="preserve"> </w:t>
      </w:r>
      <w:r w:rsidRPr="00DA6CA7">
        <w:rPr>
          <w:rFonts w:ascii="Times New Roman" w:hAnsi="Times New Roman"/>
          <w:color w:val="000000"/>
        </w:rPr>
        <w:t>:</w:t>
      </w:r>
    </w:p>
    <w:p w14:paraId="59D27E67" w14:textId="77777777" w:rsidR="00F518ED" w:rsidRPr="00DA6CA7" w:rsidRDefault="00F518ED" w:rsidP="00F518ED">
      <w:pPr>
        <w:rPr>
          <w:rFonts w:ascii="Times New Roman" w:hAnsi="Times New Roman"/>
          <w:color w:val="000000"/>
        </w:rPr>
      </w:pPr>
      <w:r w:rsidRPr="00DA6CA7">
        <w:rPr>
          <w:rFonts w:ascii="Times New Roman" w:hAnsi="Times New Roman"/>
          <w:color w:val="000000"/>
        </w:rPr>
        <w:t>Dès lors qu'une hauteur de saut peut être accordée à vie à un chien (</w:t>
      </w:r>
      <w:r w:rsidR="00584827" w:rsidRPr="00DA6CA7">
        <w:rPr>
          <w:rFonts w:ascii="Times New Roman" w:hAnsi="Times New Roman"/>
          <w:color w:val="000000"/>
        </w:rPr>
        <w:t>cf.</w:t>
      </w:r>
      <w:r w:rsidRPr="00DA6CA7">
        <w:rPr>
          <w:rFonts w:ascii="Times New Roman" w:hAnsi="Times New Roman"/>
          <w:color w:val="000000"/>
        </w:rPr>
        <w:t xml:space="preserve"> règlement de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et feuille de procédure de mesure au cubitus), nous souhaitons que cette hauteur de saut puisse être </w:t>
      </w:r>
      <w:r w:rsidRPr="00DA6CA7">
        <w:rPr>
          <w:rFonts w:ascii="Times New Roman" w:hAnsi="Times New Roman"/>
          <w:color w:val="000000"/>
        </w:rPr>
        <w:lastRenderedPageBreak/>
        <w:t xml:space="preserve">informatisée de sorte que lors de l'organisation d'un tournoi deux listes puissent être éditée via </w:t>
      </w:r>
      <w:r w:rsidR="00584827" w:rsidRPr="00DA6CA7">
        <w:rPr>
          <w:rFonts w:ascii="Times New Roman" w:hAnsi="Times New Roman"/>
          <w:color w:val="000000"/>
        </w:rPr>
        <w:t>PROGESCO :</w:t>
      </w:r>
    </w:p>
    <w:p w14:paraId="7B480A29" w14:textId="77777777" w:rsidR="00F518ED" w:rsidRPr="00DA6CA7" w:rsidRDefault="00F518ED" w:rsidP="00F518ED">
      <w:pPr>
        <w:rPr>
          <w:rFonts w:ascii="Times New Roman" w:hAnsi="Times New Roman"/>
          <w:color w:val="000000"/>
        </w:rPr>
      </w:pPr>
      <w:r w:rsidRPr="00DA6CA7">
        <w:rPr>
          <w:rFonts w:ascii="Times New Roman" w:hAnsi="Times New Roman"/>
          <w:color w:val="000000"/>
        </w:rPr>
        <w:t>-1 liste comportant les chiens qui doivent être mesurés avant le début du tournoi</w:t>
      </w:r>
    </w:p>
    <w:p w14:paraId="15BAB172" w14:textId="77777777" w:rsidR="00F518ED" w:rsidRPr="00DA6CA7" w:rsidRDefault="00F518ED" w:rsidP="00F518ED">
      <w:pPr>
        <w:rPr>
          <w:rFonts w:ascii="Times New Roman" w:hAnsi="Times New Roman"/>
          <w:color w:val="000000"/>
        </w:rPr>
      </w:pPr>
      <w:r w:rsidRPr="00DA6CA7">
        <w:rPr>
          <w:rFonts w:ascii="Times New Roman" w:hAnsi="Times New Roman"/>
          <w:color w:val="000000"/>
        </w:rPr>
        <w:t xml:space="preserve">-1 liste des hauteurs de sauts de tous les chiens par équipe pour les commissaires de lignes. Les hauteurs de saut des chiens n'ayant pas de mesure validée seront rajoutée manuellement lorsque les mesures auront été effectuées par le juge ou le commissaire de </w:t>
      </w:r>
      <w:proofErr w:type="spellStart"/>
      <w:r w:rsidRPr="00DA6CA7">
        <w:rPr>
          <w:rFonts w:ascii="Times New Roman" w:hAnsi="Times New Roman"/>
          <w:color w:val="000000"/>
        </w:rPr>
        <w:t>flyball</w:t>
      </w:r>
      <w:proofErr w:type="spellEnd"/>
      <w:r w:rsidRPr="00DA6CA7">
        <w:rPr>
          <w:rFonts w:ascii="Times New Roman" w:hAnsi="Times New Roman"/>
          <w:color w:val="000000"/>
        </w:rPr>
        <w:t>.</w:t>
      </w:r>
    </w:p>
    <w:p w14:paraId="36362148" w14:textId="77777777" w:rsidR="00F518ED" w:rsidRPr="00DA6CA7" w:rsidRDefault="00F518ED" w:rsidP="00F518ED">
      <w:pPr>
        <w:rPr>
          <w:rFonts w:ascii="Times New Roman" w:hAnsi="Times New Roman"/>
          <w:color w:val="000000"/>
        </w:rPr>
      </w:pPr>
    </w:p>
    <w:p w14:paraId="55A789D7" w14:textId="77777777" w:rsidR="00F518ED" w:rsidRPr="00DA6CA7" w:rsidRDefault="00F518ED" w:rsidP="00F518ED">
      <w:pPr>
        <w:rPr>
          <w:rFonts w:ascii="Times New Roman" w:hAnsi="Times New Roman"/>
          <w:color w:val="000000"/>
        </w:rPr>
      </w:pPr>
      <w:r w:rsidRPr="00DA6CA7">
        <w:rPr>
          <w:rFonts w:ascii="Times New Roman" w:hAnsi="Times New Roman"/>
          <w:b/>
          <w:bCs/>
          <w:color w:val="000000"/>
        </w:rPr>
        <w:tab/>
        <w:t xml:space="preserve">c)- documents des mesures des </w:t>
      </w:r>
      <w:r w:rsidR="00584827" w:rsidRPr="00DA6CA7">
        <w:rPr>
          <w:rFonts w:ascii="Times New Roman" w:hAnsi="Times New Roman"/>
          <w:b/>
          <w:bCs/>
          <w:color w:val="000000"/>
        </w:rPr>
        <w:t>chiens :</w:t>
      </w:r>
    </w:p>
    <w:p w14:paraId="175FF046" w14:textId="77777777" w:rsidR="00F518ED" w:rsidRPr="00DA6CA7" w:rsidRDefault="00F518ED" w:rsidP="00F518ED">
      <w:pPr>
        <w:rPr>
          <w:rFonts w:ascii="Times New Roman" w:hAnsi="Times New Roman"/>
          <w:color w:val="000000"/>
        </w:rPr>
      </w:pPr>
    </w:p>
    <w:p w14:paraId="569167DF" w14:textId="77777777" w:rsidR="00F518ED" w:rsidRPr="00DA6CA7" w:rsidRDefault="00F518ED" w:rsidP="00F518ED">
      <w:pPr>
        <w:rPr>
          <w:rFonts w:ascii="Times New Roman" w:hAnsi="Times New Roman"/>
          <w:color w:val="000000"/>
        </w:rPr>
      </w:pPr>
      <w:r w:rsidRPr="00DA6CA7">
        <w:rPr>
          <w:rFonts w:ascii="Times New Roman" w:hAnsi="Times New Roman"/>
          <w:color w:val="000000"/>
        </w:rPr>
        <w:t>Ci-joint deux documents mis à jour pour remplacement des documents actuels sur le site de la CNEAC</w:t>
      </w:r>
    </w:p>
    <w:p w14:paraId="234AC9EE" w14:textId="77777777" w:rsidR="00F518ED" w:rsidRPr="00DA6CA7" w:rsidRDefault="00F518ED" w:rsidP="00F518ED">
      <w:pPr>
        <w:rPr>
          <w:rFonts w:ascii="Times New Roman" w:hAnsi="Times New Roman"/>
          <w:color w:val="000000"/>
        </w:rPr>
      </w:pPr>
    </w:p>
    <w:p w14:paraId="073162DE" w14:textId="77777777" w:rsidR="00F518ED" w:rsidRPr="00DA6CA7" w:rsidRDefault="00573135" w:rsidP="00410F4B">
      <w:pPr>
        <w:widowControl w:val="0"/>
        <w:suppressAutoHyphens/>
        <w:ind w:left="720"/>
        <w:rPr>
          <w:rFonts w:ascii="Times New Roman" w:eastAsia="Calibri" w:hAnsi="Times New Roman"/>
          <w:color w:val="000000"/>
        </w:rPr>
      </w:pPr>
      <w:hyperlink w:anchor="MESURE_CUBITUS" w:history="1">
        <w:r w:rsidR="00410F4B" w:rsidRPr="00DA6CA7">
          <w:rPr>
            <w:rStyle w:val="Lienhypertexte"/>
            <w:rFonts w:ascii="Times New Roman" w:hAnsi="Times New Roman"/>
            <w:b/>
            <w:bCs/>
          </w:rPr>
          <w:t>DOCUMENT : PROCEDURE MESURE CUBITUS</w:t>
        </w:r>
      </w:hyperlink>
    </w:p>
    <w:p w14:paraId="0CAA82FE" w14:textId="77777777" w:rsidR="00D14376" w:rsidRPr="00DA6CA7" w:rsidRDefault="00D14376" w:rsidP="00F518ED">
      <w:pPr>
        <w:rPr>
          <w:rFonts w:ascii="Times New Roman" w:eastAsia="Calibri" w:hAnsi="Times New Roman"/>
          <w:color w:val="000000"/>
        </w:rPr>
      </w:pPr>
    </w:p>
    <w:p w14:paraId="0470016D" w14:textId="77777777" w:rsidR="00F518ED" w:rsidRPr="00DA6CA7" w:rsidRDefault="00D14376" w:rsidP="00F518ED">
      <w:pPr>
        <w:rPr>
          <w:rFonts w:ascii="Times New Roman" w:eastAsia="Calibri" w:hAnsi="Times New Roman"/>
          <w:b/>
          <w:bCs/>
          <w:color w:val="000000"/>
        </w:rPr>
      </w:pPr>
      <w:r w:rsidRPr="00DA6CA7">
        <w:rPr>
          <w:rFonts w:ascii="Times New Roman" w:eastAsia="Calibri" w:hAnsi="Times New Roman"/>
          <w:color w:val="000000"/>
        </w:rPr>
        <w:t>M</w:t>
      </w:r>
      <w:r w:rsidR="00F518ED" w:rsidRPr="00DA6CA7">
        <w:rPr>
          <w:rFonts w:ascii="Times New Roman" w:eastAsia="Calibri" w:hAnsi="Times New Roman"/>
          <w:color w:val="000000"/>
        </w:rPr>
        <w:t>odifications</w:t>
      </w:r>
      <w:r w:rsidRPr="00DA6CA7">
        <w:rPr>
          <w:rFonts w:ascii="Times New Roman" w:eastAsia="Calibri" w:hAnsi="Times New Roman"/>
          <w:color w:val="000000"/>
        </w:rPr>
        <w:t xml:space="preserve"> </w:t>
      </w:r>
      <w:r w:rsidR="00F518ED" w:rsidRPr="00DA6CA7">
        <w:rPr>
          <w:rFonts w:ascii="Times New Roman" w:eastAsia="Calibri" w:hAnsi="Times New Roman"/>
          <w:color w:val="000000"/>
        </w:rPr>
        <w:t>:</w:t>
      </w:r>
    </w:p>
    <w:p w14:paraId="57F35A15" w14:textId="77777777" w:rsidR="00F518ED" w:rsidRPr="00DA6CA7" w:rsidRDefault="00F518ED" w:rsidP="00BC2F2A">
      <w:pPr>
        <w:widowControl w:val="0"/>
        <w:numPr>
          <w:ilvl w:val="0"/>
          <w:numId w:val="38"/>
        </w:numPr>
        <w:suppressAutoHyphens/>
        <w:ind w:left="720" w:hanging="360"/>
        <w:rPr>
          <w:rFonts w:ascii="Times New Roman" w:eastAsia="Calibri" w:hAnsi="Times New Roman"/>
          <w:color w:val="000000"/>
        </w:rPr>
      </w:pPr>
      <w:r w:rsidRPr="00DA6CA7">
        <w:rPr>
          <w:rFonts w:ascii="Times New Roman" w:eastAsia="Calibri" w:hAnsi="Times New Roman"/>
          <w:b/>
          <w:bCs/>
          <w:color w:val="000000"/>
        </w:rPr>
        <w:t xml:space="preserve">"modification dès janvier </w:t>
      </w:r>
      <w:r w:rsidR="00584827" w:rsidRPr="00DA6CA7">
        <w:rPr>
          <w:rFonts w:ascii="Times New Roman" w:eastAsia="Calibri" w:hAnsi="Times New Roman"/>
          <w:b/>
          <w:bCs/>
          <w:color w:val="000000"/>
        </w:rPr>
        <w:t>2020</w:t>
      </w:r>
      <w:r w:rsidR="00584827" w:rsidRPr="00DA6CA7">
        <w:rPr>
          <w:rFonts w:ascii="Times New Roman" w:eastAsia="Calibri" w:hAnsi="Times New Roman"/>
          <w:color w:val="000000"/>
        </w:rPr>
        <w:t xml:space="preserve"> :</w:t>
      </w:r>
      <w:r w:rsidRPr="00DA6CA7">
        <w:rPr>
          <w:rFonts w:ascii="Times New Roman" w:eastAsia="Calibri" w:hAnsi="Times New Roman"/>
          <w:color w:val="000000"/>
        </w:rPr>
        <w:t xml:space="preserve"> La hauteur de saut maximum étant 32,5cm selon le tableau de concordance, </w:t>
      </w:r>
      <w:r w:rsidRPr="00DA6CA7">
        <w:rPr>
          <w:rFonts w:ascii="Times New Roman" w:eastAsia="Calibri" w:hAnsi="Times New Roman"/>
          <w:b/>
          <w:bCs/>
          <w:color w:val="000000"/>
        </w:rPr>
        <w:t>seuls les chiens désirant obtenir une hauteur de saut inférieure à 32,5 cm</w:t>
      </w:r>
      <w:r w:rsidRPr="00DA6CA7">
        <w:rPr>
          <w:rFonts w:ascii="Times New Roman" w:eastAsia="Calibri" w:hAnsi="Times New Roman"/>
          <w:color w:val="000000"/>
        </w:rPr>
        <w:t xml:space="preserve"> doivent être mesurés par deux juges différents avec un résultat identique avant que la mesure finale de la hauteur de saut ne soit accordée"</w:t>
      </w:r>
    </w:p>
    <w:p w14:paraId="2DD3CD45" w14:textId="77777777" w:rsidR="00F518ED" w:rsidRPr="00DA6CA7" w:rsidRDefault="00F518ED" w:rsidP="00BC2F2A">
      <w:pPr>
        <w:widowControl w:val="0"/>
        <w:numPr>
          <w:ilvl w:val="0"/>
          <w:numId w:val="38"/>
        </w:numPr>
        <w:suppressAutoHyphens/>
        <w:ind w:left="720" w:hanging="360"/>
        <w:rPr>
          <w:rFonts w:ascii="Times New Roman" w:eastAsia="Calibri" w:hAnsi="Times New Roman"/>
          <w:color w:val="000000"/>
        </w:rPr>
      </w:pPr>
      <w:r w:rsidRPr="00DA6CA7">
        <w:rPr>
          <w:rFonts w:ascii="Times New Roman" w:eastAsia="Calibri" w:hAnsi="Times New Roman"/>
          <w:color w:val="000000"/>
        </w:rPr>
        <w:t xml:space="preserve">"Seuls les juges FCI de </w:t>
      </w:r>
      <w:proofErr w:type="spellStart"/>
      <w:r w:rsidRPr="00DA6CA7">
        <w:rPr>
          <w:rFonts w:ascii="Times New Roman" w:eastAsia="Calibri" w:hAnsi="Times New Roman"/>
          <w:color w:val="000000"/>
        </w:rPr>
        <w:t>flyball</w:t>
      </w:r>
      <w:proofErr w:type="spellEnd"/>
      <w:r w:rsidRPr="00DA6CA7">
        <w:rPr>
          <w:rFonts w:ascii="Times New Roman" w:eastAsia="Calibri" w:hAnsi="Times New Roman"/>
          <w:color w:val="000000"/>
        </w:rPr>
        <w:t xml:space="preserve"> </w:t>
      </w:r>
      <w:r w:rsidRPr="00DA6CA7">
        <w:rPr>
          <w:rFonts w:ascii="Times New Roman" w:eastAsia="Calibri" w:hAnsi="Times New Roman"/>
          <w:b/>
          <w:bCs/>
          <w:color w:val="000000"/>
        </w:rPr>
        <w:t xml:space="preserve">et les commissaires principaux de </w:t>
      </w:r>
      <w:proofErr w:type="spellStart"/>
      <w:r w:rsidRPr="00DA6CA7">
        <w:rPr>
          <w:rFonts w:ascii="Times New Roman" w:eastAsia="Calibri" w:hAnsi="Times New Roman"/>
          <w:b/>
          <w:bCs/>
          <w:color w:val="000000"/>
        </w:rPr>
        <w:t>flyball</w:t>
      </w:r>
      <w:proofErr w:type="spellEnd"/>
      <w:r w:rsidRPr="00DA6CA7">
        <w:rPr>
          <w:rFonts w:ascii="Times New Roman" w:eastAsia="Calibri" w:hAnsi="Times New Roman"/>
          <w:b/>
          <w:bCs/>
          <w:color w:val="000000"/>
        </w:rPr>
        <w:t xml:space="preserve"> </w:t>
      </w:r>
      <w:r w:rsidRPr="00DA6CA7">
        <w:rPr>
          <w:rFonts w:ascii="Times New Roman" w:eastAsia="Calibri" w:hAnsi="Times New Roman"/>
          <w:color w:val="000000"/>
        </w:rPr>
        <w:t>peuvent mesurer les cubitus des chiens. Ils peuvent être secondés par une personne uniquement en charge de noter les mesures."</w:t>
      </w:r>
    </w:p>
    <w:p w14:paraId="31768A49" w14:textId="77777777" w:rsidR="00F518ED" w:rsidRPr="00DA6CA7" w:rsidRDefault="009A7F07" w:rsidP="00F518ED">
      <w:pPr>
        <w:rPr>
          <w:rStyle w:val="Lienhypertexte"/>
          <w:rFonts w:ascii="Times New Roman" w:eastAsia="Calibri" w:hAnsi="Times New Roman"/>
        </w:rPr>
      </w:pPr>
      <w:r w:rsidRPr="00DA6CA7">
        <w:rPr>
          <w:rFonts w:ascii="Times New Roman" w:eastAsia="Calibri" w:hAnsi="Times New Roman"/>
          <w:b/>
          <w:bCs/>
          <w:color w:val="0000CC"/>
        </w:rPr>
        <w:fldChar w:fldCharType="begin"/>
      </w:r>
      <w:r w:rsidR="004E633C" w:rsidRPr="00DA6CA7">
        <w:rPr>
          <w:rFonts w:ascii="Times New Roman" w:eastAsia="Calibri" w:hAnsi="Times New Roman"/>
          <w:b/>
          <w:bCs/>
          <w:color w:val="0000CC"/>
        </w:rPr>
        <w:instrText xml:space="preserve"> HYPERLINK  \l "SUIVI_MESURE_CUBITUS" </w:instrText>
      </w:r>
      <w:r w:rsidRPr="00DA6CA7">
        <w:rPr>
          <w:rFonts w:ascii="Times New Roman" w:eastAsia="Calibri" w:hAnsi="Times New Roman"/>
          <w:b/>
          <w:bCs/>
          <w:color w:val="0000CC"/>
        </w:rPr>
        <w:fldChar w:fldCharType="separate"/>
      </w:r>
    </w:p>
    <w:p w14:paraId="2BA3F188" w14:textId="77777777" w:rsidR="004E633C" w:rsidRPr="00DA6CA7" w:rsidRDefault="004E633C" w:rsidP="004E633C">
      <w:pPr>
        <w:widowControl w:val="0"/>
        <w:suppressAutoHyphens/>
        <w:ind w:left="720"/>
        <w:rPr>
          <w:rFonts w:ascii="Times New Roman" w:eastAsia="Calibri" w:hAnsi="Times New Roman"/>
          <w:b/>
          <w:bCs/>
          <w:color w:val="0000CC"/>
        </w:rPr>
      </w:pPr>
      <w:r w:rsidRPr="00DA6CA7">
        <w:rPr>
          <w:rStyle w:val="Lienhypertexte"/>
          <w:rFonts w:ascii="Times New Roman" w:eastAsia="Calibri" w:hAnsi="Times New Roman"/>
          <w:b/>
          <w:bCs/>
        </w:rPr>
        <w:t>DOCUMENT : SUIVI MESURES CUBITUS</w:t>
      </w:r>
      <w:r w:rsidR="009A7F07" w:rsidRPr="00DA6CA7">
        <w:rPr>
          <w:rFonts w:ascii="Times New Roman" w:eastAsia="Calibri" w:hAnsi="Times New Roman"/>
          <w:b/>
          <w:bCs/>
          <w:color w:val="0000CC"/>
        </w:rPr>
        <w:fldChar w:fldCharType="end"/>
      </w:r>
    </w:p>
    <w:p w14:paraId="4B75AE2B" w14:textId="77777777" w:rsidR="004E633C" w:rsidRPr="00DA6CA7" w:rsidRDefault="004E633C" w:rsidP="004E633C">
      <w:pPr>
        <w:widowControl w:val="0"/>
        <w:suppressAutoHyphens/>
        <w:ind w:left="720"/>
        <w:rPr>
          <w:rFonts w:ascii="Times New Roman" w:eastAsia="Calibri" w:hAnsi="Times New Roman"/>
          <w:color w:val="000000"/>
        </w:rPr>
      </w:pPr>
    </w:p>
    <w:p w14:paraId="7CA79790" w14:textId="77777777" w:rsidR="00F518ED" w:rsidRPr="00DA6CA7" w:rsidRDefault="00584827" w:rsidP="00F518ED">
      <w:pPr>
        <w:rPr>
          <w:rFonts w:ascii="Times New Roman" w:eastAsia="Calibri" w:hAnsi="Times New Roman"/>
          <w:color w:val="000000"/>
        </w:rPr>
      </w:pPr>
      <w:r w:rsidRPr="00DA6CA7">
        <w:rPr>
          <w:rFonts w:ascii="Times New Roman" w:eastAsia="Calibri" w:hAnsi="Times New Roman"/>
          <w:color w:val="000000"/>
        </w:rPr>
        <w:t>Modifications :</w:t>
      </w:r>
      <w:r w:rsidR="00F518ED" w:rsidRPr="00DA6CA7">
        <w:rPr>
          <w:rFonts w:ascii="Times New Roman" w:eastAsia="Calibri" w:hAnsi="Times New Roman"/>
          <w:color w:val="000000"/>
        </w:rPr>
        <w:t xml:space="preserve"> "Transmettre cette fiche dès validation de 2 hauteurs de saut identiques </w:t>
      </w:r>
      <w:r w:rsidR="00F518ED" w:rsidRPr="00DA6CA7">
        <w:rPr>
          <w:rFonts w:ascii="Times New Roman" w:eastAsia="Calibri" w:hAnsi="Times New Roman"/>
          <w:b/>
          <w:bCs/>
          <w:color w:val="000000"/>
        </w:rPr>
        <w:t xml:space="preserve">(mesures effectuées par deux juges ou commissaires différents – </w:t>
      </w:r>
      <w:r w:rsidRPr="00DA6CA7">
        <w:rPr>
          <w:rFonts w:ascii="Times New Roman" w:eastAsia="Calibri" w:hAnsi="Times New Roman"/>
          <w:b/>
          <w:bCs/>
          <w:color w:val="000000"/>
        </w:rPr>
        <w:t>cf. :</w:t>
      </w:r>
      <w:r w:rsidR="00F518ED" w:rsidRPr="00DA6CA7">
        <w:rPr>
          <w:rFonts w:ascii="Times New Roman" w:eastAsia="Calibri" w:hAnsi="Times New Roman"/>
          <w:b/>
          <w:bCs/>
          <w:color w:val="000000"/>
        </w:rPr>
        <w:t xml:space="preserve"> règlement et procédure de mesure)"</w:t>
      </w:r>
    </w:p>
    <w:p w14:paraId="446E5763" w14:textId="77777777" w:rsidR="00F518ED" w:rsidRPr="00DA6CA7" w:rsidRDefault="00F518ED" w:rsidP="00F518ED">
      <w:pPr>
        <w:rPr>
          <w:rFonts w:ascii="Times New Roman" w:eastAsia="Calibri" w:hAnsi="Times New Roman"/>
          <w:color w:val="000000"/>
        </w:rPr>
      </w:pPr>
    </w:p>
    <w:p w14:paraId="581B5657" w14:textId="77777777" w:rsidR="00F518ED" w:rsidRPr="00DA6CA7" w:rsidRDefault="00F518ED" w:rsidP="00F518ED">
      <w:pPr>
        <w:rPr>
          <w:rFonts w:ascii="Times New Roman" w:eastAsia="Calibri" w:hAnsi="Times New Roman"/>
          <w:color w:val="000000"/>
        </w:rPr>
      </w:pPr>
    </w:p>
    <w:p w14:paraId="2BCC3E98" w14:textId="77777777" w:rsidR="00F518ED" w:rsidRPr="00DA6CA7" w:rsidRDefault="00F518ED" w:rsidP="00F518ED">
      <w:pPr>
        <w:rPr>
          <w:rFonts w:ascii="Times New Roman" w:eastAsia="Calibri" w:hAnsi="Times New Roman"/>
          <w:color w:val="000000"/>
        </w:rPr>
      </w:pPr>
      <w:r w:rsidRPr="00DA6CA7">
        <w:rPr>
          <w:rFonts w:ascii="Times New Roman" w:eastAsia="Calibri" w:hAnsi="Times New Roman"/>
          <w:b/>
          <w:bCs/>
          <w:color w:val="000000"/>
          <w:u w:val="single"/>
        </w:rPr>
        <w:t>2- PASS-</w:t>
      </w:r>
      <w:r w:rsidR="00584827" w:rsidRPr="00DA6CA7">
        <w:rPr>
          <w:rFonts w:ascii="Times New Roman" w:eastAsia="Calibri" w:hAnsi="Times New Roman"/>
          <w:b/>
          <w:bCs/>
          <w:color w:val="000000"/>
          <w:u w:val="single"/>
        </w:rPr>
        <w:t>FLYBALL :</w:t>
      </w:r>
    </w:p>
    <w:p w14:paraId="558A11C7" w14:textId="77777777" w:rsidR="00F518ED" w:rsidRPr="00DA6CA7" w:rsidRDefault="00F518ED" w:rsidP="00F518ED">
      <w:pPr>
        <w:rPr>
          <w:rFonts w:ascii="Times New Roman" w:eastAsia="Calibri" w:hAnsi="Times New Roman"/>
          <w:color w:val="000000"/>
        </w:rPr>
      </w:pPr>
    </w:p>
    <w:p w14:paraId="2CD8E0DA" w14:textId="77777777" w:rsidR="00F518ED" w:rsidRPr="00DA6CA7" w:rsidRDefault="00F518ED" w:rsidP="00F518ED">
      <w:pPr>
        <w:rPr>
          <w:rFonts w:ascii="Times New Roman" w:eastAsia="Calibri" w:hAnsi="Times New Roman"/>
          <w:color w:val="000000"/>
        </w:rPr>
      </w:pPr>
      <w:r w:rsidRPr="00DA6CA7">
        <w:rPr>
          <w:rFonts w:ascii="Times New Roman" w:eastAsia="Calibri" w:hAnsi="Times New Roman"/>
          <w:color w:val="000000"/>
        </w:rPr>
        <w:t xml:space="preserve">Suite aux retours des jurys de </w:t>
      </w:r>
      <w:proofErr w:type="spellStart"/>
      <w:r w:rsidRPr="00DA6CA7">
        <w:rPr>
          <w:rFonts w:ascii="Times New Roman" w:eastAsia="Calibri" w:hAnsi="Times New Roman"/>
          <w:color w:val="000000"/>
        </w:rPr>
        <w:t>Pass-flyball</w:t>
      </w:r>
      <w:proofErr w:type="spellEnd"/>
      <w:r w:rsidRPr="00DA6CA7">
        <w:rPr>
          <w:rFonts w:ascii="Times New Roman" w:eastAsia="Calibri" w:hAnsi="Times New Roman"/>
          <w:color w:val="000000"/>
        </w:rPr>
        <w:t>, la présentation de cette épreuve ainsi que la feuille de notation a été modifiée pour</w:t>
      </w:r>
    </w:p>
    <w:p w14:paraId="1736D1B5" w14:textId="77777777" w:rsidR="00F518ED" w:rsidRPr="00DA6CA7" w:rsidRDefault="00584827" w:rsidP="00F518ED">
      <w:pPr>
        <w:widowControl w:val="0"/>
        <w:numPr>
          <w:ilvl w:val="0"/>
          <w:numId w:val="5"/>
        </w:numPr>
        <w:suppressAutoHyphens/>
        <w:ind w:hanging="360"/>
        <w:rPr>
          <w:rFonts w:ascii="Times New Roman" w:eastAsia="Calibri" w:hAnsi="Times New Roman"/>
          <w:color w:val="000000"/>
        </w:rPr>
      </w:pPr>
      <w:r w:rsidRPr="00DA6CA7">
        <w:rPr>
          <w:rFonts w:ascii="Times New Roman" w:eastAsia="Calibri" w:hAnsi="Times New Roman"/>
          <w:color w:val="000000"/>
        </w:rPr>
        <w:t>Rajouter</w:t>
      </w:r>
      <w:r w:rsidR="00F518ED" w:rsidRPr="00DA6CA7">
        <w:rPr>
          <w:rFonts w:ascii="Times New Roman" w:eastAsia="Calibri" w:hAnsi="Times New Roman"/>
          <w:color w:val="000000"/>
        </w:rPr>
        <w:t xml:space="preserve"> certaines précisions</w:t>
      </w:r>
    </w:p>
    <w:p w14:paraId="2D17BD4F" w14:textId="77777777" w:rsidR="00F518ED" w:rsidRPr="00DA6CA7" w:rsidRDefault="00584827" w:rsidP="00F518ED">
      <w:pPr>
        <w:widowControl w:val="0"/>
        <w:numPr>
          <w:ilvl w:val="0"/>
          <w:numId w:val="5"/>
        </w:numPr>
        <w:suppressAutoHyphens/>
        <w:ind w:hanging="360"/>
        <w:rPr>
          <w:rFonts w:ascii="Times New Roman" w:eastAsia="Calibri" w:hAnsi="Times New Roman"/>
          <w:color w:val="000000"/>
        </w:rPr>
      </w:pPr>
      <w:r w:rsidRPr="00DA6CA7">
        <w:rPr>
          <w:rFonts w:ascii="Times New Roman" w:eastAsia="Calibri" w:hAnsi="Times New Roman"/>
          <w:color w:val="000000"/>
        </w:rPr>
        <w:t>Modifier</w:t>
      </w:r>
      <w:r w:rsidR="00F518ED" w:rsidRPr="00DA6CA7">
        <w:rPr>
          <w:rFonts w:ascii="Times New Roman" w:eastAsia="Calibri" w:hAnsi="Times New Roman"/>
          <w:color w:val="000000"/>
        </w:rPr>
        <w:t xml:space="preserve"> la feuille de notation</w:t>
      </w:r>
    </w:p>
    <w:p w14:paraId="02C64E27" w14:textId="77777777" w:rsidR="00F518ED" w:rsidRPr="00DA6CA7" w:rsidRDefault="00584827" w:rsidP="00F518ED">
      <w:pPr>
        <w:widowControl w:val="0"/>
        <w:numPr>
          <w:ilvl w:val="0"/>
          <w:numId w:val="5"/>
        </w:numPr>
        <w:suppressAutoHyphens/>
        <w:ind w:hanging="360"/>
        <w:rPr>
          <w:rFonts w:ascii="Times New Roman" w:eastAsia="Calibri" w:hAnsi="Times New Roman"/>
          <w:color w:val="000000"/>
        </w:rPr>
      </w:pPr>
      <w:r w:rsidRPr="00DA6CA7">
        <w:rPr>
          <w:rFonts w:ascii="Times New Roman" w:eastAsia="Calibri" w:hAnsi="Times New Roman"/>
          <w:color w:val="000000"/>
        </w:rPr>
        <w:t>Élargir</w:t>
      </w:r>
      <w:r w:rsidR="00F518ED" w:rsidRPr="00DA6CA7">
        <w:rPr>
          <w:rFonts w:ascii="Times New Roman" w:eastAsia="Calibri" w:hAnsi="Times New Roman"/>
          <w:color w:val="000000"/>
        </w:rPr>
        <w:t xml:space="preserve"> la liste des personnes pouvant tenir le rôle de jury</w:t>
      </w:r>
    </w:p>
    <w:p w14:paraId="0CB0E877" w14:textId="77777777" w:rsidR="00F518ED" w:rsidRPr="00DA6CA7" w:rsidRDefault="00F518ED" w:rsidP="003D537F">
      <w:pPr>
        <w:widowControl w:val="0"/>
        <w:suppressAutoHyphens/>
        <w:ind w:left="720"/>
        <w:rPr>
          <w:rFonts w:ascii="Times New Roman" w:eastAsia="Calibri" w:hAnsi="Times New Roman"/>
          <w:color w:val="000000"/>
        </w:rPr>
      </w:pPr>
    </w:p>
    <w:p w14:paraId="79D2DCD8" w14:textId="77777777" w:rsidR="00F518ED" w:rsidRPr="00DA6CA7" w:rsidRDefault="00F00727" w:rsidP="00F518ED">
      <w:pPr>
        <w:rPr>
          <w:rStyle w:val="Lienhypertexte"/>
          <w:rFonts w:ascii="Times New Roman" w:eastAsia="Calibri" w:hAnsi="Times New Roman"/>
          <w:b/>
          <w:bCs/>
        </w:rPr>
      </w:pPr>
      <w:r w:rsidRPr="00DA6CA7">
        <w:rPr>
          <w:rFonts w:ascii="Times New Roman" w:eastAsia="Calibri" w:hAnsi="Times New Roman"/>
          <w:color w:val="000000"/>
        </w:rPr>
        <w:tab/>
      </w:r>
      <w:r w:rsidR="009A7F07" w:rsidRPr="00DA6CA7">
        <w:rPr>
          <w:rFonts w:ascii="Times New Roman" w:eastAsia="Calibri" w:hAnsi="Times New Roman"/>
          <w:b/>
          <w:bCs/>
        </w:rPr>
        <w:fldChar w:fldCharType="begin"/>
      </w:r>
      <w:r w:rsidR="00D64D9C" w:rsidRPr="00DA6CA7">
        <w:rPr>
          <w:rFonts w:ascii="Times New Roman" w:eastAsia="Calibri" w:hAnsi="Times New Roman"/>
          <w:b/>
          <w:bCs/>
        </w:rPr>
        <w:instrText xml:space="preserve"> HYPERLINK  \l "LE_PASS_FLY_BALL" </w:instrText>
      </w:r>
      <w:r w:rsidR="009A7F07" w:rsidRPr="00DA6CA7">
        <w:rPr>
          <w:rFonts w:ascii="Times New Roman" w:eastAsia="Calibri" w:hAnsi="Times New Roman"/>
          <w:b/>
          <w:bCs/>
        </w:rPr>
        <w:fldChar w:fldCharType="separate"/>
      </w:r>
      <w:r w:rsidRPr="00DA6CA7">
        <w:rPr>
          <w:rStyle w:val="Lienhypertexte"/>
          <w:rFonts w:ascii="Times New Roman" w:eastAsia="Calibri" w:hAnsi="Times New Roman"/>
          <w:b/>
          <w:bCs/>
        </w:rPr>
        <w:t>DOCUMENT : LE PASS FLYBALL</w:t>
      </w:r>
    </w:p>
    <w:p w14:paraId="296F4378" w14:textId="77777777" w:rsidR="00F518ED" w:rsidRPr="00DA6CA7" w:rsidRDefault="009A7F07" w:rsidP="00F518ED">
      <w:pPr>
        <w:rPr>
          <w:rFonts w:ascii="Times New Roman" w:eastAsia="Calibri" w:hAnsi="Times New Roman"/>
          <w:color w:val="000000"/>
        </w:rPr>
      </w:pPr>
      <w:r w:rsidRPr="00DA6CA7">
        <w:rPr>
          <w:rFonts w:ascii="Times New Roman" w:eastAsia="Calibri" w:hAnsi="Times New Roman"/>
          <w:b/>
          <w:bCs/>
        </w:rPr>
        <w:fldChar w:fldCharType="end"/>
      </w:r>
    </w:p>
    <w:p w14:paraId="2C7C2AA3" w14:textId="77777777" w:rsidR="003D537F" w:rsidRDefault="003D537F" w:rsidP="00F518ED">
      <w:pPr>
        <w:rPr>
          <w:rStyle w:val="Lienhypertexte"/>
          <w:rFonts w:ascii="Times New Roman" w:eastAsia="Calibri" w:hAnsi="Times New Roman"/>
          <w:b/>
          <w:bCs/>
        </w:rPr>
      </w:pPr>
      <w:r w:rsidRPr="00DA6CA7">
        <w:rPr>
          <w:rFonts w:ascii="Times New Roman" w:eastAsia="Calibri" w:hAnsi="Times New Roman"/>
          <w:color w:val="000000"/>
        </w:rPr>
        <w:tab/>
      </w:r>
      <w:hyperlink w:anchor="FICHE_EVALUATION_1_PASS_FLY_BALL" w:history="1">
        <w:r w:rsidRPr="00AB231B">
          <w:rPr>
            <w:rStyle w:val="Lienhypertexte"/>
            <w:rFonts w:ascii="Times New Roman" w:eastAsia="Calibri" w:hAnsi="Times New Roman"/>
            <w:b/>
            <w:bCs/>
          </w:rPr>
          <w:t>DOCUMENT : EVALUATION PASS FLYBALL</w:t>
        </w:r>
        <w:r w:rsidR="00AB231B" w:rsidRPr="00AB231B">
          <w:rPr>
            <w:rStyle w:val="Lienhypertexte"/>
            <w:rFonts w:ascii="Times New Roman" w:eastAsia="Calibri" w:hAnsi="Times New Roman"/>
            <w:b/>
            <w:bCs/>
          </w:rPr>
          <w:t xml:space="preserve"> FICHE 1</w:t>
        </w:r>
      </w:hyperlink>
    </w:p>
    <w:p w14:paraId="327C731A" w14:textId="77777777" w:rsidR="00AB231B" w:rsidRDefault="00AB231B" w:rsidP="00F518ED">
      <w:pPr>
        <w:rPr>
          <w:rStyle w:val="Lienhypertexte"/>
          <w:rFonts w:ascii="Times New Roman" w:eastAsia="Calibri" w:hAnsi="Times New Roman"/>
          <w:b/>
          <w:bCs/>
        </w:rPr>
      </w:pPr>
    </w:p>
    <w:p w14:paraId="6B5875A6" w14:textId="77777777" w:rsidR="00AB231B" w:rsidRPr="00DA6CA7" w:rsidRDefault="00AB231B" w:rsidP="00AB231B">
      <w:pPr>
        <w:rPr>
          <w:rFonts w:ascii="Times New Roman" w:eastAsia="Calibri" w:hAnsi="Times New Roman"/>
          <w:b/>
          <w:bCs/>
          <w:color w:val="000000"/>
        </w:rPr>
      </w:pPr>
      <w:r>
        <w:rPr>
          <w:rFonts w:ascii="Times New Roman" w:hAnsi="Times New Roman"/>
        </w:rPr>
        <w:tab/>
      </w:r>
      <w:hyperlink w:anchor="FICHE_EVALUATION_2_PASS_FLY_BALL" w:history="1">
        <w:r w:rsidRPr="00AB231B">
          <w:rPr>
            <w:rStyle w:val="Lienhypertexte"/>
            <w:rFonts w:ascii="Times New Roman" w:eastAsia="Calibri" w:hAnsi="Times New Roman"/>
            <w:b/>
            <w:bCs/>
          </w:rPr>
          <w:t>DOCUMENT : EVALUATION PASS FLYBALL FICHE 2</w:t>
        </w:r>
      </w:hyperlink>
    </w:p>
    <w:p w14:paraId="3BA64CE7" w14:textId="77777777" w:rsidR="00AB231B" w:rsidRPr="00DA6CA7" w:rsidRDefault="00AB231B" w:rsidP="00F518ED">
      <w:pPr>
        <w:rPr>
          <w:rFonts w:ascii="Times New Roman" w:eastAsia="Calibri" w:hAnsi="Times New Roman"/>
          <w:b/>
          <w:bCs/>
          <w:color w:val="000000"/>
        </w:rPr>
      </w:pPr>
    </w:p>
    <w:p w14:paraId="75E10D76" w14:textId="77777777" w:rsidR="00F518ED" w:rsidRPr="00DA6CA7" w:rsidRDefault="00F518ED" w:rsidP="00F518ED">
      <w:pPr>
        <w:rPr>
          <w:rFonts w:ascii="Times New Roman" w:eastAsia="Calibri" w:hAnsi="Times New Roman"/>
          <w:color w:val="000000"/>
        </w:rPr>
      </w:pPr>
    </w:p>
    <w:p w14:paraId="55CE5603" w14:textId="77777777" w:rsidR="00F518ED" w:rsidRPr="00DA6CA7" w:rsidRDefault="00F518ED" w:rsidP="00F518ED">
      <w:pPr>
        <w:rPr>
          <w:rFonts w:ascii="Times New Roman" w:eastAsia="Calibri" w:hAnsi="Times New Roman"/>
          <w:color w:val="000000"/>
        </w:rPr>
      </w:pPr>
      <w:r w:rsidRPr="00DA6CA7">
        <w:rPr>
          <w:rFonts w:ascii="Times New Roman" w:eastAsia="Calibri" w:hAnsi="Times New Roman"/>
          <w:b/>
          <w:bCs/>
          <w:color w:val="000000"/>
          <w:u w:val="single"/>
        </w:rPr>
        <w:t xml:space="preserve">3- CAHIER DES </w:t>
      </w:r>
      <w:r w:rsidR="00584827" w:rsidRPr="00DA6CA7">
        <w:rPr>
          <w:rFonts w:ascii="Times New Roman" w:eastAsia="Calibri" w:hAnsi="Times New Roman"/>
          <w:b/>
          <w:bCs/>
          <w:color w:val="000000"/>
          <w:u w:val="single"/>
        </w:rPr>
        <w:t>CHARGES :</w:t>
      </w:r>
    </w:p>
    <w:p w14:paraId="67C68B87" w14:textId="77777777" w:rsidR="00F518ED" w:rsidRPr="00DA6CA7" w:rsidRDefault="00F518ED" w:rsidP="00F518ED">
      <w:pPr>
        <w:rPr>
          <w:rFonts w:ascii="Times New Roman" w:eastAsia="Calibri" w:hAnsi="Times New Roman"/>
          <w:color w:val="000000"/>
        </w:rPr>
      </w:pPr>
      <w:r w:rsidRPr="00DA6CA7">
        <w:rPr>
          <w:rFonts w:ascii="Times New Roman" w:eastAsia="Calibri" w:hAnsi="Times New Roman"/>
          <w:color w:val="000000"/>
        </w:rPr>
        <w:t xml:space="preserve">Le cahier des charges des tournois classiques </w:t>
      </w:r>
      <w:r w:rsidR="00584827" w:rsidRPr="00DA6CA7">
        <w:rPr>
          <w:rFonts w:ascii="Times New Roman" w:eastAsia="Calibri" w:hAnsi="Times New Roman"/>
          <w:color w:val="000000"/>
        </w:rPr>
        <w:t>a</w:t>
      </w:r>
      <w:r w:rsidRPr="00DA6CA7">
        <w:rPr>
          <w:rFonts w:ascii="Times New Roman" w:eastAsia="Calibri" w:hAnsi="Times New Roman"/>
          <w:color w:val="000000"/>
        </w:rPr>
        <w:t xml:space="preserve"> été mis à jour.</w:t>
      </w:r>
      <w:r w:rsidRPr="00DA6CA7">
        <w:rPr>
          <w:rFonts w:ascii="Times New Roman" w:eastAsia="Calibri" w:hAnsi="Times New Roman"/>
          <w:color w:val="000000"/>
        </w:rPr>
        <w:br/>
      </w:r>
      <w:r w:rsidR="00C27AEA" w:rsidRPr="00DA6CA7">
        <w:rPr>
          <w:rFonts w:ascii="Times New Roman" w:eastAsia="Calibri" w:hAnsi="Times New Roman"/>
          <w:color w:val="000000"/>
        </w:rPr>
        <w:tab/>
      </w:r>
      <w:r w:rsidR="00573135">
        <w:fldChar w:fldCharType="begin"/>
      </w:r>
      <w:r w:rsidR="00573135">
        <w:instrText xml:space="preserve"> HYPERLINK \l "TOURNOIS_TRAINING_FLY" </w:instrText>
      </w:r>
      <w:r w:rsidR="00573135">
        <w:fldChar w:fldCharType="separate"/>
      </w:r>
      <w:r w:rsidR="00573135">
        <w:fldChar w:fldCharType="end"/>
      </w:r>
      <w:r w:rsidR="00C27AEA" w:rsidRPr="00DA6CA7">
        <w:rPr>
          <w:rFonts w:ascii="Times New Roman" w:eastAsia="Calibri" w:hAnsi="Times New Roman"/>
          <w:b/>
          <w:bCs/>
          <w:color w:val="000000"/>
        </w:rPr>
        <w:t xml:space="preserve"> </w:t>
      </w:r>
    </w:p>
    <w:p w14:paraId="46E39D19" w14:textId="77777777" w:rsidR="00F518ED" w:rsidRPr="00DA6CA7" w:rsidRDefault="005258DA" w:rsidP="00F518ED">
      <w:pPr>
        <w:rPr>
          <w:rFonts w:ascii="Times New Roman" w:eastAsia="Calibri" w:hAnsi="Times New Roman"/>
          <w:b/>
          <w:bCs/>
          <w:color w:val="000000"/>
        </w:rPr>
      </w:pPr>
      <w:r w:rsidRPr="00DA6CA7">
        <w:rPr>
          <w:rFonts w:ascii="Times New Roman" w:eastAsia="Calibri" w:hAnsi="Times New Roman"/>
          <w:color w:val="000000"/>
        </w:rPr>
        <w:lastRenderedPageBreak/>
        <w:tab/>
      </w:r>
      <w:hyperlink w:anchor="CDC_TOURNOI_FLYBALL" w:history="1">
        <w:r w:rsidRPr="00DA6CA7">
          <w:rPr>
            <w:rStyle w:val="Lienhypertexte"/>
            <w:rFonts w:ascii="Times New Roman" w:eastAsia="Calibri" w:hAnsi="Times New Roman"/>
            <w:b/>
            <w:bCs/>
          </w:rPr>
          <w:t>DOCUMENT : CAHIER CHARGES_TOURNOI_FLYBALL</w:t>
        </w:r>
      </w:hyperlink>
    </w:p>
    <w:p w14:paraId="250EA6DE" w14:textId="77777777" w:rsidR="00F518ED" w:rsidRPr="00DA6CA7" w:rsidRDefault="00F518ED" w:rsidP="00F518ED">
      <w:pPr>
        <w:rPr>
          <w:rFonts w:ascii="Times New Roman" w:eastAsia="Calibri" w:hAnsi="Times New Roman"/>
          <w:color w:val="000000"/>
        </w:rPr>
      </w:pPr>
    </w:p>
    <w:p w14:paraId="3E2463DF" w14:textId="77777777" w:rsidR="00F518ED" w:rsidRPr="00DA6CA7" w:rsidRDefault="00F518ED" w:rsidP="00F518ED">
      <w:pPr>
        <w:rPr>
          <w:rFonts w:ascii="Times New Roman" w:eastAsia="Calibri" w:hAnsi="Times New Roman"/>
          <w:color w:val="000000"/>
        </w:rPr>
      </w:pPr>
      <w:r w:rsidRPr="00DA6CA7">
        <w:rPr>
          <w:rFonts w:ascii="Times New Roman" w:eastAsia="Calibri" w:hAnsi="Times New Roman"/>
          <w:b/>
          <w:bCs/>
          <w:color w:val="000000"/>
          <w:u w:val="single"/>
        </w:rPr>
        <w:t xml:space="preserve">4- TOURNOIS </w:t>
      </w:r>
      <w:r w:rsidR="00584827" w:rsidRPr="00DA6CA7">
        <w:rPr>
          <w:rFonts w:ascii="Times New Roman" w:eastAsia="Calibri" w:hAnsi="Times New Roman"/>
          <w:b/>
          <w:bCs/>
          <w:color w:val="000000"/>
          <w:u w:val="single"/>
        </w:rPr>
        <w:t>TRAINING’FLY :</w:t>
      </w:r>
    </w:p>
    <w:p w14:paraId="151837F5" w14:textId="77777777" w:rsidR="00F518ED" w:rsidRPr="00DA6CA7" w:rsidRDefault="00F518ED" w:rsidP="00F518ED">
      <w:pPr>
        <w:rPr>
          <w:rFonts w:ascii="Times New Roman" w:eastAsia="Calibri" w:hAnsi="Times New Roman"/>
          <w:color w:val="000000"/>
        </w:rPr>
      </w:pPr>
    </w:p>
    <w:p w14:paraId="5D277297" w14:textId="77777777" w:rsidR="00F518ED" w:rsidRPr="00DA6CA7" w:rsidRDefault="00F518ED" w:rsidP="00F518ED">
      <w:pPr>
        <w:rPr>
          <w:rFonts w:ascii="Times New Roman" w:eastAsia="Calibri" w:hAnsi="Times New Roman"/>
          <w:color w:val="000000"/>
        </w:rPr>
      </w:pPr>
      <w:r w:rsidRPr="00DA6CA7">
        <w:rPr>
          <w:rFonts w:ascii="Times New Roman" w:eastAsia="Calibri" w:hAnsi="Times New Roman"/>
          <w:color w:val="000000"/>
        </w:rPr>
        <w:t xml:space="preserve">Basé sur un type de tournoi existant en Allemagne, le GT </w:t>
      </w:r>
      <w:proofErr w:type="spellStart"/>
      <w:r w:rsidRPr="00DA6CA7">
        <w:rPr>
          <w:rFonts w:ascii="Times New Roman" w:eastAsia="Calibri" w:hAnsi="Times New Roman"/>
          <w:color w:val="000000"/>
        </w:rPr>
        <w:t>Flyball</w:t>
      </w:r>
      <w:proofErr w:type="spellEnd"/>
      <w:r w:rsidRPr="00DA6CA7">
        <w:rPr>
          <w:rFonts w:ascii="Times New Roman" w:eastAsia="Calibri" w:hAnsi="Times New Roman"/>
          <w:color w:val="000000"/>
        </w:rPr>
        <w:t xml:space="preserve"> souhaite créer des tournois étudiés pour accueillir un maximum de </w:t>
      </w:r>
      <w:proofErr w:type="spellStart"/>
      <w:r w:rsidRPr="00DA6CA7">
        <w:rPr>
          <w:rFonts w:ascii="Times New Roman" w:eastAsia="Calibri" w:hAnsi="Times New Roman"/>
          <w:color w:val="000000"/>
        </w:rPr>
        <w:t>flyballeurs</w:t>
      </w:r>
      <w:proofErr w:type="spellEnd"/>
      <w:r w:rsidRPr="00DA6CA7">
        <w:rPr>
          <w:rFonts w:ascii="Times New Roman" w:eastAsia="Calibri" w:hAnsi="Times New Roman"/>
          <w:color w:val="000000"/>
        </w:rPr>
        <w:t xml:space="preserve"> de tout niveau et développer ou </w:t>
      </w:r>
      <w:r w:rsidR="00584827" w:rsidRPr="00DA6CA7">
        <w:rPr>
          <w:rFonts w:ascii="Times New Roman" w:eastAsia="Calibri" w:hAnsi="Times New Roman"/>
          <w:color w:val="000000"/>
        </w:rPr>
        <w:t>redévelopper</w:t>
      </w:r>
      <w:r w:rsidRPr="00DA6CA7">
        <w:rPr>
          <w:rFonts w:ascii="Times New Roman" w:eastAsia="Calibri" w:hAnsi="Times New Roman"/>
          <w:color w:val="000000"/>
        </w:rPr>
        <w:t xml:space="preserve"> les compétitions en les rendant plus accessibles.</w:t>
      </w:r>
    </w:p>
    <w:p w14:paraId="4D63FAB9" w14:textId="77777777" w:rsidR="00F518ED" w:rsidRPr="00DA6CA7" w:rsidRDefault="00C27AEA" w:rsidP="00F518ED">
      <w:pPr>
        <w:rPr>
          <w:rFonts w:ascii="Times New Roman" w:eastAsia="Calibri" w:hAnsi="Times New Roman"/>
          <w:color w:val="000000"/>
        </w:rPr>
      </w:pPr>
      <w:r w:rsidRPr="00DA6CA7">
        <w:rPr>
          <w:rFonts w:ascii="Times New Roman" w:eastAsia="Calibri" w:hAnsi="Times New Roman"/>
          <w:color w:val="000000"/>
        </w:rPr>
        <w:tab/>
      </w:r>
      <w:hyperlink w:anchor="TOURNOIS_TRAINING_FLY" w:history="1">
        <w:r w:rsidRPr="00DA6CA7">
          <w:rPr>
            <w:rStyle w:val="Lienhypertexte"/>
            <w:rFonts w:ascii="Times New Roman" w:eastAsia="Calibri" w:hAnsi="Times New Roman"/>
            <w:b/>
            <w:bCs/>
          </w:rPr>
          <w:t xml:space="preserve">DOCUMENT : </w:t>
        </w:r>
        <w:r w:rsidR="005258DA" w:rsidRPr="00DA6CA7">
          <w:rPr>
            <w:rStyle w:val="Lienhypertexte"/>
            <w:rFonts w:ascii="Times New Roman" w:eastAsia="Calibri" w:hAnsi="Times New Roman"/>
            <w:b/>
            <w:bCs/>
          </w:rPr>
          <w:t xml:space="preserve">CAHIER DES CHARGES </w:t>
        </w:r>
        <w:r w:rsidRPr="00DA6CA7">
          <w:rPr>
            <w:rStyle w:val="Lienhypertexte"/>
            <w:rFonts w:ascii="Times New Roman" w:eastAsia="Calibri" w:hAnsi="Times New Roman"/>
            <w:b/>
            <w:bCs/>
          </w:rPr>
          <w:t>T</w:t>
        </w:r>
        <w:r w:rsidR="005258DA" w:rsidRPr="00DA6CA7">
          <w:rPr>
            <w:rStyle w:val="Lienhypertexte"/>
            <w:rFonts w:ascii="Times New Roman" w:eastAsia="Calibri" w:hAnsi="Times New Roman"/>
            <w:b/>
            <w:bCs/>
          </w:rPr>
          <w:t>OUR</w:t>
        </w:r>
        <w:r w:rsidRPr="00DA6CA7">
          <w:rPr>
            <w:rStyle w:val="Lienhypertexte"/>
            <w:rFonts w:ascii="Times New Roman" w:eastAsia="Calibri" w:hAnsi="Times New Roman"/>
            <w:b/>
            <w:bCs/>
          </w:rPr>
          <w:t>NOI TRAINING FLY</w:t>
        </w:r>
      </w:hyperlink>
    </w:p>
    <w:p w14:paraId="0F966C51" w14:textId="77777777" w:rsidR="00F518ED" w:rsidRPr="00DA6CA7" w:rsidRDefault="00F518ED" w:rsidP="00F518ED">
      <w:pPr>
        <w:rPr>
          <w:rFonts w:ascii="Times New Roman" w:eastAsia="Calibri" w:hAnsi="Times New Roman"/>
          <w:color w:val="000000"/>
        </w:rPr>
      </w:pPr>
    </w:p>
    <w:p w14:paraId="18C6227D" w14:textId="77777777" w:rsidR="00F518ED" w:rsidRPr="00DA6CA7" w:rsidRDefault="00584827" w:rsidP="00F518ED">
      <w:pPr>
        <w:rPr>
          <w:rFonts w:ascii="Times New Roman" w:hAnsi="Times New Roman"/>
        </w:rPr>
      </w:pPr>
      <w:r w:rsidRPr="00DA6CA7">
        <w:rPr>
          <w:rFonts w:ascii="Times New Roman" w:eastAsia="Calibri" w:hAnsi="Times New Roman"/>
          <w:color w:val="000000"/>
          <w:u w:val="single"/>
        </w:rPr>
        <w:t>Extrait</w:t>
      </w:r>
      <w:r w:rsidR="00F518ED" w:rsidRPr="00DA6CA7">
        <w:rPr>
          <w:rFonts w:ascii="Times New Roman" w:eastAsia="Calibri" w:hAnsi="Times New Roman"/>
          <w:color w:val="000000"/>
          <w:u w:val="single"/>
        </w:rPr>
        <w:t xml:space="preserve"> de la présentation du doc </w:t>
      </w:r>
      <w:r w:rsidRPr="00DA6CA7">
        <w:rPr>
          <w:rFonts w:ascii="Times New Roman" w:eastAsia="Calibri" w:hAnsi="Times New Roman"/>
          <w:color w:val="000000"/>
          <w:u w:val="single"/>
        </w:rPr>
        <w:t>joint :</w:t>
      </w:r>
    </w:p>
    <w:p w14:paraId="0425DEB2" w14:textId="77777777" w:rsidR="00F518ED" w:rsidRPr="00DA6CA7" w:rsidRDefault="00F518ED" w:rsidP="00F518ED">
      <w:pPr>
        <w:rPr>
          <w:rFonts w:ascii="Times New Roman" w:hAnsi="Times New Roman"/>
        </w:rPr>
      </w:pPr>
    </w:p>
    <w:p w14:paraId="3BDCF881" w14:textId="77777777" w:rsidR="00F518ED" w:rsidRPr="00DA6CA7" w:rsidRDefault="00F518ED" w:rsidP="00F518ED">
      <w:pPr>
        <w:widowControl w:val="0"/>
        <w:numPr>
          <w:ilvl w:val="0"/>
          <w:numId w:val="6"/>
        </w:numPr>
        <w:suppressAutoHyphens/>
        <w:ind w:left="720" w:hanging="360"/>
        <w:rPr>
          <w:rFonts w:ascii="Times New Roman" w:hAnsi="Times New Roman"/>
        </w:rPr>
      </w:pPr>
      <w:r w:rsidRPr="00DA6CA7">
        <w:rPr>
          <w:rFonts w:ascii="Times New Roman" w:hAnsi="Times New Roman"/>
        </w:rPr>
        <w:t xml:space="preserve">Les Tournois </w:t>
      </w:r>
      <w:proofErr w:type="spellStart"/>
      <w:r w:rsidRPr="00DA6CA7">
        <w:rPr>
          <w:rFonts w:ascii="Times New Roman" w:hAnsi="Times New Roman"/>
        </w:rPr>
        <w:t>Training'Fly</w:t>
      </w:r>
      <w:proofErr w:type="spellEnd"/>
      <w:r w:rsidRPr="00DA6CA7">
        <w:rPr>
          <w:rFonts w:ascii="Times New Roman" w:hAnsi="Times New Roman"/>
        </w:rPr>
        <w:t xml:space="preserve"> sont organisés pour faciliter l'accessibilité des tournois au plus grand nombre de compétiteurs débutants et expérimentés.</w:t>
      </w:r>
    </w:p>
    <w:p w14:paraId="27363C4A" w14:textId="77777777" w:rsidR="00F518ED" w:rsidRPr="00DA6CA7" w:rsidRDefault="00F518ED" w:rsidP="00F518ED">
      <w:pPr>
        <w:widowControl w:val="0"/>
        <w:numPr>
          <w:ilvl w:val="0"/>
          <w:numId w:val="6"/>
        </w:numPr>
        <w:suppressAutoHyphens/>
        <w:ind w:left="720" w:hanging="360"/>
        <w:rPr>
          <w:rFonts w:ascii="Times New Roman" w:hAnsi="Times New Roman"/>
          <w:color w:val="000000"/>
        </w:rPr>
      </w:pPr>
      <w:r w:rsidRPr="00DA6CA7">
        <w:rPr>
          <w:rFonts w:ascii="Times New Roman" w:hAnsi="Times New Roman"/>
        </w:rPr>
        <w:t>Ces tournois sont une mise en situation pour les commissaires principaux stagiaires qui pourront arbitrer ces compétitions.</w:t>
      </w:r>
    </w:p>
    <w:p w14:paraId="66B3AB09" w14:textId="77777777" w:rsidR="00F518ED" w:rsidRPr="00DA6CA7" w:rsidRDefault="00F518ED" w:rsidP="00F518ED">
      <w:pPr>
        <w:rPr>
          <w:rFonts w:ascii="Times New Roman" w:hAnsi="Times New Roman"/>
          <w:color w:val="000000"/>
        </w:rPr>
      </w:pPr>
    </w:p>
    <w:p w14:paraId="15B57567" w14:textId="77777777" w:rsidR="00F518ED" w:rsidRPr="00DA6CA7" w:rsidRDefault="00F518ED" w:rsidP="00F518ED">
      <w:pPr>
        <w:widowControl w:val="0"/>
        <w:numPr>
          <w:ilvl w:val="0"/>
          <w:numId w:val="6"/>
        </w:numPr>
        <w:suppressAutoHyphens/>
        <w:ind w:left="720" w:hanging="360"/>
        <w:rPr>
          <w:rFonts w:ascii="Times New Roman" w:hAnsi="Times New Roman"/>
          <w:color w:val="000000"/>
        </w:rPr>
      </w:pPr>
      <w:r w:rsidRPr="00DA6CA7">
        <w:rPr>
          <w:rFonts w:ascii="Times New Roman" w:hAnsi="Times New Roman"/>
          <w:color w:val="000000"/>
        </w:rPr>
        <w:t xml:space="preserve">Les demandes d'organisation se feront selon le même processus que les CAESC ou </w:t>
      </w:r>
      <w:proofErr w:type="spellStart"/>
      <w:r w:rsidRPr="00DA6CA7">
        <w:rPr>
          <w:rFonts w:ascii="Times New Roman" w:hAnsi="Times New Roman"/>
          <w:color w:val="000000"/>
        </w:rPr>
        <w:t>Pass-Flyball</w:t>
      </w:r>
      <w:proofErr w:type="spellEnd"/>
      <w:r w:rsidRPr="00DA6CA7">
        <w:rPr>
          <w:rFonts w:ascii="Times New Roman" w:hAnsi="Times New Roman"/>
          <w:color w:val="000000"/>
        </w:rPr>
        <w:t xml:space="preserve"> </w:t>
      </w:r>
    </w:p>
    <w:p w14:paraId="6D65B0EE" w14:textId="77777777" w:rsidR="00F518ED" w:rsidRPr="00DA6CA7" w:rsidRDefault="00F518ED" w:rsidP="00F518ED">
      <w:pPr>
        <w:widowControl w:val="0"/>
        <w:numPr>
          <w:ilvl w:val="0"/>
          <w:numId w:val="6"/>
        </w:numPr>
        <w:suppressAutoHyphens/>
        <w:ind w:left="720" w:hanging="360"/>
        <w:rPr>
          <w:rFonts w:ascii="Times New Roman" w:eastAsia="Calibri" w:hAnsi="Times New Roman"/>
          <w:color w:val="000000"/>
        </w:rPr>
      </w:pPr>
      <w:r w:rsidRPr="00DA6CA7">
        <w:rPr>
          <w:rFonts w:ascii="Times New Roman" w:hAnsi="Times New Roman"/>
          <w:color w:val="000000"/>
        </w:rPr>
        <w:t xml:space="preserve">Les tournois </w:t>
      </w:r>
      <w:proofErr w:type="spellStart"/>
      <w:r w:rsidRPr="00DA6CA7">
        <w:rPr>
          <w:rFonts w:ascii="Times New Roman" w:hAnsi="Times New Roman"/>
          <w:color w:val="000000"/>
        </w:rPr>
        <w:t>Training'Fly</w:t>
      </w:r>
      <w:proofErr w:type="spellEnd"/>
      <w:r w:rsidRPr="00DA6CA7">
        <w:rPr>
          <w:rFonts w:ascii="Times New Roman" w:hAnsi="Times New Roman"/>
          <w:color w:val="000000"/>
        </w:rPr>
        <w:t xml:space="preserve"> doivent pouvoir être organisés facilement </w:t>
      </w:r>
      <w:r w:rsidR="00584827" w:rsidRPr="00DA6CA7">
        <w:rPr>
          <w:rFonts w:ascii="Times New Roman" w:hAnsi="Times New Roman"/>
          <w:color w:val="000000"/>
        </w:rPr>
        <w:t>quel que</w:t>
      </w:r>
      <w:r w:rsidRPr="00DA6CA7">
        <w:rPr>
          <w:rFonts w:ascii="Times New Roman" w:hAnsi="Times New Roman"/>
          <w:color w:val="000000"/>
        </w:rPr>
        <w:t xml:space="preserve"> soit le nombre de participants sans pour autant être budgétairement déficitaire pour les organisateurs.</w:t>
      </w:r>
    </w:p>
    <w:p w14:paraId="7141835C" w14:textId="77777777" w:rsidR="00F518ED" w:rsidRPr="00DA6CA7" w:rsidRDefault="00F518ED" w:rsidP="00F518ED">
      <w:pPr>
        <w:rPr>
          <w:rFonts w:ascii="Times New Roman" w:eastAsia="Calibri" w:hAnsi="Times New Roman"/>
          <w:color w:val="000000"/>
        </w:rPr>
      </w:pPr>
    </w:p>
    <w:p w14:paraId="795945A6" w14:textId="498CFB41" w:rsidR="00F518ED" w:rsidRPr="007E01D9" w:rsidRDefault="00F518ED" w:rsidP="00F518ED">
      <w:pPr>
        <w:rPr>
          <w:rFonts w:ascii="Times New Roman" w:hAnsi="Times New Roman"/>
          <w:color w:val="FF0000"/>
        </w:rPr>
      </w:pPr>
      <w:r w:rsidRPr="00DA6CA7">
        <w:rPr>
          <w:rFonts w:ascii="Times New Roman" w:eastAsia="Calibri" w:hAnsi="Times New Roman"/>
          <w:b/>
          <w:bCs/>
          <w:color w:val="000000"/>
          <w:u w:val="single"/>
        </w:rPr>
        <w:t xml:space="preserve">5- GPF </w:t>
      </w:r>
      <w:r w:rsidR="00075789" w:rsidRPr="00DA6CA7">
        <w:rPr>
          <w:rFonts w:ascii="Times New Roman" w:eastAsia="Calibri" w:hAnsi="Times New Roman"/>
          <w:b/>
          <w:bCs/>
          <w:color w:val="000000"/>
          <w:u w:val="single"/>
        </w:rPr>
        <w:t>2020 :</w:t>
      </w:r>
      <w:r w:rsidR="007E01D9">
        <w:rPr>
          <w:rFonts w:ascii="Times New Roman" w:eastAsia="Calibri" w:hAnsi="Times New Roman"/>
          <w:b/>
          <w:bCs/>
          <w:color w:val="000000"/>
          <w:u w:val="single"/>
        </w:rPr>
        <w:t xml:space="preserve">  </w:t>
      </w:r>
      <w:r w:rsidR="007E01D9" w:rsidRPr="007E01D9">
        <w:rPr>
          <w:rFonts w:ascii="Times New Roman" w:eastAsia="Calibri" w:hAnsi="Times New Roman"/>
          <w:b/>
          <w:bCs/>
          <w:color w:val="FF0000"/>
          <w:u w:val="single"/>
        </w:rPr>
        <w:t>ANNULE</w:t>
      </w:r>
      <w:r w:rsidR="007E01D9">
        <w:rPr>
          <w:rFonts w:ascii="Times New Roman" w:eastAsia="Calibri" w:hAnsi="Times New Roman"/>
          <w:b/>
          <w:bCs/>
          <w:color w:val="FF0000"/>
          <w:u w:val="single"/>
        </w:rPr>
        <w:t xml:space="preserve"> (</w:t>
      </w:r>
      <w:proofErr w:type="spellStart"/>
      <w:r w:rsidR="00BF5659">
        <w:rPr>
          <w:rFonts w:ascii="Times New Roman" w:eastAsia="Calibri" w:hAnsi="Times New Roman"/>
          <w:b/>
          <w:bCs/>
          <w:color w:val="FF0000"/>
          <w:u w:val="single"/>
        </w:rPr>
        <w:t>C</w:t>
      </w:r>
      <w:r w:rsidR="007E01D9">
        <w:rPr>
          <w:rFonts w:ascii="Times New Roman" w:eastAsia="Calibri" w:hAnsi="Times New Roman"/>
          <w:b/>
          <w:bCs/>
          <w:color w:val="FF0000"/>
          <w:u w:val="single"/>
        </w:rPr>
        <w:t>ovid</w:t>
      </w:r>
      <w:proofErr w:type="spellEnd"/>
      <w:r w:rsidR="007E01D9">
        <w:rPr>
          <w:rFonts w:ascii="Times New Roman" w:eastAsia="Calibri" w:hAnsi="Times New Roman"/>
          <w:b/>
          <w:bCs/>
          <w:color w:val="FF0000"/>
          <w:u w:val="single"/>
        </w:rPr>
        <w:t>)</w:t>
      </w:r>
    </w:p>
    <w:p w14:paraId="70D1DA6D" w14:textId="77777777" w:rsidR="00F518ED" w:rsidRPr="00DA6CA7" w:rsidRDefault="00F518ED" w:rsidP="00F518ED">
      <w:pPr>
        <w:rPr>
          <w:rFonts w:ascii="Times New Roman" w:hAnsi="Times New Roman"/>
        </w:rPr>
      </w:pPr>
    </w:p>
    <w:p w14:paraId="3DB581CE" w14:textId="77777777" w:rsidR="00F518ED" w:rsidRPr="00DA6CA7" w:rsidRDefault="00075789" w:rsidP="00F518ED">
      <w:pPr>
        <w:rPr>
          <w:rFonts w:ascii="Times New Roman" w:hAnsi="Times New Roman"/>
          <w:b/>
          <w:bCs/>
        </w:rPr>
      </w:pPr>
      <w:r w:rsidRPr="00DA6CA7">
        <w:rPr>
          <w:rFonts w:ascii="Times New Roman" w:hAnsi="Times New Roman"/>
          <w:b/>
          <w:bCs/>
        </w:rPr>
        <w:t>Équipes</w:t>
      </w:r>
      <w:r w:rsidR="00F518ED" w:rsidRPr="00DA6CA7">
        <w:rPr>
          <w:rFonts w:ascii="Times New Roman" w:hAnsi="Times New Roman"/>
          <w:b/>
          <w:bCs/>
        </w:rPr>
        <w:t xml:space="preserve"> de 4 </w:t>
      </w:r>
      <w:r w:rsidRPr="00DA6CA7">
        <w:rPr>
          <w:rFonts w:ascii="Times New Roman" w:hAnsi="Times New Roman"/>
          <w:b/>
          <w:bCs/>
        </w:rPr>
        <w:t>chiens :</w:t>
      </w:r>
    </w:p>
    <w:p w14:paraId="77419F90" w14:textId="77777777" w:rsidR="00F518ED" w:rsidRPr="00DA6CA7" w:rsidRDefault="00F518ED" w:rsidP="00F518ED">
      <w:pPr>
        <w:rPr>
          <w:rFonts w:ascii="Times New Roman" w:hAnsi="Times New Roman"/>
        </w:rPr>
      </w:pPr>
      <w:r w:rsidRPr="00DA6CA7">
        <w:rPr>
          <w:rFonts w:ascii="Times New Roman" w:hAnsi="Times New Roman"/>
        </w:rPr>
        <w:t xml:space="preserve">Le GT </w:t>
      </w:r>
      <w:proofErr w:type="spellStart"/>
      <w:r w:rsidRPr="00DA6CA7">
        <w:rPr>
          <w:rFonts w:ascii="Times New Roman" w:hAnsi="Times New Roman"/>
        </w:rPr>
        <w:t>Flyball</w:t>
      </w:r>
      <w:proofErr w:type="spellEnd"/>
      <w:r w:rsidRPr="00DA6CA7">
        <w:rPr>
          <w:rFonts w:ascii="Times New Roman" w:hAnsi="Times New Roman"/>
        </w:rPr>
        <w:t xml:space="preserve"> souhaite pour cette année 2020 que les inscriptions au GPF </w:t>
      </w:r>
      <w:proofErr w:type="spellStart"/>
      <w:r w:rsidRPr="00DA6CA7">
        <w:rPr>
          <w:rFonts w:ascii="Times New Roman" w:hAnsi="Times New Roman"/>
        </w:rPr>
        <w:t>Flyball</w:t>
      </w:r>
      <w:proofErr w:type="spellEnd"/>
      <w:r w:rsidRPr="00DA6CA7">
        <w:rPr>
          <w:rFonts w:ascii="Times New Roman" w:hAnsi="Times New Roman"/>
        </w:rPr>
        <w:t xml:space="preserve"> ne puissent se faire qu'en équipe de 4 chiens (4 chiens+1 ou 2 réservistes).</w:t>
      </w:r>
      <w:r w:rsidRPr="00DA6CA7">
        <w:rPr>
          <w:rFonts w:ascii="Times New Roman" w:hAnsi="Times New Roman"/>
        </w:rPr>
        <w:br/>
        <w:t xml:space="preserve">Pour l'évolution de cette discipline, il est </w:t>
      </w:r>
      <w:r w:rsidR="00075789" w:rsidRPr="00DA6CA7">
        <w:rPr>
          <w:rFonts w:ascii="Times New Roman" w:hAnsi="Times New Roman"/>
        </w:rPr>
        <w:t>nécessaire</w:t>
      </w:r>
      <w:r w:rsidRPr="00DA6CA7">
        <w:rPr>
          <w:rFonts w:ascii="Times New Roman" w:hAnsi="Times New Roman"/>
        </w:rPr>
        <w:t xml:space="preserve"> que les </w:t>
      </w:r>
      <w:proofErr w:type="spellStart"/>
      <w:r w:rsidRPr="00DA6CA7">
        <w:rPr>
          <w:rFonts w:ascii="Times New Roman" w:hAnsi="Times New Roman"/>
        </w:rPr>
        <w:t>flyballeurs</w:t>
      </w:r>
      <w:proofErr w:type="spellEnd"/>
      <w:r w:rsidRPr="00DA6CA7">
        <w:rPr>
          <w:rFonts w:ascii="Times New Roman" w:hAnsi="Times New Roman"/>
        </w:rPr>
        <w:t xml:space="preserve"> français s'adaptent à la tendance internationale.</w:t>
      </w:r>
      <w:r w:rsidRPr="00DA6CA7">
        <w:rPr>
          <w:rFonts w:ascii="Times New Roman" w:hAnsi="Times New Roman"/>
        </w:rPr>
        <w:br/>
        <w:t>Nous invitons les petites équipes à ne plus hésiter à mixer entre elles pour créer des équipes de 4 chiens.</w:t>
      </w:r>
      <w:r w:rsidRPr="00DA6CA7">
        <w:rPr>
          <w:rFonts w:ascii="Times New Roman" w:hAnsi="Times New Roman"/>
        </w:rPr>
        <w:br/>
        <w:t xml:space="preserve">Des échanges d'expériences et de techniques pourront avoir lieu, entre autre, sur la page Facebook "CNEAC Technique </w:t>
      </w:r>
      <w:proofErr w:type="spellStart"/>
      <w:r w:rsidRPr="00DA6CA7">
        <w:rPr>
          <w:rFonts w:ascii="Times New Roman" w:hAnsi="Times New Roman"/>
        </w:rPr>
        <w:t>Flyball</w:t>
      </w:r>
      <w:proofErr w:type="spellEnd"/>
      <w:r w:rsidRPr="00DA6CA7">
        <w:rPr>
          <w:rFonts w:ascii="Times New Roman" w:hAnsi="Times New Roman"/>
        </w:rPr>
        <w:t>"</w:t>
      </w:r>
    </w:p>
    <w:p w14:paraId="2B934E73" w14:textId="77777777" w:rsidR="00F518ED" w:rsidRPr="00DA6CA7" w:rsidRDefault="00F518ED" w:rsidP="00F518ED">
      <w:pPr>
        <w:rPr>
          <w:rFonts w:ascii="Times New Roman" w:hAnsi="Times New Roman"/>
        </w:rPr>
      </w:pPr>
      <w:r w:rsidRPr="00DA6CA7">
        <w:rPr>
          <w:rFonts w:ascii="Times New Roman" w:hAnsi="Times New Roman"/>
        </w:rPr>
        <w:t>Le jour de la compétition, 2 ou 3 lignes de haies supplémentaires seront installées et dédiées non seulement à l'échauffement de toutes les équipes, mais aussi aux réglages des équipes mixtes.</w:t>
      </w:r>
    </w:p>
    <w:p w14:paraId="4D35646C" w14:textId="77777777" w:rsidR="00F518ED" w:rsidRPr="00DA6CA7" w:rsidRDefault="00F518ED" w:rsidP="00F518ED">
      <w:pPr>
        <w:rPr>
          <w:rFonts w:ascii="Times New Roman" w:hAnsi="Times New Roman"/>
        </w:rPr>
      </w:pPr>
    </w:p>
    <w:p w14:paraId="145A6A7D" w14:textId="77777777" w:rsidR="00F518ED" w:rsidRPr="00DA6CA7" w:rsidRDefault="00F518ED" w:rsidP="00F518ED">
      <w:pPr>
        <w:rPr>
          <w:rFonts w:ascii="Times New Roman" w:hAnsi="Times New Roman"/>
        </w:rPr>
      </w:pPr>
    </w:p>
    <w:p w14:paraId="6BB3FC6C" w14:textId="4461A171" w:rsidR="00F518ED" w:rsidRPr="007E01D9" w:rsidRDefault="00F518ED" w:rsidP="00F518ED">
      <w:pPr>
        <w:rPr>
          <w:rFonts w:ascii="Times New Roman" w:eastAsia="Calibri" w:hAnsi="Times New Roman"/>
          <w:color w:val="FF0000"/>
        </w:rPr>
      </w:pPr>
      <w:r w:rsidRPr="00DA6CA7">
        <w:rPr>
          <w:rFonts w:ascii="Times New Roman" w:eastAsia="Calibri" w:hAnsi="Times New Roman"/>
          <w:b/>
          <w:bCs/>
          <w:color w:val="000000"/>
          <w:u w:val="single"/>
        </w:rPr>
        <w:t xml:space="preserve">6- </w:t>
      </w:r>
      <w:proofErr w:type="spellStart"/>
      <w:r w:rsidRPr="00DA6CA7">
        <w:rPr>
          <w:rFonts w:ascii="Times New Roman" w:eastAsia="Calibri" w:hAnsi="Times New Roman"/>
          <w:b/>
          <w:bCs/>
          <w:color w:val="000000"/>
          <w:u w:val="single"/>
        </w:rPr>
        <w:t>Flyball</w:t>
      </w:r>
      <w:proofErr w:type="spellEnd"/>
      <w:r w:rsidRPr="00DA6CA7">
        <w:rPr>
          <w:rFonts w:ascii="Times New Roman" w:eastAsia="Calibri" w:hAnsi="Times New Roman"/>
          <w:b/>
          <w:bCs/>
          <w:color w:val="000000"/>
          <w:u w:val="single"/>
        </w:rPr>
        <w:t xml:space="preserve"> Open World </w:t>
      </w:r>
      <w:r w:rsidR="00075789" w:rsidRPr="00DA6CA7">
        <w:rPr>
          <w:rFonts w:ascii="Times New Roman" w:eastAsia="Calibri" w:hAnsi="Times New Roman"/>
          <w:b/>
          <w:bCs/>
          <w:color w:val="000000"/>
          <w:u w:val="single"/>
        </w:rPr>
        <w:t>Cup :</w:t>
      </w:r>
      <w:r w:rsidR="007E01D9">
        <w:rPr>
          <w:rFonts w:ascii="Times New Roman" w:eastAsia="Calibri" w:hAnsi="Times New Roman"/>
          <w:b/>
          <w:bCs/>
          <w:color w:val="000000"/>
          <w:u w:val="single"/>
        </w:rPr>
        <w:t xml:space="preserve">  </w:t>
      </w:r>
      <w:r w:rsidR="007E01D9" w:rsidRPr="007E01D9">
        <w:rPr>
          <w:rFonts w:ascii="Times New Roman" w:eastAsia="Calibri" w:hAnsi="Times New Roman"/>
          <w:b/>
          <w:bCs/>
          <w:color w:val="FF0000"/>
          <w:u w:val="single"/>
        </w:rPr>
        <w:t>ANNULE</w:t>
      </w:r>
      <w:r w:rsidR="00BF5659">
        <w:rPr>
          <w:rFonts w:ascii="Times New Roman" w:eastAsia="Calibri" w:hAnsi="Times New Roman"/>
          <w:b/>
          <w:bCs/>
          <w:color w:val="FF0000"/>
          <w:u w:val="single"/>
        </w:rPr>
        <w:t xml:space="preserve"> (</w:t>
      </w:r>
      <w:proofErr w:type="spellStart"/>
      <w:r w:rsidR="00BF5659">
        <w:rPr>
          <w:rFonts w:ascii="Times New Roman" w:eastAsia="Calibri" w:hAnsi="Times New Roman"/>
          <w:b/>
          <w:bCs/>
          <w:color w:val="FF0000"/>
          <w:u w:val="single"/>
        </w:rPr>
        <w:t>Covid</w:t>
      </w:r>
      <w:proofErr w:type="spellEnd"/>
      <w:r w:rsidR="00BF5659">
        <w:rPr>
          <w:rFonts w:ascii="Times New Roman" w:eastAsia="Calibri" w:hAnsi="Times New Roman"/>
          <w:b/>
          <w:bCs/>
          <w:color w:val="FF0000"/>
          <w:u w:val="single"/>
        </w:rPr>
        <w:t>)</w:t>
      </w:r>
    </w:p>
    <w:p w14:paraId="72E7B238" w14:textId="77777777" w:rsidR="00F518ED" w:rsidRPr="00DA6CA7" w:rsidRDefault="00F518ED" w:rsidP="00F518ED">
      <w:pPr>
        <w:rPr>
          <w:rFonts w:ascii="Times New Roman" w:eastAsia="Calibri" w:hAnsi="Times New Roman"/>
          <w:color w:val="000000"/>
        </w:rPr>
      </w:pPr>
    </w:p>
    <w:p w14:paraId="3DACF944" w14:textId="77777777" w:rsidR="00F518ED" w:rsidRPr="00DA6CA7" w:rsidRDefault="00F518ED" w:rsidP="00F518ED">
      <w:pPr>
        <w:rPr>
          <w:rFonts w:ascii="Times New Roman" w:eastAsia="Calibri" w:hAnsi="Times New Roman"/>
          <w:color w:val="000000"/>
        </w:rPr>
      </w:pPr>
      <w:r w:rsidRPr="00DA6CA7">
        <w:rPr>
          <w:rFonts w:ascii="Times New Roman" w:eastAsia="Calibri" w:hAnsi="Times New Roman"/>
          <w:color w:val="000000"/>
        </w:rPr>
        <w:t xml:space="preserve">Suite à l'information reçue le 2 octobre 2019 de M. Edwin </w:t>
      </w:r>
      <w:proofErr w:type="spellStart"/>
      <w:r w:rsidRPr="00DA6CA7">
        <w:rPr>
          <w:rFonts w:ascii="Times New Roman" w:eastAsia="Calibri" w:hAnsi="Times New Roman"/>
          <w:color w:val="000000"/>
        </w:rPr>
        <w:t>Winken</w:t>
      </w:r>
      <w:proofErr w:type="spellEnd"/>
      <w:r w:rsidRPr="00DA6CA7">
        <w:rPr>
          <w:rFonts w:ascii="Times New Roman" w:eastAsia="Calibri" w:hAnsi="Times New Roman"/>
          <w:color w:val="000000"/>
        </w:rPr>
        <w:t xml:space="preserve">, responsable de la commission </w:t>
      </w:r>
      <w:proofErr w:type="spellStart"/>
      <w:r w:rsidRPr="00DA6CA7">
        <w:rPr>
          <w:rFonts w:ascii="Times New Roman" w:eastAsia="Calibri" w:hAnsi="Times New Roman"/>
          <w:color w:val="000000"/>
        </w:rPr>
        <w:t>Flyball</w:t>
      </w:r>
      <w:proofErr w:type="spellEnd"/>
      <w:r w:rsidRPr="00DA6CA7">
        <w:rPr>
          <w:rFonts w:ascii="Times New Roman" w:eastAsia="Calibri" w:hAnsi="Times New Roman"/>
          <w:color w:val="000000"/>
        </w:rPr>
        <w:t xml:space="preserve"> FCI, il nous a été confirmé que nous pourrons engager 5 équipes françaises à la FOWC 2020.</w:t>
      </w:r>
      <w:r w:rsidRPr="00DA6CA7">
        <w:rPr>
          <w:rFonts w:ascii="Times New Roman" w:eastAsia="Calibri" w:hAnsi="Times New Roman"/>
          <w:color w:val="000000"/>
        </w:rPr>
        <w:br/>
        <w:t xml:space="preserve">La </w:t>
      </w:r>
      <w:r w:rsidR="00075789" w:rsidRPr="00DA6CA7">
        <w:rPr>
          <w:rFonts w:ascii="Times New Roman" w:eastAsia="Calibri" w:hAnsi="Times New Roman"/>
          <w:color w:val="000000"/>
        </w:rPr>
        <w:t>sélection</w:t>
      </w:r>
      <w:r w:rsidRPr="00DA6CA7">
        <w:rPr>
          <w:rFonts w:ascii="Times New Roman" w:eastAsia="Calibri" w:hAnsi="Times New Roman"/>
          <w:color w:val="000000"/>
        </w:rPr>
        <w:t xml:space="preserve"> a été faite le 13 octobre 2019 lors du GPF </w:t>
      </w:r>
      <w:proofErr w:type="spellStart"/>
      <w:r w:rsidRPr="00DA6CA7">
        <w:rPr>
          <w:rFonts w:ascii="Times New Roman" w:eastAsia="Calibri" w:hAnsi="Times New Roman"/>
          <w:color w:val="000000"/>
        </w:rPr>
        <w:t>Flyball</w:t>
      </w:r>
      <w:proofErr w:type="spellEnd"/>
      <w:r w:rsidRPr="00DA6CA7">
        <w:rPr>
          <w:rFonts w:ascii="Times New Roman" w:eastAsia="Calibri" w:hAnsi="Times New Roman"/>
          <w:color w:val="000000"/>
        </w:rPr>
        <w:t xml:space="preserve"> à LAGORD.</w:t>
      </w:r>
    </w:p>
    <w:p w14:paraId="2FE38756" w14:textId="77777777" w:rsidR="00F518ED" w:rsidRPr="00DA6CA7" w:rsidRDefault="00F518ED" w:rsidP="00F518ED">
      <w:pPr>
        <w:rPr>
          <w:rFonts w:ascii="Times New Roman" w:eastAsia="Calibri" w:hAnsi="Times New Roman"/>
          <w:color w:val="000000"/>
        </w:rPr>
      </w:pPr>
      <w:r w:rsidRPr="00DA6CA7">
        <w:rPr>
          <w:rFonts w:ascii="Times New Roman" w:eastAsia="Calibri" w:hAnsi="Times New Roman"/>
          <w:color w:val="000000"/>
        </w:rPr>
        <w:t>La liste officielle des 5 équipes s</w:t>
      </w:r>
      <w:r w:rsidR="00D14376" w:rsidRPr="00DA6CA7">
        <w:rPr>
          <w:rFonts w:ascii="Times New Roman" w:eastAsia="Calibri" w:hAnsi="Times New Roman"/>
          <w:color w:val="000000"/>
        </w:rPr>
        <w:t>é</w:t>
      </w:r>
      <w:r w:rsidRPr="00DA6CA7">
        <w:rPr>
          <w:rFonts w:ascii="Times New Roman" w:eastAsia="Calibri" w:hAnsi="Times New Roman"/>
          <w:color w:val="000000"/>
        </w:rPr>
        <w:t>lectionnées</w:t>
      </w:r>
      <w:r w:rsidR="00D14376" w:rsidRPr="00DA6CA7">
        <w:rPr>
          <w:rFonts w:ascii="Times New Roman" w:eastAsia="Calibri" w:hAnsi="Times New Roman"/>
          <w:color w:val="000000"/>
        </w:rPr>
        <w:t xml:space="preserve"> </w:t>
      </w:r>
      <w:r w:rsidRPr="00DA6CA7">
        <w:rPr>
          <w:rFonts w:ascii="Times New Roman" w:eastAsia="Calibri" w:hAnsi="Times New Roman"/>
          <w:color w:val="000000"/>
        </w:rPr>
        <w:t>:</w:t>
      </w:r>
    </w:p>
    <w:p w14:paraId="46CBBBB8" w14:textId="77777777" w:rsidR="00F518ED" w:rsidRPr="00DA6CA7" w:rsidRDefault="00F518ED" w:rsidP="00F518ED">
      <w:pPr>
        <w:rPr>
          <w:rFonts w:ascii="Times New Roman" w:eastAsia="Calibri" w:hAnsi="Times New Roman"/>
          <w:color w:val="000000"/>
        </w:rPr>
      </w:pPr>
    </w:p>
    <w:p w14:paraId="10ED54A5" w14:textId="523BD5AE" w:rsidR="008F15F0" w:rsidRPr="00DA6CA7" w:rsidRDefault="003F4FA4" w:rsidP="0064364B">
      <w:pPr>
        <w:rPr>
          <w:rFonts w:ascii="Times New Roman" w:eastAsia="Calibri" w:hAnsi="Times New Roman"/>
          <w:color w:val="000000"/>
        </w:rPr>
      </w:pPr>
      <w:r w:rsidRPr="00DA6CA7">
        <w:rPr>
          <w:rFonts w:ascii="Times New Roman" w:hAnsi="Times New Roman"/>
          <w:noProof/>
        </w:rPr>
        <w:lastRenderedPageBreak/>
        <w:drawing>
          <wp:anchor distT="0" distB="0" distL="0" distR="0" simplePos="0" relativeHeight="251661312" behindDoc="0" locked="0" layoutInCell="1" allowOverlap="1" wp14:anchorId="5C735B4D" wp14:editId="6AC198D7">
            <wp:simplePos x="0" y="0"/>
            <wp:positionH relativeFrom="column">
              <wp:posOffset>-95250</wp:posOffset>
            </wp:positionH>
            <wp:positionV relativeFrom="paragraph">
              <wp:posOffset>2678430</wp:posOffset>
            </wp:positionV>
            <wp:extent cx="6118860" cy="2604770"/>
            <wp:effectExtent l="0" t="0" r="0" b="508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8860" cy="2604770"/>
                    </a:xfrm>
                    <a:prstGeom prst="rect">
                      <a:avLst/>
                    </a:prstGeom>
                    <a:solidFill>
                      <a:srgbClr val="FFFFFF"/>
                    </a:solidFill>
                    <a:ln>
                      <a:noFill/>
                    </a:ln>
                  </pic:spPr>
                </pic:pic>
              </a:graphicData>
            </a:graphic>
          </wp:anchor>
        </w:drawing>
      </w:r>
      <w:r w:rsidR="00F518ED" w:rsidRPr="00DA6CA7">
        <w:rPr>
          <w:rFonts w:ascii="Times New Roman" w:hAnsi="Times New Roman"/>
          <w:noProof/>
        </w:rPr>
        <w:drawing>
          <wp:anchor distT="0" distB="0" distL="0" distR="0" simplePos="0" relativeHeight="251660288" behindDoc="0" locked="0" layoutInCell="1" allowOverlap="1" wp14:anchorId="15EDA6DF" wp14:editId="03C6A45E">
            <wp:simplePos x="0" y="0"/>
            <wp:positionH relativeFrom="column">
              <wp:align>center</wp:align>
            </wp:positionH>
            <wp:positionV relativeFrom="paragraph">
              <wp:posOffset>0</wp:posOffset>
            </wp:positionV>
            <wp:extent cx="6118860" cy="2672715"/>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8860" cy="2672715"/>
                    </a:xfrm>
                    <a:prstGeom prst="rect">
                      <a:avLst/>
                    </a:prstGeom>
                    <a:solidFill>
                      <a:srgbClr val="FFFFFF"/>
                    </a:solidFill>
                    <a:ln>
                      <a:noFill/>
                    </a:ln>
                  </pic:spPr>
                </pic:pic>
              </a:graphicData>
            </a:graphic>
          </wp:anchor>
        </w:drawing>
      </w:r>
    </w:p>
    <w:p w14:paraId="7BD4E666" w14:textId="77777777" w:rsidR="002F67C5" w:rsidRPr="00DA6CA7" w:rsidRDefault="002F67C5" w:rsidP="0064364B">
      <w:pPr>
        <w:rPr>
          <w:rFonts w:ascii="Times New Roman" w:hAnsi="Times New Roman"/>
          <w:color w:val="000000"/>
        </w:rPr>
      </w:pPr>
    </w:p>
    <w:p w14:paraId="3197DA8E" w14:textId="77777777" w:rsidR="00025729" w:rsidRPr="00DA6CA7" w:rsidRDefault="00D83F78" w:rsidP="00C010B2">
      <w:pPr>
        <w:rPr>
          <w:rFonts w:ascii="Times New Roman" w:eastAsia="Calibri" w:hAnsi="Times New Roman"/>
          <w:color w:val="000000"/>
        </w:rPr>
      </w:pPr>
      <w:r w:rsidRPr="00DA6CA7">
        <w:rPr>
          <w:rFonts w:ascii="Times New Roman" w:hAnsi="Times New Roman"/>
          <w:b/>
          <w:bCs/>
        </w:rPr>
        <w:t xml:space="preserve">       </w:t>
      </w:r>
      <w:r w:rsidR="006C5995" w:rsidRPr="00DA6CA7">
        <w:rPr>
          <w:rFonts w:ascii="Times New Roman" w:hAnsi="Times New Roman"/>
          <w:b/>
          <w:bCs/>
        </w:rPr>
        <w:t xml:space="preserve"> </w:t>
      </w:r>
      <w:r w:rsidRPr="00DA6CA7">
        <w:rPr>
          <w:rFonts w:ascii="Times New Roman" w:hAnsi="Times New Roman"/>
          <w:b/>
          <w:bCs/>
        </w:rPr>
        <w:t xml:space="preserve">                    </w:t>
      </w:r>
    </w:p>
    <w:p w14:paraId="29A84B09" w14:textId="77777777" w:rsidR="00094A42" w:rsidRPr="00DA6CA7" w:rsidRDefault="00094A42" w:rsidP="00094A42">
      <w:pPr>
        <w:rPr>
          <w:rFonts w:ascii="Times New Roman" w:hAnsi="Times New Roman"/>
          <w:b/>
          <w:u w:val="single"/>
        </w:rPr>
      </w:pPr>
    </w:p>
    <w:p w14:paraId="38535CC1" w14:textId="77777777" w:rsidR="00262781" w:rsidRPr="00DA6CA7" w:rsidRDefault="00262781" w:rsidP="0064364B">
      <w:pPr>
        <w:rPr>
          <w:rFonts w:ascii="Times New Roman" w:hAnsi="Times New Roman"/>
          <w:b/>
        </w:rPr>
      </w:pPr>
    </w:p>
    <w:p w14:paraId="711A32B3" w14:textId="77777777" w:rsidR="00135AF1" w:rsidRPr="00DA6CA7" w:rsidRDefault="007662C6" w:rsidP="006A29BE">
      <w:pPr>
        <w:rPr>
          <w:rFonts w:ascii="Times New Roman" w:hAnsi="Times New Roman"/>
          <w:b/>
          <w:bCs/>
        </w:rPr>
      </w:pPr>
      <w:r w:rsidRPr="00DA6CA7">
        <w:rPr>
          <w:rFonts w:ascii="Times New Roman" w:hAnsi="Times New Roman"/>
          <w:b/>
          <w:bCs/>
        </w:rPr>
        <w:t>PROCHAINE REUNION</w:t>
      </w:r>
      <w:r w:rsidRPr="00DA6CA7">
        <w:rPr>
          <w:rFonts w:ascii="Times New Roman" w:hAnsi="Times New Roman"/>
        </w:rPr>
        <w:t xml:space="preserve"> : </w:t>
      </w:r>
      <w:r w:rsidR="00C010B2" w:rsidRPr="00DA6CA7">
        <w:rPr>
          <w:rFonts w:ascii="Times New Roman" w:hAnsi="Times New Roman"/>
          <w:b/>
          <w:bCs/>
        </w:rPr>
        <w:t>mercredi 27 mai</w:t>
      </w:r>
      <w:r w:rsidRPr="00DA6CA7">
        <w:rPr>
          <w:rFonts w:ascii="Times New Roman" w:hAnsi="Times New Roman"/>
          <w:b/>
          <w:bCs/>
        </w:rPr>
        <w:t xml:space="preserve"> 2020 au siège de la S.C.C.</w:t>
      </w:r>
    </w:p>
    <w:p w14:paraId="1517EE06" w14:textId="77777777" w:rsidR="001E3081" w:rsidRPr="00DA6CA7" w:rsidRDefault="001E3081" w:rsidP="006A29BE">
      <w:pPr>
        <w:rPr>
          <w:rFonts w:ascii="Times New Roman" w:hAnsi="Times New Roman"/>
          <w:b/>
          <w:bCs/>
        </w:rPr>
      </w:pPr>
    </w:p>
    <w:p w14:paraId="52130C5C" w14:textId="77777777" w:rsidR="00025729" w:rsidRPr="00DA6CA7" w:rsidRDefault="00025729" w:rsidP="006A29BE">
      <w:pPr>
        <w:rPr>
          <w:rFonts w:ascii="Times New Roman" w:hAnsi="Times New Roman"/>
          <w:b/>
          <w:bCs/>
        </w:rPr>
      </w:pPr>
    </w:p>
    <w:p w14:paraId="3FCDF765" w14:textId="77777777" w:rsidR="00025729" w:rsidRPr="00DA6CA7" w:rsidRDefault="00025729" w:rsidP="006A29BE">
      <w:pPr>
        <w:rPr>
          <w:rFonts w:ascii="Times New Roman" w:hAnsi="Times New Roman"/>
          <w:b/>
          <w:bCs/>
        </w:rPr>
      </w:pPr>
    </w:p>
    <w:p w14:paraId="5B98AC97" w14:textId="77777777" w:rsidR="00025729" w:rsidRPr="00DA6CA7" w:rsidRDefault="00025729" w:rsidP="006A29BE">
      <w:pPr>
        <w:rPr>
          <w:rFonts w:ascii="Times New Roman" w:hAnsi="Times New Roman"/>
          <w:b/>
          <w:bCs/>
        </w:rPr>
      </w:pPr>
    </w:p>
    <w:p w14:paraId="0B2200F7" w14:textId="77777777" w:rsidR="00C36EEA" w:rsidRPr="00DA6CA7" w:rsidRDefault="00C36EEA" w:rsidP="006A29BE">
      <w:pPr>
        <w:rPr>
          <w:rFonts w:ascii="Times New Roman" w:hAnsi="Times New Roman"/>
          <w:b/>
          <w:bCs/>
        </w:rPr>
      </w:pPr>
    </w:p>
    <w:p w14:paraId="328BAA9F" w14:textId="77777777" w:rsidR="00C36EEA" w:rsidRPr="00DA6CA7" w:rsidRDefault="00C36EEA" w:rsidP="006A29BE">
      <w:pPr>
        <w:rPr>
          <w:rFonts w:ascii="Times New Roman" w:hAnsi="Times New Roman"/>
          <w:b/>
          <w:bCs/>
        </w:rPr>
      </w:pPr>
    </w:p>
    <w:p w14:paraId="331D53A7" w14:textId="77777777" w:rsidR="00C36EEA" w:rsidRPr="00DA6CA7" w:rsidRDefault="00C36EEA" w:rsidP="006A29BE">
      <w:pPr>
        <w:rPr>
          <w:rFonts w:ascii="Times New Roman" w:hAnsi="Times New Roman"/>
          <w:b/>
          <w:bCs/>
        </w:rPr>
      </w:pPr>
    </w:p>
    <w:p w14:paraId="071F08DC" w14:textId="77777777" w:rsidR="00C36EEA" w:rsidRPr="00DA6CA7" w:rsidRDefault="00C36EEA" w:rsidP="006A29BE">
      <w:pPr>
        <w:rPr>
          <w:rFonts w:ascii="Times New Roman" w:hAnsi="Times New Roman"/>
          <w:b/>
          <w:bCs/>
        </w:rPr>
      </w:pPr>
    </w:p>
    <w:p w14:paraId="4CA39592" w14:textId="77777777" w:rsidR="00025729" w:rsidRPr="00DA6CA7" w:rsidRDefault="00025729" w:rsidP="006A29BE">
      <w:pPr>
        <w:rPr>
          <w:rFonts w:ascii="Times New Roman" w:hAnsi="Times New Roman"/>
          <w:b/>
          <w:bCs/>
        </w:rPr>
      </w:pPr>
    </w:p>
    <w:p w14:paraId="3AADDDFA" w14:textId="77777777" w:rsidR="00025729" w:rsidRPr="00DA6CA7" w:rsidRDefault="00025729" w:rsidP="006A29BE">
      <w:pPr>
        <w:rPr>
          <w:rFonts w:ascii="Times New Roman" w:hAnsi="Times New Roman"/>
          <w:b/>
          <w:bCs/>
        </w:rPr>
      </w:pPr>
    </w:p>
    <w:p w14:paraId="3B2994CA" w14:textId="77777777" w:rsidR="00025729" w:rsidRPr="00DA6CA7" w:rsidRDefault="00025729" w:rsidP="006A29BE">
      <w:pPr>
        <w:rPr>
          <w:rFonts w:ascii="Times New Roman" w:hAnsi="Times New Roman"/>
          <w:b/>
          <w:bCs/>
        </w:rPr>
      </w:pPr>
    </w:p>
    <w:p w14:paraId="453DE279" w14:textId="77777777" w:rsidR="00025729" w:rsidRPr="00DA6CA7" w:rsidRDefault="00025729" w:rsidP="006A29BE">
      <w:pPr>
        <w:rPr>
          <w:rFonts w:ascii="Times New Roman" w:hAnsi="Times New Roman"/>
          <w:b/>
          <w:bCs/>
        </w:rPr>
      </w:pPr>
    </w:p>
    <w:p w14:paraId="722614AB" w14:textId="77777777" w:rsidR="001E3081" w:rsidRPr="00DA6CA7" w:rsidRDefault="001E3081" w:rsidP="006A29BE">
      <w:pPr>
        <w:rPr>
          <w:rFonts w:ascii="Times New Roman" w:hAnsi="Times New Roman"/>
          <w:b/>
          <w:bCs/>
        </w:rPr>
      </w:pPr>
    </w:p>
    <w:p w14:paraId="39F3E6B9" w14:textId="77777777" w:rsidR="00135AF1" w:rsidRPr="00DA6CA7" w:rsidRDefault="001E3081" w:rsidP="001E3081">
      <w:pPr>
        <w:jc w:val="center"/>
        <w:rPr>
          <w:rFonts w:ascii="Times New Roman" w:hAnsi="Times New Roman"/>
          <w:b/>
          <w:bCs/>
        </w:rPr>
      </w:pPr>
      <w:bookmarkStart w:id="9" w:name="LE_HOOPERS"/>
      <w:r w:rsidRPr="00DA6CA7">
        <w:rPr>
          <w:rFonts w:ascii="Times New Roman" w:hAnsi="Times New Roman"/>
          <w:b/>
          <w:bCs/>
        </w:rPr>
        <w:t>LE HOOPERS</w:t>
      </w:r>
    </w:p>
    <w:bookmarkEnd w:id="9"/>
    <w:p w14:paraId="5CE711C2" w14:textId="77777777" w:rsidR="001E3081" w:rsidRPr="00DA6CA7" w:rsidRDefault="008F15F0" w:rsidP="001E3081">
      <w:pPr>
        <w:jc w:val="center"/>
        <w:rPr>
          <w:rFonts w:ascii="Times New Roman" w:hAnsi="Times New Roman"/>
          <w:b/>
          <w:bCs/>
          <w:u w:val="single"/>
        </w:rPr>
      </w:pPr>
      <w:r w:rsidRPr="00DA6CA7">
        <w:rPr>
          <w:rFonts w:ascii="Times New Roman" w:hAnsi="Times New Roman"/>
          <w:b/>
          <w:bCs/>
        </w:rPr>
        <w:t xml:space="preserve">     </w:t>
      </w:r>
      <w:r w:rsidR="001E3081" w:rsidRPr="00DA6CA7">
        <w:rPr>
          <w:rFonts w:ascii="Times New Roman" w:hAnsi="Times New Roman"/>
          <w:b/>
          <w:bCs/>
          <w:u w:val="single"/>
        </w:rPr>
        <w:t>REGLES DU JEU EN FRANCE</w:t>
      </w:r>
    </w:p>
    <w:p w14:paraId="27A1356A" w14:textId="77777777" w:rsidR="007D0818" w:rsidRPr="00DA6CA7" w:rsidRDefault="007D0818" w:rsidP="007D0818">
      <w:pPr>
        <w:jc w:val="both"/>
        <w:rPr>
          <w:rFonts w:ascii="Times New Roman" w:hAnsi="Times New Roman"/>
        </w:rPr>
      </w:pPr>
      <w:r w:rsidRPr="00DA6CA7">
        <w:rPr>
          <w:rFonts w:ascii="Times New Roman" w:hAnsi="Times New Roman"/>
        </w:rPr>
        <w:t xml:space="preserve">L’idée est de faire connaitre cette discipline, de la développer puis d'organiser des compétitions </w:t>
      </w:r>
      <w:proofErr w:type="spellStart"/>
      <w:r w:rsidRPr="00DA6CA7">
        <w:rPr>
          <w:rFonts w:ascii="Times New Roman" w:hAnsi="Times New Roman"/>
        </w:rPr>
        <w:t>Hoopers</w:t>
      </w:r>
      <w:proofErr w:type="spellEnd"/>
      <w:r w:rsidRPr="00DA6CA7">
        <w:rPr>
          <w:rFonts w:ascii="Times New Roman" w:hAnsi="Times New Roman"/>
        </w:rPr>
        <w:t xml:space="preserve"> avec un règlement que nous établirons en lien avec d'autres pays. Pour l’instant, cette discipline n’est pas reconnue par la FCI et chaque pays a son propre règlement.</w:t>
      </w:r>
    </w:p>
    <w:p w14:paraId="6E8AF999" w14:textId="77777777" w:rsidR="007D0818" w:rsidRPr="00DA6CA7" w:rsidRDefault="007D0818" w:rsidP="007D0818">
      <w:pPr>
        <w:jc w:val="both"/>
        <w:rPr>
          <w:rFonts w:ascii="Times New Roman" w:hAnsi="Times New Roman"/>
        </w:rPr>
      </w:pPr>
      <w:r w:rsidRPr="00DA6CA7">
        <w:rPr>
          <w:rFonts w:ascii="Times New Roman" w:hAnsi="Times New Roman"/>
        </w:rPr>
        <w:t xml:space="preserve">Le </w:t>
      </w:r>
      <w:proofErr w:type="spellStart"/>
      <w:r w:rsidRPr="00DA6CA7">
        <w:rPr>
          <w:rFonts w:ascii="Times New Roman" w:hAnsi="Times New Roman"/>
        </w:rPr>
        <w:t>Hoopers</w:t>
      </w:r>
      <w:proofErr w:type="spellEnd"/>
      <w:r w:rsidRPr="00DA6CA7">
        <w:rPr>
          <w:rFonts w:ascii="Times New Roman" w:hAnsi="Times New Roman"/>
        </w:rPr>
        <w:t xml:space="preserve"> est un sport nommé ainsi, en raison d’un obstacle utilisé :  le « cerceau » (</w:t>
      </w:r>
      <w:proofErr w:type="spellStart"/>
      <w:r w:rsidRPr="00DA6CA7">
        <w:rPr>
          <w:rFonts w:ascii="Times New Roman" w:hAnsi="Times New Roman"/>
        </w:rPr>
        <w:t>hoops</w:t>
      </w:r>
      <w:proofErr w:type="spellEnd"/>
      <w:r w:rsidRPr="00DA6CA7">
        <w:rPr>
          <w:rFonts w:ascii="Times New Roman" w:hAnsi="Times New Roman"/>
        </w:rPr>
        <w:t xml:space="preserve"> = cerceaux en anglais) qui est un demi-cercle, soutenu par des « </w:t>
      </w:r>
      <w:r w:rsidR="009F1ADE" w:rsidRPr="00DA6CA7">
        <w:rPr>
          <w:rFonts w:ascii="Times New Roman" w:hAnsi="Times New Roman"/>
        </w:rPr>
        <w:t>pieds »</w:t>
      </w:r>
      <w:r w:rsidRPr="00DA6CA7">
        <w:rPr>
          <w:rFonts w:ascii="Times New Roman" w:hAnsi="Times New Roman"/>
        </w:rPr>
        <w:t>. Il ne tombe donc pas facilement. Il peut être tenu par des piquets en cas de vent. Le chien doit passer sous ce cerceau.</w:t>
      </w:r>
    </w:p>
    <w:p w14:paraId="64965778" w14:textId="77777777" w:rsidR="007D0818" w:rsidRPr="00DA6CA7" w:rsidRDefault="007D0818" w:rsidP="007D0818">
      <w:pPr>
        <w:jc w:val="both"/>
        <w:rPr>
          <w:rFonts w:ascii="Times New Roman" w:hAnsi="Times New Roman"/>
        </w:rPr>
      </w:pPr>
      <w:r w:rsidRPr="00DA6CA7">
        <w:rPr>
          <w:rFonts w:ascii="Times New Roman" w:hAnsi="Times New Roman"/>
        </w:rPr>
        <w:t xml:space="preserve">Un parcours de </w:t>
      </w:r>
      <w:proofErr w:type="spellStart"/>
      <w:r w:rsidRPr="00DA6CA7">
        <w:rPr>
          <w:rFonts w:ascii="Times New Roman" w:hAnsi="Times New Roman"/>
        </w:rPr>
        <w:t>Hoopers</w:t>
      </w:r>
      <w:proofErr w:type="spellEnd"/>
      <w:r w:rsidRPr="00DA6CA7">
        <w:rPr>
          <w:rFonts w:ascii="Times New Roman" w:hAnsi="Times New Roman"/>
        </w:rPr>
        <w:t xml:space="preserve"> se compose de cerceaux, de tunnels, de barils (tonneaux) et de « grilles » (treillis). Ces obstacles disposés sur un parcours sont numérotés afin que le chien puisse courir dans un ordre imposé.  Selon le niveau, il peut y avoir entre 15 et 25 obstacles sur un terrain de </w:t>
      </w:r>
      <w:proofErr w:type="spellStart"/>
      <w:r w:rsidRPr="00DA6CA7">
        <w:rPr>
          <w:rFonts w:ascii="Times New Roman" w:hAnsi="Times New Roman"/>
        </w:rPr>
        <w:t>Hoopers</w:t>
      </w:r>
      <w:proofErr w:type="spellEnd"/>
      <w:r w:rsidRPr="00DA6CA7">
        <w:rPr>
          <w:rFonts w:ascii="Times New Roman" w:hAnsi="Times New Roman"/>
        </w:rPr>
        <w:t xml:space="preserve"> (ceci varie d'un pays à l'autre).</w:t>
      </w:r>
    </w:p>
    <w:p w14:paraId="76A67E37" w14:textId="77777777" w:rsidR="007D0818" w:rsidRPr="00DA6CA7" w:rsidRDefault="007D0818" w:rsidP="007D0818">
      <w:pPr>
        <w:jc w:val="both"/>
        <w:rPr>
          <w:rFonts w:ascii="Times New Roman" w:hAnsi="Times New Roman"/>
        </w:rPr>
      </w:pPr>
      <w:r w:rsidRPr="00DA6CA7">
        <w:rPr>
          <w:rFonts w:ascii="Times New Roman" w:hAnsi="Times New Roman"/>
        </w:rPr>
        <w:t xml:space="preserve">Ce sport est similaire à l'agility par la reconnaissance : le conducteur est invité pendant un temps défini (par exemple, 5 minutes), à reconnaitre le parcours sur lequel le chien va évoluer. </w:t>
      </w:r>
    </w:p>
    <w:p w14:paraId="6C450C33" w14:textId="77777777" w:rsidR="007D0818" w:rsidRPr="00DA6CA7" w:rsidRDefault="007D0818" w:rsidP="007D0818">
      <w:pPr>
        <w:jc w:val="both"/>
        <w:rPr>
          <w:rFonts w:ascii="Times New Roman" w:hAnsi="Times New Roman"/>
        </w:rPr>
      </w:pPr>
      <w:r w:rsidRPr="00DA6CA7">
        <w:rPr>
          <w:rFonts w:ascii="Times New Roman" w:hAnsi="Times New Roman"/>
        </w:rPr>
        <w:t xml:space="preserve">L’objectif du </w:t>
      </w:r>
      <w:proofErr w:type="spellStart"/>
      <w:r w:rsidRPr="00DA6CA7">
        <w:rPr>
          <w:rFonts w:ascii="Times New Roman" w:hAnsi="Times New Roman"/>
        </w:rPr>
        <w:t>Hoopers</w:t>
      </w:r>
      <w:proofErr w:type="spellEnd"/>
      <w:r w:rsidRPr="00DA6CA7">
        <w:rPr>
          <w:rFonts w:ascii="Times New Roman" w:hAnsi="Times New Roman"/>
        </w:rPr>
        <w:t xml:space="preserve"> est de pouvoir guider un chien sur le parcours par le geste et/ou la voix, la conduite se faisant à distance. Le conducteur ne court pas avec son chien comme en agility, mais conduit son chien à partir d’un endroit spécifique défini par le juge. Cet endroit est indiqué par une zone (par exemple, un carré de conduite ou BOX) délimité sur le parcours. Le conducteur ne doit pas s'en éloigner sinon il encourra des pénalités ou bien sera éliminé selon les règles définies.</w:t>
      </w:r>
    </w:p>
    <w:p w14:paraId="2FF1E30F" w14:textId="77777777" w:rsidR="007D0818" w:rsidRPr="00DA6CA7" w:rsidRDefault="007D0818" w:rsidP="007D0818">
      <w:pPr>
        <w:jc w:val="both"/>
        <w:rPr>
          <w:rFonts w:ascii="Times New Roman" w:hAnsi="Times New Roman"/>
        </w:rPr>
      </w:pPr>
      <w:r w:rsidRPr="00DA6CA7">
        <w:rPr>
          <w:rFonts w:ascii="Times New Roman" w:hAnsi="Times New Roman"/>
        </w:rPr>
        <w:t xml:space="preserve">En ce qui concerne la France, nous avons choisi d’instaurer des lignes colorées qui traversent le parcours. Le conducteur a alors la possibilité de quitter la BOX et de se positionner derrière une de ces lignes pour faciliter la conduite de son chien (il s’en rapproche). Mais chaque ligne est colorée et représente des coefficients qui feront que le conducteur perdra des points. </w:t>
      </w:r>
    </w:p>
    <w:p w14:paraId="6DA08AE4" w14:textId="77777777" w:rsidR="007D0818" w:rsidRPr="00DA6CA7" w:rsidRDefault="007D0818" w:rsidP="007D0818">
      <w:pPr>
        <w:jc w:val="both"/>
        <w:rPr>
          <w:rFonts w:ascii="Times New Roman" w:hAnsi="Times New Roman"/>
          <w:b/>
          <w:bCs/>
          <w:color w:val="FF0000"/>
        </w:rPr>
      </w:pPr>
      <w:r w:rsidRPr="00DA6CA7">
        <w:rPr>
          <w:rFonts w:ascii="Times New Roman" w:hAnsi="Times New Roman"/>
        </w:rPr>
        <w:t xml:space="preserve">Le conducteur peut utiliser des commandes verbales ou visuelles. Il ne doit rien porter dans la main et le chien ne doit pas porter de laisse.  La distance entre les obstacles varie de 3 mètres à 10 mètres (en fonction du niveau du chien). </w:t>
      </w:r>
    </w:p>
    <w:p w14:paraId="42FD41DE" w14:textId="77777777" w:rsidR="007D0818" w:rsidRPr="00DA6CA7" w:rsidRDefault="007D0818" w:rsidP="007D0818">
      <w:pPr>
        <w:jc w:val="both"/>
        <w:rPr>
          <w:rFonts w:ascii="Times New Roman" w:hAnsi="Times New Roman"/>
          <w:b/>
          <w:bCs/>
        </w:rPr>
      </w:pPr>
      <w:r w:rsidRPr="00DA6CA7">
        <w:rPr>
          <w:rFonts w:ascii="Times New Roman" w:hAnsi="Times New Roman"/>
          <w:b/>
          <w:bCs/>
        </w:rPr>
        <w:t xml:space="preserve">Les dimensions demandées pour un terrain de </w:t>
      </w:r>
      <w:proofErr w:type="spellStart"/>
      <w:r w:rsidRPr="00DA6CA7">
        <w:rPr>
          <w:rFonts w:ascii="Times New Roman" w:hAnsi="Times New Roman"/>
          <w:b/>
          <w:bCs/>
        </w:rPr>
        <w:t>Hoopers</w:t>
      </w:r>
      <w:proofErr w:type="spellEnd"/>
      <w:r w:rsidRPr="00DA6CA7">
        <w:rPr>
          <w:rFonts w:ascii="Times New Roman" w:hAnsi="Times New Roman"/>
          <w:b/>
          <w:bCs/>
        </w:rPr>
        <w:t xml:space="preserve"> sont de 20 m x 30 m. Ce terrain se doit être plat pour la sécurité du chien. </w:t>
      </w:r>
    </w:p>
    <w:p w14:paraId="08D4B100" w14:textId="77777777" w:rsidR="007D0818" w:rsidRPr="00DA6CA7" w:rsidRDefault="007D0818" w:rsidP="007D0818">
      <w:pPr>
        <w:jc w:val="both"/>
        <w:rPr>
          <w:rFonts w:ascii="Times New Roman" w:hAnsi="Times New Roman"/>
          <w:b/>
          <w:bCs/>
        </w:rPr>
      </w:pPr>
      <w:r w:rsidRPr="00DA6CA7">
        <w:rPr>
          <w:rFonts w:ascii="Times New Roman" w:hAnsi="Times New Roman"/>
          <w:b/>
          <w:bCs/>
        </w:rPr>
        <w:t xml:space="preserve">Le matériel pour un parcours de </w:t>
      </w:r>
      <w:proofErr w:type="spellStart"/>
      <w:r w:rsidRPr="00DA6CA7">
        <w:rPr>
          <w:rFonts w:ascii="Times New Roman" w:hAnsi="Times New Roman"/>
          <w:b/>
          <w:bCs/>
        </w:rPr>
        <w:t>Hoopers</w:t>
      </w:r>
      <w:proofErr w:type="spellEnd"/>
      <w:r w:rsidRPr="00DA6CA7">
        <w:rPr>
          <w:rFonts w:ascii="Times New Roman" w:hAnsi="Times New Roman"/>
          <w:b/>
          <w:bCs/>
        </w:rPr>
        <w:t xml:space="preserve"> :</w:t>
      </w:r>
    </w:p>
    <w:p w14:paraId="62970E30" w14:textId="77777777" w:rsidR="007D0818" w:rsidRPr="00DA6CA7" w:rsidRDefault="007D0818" w:rsidP="007D0818">
      <w:pPr>
        <w:jc w:val="both"/>
        <w:rPr>
          <w:rFonts w:ascii="Times New Roman" w:hAnsi="Times New Roman"/>
          <w:b/>
          <w:bCs/>
        </w:rPr>
      </w:pPr>
      <w:r w:rsidRPr="00DA6CA7">
        <w:rPr>
          <w:rFonts w:ascii="Times New Roman" w:hAnsi="Times New Roman"/>
          <w:b/>
          <w:bCs/>
        </w:rPr>
        <w:t xml:space="preserve">14 </w:t>
      </w:r>
      <w:proofErr w:type="spellStart"/>
      <w:r w:rsidRPr="00DA6CA7">
        <w:rPr>
          <w:rFonts w:ascii="Times New Roman" w:hAnsi="Times New Roman"/>
          <w:b/>
          <w:bCs/>
        </w:rPr>
        <w:t>hoops</w:t>
      </w:r>
      <w:proofErr w:type="spellEnd"/>
    </w:p>
    <w:p w14:paraId="58082253" w14:textId="77777777" w:rsidR="007D0818" w:rsidRPr="00DA6CA7" w:rsidRDefault="007D0818" w:rsidP="007D0818">
      <w:pPr>
        <w:jc w:val="both"/>
        <w:rPr>
          <w:rFonts w:ascii="Times New Roman" w:hAnsi="Times New Roman"/>
          <w:b/>
          <w:bCs/>
        </w:rPr>
      </w:pPr>
      <w:r w:rsidRPr="00DA6CA7">
        <w:rPr>
          <w:rFonts w:ascii="Times New Roman" w:hAnsi="Times New Roman"/>
          <w:b/>
          <w:bCs/>
        </w:rPr>
        <w:t>4 barils</w:t>
      </w:r>
    </w:p>
    <w:p w14:paraId="4B19B0A7" w14:textId="77777777" w:rsidR="007D0818" w:rsidRPr="00DA6CA7" w:rsidRDefault="007D0818" w:rsidP="007D0818">
      <w:pPr>
        <w:jc w:val="both"/>
        <w:rPr>
          <w:rFonts w:ascii="Times New Roman" w:hAnsi="Times New Roman"/>
          <w:b/>
          <w:bCs/>
        </w:rPr>
      </w:pPr>
      <w:r w:rsidRPr="00DA6CA7">
        <w:rPr>
          <w:rFonts w:ascii="Times New Roman" w:hAnsi="Times New Roman"/>
          <w:b/>
          <w:bCs/>
        </w:rPr>
        <w:t>2 treillis</w:t>
      </w:r>
    </w:p>
    <w:p w14:paraId="339AE317" w14:textId="77777777" w:rsidR="007D0818" w:rsidRPr="00DA6CA7" w:rsidRDefault="007D0818" w:rsidP="007D0818">
      <w:pPr>
        <w:jc w:val="both"/>
        <w:rPr>
          <w:rFonts w:ascii="Times New Roman" w:hAnsi="Times New Roman"/>
          <w:b/>
          <w:bCs/>
        </w:rPr>
      </w:pPr>
      <w:r w:rsidRPr="00DA6CA7">
        <w:rPr>
          <w:rFonts w:ascii="Times New Roman" w:hAnsi="Times New Roman"/>
          <w:b/>
          <w:bCs/>
        </w:rPr>
        <w:t>2 tunnels</w:t>
      </w:r>
    </w:p>
    <w:p w14:paraId="5806BCD3" w14:textId="77777777" w:rsidR="007D0818" w:rsidRPr="00DA6CA7" w:rsidRDefault="007D0818" w:rsidP="007D0818">
      <w:pPr>
        <w:jc w:val="both"/>
        <w:rPr>
          <w:rFonts w:ascii="Times New Roman" w:hAnsi="Times New Roman"/>
        </w:rPr>
      </w:pPr>
      <w:r w:rsidRPr="00DA6CA7">
        <w:rPr>
          <w:rFonts w:ascii="Times New Roman" w:hAnsi="Times New Roman"/>
          <w:b/>
          <w:bCs/>
        </w:rPr>
        <w:t xml:space="preserve">Les </w:t>
      </w:r>
      <w:proofErr w:type="spellStart"/>
      <w:r w:rsidRPr="00DA6CA7">
        <w:rPr>
          <w:rFonts w:ascii="Times New Roman" w:hAnsi="Times New Roman"/>
          <w:b/>
          <w:bCs/>
        </w:rPr>
        <w:t>hoops</w:t>
      </w:r>
      <w:proofErr w:type="spellEnd"/>
      <w:r w:rsidRPr="00DA6CA7">
        <w:rPr>
          <w:rFonts w:ascii="Times New Roman" w:hAnsi="Times New Roman"/>
          <w:b/>
          <w:bCs/>
        </w:rPr>
        <w:t> :</w:t>
      </w:r>
      <w:r w:rsidRPr="00DA6CA7">
        <w:rPr>
          <w:rFonts w:ascii="Times New Roman" w:hAnsi="Times New Roman"/>
        </w:rPr>
        <w:t xml:space="preserve">  </w:t>
      </w:r>
      <w:bookmarkStart w:id="10" w:name="_Hlk30944868"/>
      <w:r w:rsidRPr="00DA6CA7">
        <w:rPr>
          <w:rFonts w:ascii="Times New Roman" w:hAnsi="Times New Roman"/>
        </w:rPr>
        <w:t>ces obstacles sont décrits dans le règlement ci-joint.</w:t>
      </w:r>
      <w:bookmarkEnd w:id="10"/>
    </w:p>
    <w:p w14:paraId="1586D1D5" w14:textId="77777777" w:rsidR="007D0818" w:rsidRPr="00DA6CA7" w:rsidRDefault="007D0818" w:rsidP="007D0818">
      <w:pPr>
        <w:jc w:val="both"/>
        <w:rPr>
          <w:rFonts w:ascii="Times New Roman" w:hAnsi="Times New Roman"/>
          <w:lang w:val="en-GB"/>
        </w:rPr>
      </w:pPr>
      <w:r w:rsidRPr="00DA6CA7">
        <w:rPr>
          <w:rFonts w:ascii="Times New Roman" w:hAnsi="Times New Roman"/>
          <w:b/>
          <w:bCs/>
        </w:rPr>
        <w:t>Les barils :</w:t>
      </w:r>
      <w:r w:rsidRPr="00DA6CA7">
        <w:rPr>
          <w:rFonts w:ascii="Times New Roman" w:hAnsi="Times New Roman"/>
        </w:rPr>
        <w:t xml:space="preserve">  ces obstacles sont décrits dans le règlement ci-joint.</w:t>
      </w:r>
    </w:p>
    <w:p w14:paraId="702C906C" w14:textId="77777777" w:rsidR="007D0818" w:rsidRPr="00DA6CA7" w:rsidRDefault="007D0818" w:rsidP="007D0818">
      <w:pPr>
        <w:jc w:val="both"/>
        <w:rPr>
          <w:rFonts w:ascii="Times New Roman" w:hAnsi="Times New Roman"/>
        </w:rPr>
      </w:pPr>
      <w:r w:rsidRPr="00DA6CA7">
        <w:rPr>
          <w:rFonts w:ascii="Times New Roman" w:hAnsi="Times New Roman"/>
        </w:rPr>
        <w:t xml:space="preserve">Les barils sont positionnés pour permettre au chien de changer de direction sur un parcours en les contournant dans un sens ou bien dans l’autre.  Le numéro est placé d’un côté ou de l’autre pour indiquer dans quelle direction il faut le prendre.  Si le numéro est placé au milieu (sur le haut du baril), le baril peut être pris dans n’importe quel sens. </w:t>
      </w:r>
    </w:p>
    <w:p w14:paraId="78AD7A57" w14:textId="77777777" w:rsidR="007D0818" w:rsidRPr="00DA6CA7" w:rsidRDefault="007D0818" w:rsidP="007D0818">
      <w:pPr>
        <w:jc w:val="both"/>
        <w:rPr>
          <w:rFonts w:ascii="Times New Roman" w:hAnsi="Times New Roman"/>
        </w:rPr>
      </w:pPr>
      <w:r w:rsidRPr="00DA6CA7">
        <w:rPr>
          <w:rFonts w:ascii="Times New Roman" w:hAnsi="Times New Roman"/>
          <w:b/>
          <w:bCs/>
        </w:rPr>
        <w:t xml:space="preserve">Les treillis : </w:t>
      </w:r>
      <w:bookmarkStart w:id="11" w:name="_Hlk30945103"/>
      <w:r w:rsidRPr="00DA6CA7">
        <w:rPr>
          <w:rFonts w:ascii="Times New Roman" w:hAnsi="Times New Roman"/>
        </w:rPr>
        <w:t>ces obstacles sont décrits dans le règlement ci-joint</w:t>
      </w:r>
      <w:bookmarkEnd w:id="11"/>
      <w:r w:rsidRPr="00DA6CA7">
        <w:rPr>
          <w:rFonts w:ascii="Times New Roman" w:hAnsi="Times New Roman"/>
        </w:rPr>
        <w:t>.</w:t>
      </w:r>
    </w:p>
    <w:p w14:paraId="323B463B" w14:textId="77777777" w:rsidR="007D0818" w:rsidRPr="00DA6CA7" w:rsidRDefault="007D0818" w:rsidP="007D0818">
      <w:pPr>
        <w:jc w:val="both"/>
        <w:rPr>
          <w:rFonts w:ascii="Times New Roman" w:hAnsi="Times New Roman"/>
        </w:rPr>
      </w:pPr>
      <w:r w:rsidRPr="00DA6CA7">
        <w:rPr>
          <w:rFonts w:ascii="Times New Roman" w:hAnsi="Times New Roman"/>
        </w:rPr>
        <w:t xml:space="preserve">Ces obstacles sont positionnés sur le parcours comme guides, ils aident le chien à rester sur son chemin, soit entre deux cerceaux, soit en sortant d'un tunnel, etc. Deux treillis peuvent être placés côte à côte pour faire un seul obstacle plus large, et dans ce cas, un seul numéro est utilisé. Le treillis est placé en position pour maintenir le chien « à distance », et il se place entre le chien et le conducteur. </w:t>
      </w:r>
    </w:p>
    <w:p w14:paraId="27020B32" w14:textId="77777777" w:rsidR="007D0818" w:rsidRPr="00DA6CA7" w:rsidRDefault="007D0818" w:rsidP="007D0818">
      <w:pPr>
        <w:jc w:val="both"/>
        <w:rPr>
          <w:rFonts w:ascii="Times New Roman" w:hAnsi="Times New Roman"/>
        </w:rPr>
      </w:pPr>
      <w:r w:rsidRPr="00DA6CA7">
        <w:rPr>
          <w:rFonts w:ascii="Times New Roman" w:hAnsi="Times New Roman"/>
          <w:b/>
          <w:bCs/>
        </w:rPr>
        <w:t xml:space="preserve">Les tunnels : </w:t>
      </w:r>
      <w:r w:rsidRPr="00DA6CA7">
        <w:rPr>
          <w:rFonts w:ascii="Times New Roman" w:hAnsi="Times New Roman"/>
        </w:rPr>
        <w:t>ces obstacles sont décrits dans le règlement ci-joint.</w:t>
      </w:r>
    </w:p>
    <w:p w14:paraId="147434C4" w14:textId="77777777" w:rsidR="007D0818" w:rsidRPr="00DA6CA7" w:rsidRDefault="007D0818" w:rsidP="007D0818">
      <w:pPr>
        <w:jc w:val="both"/>
        <w:rPr>
          <w:rFonts w:ascii="Times New Roman" w:hAnsi="Times New Roman"/>
        </w:rPr>
      </w:pPr>
      <w:r w:rsidRPr="00DA6CA7">
        <w:rPr>
          <w:rFonts w:ascii="Times New Roman" w:hAnsi="Times New Roman"/>
        </w:rPr>
        <w:t>Ils doivent être placés de préférence en ligne droite ou dans une courbe très légère.</w:t>
      </w:r>
    </w:p>
    <w:p w14:paraId="4918EE23" w14:textId="77777777" w:rsidR="007D0818" w:rsidRPr="00DA6CA7" w:rsidRDefault="007D0818" w:rsidP="007D0818">
      <w:pPr>
        <w:jc w:val="both"/>
        <w:rPr>
          <w:rFonts w:ascii="Times New Roman" w:hAnsi="Times New Roman"/>
        </w:rPr>
      </w:pPr>
      <w:r w:rsidRPr="00DA6CA7">
        <w:rPr>
          <w:rFonts w:ascii="Times New Roman" w:hAnsi="Times New Roman"/>
          <w:b/>
          <w:bCs/>
        </w:rPr>
        <w:lastRenderedPageBreak/>
        <w:t xml:space="preserve">Les numéros : </w:t>
      </w:r>
      <w:r w:rsidRPr="00DA6CA7">
        <w:rPr>
          <w:rFonts w:ascii="Times New Roman" w:hAnsi="Times New Roman"/>
        </w:rPr>
        <w:t xml:space="preserve">ce sont de petits panneaux ou pancartes avec des nombres de 1 à 25, ils sont placés le plus près possible de l’obstacle à prendre.  Sur le baril, il faut mettre le numéro sur l’obstacle lui-même, ou bien le fixer avec un sticker.  </w:t>
      </w:r>
    </w:p>
    <w:p w14:paraId="5C7491A0" w14:textId="77777777" w:rsidR="007D0818" w:rsidRPr="00DA6CA7" w:rsidRDefault="007D0818" w:rsidP="007D0818">
      <w:pPr>
        <w:jc w:val="both"/>
        <w:rPr>
          <w:rFonts w:ascii="Times New Roman" w:hAnsi="Times New Roman"/>
        </w:rPr>
      </w:pPr>
      <w:r w:rsidRPr="00DA6CA7">
        <w:rPr>
          <w:rFonts w:ascii="Times New Roman" w:hAnsi="Times New Roman"/>
          <w:b/>
          <w:bCs/>
        </w:rPr>
        <w:t>Le carre de conduite</w:t>
      </w:r>
      <w:r w:rsidRPr="00DA6CA7">
        <w:rPr>
          <w:rFonts w:ascii="Times New Roman" w:hAnsi="Times New Roman"/>
        </w:rPr>
        <w:t xml:space="preserve"> (ou BOX) doit être bien visible au conducteur, une sangle fixée au sol (3 m x 3 m.  4 mx 4 m ou 5 mx 5 m selon le niveau ou le choix du juge). </w:t>
      </w:r>
    </w:p>
    <w:p w14:paraId="7F0389F4" w14:textId="77777777" w:rsidR="007D0818" w:rsidRPr="00DA6CA7" w:rsidRDefault="007D0818" w:rsidP="007D0818">
      <w:pPr>
        <w:pBdr>
          <w:bottom w:val="single" w:sz="6" w:space="1" w:color="auto"/>
        </w:pBdr>
        <w:jc w:val="both"/>
        <w:rPr>
          <w:rFonts w:ascii="Times New Roman" w:hAnsi="Times New Roman"/>
        </w:rPr>
      </w:pPr>
      <w:r w:rsidRPr="00DA6CA7">
        <w:rPr>
          <w:rFonts w:ascii="Times New Roman" w:hAnsi="Times New Roman"/>
          <w:b/>
          <w:bCs/>
        </w:rPr>
        <w:t>Les lignes de challenge</w:t>
      </w:r>
      <w:r w:rsidRPr="00DA6CA7">
        <w:rPr>
          <w:rFonts w:ascii="Times New Roman" w:hAnsi="Times New Roman"/>
        </w:rPr>
        <w:t xml:space="preserve"> (les lignes qui traversent le terrain) doivent correspondre à des couleurs qui détermineront des pointages.</w:t>
      </w:r>
    </w:p>
    <w:p w14:paraId="45D045E2" w14:textId="77777777" w:rsidR="007D0818" w:rsidRPr="00DA6CA7" w:rsidRDefault="007D0818" w:rsidP="007D0818">
      <w:pPr>
        <w:pBdr>
          <w:bottom w:val="single" w:sz="6" w:space="1" w:color="auto"/>
        </w:pBdr>
        <w:jc w:val="both"/>
        <w:rPr>
          <w:rFonts w:ascii="Times New Roman" w:hAnsi="Times New Roman"/>
        </w:rPr>
      </w:pPr>
    </w:p>
    <w:p w14:paraId="6215CCD6" w14:textId="77777777" w:rsidR="007D0818" w:rsidRPr="00DA6CA7" w:rsidRDefault="007D0818" w:rsidP="007D0818">
      <w:pPr>
        <w:jc w:val="both"/>
        <w:rPr>
          <w:rFonts w:ascii="Times New Roman" w:hAnsi="Times New Roman"/>
          <w:b/>
          <w:bCs/>
        </w:rPr>
      </w:pPr>
      <w:r w:rsidRPr="00DA6CA7">
        <w:rPr>
          <w:rFonts w:ascii="Times New Roman" w:hAnsi="Times New Roman"/>
          <w:b/>
          <w:bCs/>
        </w:rPr>
        <w:t>Plus précisément,</w:t>
      </w:r>
    </w:p>
    <w:p w14:paraId="7960107F" w14:textId="77777777" w:rsidR="007D0818" w:rsidRPr="00DA6CA7" w:rsidRDefault="007D0818" w:rsidP="007D0818">
      <w:pPr>
        <w:jc w:val="both"/>
        <w:rPr>
          <w:rFonts w:ascii="Times New Roman" w:hAnsi="Times New Roman"/>
        </w:rPr>
      </w:pPr>
      <w:r w:rsidRPr="00DA6CA7">
        <w:rPr>
          <w:rFonts w:ascii="Times New Roman" w:hAnsi="Times New Roman"/>
        </w:rPr>
        <w:t xml:space="preserve">En </w:t>
      </w:r>
      <w:proofErr w:type="spellStart"/>
      <w:r w:rsidRPr="00DA6CA7">
        <w:rPr>
          <w:rFonts w:ascii="Times New Roman" w:hAnsi="Times New Roman"/>
        </w:rPr>
        <w:t>Hoopers</w:t>
      </w:r>
      <w:proofErr w:type="spellEnd"/>
      <w:r w:rsidRPr="00DA6CA7">
        <w:rPr>
          <w:rFonts w:ascii="Times New Roman" w:hAnsi="Times New Roman"/>
        </w:rPr>
        <w:t>, il y a généralement deux catégories de tailles : petit et grand.  Les chiens doivent être toisés. En France, nous allons adopter le principe suivant :</w:t>
      </w:r>
    </w:p>
    <w:p w14:paraId="7565C168" w14:textId="77777777" w:rsidR="007D0818" w:rsidRPr="00DA6CA7" w:rsidRDefault="007D0818" w:rsidP="007D0818">
      <w:pPr>
        <w:jc w:val="both"/>
        <w:rPr>
          <w:rFonts w:ascii="Times New Roman" w:hAnsi="Times New Roman"/>
          <w:b/>
          <w:bCs/>
        </w:rPr>
      </w:pPr>
      <w:r w:rsidRPr="00DA6CA7">
        <w:rPr>
          <w:rFonts w:ascii="Times New Roman" w:hAnsi="Times New Roman"/>
          <w:b/>
          <w:bCs/>
        </w:rPr>
        <w:t>Catégorie 1 : chiens de moins de 40 cm au garrot</w:t>
      </w:r>
    </w:p>
    <w:p w14:paraId="5BB9BAED" w14:textId="77777777" w:rsidR="007D0818" w:rsidRPr="00DA6CA7" w:rsidRDefault="007D0818" w:rsidP="007D0818">
      <w:pPr>
        <w:jc w:val="both"/>
        <w:rPr>
          <w:rFonts w:ascii="Times New Roman" w:hAnsi="Times New Roman"/>
          <w:b/>
          <w:bCs/>
        </w:rPr>
      </w:pPr>
      <w:r w:rsidRPr="00DA6CA7">
        <w:rPr>
          <w:rFonts w:ascii="Times New Roman" w:hAnsi="Times New Roman"/>
          <w:b/>
          <w:bCs/>
        </w:rPr>
        <w:t>Catégorie 2 : Chiens de 40 cm ou plus au garrot.</w:t>
      </w:r>
    </w:p>
    <w:p w14:paraId="7F44F195" w14:textId="77777777" w:rsidR="007D0818" w:rsidRPr="00DA6CA7" w:rsidRDefault="007D0818" w:rsidP="007D0818">
      <w:pPr>
        <w:jc w:val="both"/>
        <w:rPr>
          <w:rFonts w:ascii="Times New Roman" w:hAnsi="Times New Roman"/>
        </w:rPr>
      </w:pPr>
      <w:r w:rsidRPr="00DA6CA7">
        <w:rPr>
          <w:rFonts w:ascii="Times New Roman" w:hAnsi="Times New Roman"/>
        </w:rPr>
        <w:t xml:space="preserve">Pour ce qui est du parcours, les obstacles sont distants d’au minimum 3 mètres pour les débutants et dans les virages, cette distance peut atteindre 4 mètres pour de permettre une courbe douce. Cette distance peut atteindre 5 mètres ou plus en fonction du niveau du chien (et jusqu’à 10 mètres maximum). Les distances « longueur du tunnels et tours de barils » ne sont pas comptées). Les parcours doivent être fluides. </w:t>
      </w:r>
    </w:p>
    <w:p w14:paraId="12F4D904" w14:textId="77777777" w:rsidR="007D0818" w:rsidRPr="00DA6CA7" w:rsidRDefault="007D0818" w:rsidP="007D0818">
      <w:pPr>
        <w:jc w:val="both"/>
        <w:rPr>
          <w:rFonts w:ascii="Times New Roman" w:hAnsi="Times New Roman"/>
        </w:rPr>
      </w:pPr>
      <w:r w:rsidRPr="00DA6CA7">
        <w:rPr>
          <w:rFonts w:ascii="Times New Roman" w:hAnsi="Times New Roman"/>
        </w:rPr>
        <w:t xml:space="preserve">Les trajectoires des parcours </w:t>
      </w:r>
      <w:proofErr w:type="spellStart"/>
      <w:r w:rsidRPr="00DA6CA7">
        <w:rPr>
          <w:rFonts w:ascii="Times New Roman" w:hAnsi="Times New Roman"/>
        </w:rPr>
        <w:t>Hoopers</w:t>
      </w:r>
      <w:proofErr w:type="spellEnd"/>
      <w:r w:rsidRPr="00DA6CA7">
        <w:rPr>
          <w:rFonts w:ascii="Times New Roman" w:hAnsi="Times New Roman"/>
        </w:rPr>
        <w:t xml:space="preserve"> dans les virages sont plutôt sur des schémas en lignes courbes que sur des angles droits, particulièrement pour les niveaux débutants. Les barils et les treillis aident le chien à prendre un virage plus aigu sans stress excessif et à l'aligner sur le prochain obstacle. Les parcours seront composés de 15 à 25 obstacles maximum.</w:t>
      </w:r>
    </w:p>
    <w:p w14:paraId="563639E8" w14:textId="77777777" w:rsidR="007D0818" w:rsidRPr="00DA6CA7" w:rsidRDefault="007D0818" w:rsidP="007D0818">
      <w:pPr>
        <w:jc w:val="both"/>
        <w:rPr>
          <w:rFonts w:ascii="Times New Roman" w:hAnsi="Times New Roman"/>
        </w:rPr>
      </w:pPr>
      <w:r w:rsidRPr="00DA6CA7">
        <w:rPr>
          <w:rFonts w:ascii="Times New Roman" w:hAnsi="Times New Roman"/>
        </w:rPr>
        <w:t xml:space="preserve">Le conducteur se place dans un carré matérialisé sur le terrain (de taille différente suivant le niveau de l’épreuve </w:t>
      </w:r>
    </w:p>
    <w:p w14:paraId="79584FBF" w14:textId="77777777" w:rsidR="007D0818" w:rsidRPr="00DA6CA7" w:rsidRDefault="007D0818" w:rsidP="007D0818">
      <w:pPr>
        <w:jc w:val="both"/>
        <w:rPr>
          <w:rFonts w:ascii="Times New Roman" w:hAnsi="Times New Roman"/>
        </w:rPr>
      </w:pPr>
      <w:r w:rsidRPr="00DA6CA7">
        <w:rPr>
          <w:rFonts w:ascii="Times New Roman" w:hAnsi="Times New Roman"/>
        </w:rPr>
        <w:t>Voici un exemple de parcours qui donnera les règles du futur règlement qui serait adopté par la France :</w:t>
      </w:r>
    </w:p>
    <w:p w14:paraId="4BF843C1" w14:textId="77777777" w:rsidR="007D0818" w:rsidRPr="00DA6CA7" w:rsidRDefault="007D0818" w:rsidP="00AB231B">
      <w:pPr>
        <w:jc w:val="center"/>
        <w:rPr>
          <w:rFonts w:ascii="Times New Roman" w:hAnsi="Times New Roman"/>
        </w:rPr>
      </w:pPr>
      <w:r w:rsidRPr="00DA6CA7">
        <w:rPr>
          <w:rFonts w:ascii="Times New Roman" w:hAnsi="Times New Roman"/>
          <w:noProof/>
        </w:rPr>
        <w:drawing>
          <wp:inline distT="0" distB="0" distL="0" distR="0" wp14:anchorId="3741E9D2" wp14:editId="76B3FC5F">
            <wp:extent cx="2828925" cy="3771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925" cy="3771900"/>
                    </a:xfrm>
                    <a:prstGeom prst="rect">
                      <a:avLst/>
                    </a:prstGeom>
                    <a:noFill/>
                    <a:ln>
                      <a:noFill/>
                    </a:ln>
                  </pic:spPr>
                </pic:pic>
              </a:graphicData>
            </a:graphic>
          </wp:inline>
        </w:drawing>
      </w:r>
    </w:p>
    <w:p w14:paraId="0E4C1636" w14:textId="77777777" w:rsidR="007D0818" w:rsidRPr="00DA6CA7" w:rsidRDefault="007D0818" w:rsidP="007D0818">
      <w:pPr>
        <w:jc w:val="both"/>
        <w:rPr>
          <w:rFonts w:ascii="Times New Roman" w:hAnsi="Times New Roman"/>
        </w:rPr>
      </w:pPr>
    </w:p>
    <w:p w14:paraId="17FCD9F4" w14:textId="77777777" w:rsidR="007D0818" w:rsidRPr="00DA6CA7" w:rsidRDefault="007D0818" w:rsidP="007D0818">
      <w:pPr>
        <w:spacing w:before="112" w:line="231" w:lineRule="exact"/>
        <w:ind w:right="72"/>
        <w:jc w:val="both"/>
        <w:textAlignment w:val="baseline"/>
        <w:rPr>
          <w:rFonts w:ascii="Times New Roman" w:eastAsia="Arial" w:hAnsi="Times New Roman"/>
        </w:rPr>
      </w:pPr>
      <w:r w:rsidRPr="00DA6CA7">
        <w:rPr>
          <w:rFonts w:ascii="Times New Roman" w:hAnsi="Times New Roman"/>
        </w:rPr>
        <w:t>Le carré représente l’endroit dans lequel le conducteur a priori doit rester pour conduire son chien. Il y a aussi trois lignes de conduites (matérialisées par des lignes de couleur différente). Ces lignes sont appelées lignes de challenge.</w:t>
      </w:r>
      <w:r w:rsidRPr="00DA6CA7">
        <w:rPr>
          <w:rFonts w:ascii="Times New Roman" w:eastAsia="Arial" w:hAnsi="Times New Roman"/>
        </w:rPr>
        <w:t xml:space="preserve"> Un parcours commence et finit toujours par un cerceau.</w:t>
      </w:r>
    </w:p>
    <w:p w14:paraId="5A42324A" w14:textId="77777777" w:rsidR="007D0818" w:rsidRPr="00DA6CA7" w:rsidRDefault="007D0818" w:rsidP="007D0818">
      <w:pPr>
        <w:jc w:val="both"/>
        <w:rPr>
          <w:rFonts w:ascii="Times New Roman" w:hAnsi="Times New Roman"/>
        </w:rPr>
      </w:pPr>
      <w:r w:rsidRPr="00DA6CA7">
        <w:rPr>
          <w:rFonts w:ascii="Times New Roman" w:hAnsi="Times New Roman"/>
        </w:rPr>
        <w:t>Cet exemple de ce parcours est une bonne chose : il permet plusieurs "niveaux" de participation et donne également des possibilités de stratégies différentes.</w:t>
      </w:r>
    </w:p>
    <w:p w14:paraId="38903A1E" w14:textId="77777777" w:rsidR="007D0818" w:rsidRPr="00DA6CA7" w:rsidRDefault="007D0818" w:rsidP="007D0818">
      <w:pPr>
        <w:jc w:val="both"/>
        <w:rPr>
          <w:rFonts w:ascii="Times New Roman" w:hAnsi="Times New Roman"/>
        </w:rPr>
      </w:pPr>
      <w:r w:rsidRPr="00DA6CA7">
        <w:rPr>
          <w:rFonts w:ascii="Times New Roman" w:hAnsi="Times New Roman"/>
        </w:rPr>
        <w:t>Ayant un carré (BOX) (qui peut mesurer 3 x 3 mètres ou 5 x 5 mètres suivant le niveau), le conducteur peut choisir d'essayer de conduire dans ce carré pour l'ensemble du parcours. Si cela est trop difficile, le conducteur peut sortir du carré et aller jusqu’à une ligne de challenge pour aider son chien, mais dans ce cas, il sera pénalisé.</w:t>
      </w:r>
    </w:p>
    <w:p w14:paraId="101266B2" w14:textId="77777777" w:rsidR="007D0818" w:rsidRPr="00DA6CA7" w:rsidRDefault="007D0818" w:rsidP="007D0818">
      <w:pPr>
        <w:spacing w:before="112" w:line="231" w:lineRule="exact"/>
        <w:ind w:right="72"/>
        <w:jc w:val="both"/>
        <w:textAlignment w:val="baseline"/>
        <w:rPr>
          <w:rFonts w:ascii="Times New Roman" w:eastAsia="Arial" w:hAnsi="Times New Roman"/>
        </w:rPr>
      </w:pPr>
      <w:r w:rsidRPr="00DA6CA7">
        <w:rPr>
          <w:rFonts w:ascii="Times New Roman" w:eastAsia="Arial" w:hAnsi="Times New Roman"/>
        </w:rPr>
        <w:t>Chaque équipe commence l’épreuve avec un acquis de 50 points. Chaque faute ou refus vient diminuer le nombre de points. L’objectif est de conserver le maximum de points</w:t>
      </w:r>
    </w:p>
    <w:p w14:paraId="2CFA6D51" w14:textId="77777777" w:rsidR="007D0818" w:rsidRPr="00DA6CA7" w:rsidRDefault="007D0818" w:rsidP="007D0818">
      <w:pPr>
        <w:spacing w:before="112" w:line="231" w:lineRule="exact"/>
        <w:ind w:right="72"/>
        <w:jc w:val="both"/>
        <w:textAlignment w:val="baseline"/>
        <w:rPr>
          <w:rFonts w:ascii="Times New Roman" w:eastAsia="Arial" w:hAnsi="Times New Roman"/>
        </w:rPr>
      </w:pPr>
      <w:r w:rsidRPr="00DA6CA7">
        <w:rPr>
          <w:rFonts w:ascii="Times New Roman" w:eastAsia="Arial" w:hAnsi="Times New Roman"/>
        </w:rPr>
        <w:t xml:space="preserve">Le conducteur </w:t>
      </w:r>
      <w:r w:rsidRPr="00DA6CA7">
        <w:rPr>
          <w:rFonts w:ascii="Times New Roman" w:eastAsia="Arial" w:hAnsi="Times New Roman"/>
          <w:color w:val="000000"/>
        </w:rPr>
        <w:t>place son chien en position statique avant la ligne de départ, à l'endroit de son choix et part se placer dans le carré.</w:t>
      </w:r>
      <w:r w:rsidRPr="00DA6CA7">
        <w:rPr>
          <w:rFonts w:ascii="Times New Roman" w:eastAsia="Arial" w:hAnsi="Times New Roman"/>
        </w:rPr>
        <w:t xml:space="preserve"> </w:t>
      </w:r>
    </w:p>
    <w:p w14:paraId="1E408E2D" w14:textId="77777777" w:rsidR="007D0818" w:rsidRPr="00DA6CA7" w:rsidRDefault="007D0818" w:rsidP="007D0818">
      <w:pPr>
        <w:jc w:val="both"/>
        <w:rPr>
          <w:rFonts w:ascii="Times New Roman" w:hAnsi="Times New Roman"/>
        </w:rPr>
      </w:pPr>
      <w:r w:rsidRPr="00DA6CA7">
        <w:rPr>
          <w:rFonts w:ascii="Times New Roman" w:hAnsi="Times New Roman"/>
        </w:rPr>
        <w:t xml:space="preserve">Si après avoir exécuté le parcours, le conducteur est resté dans le carré, ses points sont multipliés par 2 (100 points). Si le conducteur est resté en dessous de la ligne BLEUE, ses points sont multipliés par 1,5 (75 points). Si le conducteur est resté en dessous de la ligne VERTE, ses points sont multipliés par 1 (50 points). Si le conducteur est resté en dessous de la ligne JAUNE, ses points sont multipliés par 0,5 (c’est-à-dire 25 points, il perd 25 points). S’il dépasse la ligne JAUNE, il est éliminé. </w:t>
      </w:r>
    </w:p>
    <w:p w14:paraId="2D9B0E58" w14:textId="77777777" w:rsidR="007D0818" w:rsidRPr="00DA6CA7" w:rsidRDefault="007D0818" w:rsidP="007D0818">
      <w:pPr>
        <w:jc w:val="both"/>
        <w:rPr>
          <w:rFonts w:ascii="Times New Roman" w:hAnsi="Times New Roman"/>
        </w:rPr>
      </w:pPr>
      <w:r w:rsidRPr="00DA6CA7">
        <w:rPr>
          <w:rFonts w:ascii="Times New Roman" w:hAnsi="Times New Roman"/>
        </w:rPr>
        <w:t>Tout ceci, si le chien n’a pas de pénalités sur le parcours. Des points sont enlevés dans le cas contraire.</w:t>
      </w:r>
    </w:p>
    <w:p w14:paraId="30821013" w14:textId="77777777" w:rsidR="007D0818" w:rsidRPr="00DA6CA7" w:rsidRDefault="007D0818" w:rsidP="007D0818">
      <w:pPr>
        <w:spacing w:before="122" w:line="370" w:lineRule="exact"/>
        <w:ind w:left="72" w:right="81"/>
        <w:textAlignment w:val="baseline"/>
        <w:rPr>
          <w:rFonts w:ascii="Times New Roman" w:eastAsia="Arial" w:hAnsi="Times New Roman"/>
          <w:color w:val="000000"/>
        </w:rPr>
      </w:pPr>
      <w:r w:rsidRPr="00DA6CA7">
        <w:rPr>
          <w:rFonts w:ascii="Times New Roman" w:eastAsia="Arial" w:hAnsi="Times New Roman"/>
          <w:color w:val="000000"/>
        </w:rPr>
        <w:t>Des pénalités sont encourues pour :</w:t>
      </w:r>
    </w:p>
    <w:p w14:paraId="08AF7508" w14:textId="77777777" w:rsidR="007D0818" w:rsidRPr="00DA6CA7" w:rsidRDefault="009F1ADE" w:rsidP="007D0818">
      <w:pPr>
        <w:numPr>
          <w:ilvl w:val="0"/>
          <w:numId w:val="39"/>
        </w:numPr>
        <w:tabs>
          <w:tab w:val="clear" w:pos="360"/>
          <w:tab w:val="left" w:pos="864"/>
        </w:tabs>
        <w:spacing w:before="116" w:line="271" w:lineRule="exact"/>
        <w:ind w:left="504"/>
        <w:textAlignment w:val="baseline"/>
        <w:rPr>
          <w:rFonts w:ascii="Times New Roman" w:eastAsia="Arial" w:hAnsi="Times New Roman"/>
          <w:color w:val="000000"/>
          <w:spacing w:val="-1"/>
        </w:rPr>
      </w:pPr>
      <w:r w:rsidRPr="00DA6CA7">
        <w:rPr>
          <w:rFonts w:ascii="Times New Roman" w:eastAsia="Arial" w:hAnsi="Times New Roman"/>
          <w:color w:val="000000"/>
          <w:spacing w:val="-1"/>
        </w:rPr>
        <w:t>Ne</w:t>
      </w:r>
      <w:r w:rsidR="007D0818" w:rsidRPr="00DA6CA7">
        <w:rPr>
          <w:rFonts w:ascii="Times New Roman" w:eastAsia="Arial" w:hAnsi="Times New Roman"/>
          <w:color w:val="000000"/>
          <w:spacing w:val="-1"/>
        </w:rPr>
        <w:t xml:space="preserve"> pas avoir négocié correctement le </w:t>
      </w:r>
      <w:r w:rsidRPr="00DA6CA7">
        <w:rPr>
          <w:rFonts w:ascii="Times New Roman" w:eastAsia="Arial" w:hAnsi="Times New Roman"/>
          <w:color w:val="000000"/>
          <w:spacing w:val="-1"/>
        </w:rPr>
        <w:t>parcours ;</w:t>
      </w:r>
    </w:p>
    <w:p w14:paraId="4E297C5D" w14:textId="77777777" w:rsidR="007D0818" w:rsidRPr="00DA6CA7" w:rsidRDefault="009F1ADE" w:rsidP="007D0818">
      <w:pPr>
        <w:numPr>
          <w:ilvl w:val="0"/>
          <w:numId w:val="39"/>
        </w:numPr>
        <w:tabs>
          <w:tab w:val="clear" w:pos="360"/>
          <w:tab w:val="left" w:pos="864"/>
        </w:tabs>
        <w:spacing w:line="271" w:lineRule="exact"/>
        <w:ind w:left="504"/>
        <w:textAlignment w:val="baseline"/>
        <w:rPr>
          <w:rFonts w:ascii="Times New Roman" w:eastAsia="Arial" w:hAnsi="Times New Roman"/>
          <w:color w:val="000000"/>
          <w:spacing w:val="-1"/>
        </w:rPr>
      </w:pPr>
      <w:r w:rsidRPr="00DA6CA7">
        <w:rPr>
          <w:rFonts w:ascii="Times New Roman" w:eastAsia="Arial" w:hAnsi="Times New Roman"/>
          <w:color w:val="000000"/>
          <w:spacing w:val="-1"/>
        </w:rPr>
        <w:t>Ne</w:t>
      </w:r>
      <w:r w:rsidR="007D0818" w:rsidRPr="00DA6CA7">
        <w:rPr>
          <w:rFonts w:ascii="Times New Roman" w:eastAsia="Arial" w:hAnsi="Times New Roman"/>
          <w:color w:val="000000"/>
          <w:spacing w:val="-1"/>
        </w:rPr>
        <w:t xml:space="preserve"> pas avoir terminé le parcours dans le TPS.</w:t>
      </w:r>
    </w:p>
    <w:p w14:paraId="2894C810" w14:textId="77777777" w:rsidR="007D0818" w:rsidRPr="00DA6CA7" w:rsidRDefault="007D0818" w:rsidP="007D0818">
      <w:pPr>
        <w:numPr>
          <w:ilvl w:val="0"/>
          <w:numId w:val="40"/>
        </w:numPr>
        <w:tabs>
          <w:tab w:val="clear" w:pos="360"/>
          <w:tab w:val="left" w:pos="864"/>
        </w:tabs>
        <w:spacing w:before="118" w:line="252" w:lineRule="exact"/>
        <w:ind w:left="504"/>
        <w:textAlignment w:val="baseline"/>
        <w:rPr>
          <w:rFonts w:ascii="Times New Roman" w:eastAsia="Arial" w:hAnsi="Times New Roman"/>
          <w:color w:val="000000"/>
          <w:spacing w:val="-1"/>
          <w:u w:val="single"/>
        </w:rPr>
      </w:pPr>
      <w:r w:rsidRPr="00DA6CA7">
        <w:rPr>
          <w:rFonts w:ascii="Times New Roman" w:eastAsia="Arial" w:hAnsi="Times New Roman"/>
          <w:color w:val="000000"/>
          <w:spacing w:val="-1"/>
          <w:u w:val="single"/>
        </w:rPr>
        <w:t xml:space="preserve">Pénalités de temps </w:t>
      </w:r>
    </w:p>
    <w:p w14:paraId="6ECBE434" w14:textId="77777777" w:rsidR="007D0818" w:rsidRPr="00DA6CA7" w:rsidRDefault="007D0818" w:rsidP="007D0818">
      <w:pPr>
        <w:spacing w:before="118" w:line="253" w:lineRule="exact"/>
        <w:ind w:left="504" w:right="72"/>
        <w:jc w:val="both"/>
        <w:textAlignment w:val="baseline"/>
        <w:rPr>
          <w:rFonts w:ascii="Times New Roman" w:eastAsia="Arial" w:hAnsi="Times New Roman"/>
        </w:rPr>
      </w:pPr>
      <w:r w:rsidRPr="00DA6CA7">
        <w:rPr>
          <w:rFonts w:ascii="Times New Roman" w:eastAsia="Arial" w:hAnsi="Times New Roman"/>
        </w:rPr>
        <w:t>Le temps de parcours standard (TPS) est calculé en tenant compte de la longueur du parcours et divisé par la vitesse demandée. Si le temps du chien dépasse le TPS, les pénalités de temps sont égales à ce dépassement.</w:t>
      </w:r>
    </w:p>
    <w:p w14:paraId="1EFE894B" w14:textId="77777777" w:rsidR="007D0818" w:rsidRPr="00DA6CA7" w:rsidRDefault="007D0818" w:rsidP="007D0818">
      <w:pPr>
        <w:numPr>
          <w:ilvl w:val="0"/>
          <w:numId w:val="40"/>
        </w:numPr>
        <w:tabs>
          <w:tab w:val="clear" w:pos="360"/>
          <w:tab w:val="left" w:pos="864"/>
        </w:tabs>
        <w:spacing w:before="122" w:line="252" w:lineRule="exact"/>
        <w:ind w:left="504"/>
        <w:textAlignment w:val="baseline"/>
        <w:rPr>
          <w:rFonts w:ascii="Times New Roman" w:eastAsia="Arial" w:hAnsi="Times New Roman"/>
          <w:color w:val="000000"/>
          <w:u w:val="single"/>
        </w:rPr>
      </w:pPr>
      <w:r w:rsidRPr="00DA6CA7">
        <w:rPr>
          <w:rFonts w:ascii="Times New Roman" w:eastAsia="Arial" w:hAnsi="Times New Roman"/>
          <w:color w:val="000000"/>
          <w:u w:val="single"/>
        </w:rPr>
        <w:t xml:space="preserve">Pénalités de parcours </w:t>
      </w:r>
    </w:p>
    <w:p w14:paraId="25E5B307" w14:textId="77777777" w:rsidR="007D0818" w:rsidRPr="00DA6CA7" w:rsidRDefault="007D0818" w:rsidP="007D0818">
      <w:pPr>
        <w:spacing w:before="118" w:line="255" w:lineRule="exact"/>
        <w:ind w:left="504" w:right="72"/>
        <w:jc w:val="both"/>
        <w:textAlignment w:val="baseline"/>
        <w:rPr>
          <w:rFonts w:ascii="Times New Roman" w:eastAsia="Arial" w:hAnsi="Times New Roman"/>
          <w:color w:val="000000"/>
        </w:rPr>
      </w:pPr>
      <w:r w:rsidRPr="00DA6CA7">
        <w:rPr>
          <w:rFonts w:ascii="Times New Roman" w:eastAsia="Arial" w:hAnsi="Times New Roman"/>
          <w:color w:val="000000"/>
        </w:rPr>
        <w:t>Les pénalités de parcours sont appliquées par multiples de 5 (1 faute ou 1 refus = 5 points de pénalité).</w:t>
      </w:r>
    </w:p>
    <w:p w14:paraId="7811D088" w14:textId="77777777" w:rsidR="007D0818" w:rsidRPr="00DA6CA7" w:rsidRDefault="007D0818" w:rsidP="007D0818">
      <w:pPr>
        <w:spacing w:before="124" w:line="250" w:lineRule="exact"/>
        <w:ind w:left="504" w:right="72"/>
        <w:jc w:val="both"/>
        <w:textAlignment w:val="baseline"/>
        <w:rPr>
          <w:rFonts w:ascii="Times New Roman" w:eastAsia="Arial" w:hAnsi="Times New Roman"/>
          <w:color w:val="000000"/>
        </w:rPr>
      </w:pPr>
      <w:r w:rsidRPr="00DA6CA7">
        <w:rPr>
          <w:rFonts w:ascii="Times New Roman" w:eastAsia="Arial" w:hAnsi="Times New Roman"/>
          <w:color w:val="000000"/>
        </w:rPr>
        <w:t>Un conducteur qui gagne un avantage en touchant son chien ou un obstacle sera pénalisé d'une faute : 5 points à chaque fois que cela se produit.</w:t>
      </w:r>
    </w:p>
    <w:p w14:paraId="5E79EC10" w14:textId="77777777" w:rsidR="007D0818" w:rsidRPr="00DA6CA7" w:rsidRDefault="007D0818" w:rsidP="007D0818">
      <w:pPr>
        <w:spacing w:before="117" w:line="253" w:lineRule="exact"/>
        <w:ind w:left="504"/>
        <w:textAlignment w:val="baseline"/>
        <w:rPr>
          <w:rFonts w:ascii="Times New Roman" w:eastAsia="Arial" w:hAnsi="Times New Roman"/>
          <w:b/>
          <w:color w:val="000000"/>
          <w:spacing w:val="-4"/>
        </w:rPr>
      </w:pPr>
      <w:r w:rsidRPr="00DA6CA7">
        <w:rPr>
          <w:rFonts w:ascii="Times New Roman" w:eastAsia="Arial" w:hAnsi="Times New Roman"/>
          <w:b/>
          <w:color w:val="000000"/>
          <w:spacing w:val="-4"/>
        </w:rPr>
        <w:t>Les pénalités suivantes sont relatives à l'obstacle que le chien doit négocier :</w:t>
      </w:r>
    </w:p>
    <w:p w14:paraId="066208FE" w14:textId="77777777" w:rsidR="007D0818" w:rsidRPr="00DA6CA7" w:rsidRDefault="007D0818" w:rsidP="007D0818">
      <w:pPr>
        <w:numPr>
          <w:ilvl w:val="0"/>
          <w:numId w:val="41"/>
        </w:numPr>
        <w:tabs>
          <w:tab w:val="clear" w:pos="648"/>
          <w:tab w:val="left" w:pos="1152"/>
        </w:tabs>
        <w:spacing w:before="128" w:line="251" w:lineRule="exact"/>
        <w:ind w:left="504"/>
        <w:textAlignment w:val="baseline"/>
        <w:rPr>
          <w:rFonts w:ascii="Times New Roman" w:eastAsia="Arial" w:hAnsi="Times New Roman"/>
          <w:color w:val="000000"/>
          <w:spacing w:val="-3"/>
          <w:u w:val="single"/>
        </w:rPr>
      </w:pPr>
      <w:r w:rsidRPr="00DA6CA7">
        <w:rPr>
          <w:rFonts w:ascii="Times New Roman" w:eastAsia="Arial" w:hAnsi="Times New Roman"/>
          <w:color w:val="000000"/>
          <w:spacing w:val="-3"/>
          <w:u w:val="single"/>
        </w:rPr>
        <w:t>Tombés</w:t>
      </w:r>
    </w:p>
    <w:p w14:paraId="79FFB051" w14:textId="77777777" w:rsidR="007D0818" w:rsidRPr="00DA6CA7" w:rsidRDefault="007D0818" w:rsidP="007D0818">
      <w:pPr>
        <w:spacing w:before="117" w:line="253" w:lineRule="exact"/>
        <w:ind w:left="504" w:right="72"/>
        <w:jc w:val="both"/>
        <w:textAlignment w:val="baseline"/>
        <w:rPr>
          <w:rFonts w:ascii="Times New Roman" w:eastAsia="Arial" w:hAnsi="Times New Roman"/>
          <w:b/>
          <w:color w:val="000000"/>
        </w:rPr>
      </w:pPr>
      <w:r w:rsidRPr="00DA6CA7">
        <w:rPr>
          <w:rFonts w:ascii="Times New Roman" w:eastAsia="Arial" w:hAnsi="Times New Roman"/>
          <w:b/>
          <w:color w:val="000000"/>
        </w:rPr>
        <w:t>Lors de la négociation d'un obstacle</w:t>
      </w:r>
      <w:r w:rsidRPr="00DA6CA7">
        <w:rPr>
          <w:rFonts w:ascii="Times New Roman" w:eastAsia="Arial" w:hAnsi="Times New Roman"/>
          <w:color w:val="000000"/>
        </w:rPr>
        <w:t>, une faute est comptée chaque fois qu'un obstacle est renversé (par le chien ou par le conducteur) (5 points). S</w:t>
      </w:r>
      <w:r w:rsidRPr="00DA6CA7">
        <w:rPr>
          <w:rFonts w:ascii="Times New Roman" w:eastAsia="Arial" w:hAnsi="Times New Roman"/>
          <w:b/>
          <w:color w:val="000000"/>
        </w:rPr>
        <w:t>i un obstacle tombé doit être renégocié plus tard dans le parcours, il s’agira d’un refus.</w:t>
      </w:r>
    </w:p>
    <w:p w14:paraId="611C0E88" w14:textId="77777777" w:rsidR="007D0818" w:rsidRPr="00DA6CA7" w:rsidRDefault="007D0818" w:rsidP="007D0818">
      <w:pPr>
        <w:numPr>
          <w:ilvl w:val="0"/>
          <w:numId w:val="41"/>
        </w:numPr>
        <w:tabs>
          <w:tab w:val="clear" w:pos="648"/>
          <w:tab w:val="left" w:pos="1152"/>
        </w:tabs>
        <w:spacing w:before="122" w:line="251" w:lineRule="exact"/>
        <w:ind w:left="504"/>
        <w:textAlignment w:val="baseline"/>
        <w:rPr>
          <w:rFonts w:ascii="Times New Roman" w:eastAsia="Arial" w:hAnsi="Times New Roman"/>
          <w:color w:val="000000"/>
          <w:spacing w:val="-4"/>
          <w:u w:val="single"/>
        </w:rPr>
      </w:pPr>
      <w:r w:rsidRPr="00DA6CA7">
        <w:rPr>
          <w:rFonts w:ascii="Times New Roman" w:eastAsia="Arial" w:hAnsi="Times New Roman"/>
          <w:color w:val="000000"/>
          <w:spacing w:val="-4"/>
          <w:u w:val="single"/>
        </w:rPr>
        <w:t>Refus</w:t>
      </w:r>
    </w:p>
    <w:p w14:paraId="0C666208" w14:textId="77777777" w:rsidR="007D0818" w:rsidRPr="00DA6CA7" w:rsidRDefault="007D0818" w:rsidP="007D0818">
      <w:pPr>
        <w:ind w:left="505" w:right="74"/>
        <w:jc w:val="both"/>
        <w:textAlignment w:val="baseline"/>
        <w:rPr>
          <w:rFonts w:ascii="Times New Roman" w:eastAsia="Arial" w:hAnsi="Times New Roman"/>
          <w:color w:val="FF0000"/>
        </w:rPr>
      </w:pPr>
      <w:r w:rsidRPr="00DA6CA7">
        <w:rPr>
          <w:rFonts w:ascii="Times New Roman" w:eastAsia="Arial" w:hAnsi="Times New Roman"/>
          <w:color w:val="000000"/>
        </w:rPr>
        <w:t xml:space="preserve">Est pénalisé d'un refus (5 points) : un chien qui s'arrête devant un obstacle ; un chien qui s'arrête sur le parcours ; un chien qui se détourne d'un obstacle ou passe à côté; un chien qui met sa tête ou une patte dans un tunnel et ressort ; un chien qui saute par-dessus un </w:t>
      </w:r>
      <w:r w:rsidRPr="00DA6CA7">
        <w:rPr>
          <w:rFonts w:ascii="Times New Roman" w:eastAsia="Arial" w:hAnsi="Times New Roman"/>
        </w:rPr>
        <w:t xml:space="preserve">tunnel ; </w:t>
      </w:r>
      <w:r w:rsidRPr="00DA6CA7">
        <w:rPr>
          <w:rFonts w:ascii="Times New Roman" w:eastAsia="Arial" w:hAnsi="Times New Roman"/>
        </w:rPr>
        <w:lastRenderedPageBreak/>
        <w:t>un chien qui aborde un baril ou un treillis du mauvais côté ; un chien qui ne passe pas entièrement un obstacle (tunnel, cerceau).</w:t>
      </w:r>
    </w:p>
    <w:p w14:paraId="4ECB9297" w14:textId="77777777" w:rsidR="007D0818" w:rsidRPr="00DA6CA7" w:rsidRDefault="007D0818" w:rsidP="007D0818">
      <w:pPr>
        <w:ind w:left="505" w:right="74"/>
        <w:jc w:val="both"/>
        <w:textAlignment w:val="baseline"/>
        <w:rPr>
          <w:rFonts w:ascii="Times New Roman" w:eastAsia="Arial" w:hAnsi="Times New Roman"/>
          <w:color w:val="000000"/>
        </w:rPr>
      </w:pPr>
      <w:r w:rsidRPr="00DA6CA7">
        <w:rPr>
          <w:rFonts w:ascii="Times New Roman" w:eastAsia="Arial" w:hAnsi="Times New Roman"/>
          <w:color w:val="000000"/>
        </w:rPr>
        <w:t>Un chien ne peut être pénalisé d'un refus (s'arrête devant un obstacle, se détourne d'un obstacle ou passe à côté d'un obstacle) que lorsqu'il arrive du côté par lequel l'obstacle doit être négocié.</w:t>
      </w:r>
    </w:p>
    <w:p w14:paraId="72C381D8" w14:textId="77777777" w:rsidR="007D0818" w:rsidRPr="00DA6CA7" w:rsidRDefault="007D0818" w:rsidP="007D0818">
      <w:pPr>
        <w:ind w:left="505" w:right="74"/>
        <w:jc w:val="both"/>
        <w:textAlignment w:val="baseline"/>
        <w:rPr>
          <w:rFonts w:ascii="Times New Roman" w:eastAsia="Arial" w:hAnsi="Times New Roman"/>
          <w:color w:val="000000"/>
        </w:rPr>
      </w:pPr>
      <w:r w:rsidRPr="00DA6CA7">
        <w:rPr>
          <w:rFonts w:ascii="Times New Roman" w:eastAsia="Arial" w:hAnsi="Times New Roman"/>
          <w:color w:val="000000"/>
        </w:rPr>
        <w:t>Le nombre de refus autorisé est illimité pour autant que l’équipe possède encore des points. Un obstacle refusé peut être repris. Si ce n’est pas le cas, c’est une faute de parcours (voir ci-dessous)</w:t>
      </w:r>
    </w:p>
    <w:p w14:paraId="51593740" w14:textId="77777777" w:rsidR="007D0818" w:rsidRPr="00DA6CA7" w:rsidRDefault="007D0818" w:rsidP="007D0818">
      <w:pPr>
        <w:spacing w:before="123" w:line="251" w:lineRule="exact"/>
        <w:ind w:left="504"/>
        <w:textAlignment w:val="baseline"/>
        <w:rPr>
          <w:rFonts w:ascii="Times New Roman" w:eastAsia="Arial" w:hAnsi="Times New Roman"/>
          <w:color w:val="000000"/>
          <w:spacing w:val="5"/>
        </w:rPr>
      </w:pPr>
      <w:r w:rsidRPr="00DA6CA7">
        <w:rPr>
          <w:rFonts w:ascii="Times New Roman" w:eastAsia="Arial" w:hAnsi="Times New Roman"/>
          <w:color w:val="000000"/>
          <w:spacing w:val="5"/>
        </w:rPr>
        <w:t xml:space="preserve">b.3) </w:t>
      </w:r>
      <w:r w:rsidRPr="00DA6CA7">
        <w:rPr>
          <w:rFonts w:ascii="Times New Roman" w:eastAsia="Arial" w:hAnsi="Times New Roman"/>
          <w:color w:val="000000"/>
          <w:spacing w:val="5"/>
          <w:u w:val="single"/>
        </w:rPr>
        <w:t>Fautes de parcours</w:t>
      </w:r>
    </w:p>
    <w:p w14:paraId="66A96EC9" w14:textId="77777777" w:rsidR="007D0818" w:rsidRPr="00DA6CA7" w:rsidRDefault="007D0818" w:rsidP="007D0818">
      <w:pPr>
        <w:spacing w:before="113" w:line="254" w:lineRule="exact"/>
        <w:ind w:left="504" w:right="144"/>
        <w:jc w:val="both"/>
        <w:textAlignment w:val="baseline"/>
        <w:rPr>
          <w:rFonts w:ascii="Times New Roman" w:eastAsia="Arial" w:hAnsi="Times New Roman"/>
          <w:color w:val="000000"/>
        </w:rPr>
      </w:pPr>
      <w:r w:rsidRPr="00DA6CA7">
        <w:rPr>
          <w:rFonts w:ascii="Times New Roman" w:eastAsia="Arial" w:hAnsi="Times New Roman"/>
          <w:color w:val="000000"/>
        </w:rPr>
        <w:t xml:space="preserve">Si le chien passe à côté d’un obstacle sans le prendre et prend directement l’obstacle suivant, c’est une faute de parcours qui entraine </w:t>
      </w:r>
      <w:r w:rsidRPr="00DA6CA7">
        <w:rPr>
          <w:rFonts w:ascii="Times New Roman" w:eastAsia="Arial" w:hAnsi="Times New Roman"/>
          <w:b/>
          <w:color w:val="000000"/>
        </w:rPr>
        <w:t>20 points</w:t>
      </w:r>
      <w:r w:rsidRPr="00DA6CA7">
        <w:rPr>
          <w:rFonts w:ascii="Times New Roman" w:eastAsia="Arial" w:hAnsi="Times New Roman"/>
          <w:color w:val="000000"/>
        </w:rPr>
        <w:t xml:space="preserve"> de pénalités. (Exemple : un chien qui prend le cerceau numéroté 5 puis 7 et ne prend pas le baril ou le cerceau numéroté 6 est pénalisé d’une faute de parcours).</w:t>
      </w:r>
    </w:p>
    <w:p w14:paraId="0D0BFB60" w14:textId="77777777" w:rsidR="007D0818" w:rsidRPr="00DA6CA7" w:rsidRDefault="007D0818" w:rsidP="007D0818">
      <w:pPr>
        <w:spacing w:before="113" w:line="254" w:lineRule="exact"/>
        <w:ind w:left="504" w:right="144"/>
        <w:jc w:val="both"/>
        <w:textAlignment w:val="baseline"/>
        <w:rPr>
          <w:rFonts w:ascii="Times New Roman" w:eastAsia="Arial" w:hAnsi="Times New Roman"/>
          <w:color w:val="000000"/>
        </w:rPr>
      </w:pPr>
      <w:r w:rsidRPr="00DA6CA7">
        <w:rPr>
          <w:rFonts w:ascii="Times New Roman" w:eastAsia="Arial" w:hAnsi="Times New Roman"/>
          <w:color w:val="000000"/>
        </w:rPr>
        <w:t>Le chien peut effectuer 2 fautes de parcours maximum sur un passage à raison de 2*20=40 points de pénalités. Au-delà, c’est une élimination (voir ci-dessous).</w:t>
      </w:r>
    </w:p>
    <w:p w14:paraId="1FB74A00" w14:textId="77777777" w:rsidR="007D0818" w:rsidRPr="00DA6CA7" w:rsidRDefault="007D0818" w:rsidP="007D0818">
      <w:pPr>
        <w:spacing w:before="113" w:line="254" w:lineRule="exact"/>
        <w:ind w:left="504" w:right="144"/>
        <w:jc w:val="both"/>
        <w:textAlignment w:val="baseline"/>
        <w:rPr>
          <w:rFonts w:ascii="Times New Roman" w:eastAsia="Arial" w:hAnsi="Times New Roman"/>
          <w:color w:val="000000"/>
        </w:rPr>
      </w:pPr>
    </w:p>
    <w:p w14:paraId="559E9759" w14:textId="77777777" w:rsidR="007D0818" w:rsidRPr="00DA6CA7" w:rsidRDefault="007D0818" w:rsidP="007D0818">
      <w:pPr>
        <w:spacing w:before="239" w:line="256" w:lineRule="exact"/>
        <w:ind w:left="72" w:firstLine="432"/>
        <w:textAlignment w:val="baseline"/>
        <w:rPr>
          <w:rFonts w:ascii="Times New Roman" w:eastAsia="Arial" w:hAnsi="Times New Roman"/>
          <w:color w:val="000000"/>
          <w:spacing w:val="7"/>
        </w:rPr>
      </w:pPr>
      <w:r w:rsidRPr="00DA6CA7">
        <w:rPr>
          <w:rFonts w:ascii="Times New Roman" w:eastAsia="Arial" w:hAnsi="Times New Roman"/>
          <w:color w:val="000000"/>
          <w:spacing w:val="7"/>
        </w:rPr>
        <w:t xml:space="preserve">b.4 </w:t>
      </w:r>
      <w:r w:rsidRPr="00DA6CA7">
        <w:rPr>
          <w:rFonts w:ascii="Times New Roman" w:eastAsia="Arial" w:hAnsi="Times New Roman"/>
          <w:color w:val="000000"/>
          <w:spacing w:val="7"/>
          <w:u w:val="single"/>
        </w:rPr>
        <w:t xml:space="preserve">Élimination </w:t>
      </w:r>
      <w:r w:rsidRPr="00DA6CA7">
        <w:rPr>
          <w:rFonts w:ascii="Times New Roman" w:eastAsia="Arial" w:hAnsi="Times New Roman"/>
          <w:color w:val="000000"/>
          <w:spacing w:val="7"/>
        </w:rPr>
        <w:t xml:space="preserve"> </w:t>
      </w:r>
    </w:p>
    <w:p w14:paraId="402117C2" w14:textId="77777777" w:rsidR="007D0818" w:rsidRPr="00DA6CA7" w:rsidRDefault="007D0818" w:rsidP="007D0818">
      <w:pPr>
        <w:numPr>
          <w:ilvl w:val="0"/>
          <w:numId w:val="39"/>
        </w:numPr>
        <w:tabs>
          <w:tab w:val="clear" w:pos="360"/>
          <w:tab w:val="left" w:pos="864"/>
        </w:tabs>
        <w:spacing w:line="267" w:lineRule="exact"/>
        <w:ind w:left="864" w:hanging="360"/>
        <w:textAlignment w:val="baseline"/>
        <w:rPr>
          <w:rFonts w:ascii="Times New Roman" w:eastAsia="Arial" w:hAnsi="Times New Roman"/>
          <w:spacing w:val="-1"/>
        </w:rPr>
      </w:pPr>
      <w:r w:rsidRPr="00DA6CA7">
        <w:rPr>
          <w:rFonts w:ascii="Times New Roman" w:eastAsia="Arial" w:hAnsi="Times New Roman"/>
          <w:spacing w:val="-1"/>
        </w:rPr>
        <w:t>Brutalité envers son chien.</w:t>
      </w:r>
    </w:p>
    <w:p w14:paraId="509952EE" w14:textId="77777777" w:rsidR="007D0818" w:rsidRPr="00DA6CA7" w:rsidRDefault="007D0818" w:rsidP="007D0818">
      <w:pPr>
        <w:numPr>
          <w:ilvl w:val="0"/>
          <w:numId w:val="39"/>
        </w:numPr>
        <w:tabs>
          <w:tab w:val="clear" w:pos="360"/>
          <w:tab w:val="left" w:pos="864"/>
        </w:tabs>
        <w:spacing w:line="269" w:lineRule="exact"/>
        <w:ind w:left="864" w:hanging="360"/>
        <w:textAlignment w:val="baseline"/>
        <w:rPr>
          <w:rFonts w:ascii="Times New Roman" w:eastAsia="Arial" w:hAnsi="Times New Roman"/>
          <w:spacing w:val="-2"/>
        </w:rPr>
      </w:pPr>
      <w:r w:rsidRPr="00DA6CA7">
        <w:rPr>
          <w:rFonts w:ascii="Times New Roman" w:eastAsia="Arial" w:hAnsi="Times New Roman"/>
          <w:spacing w:val="-2"/>
        </w:rPr>
        <w:t>Dépassement du TPM.</w:t>
      </w:r>
    </w:p>
    <w:p w14:paraId="250F4C0E" w14:textId="77777777" w:rsidR="007D0818" w:rsidRPr="00DA6CA7" w:rsidRDefault="007D0818" w:rsidP="007D0818">
      <w:pPr>
        <w:numPr>
          <w:ilvl w:val="0"/>
          <w:numId w:val="39"/>
        </w:numPr>
        <w:tabs>
          <w:tab w:val="clear" w:pos="360"/>
          <w:tab w:val="left" w:pos="864"/>
        </w:tabs>
        <w:spacing w:line="271" w:lineRule="exact"/>
        <w:ind w:left="864" w:hanging="360"/>
        <w:textAlignment w:val="baseline"/>
        <w:rPr>
          <w:rFonts w:ascii="Times New Roman" w:eastAsia="Arial" w:hAnsi="Times New Roman"/>
          <w:spacing w:val="-4"/>
        </w:rPr>
      </w:pPr>
      <w:r w:rsidRPr="00DA6CA7">
        <w:rPr>
          <w:rFonts w:ascii="Times New Roman" w:eastAsia="Arial" w:hAnsi="Times New Roman"/>
          <w:spacing w:val="-4"/>
        </w:rPr>
        <w:t>10 refus.</w:t>
      </w:r>
    </w:p>
    <w:p w14:paraId="56E57586" w14:textId="77777777" w:rsidR="007D0818" w:rsidRPr="00DA6CA7" w:rsidRDefault="007D0818" w:rsidP="007D0818">
      <w:pPr>
        <w:numPr>
          <w:ilvl w:val="0"/>
          <w:numId w:val="39"/>
        </w:numPr>
        <w:tabs>
          <w:tab w:val="clear" w:pos="360"/>
          <w:tab w:val="left" w:pos="864"/>
        </w:tabs>
        <w:spacing w:line="271" w:lineRule="exact"/>
        <w:ind w:left="864" w:hanging="360"/>
        <w:textAlignment w:val="baseline"/>
        <w:rPr>
          <w:rFonts w:ascii="Times New Roman" w:eastAsia="Arial" w:hAnsi="Times New Roman"/>
          <w:spacing w:val="-4"/>
        </w:rPr>
      </w:pPr>
      <w:r w:rsidRPr="00DA6CA7">
        <w:rPr>
          <w:rFonts w:ascii="Times New Roman" w:eastAsia="Arial" w:hAnsi="Times New Roman"/>
          <w:spacing w:val="-4"/>
        </w:rPr>
        <w:t>Trois fautes de parcours</w:t>
      </w:r>
    </w:p>
    <w:p w14:paraId="3BDA779D" w14:textId="77777777" w:rsidR="007D0818" w:rsidRPr="00DA6CA7" w:rsidRDefault="007D0818" w:rsidP="007D0818">
      <w:pPr>
        <w:numPr>
          <w:ilvl w:val="0"/>
          <w:numId w:val="39"/>
        </w:numPr>
        <w:tabs>
          <w:tab w:val="clear" w:pos="360"/>
          <w:tab w:val="left" w:pos="864"/>
        </w:tabs>
        <w:spacing w:before="12" w:line="253" w:lineRule="exact"/>
        <w:ind w:left="864" w:right="144" w:hanging="360"/>
        <w:jc w:val="both"/>
        <w:textAlignment w:val="baseline"/>
        <w:rPr>
          <w:rFonts w:ascii="Times New Roman" w:eastAsia="Arial" w:hAnsi="Times New Roman"/>
          <w:color w:val="000000"/>
        </w:rPr>
      </w:pPr>
      <w:r w:rsidRPr="00DA6CA7">
        <w:rPr>
          <w:rFonts w:ascii="Times New Roman" w:eastAsia="Arial" w:hAnsi="Times New Roman"/>
          <w:color w:val="000000"/>
        </w:rPr>
        <w:t xml:space="preserve">Prendre ou toucher des obstacles hors séquence </w:t>
      </w:r>
    </w:p>
    <w:p w14:paraId="472B8505" w14:textId="77777777" w:rsidR="007D0818" w:rsidRPr="00DA6CA7" w:rsidRDefault="007D0818" w:rsidP="007D0818">
      <w:pPr>
        <w:numPr>
          <w:ilvl w:val="0"/>
          <w:numId w:val="39"/>
        </w:numPr>
        <w:tabs>
          <w:tab w:val="clear" w:pos="360"/>
          <w:tab w:val="left" w:pos="864"/>
        </w:tabs>
        <w:spacing w:line="270" w:lineRule="exact"/>
        <w:ind w:left="864" w:hanging="360"/>
        <w:jc w:val="both"/>
        <w:textAlignment w:val="baseline"/>
        <w:rPr>
          <w:rFonts w:ascii="Times New Roman" w:eastAsia="Arial" w:hAnsi="Times New Roman"/>
          <w:color w:val="000000"/>
          <w:spacing w:val="-1"/>
        </w:rPr>
      </w:pPr>
      <w:r w:rsidRPr="00DA6CA7">
        <w:rPr>
          <w:rFonts w:ascii="Times New Roman" w:eastAsia="Arial" w:hAnsi="Times New Roman"/>
          <w:color w:val="000000"/>
          <w:spacing w:val="-1"/>
        </w:rPr>
        <w:t>Prendre un obstacle dans le mauvais sens.</w:t>
      </w:r>
    </w:p>
    <w:p w14:paraId="6B9AF97D" w14:textId="77777777" w:rsidR="007D0818" w:rsidRPr="00DA6CA7" w:rsidRDefault="007D0818" w:rsidP="007D0818">
      <w:pPr>
        <w:numPr>
          <w:ilvl w:val="0"/>
          <w:numId w:val="42"/>
        </w:numPr>
        <w:tabs>
          <w:tab w:val="left" w:pos="864"/>
        </w:tabs>
        <w:spacing w:before="12" w:line="254" w:lineRule="exact"/>
        <w:ind w:left="864" w:right="144" w:hanging="360"/>
        <w:jc w:val="both"/>
        <w:textAlignment w:val="baseline"/>
        <w:rPr>
          <w:rFonts w:ascii="Times New Roman" w:eastAsia="Arial" w:hAnsi="Times New Roman"/>
          <w:b/>
          <w:color w:val="000000"/>
        </w:rPr>
      </w:pPr>
      <w:r w:rsidRPr="00DA6CA7">
        <w:rPr>
          <w:rFonts w:ascii="Times New Roman" w:eastAsia="Arial" w:hAnsi="Times New Roman"/>
          <w:b/>
          <w:color w:val="000000"/>
        </w:rPr>
        <w:t>Si le chien fait tomber/détruit un obstacle avant de le négocier, tel qu'il ne puisse plus le faire correctement.</w:t>
      </w:r>
    </w:p>
    <w:p w14:paraId="33622719" w14:textId="77777777" w:rsidR="007D0818" w:rsidRPr="00DA6CA7" w:rsidRDefault="007D0818" w:rsidP="007D0818">
      <w:pPr>
        <w:numPr>
          <w:ilvl w:val="0"/>
          <w:numId w:val="42"/>
        </w:numPr>
        <w:tabs>
          <w:tab w:val="left" w:pos="864"/>
        </w:tabs>
        <w:spacing w:before="15" w:line="254" w:lineRule="exact"/>
        <w:ind w:left="864" w:hanging="360"/>
        <w:jc w:val="both"/>
        <w:textAlignment w:val="baseline"/>
        <w:rPr>
          <w:rFonts w:ascii="Times New Roman" w:eastAsia="Arial" w:hAnsi="Times New Roman"/>
          <w:b/>
          <w:color w:val="000000"/>
          <w:spacing w:val="-5"/>
        </w:rPr>
      </w:pPr>
      <w:r w:rsidRPr="00DA6CA7">
        <w:rPr>
          <w:rFonts w:ascii="Times New Roman" w:eastAsia="Arial" w:hAnsi="Times New Roman"/>
          <w:b/>
          <w:color w:val="000000"/>
          <w:spacing w:val="-5"/>
        </w:rPr>
        <w:t>Si le conducteur fait tomber/détruit un obstacle.</w:t>
      </w:r>
    </w:p>
    <w:p w14:paraId="5782B921" w14:textId="77777777" w:rsidR="007D0818" w:rsidRPr="00DA6CA7" w:rsidRDefault="007D0818" w:rsidP="007D0818">
      <w:pPr>
        <w:numPr>
          <w:ilvl w:val="0"/>
          <w:numId w:val="39"/>
        </w:numPr>
        <w:tabs>
          <w:tab w:val="clear" w:pos="360"/>
          <w:tab w:val="left" w:pos="864"/>
        </w:tabs>
        <w:spacing w:before="12" w:line="254" w:lineRule="exact"/>
        <w:ind w:left="864" w:right="144" w:hanging="360"/>
        <w:jc w:val="both"/>
        <w:textAlignment w:val="baseline"/>
        <w:rPr>
          <w:rFonts w:ascii="Times New Roman" w:eastAsia="Arial" w:hAnsi="Times New Roman"/>
          <w:color w:val="000000"/>
        </w:rPr>
      </w:pPr>
      <w:r w:rsidRPr="00DA6CA7">
        <w:rPr>
          <w:rFonts w:ascii="Times New Roman" w:eastAsia="Arial" w:hAnsi="Times New Roman"/>
          <w:color w:val="000000"/>
        </w:rPr>
        <w:t>Le conducteur négocie un obstacle lui-même, le traverse, passe par-dessus ou passe par-dessous.</w:t>
      </w:r>
    </w:p>
    <w:p w14:paraId="4D051907" w14:textId="77777777" w:rsidR="007D0818" w:rsidRPr="00DA6CA7" w:rsidRDefault="007D0818" w:rsidP="007D0818">
      <w:pPr>
        <w:numPr>
          <w:ilvl w:val="0"/>
          <w:numId w:val="39"/>
        </w:numPr>
        <w:tabs>
          <w:tab w:val="clear" w:pos="360"/>
          <w:tab w:val="left" w:pos="864"/>
        </w:tabs>
        <w:spacing w:line="271" w:lineRule="exact"/>
        <w:ind w:left="864" w:hanging="360"/>
        <w:jc w:val="both"/>
        <w:textAlignment w:val="baseline"/>
        <w:rPr>
          <w:rFonts w:ascii="Times New Roman" w:eastAsia="Arial" w:hAnsi="Times New Roman"/>
          <w:color w:val="000000"/>
          <w:spacing w:val="-1"/>
        </w:rPr>
      </w:pPr>
      <w:r w:rsidRPr="00DA6CA7">
        <w:rPr>
          <w:rFonts w:ascii="Times New Roman" w:eastAsia="Arial" w:hAnsi="Times New Roman"/>
          <w:color w:val="000000"/>
          <w:spacing w:val="-1"/>
        </w:rPr>
        <w:t xml:space="preserve">Le conducteur tient quelque chose </w:t>
      </w:r>
      <w:r w:rsidRPr="00DA6CA7">
        <w:rPr>
          <w:rFonts w:ascii="Times New Roman" w:eastAsia="Arial" w:hAnsi="Times New Roman"/>
          <w:spacing w:val="-1"/>
        </w:rPr>
        <w:t>dans la main (</w:t>
      </w:r>
      <w:r w:rsidRPr="00DA6CA7">
        <w:rPr>
          <w:rFonts w:ascii="Times New Roman" w:eastAsia="Arial" w:hAnsi="Times New Roman"/>
          <w:b/>
          <w:spacing w:val="-1"/>
        </w:rPr>
        <w:t>sauf en grade 1</w:t>
      </w:r>
      <w:r w:rsidRPr="00DA6CA7">
        <w:rPr>
          <w:rFonts w:ascii="Times New Roman" w:eastAsia="Arial" w:hAnsi="Times New Roman"/>
          <w:spacing w:val="-1"/>
        </w:rPr>
        <w:t>)</w:t>
      </w:r>
    </w:p>
    <w:p w14:paraId="579E0CEA" w14:textId="77777777" w:rsidR="007D0818" w:rsidRPr="00DA6CA7" w:rsidRDefault="007D0818" w:rsidP="007D0818">
      <w:pPr>
        <w:numPr>
          <w:ilvl w:val="0"/>
          <w:numId w:val="39"/>
        </w:numPr>
        <w:tabs>
          <w:tab w:val="clear" w:pos="360"/>
          <w:tab w:val="left" w:pos="864"/>
        </w:tabs>
        <w:spacing w:before="10" w:line="253" w:lineRule="exact"/>
        <w:ind w:left="864" w:right="144" w:hanging="360"/>
        <w:jc w:val="both"/>
        <w:textAlignment w:val="baseline"/>
        <w:rPr>
          <w:rFonts w:ascii="Times New Roman" w:eastAsia="Arial" w:hAnsi="Times New Roman"/>
          <w:color w:val="000000"/>
        </w:rPr>
      </w:pPr>
      <w:r w:rsidRPr="00DA6CA7">
        <w:rPr>
          <w:rFonts w:ascii="Times New Roman" w:eastAsia="Arial" w:hAnsi="Times New Roman"/>
          <w:color w:val="000000"/>
        </w:rPr>
        <w:t>Le conducteur replace le chien au départ après avoir franchi la ligne de départ (sauf sur ordre du juge).</w:t>
      </w:r>
    </w:p>
    <w:p w14:paraId="65625202" w14:textId="77777777" w:rsidR="007D0818" w:rsidRPr="00DA6CA7" w:rsidRDefault="007D0818" w:rsidP="007D0818">
      <w:pPr>
        <w:numPr>
          <w:ilvl w:val="0"/>
          <w:numId w:val="39"/>
        </w:numPr>
        <w:tabs>
          <w:tab w:val="clear" w:pos="360"/>
          <w:tab w:val="left" w:pos="864"/>
        </w:tabs>
        <w:spacing w:line="269" w:lineRule="exact"/>
        <w:ind w:left="864" w:hanging="360"/>
        <w:jc w:val="both"/>
        <w:textAlignment w:val="baseline"/>
        <w:rPr>
          <w:rFonts w:ascii="Times New Roman" w:eastAsia="Arial" w:hAnsi="Times New Roman"/>
          <w:color w:val="000000"/>
          <w:spacing w:val="-1"/>
        </w:rPr>
      </w:pPr>
      <w:r w:rsidRPr="00DA6CA7">
        <w:rPr>
          <w:rFonts w:ascii="Times New Roman" w:eastAsia="Arial" w:hAnsi="Times New Roman"/>
          <w:color w:val="000000"/>
          <w:spacing w:val="-1"/>
        </w:rPr>
        <w:t>Le chien porte un collier ou harnais</w:t>
      </w:r>
    </w:p>
    <w:p w14:paraId="07F1113D" w14:textId="77777777" w:rsidR="007D0818" w:rsidRPr="00DA6CA7" w:rsidRDefault="007D0818" w:rsidP="007D0818">
      <w:pPr>
        <w:numPr>
          <w:ilvl w:val="0"/>
          <w:numId w:val="39"/>
        </w:numPr>
        <w:tabs>
          <w:tab w:val="clear" w:pos="360"/>
          <w:tab w:val="left" w:pos="864"/>
        </w:tabs>
        <w:spacing w:line="266" w:lineRule="exact"/>
        <w:ind w:left="864" w:hanging="360"/>
        <w:jc w:val="both"/>
        <w:textAlignment w:val="baseline"/>
        <w:rPr>
          <w:rFonts w:ascii="Times New Roman" w:eastAsia="Arial" w:hAnsi="Times New Roman"/>
          <w:color w:val="000000"/>
        </w:rPr>
      </w:pPr>
      <w:r w:rsidRPr="00DA6CA7">
        <w:rPr>
          <w:rFonts w:ascii="Times New Roman" w:eastAsia="Arial" w:hAnsi="Times New Roman"/>
          <w:color w:val="000000"/>
        </w:rPr>
        <w:t>Le chien s'oublie, quitte le terrain ou n'est plus sous contrôle.</w:t>
      </w:r>
    </w:p>
    <w:p w14:paraId="462F03F6" w14:textId="77777777" w:rsidR="007D0818" w:rsidRPr="00DA6CA7" w:rsidRDefault="007D0818" w:rsidP="007D0818">
      <w:pPr>
        <w:numPr>
          <w:ilvl w:val="0"/>
          <w:numId w:val="39"/>
        </w:numPr>
        <w:tabs>
          <w:tab w:val="clear" w:pos="360"/>
          <w:tab w:val="left" w:pos="864"/>
        </w:tabs>
        <w:spacing w:line="269" w:lineRule="exact"/>
        <w:ind w:left="864" w:hanging="360"/>
        <w:jc w:val="both"/>
        <w:textAlignment w:val="baseline"/>
        <w:rPr>
          <w:rFonts w:ascii="Times New Roman" w:eastAsia="Arial" w:hAnsi="Times New Roman"/>
          <w:color w:val="000000"/>
          <w:spacing w:val="-1"/>
        </w:rPr>
      </w:pPr>
      <w:r w:rsidRPr="00DA6CA7">
        <w:rPr>
          <w:rFonts w:ascii="Times New Roman" w:eastAsia="Arial" w:hAnsi="Times New Roman"/>
          <w:color w:val="000000"/>
          <w:spacing w:val="-1"/>
        </w:rPr>
        <w:t>Le chien mordille constamment le conducteur.</w:t>
      </w:r>
    </w:p>
    <w:p w14:paraId="14B7D40E" w14:textId="77777777" w:rsidR="007D0818" w:rsidRDefault="007D0818" w:rsidP="007D0818">
      <w:pPr>
        <w:numPr>
          <w:ilvl w:val="0"/>
          <w:numId w:val="39"/>
        </w:numPr>
        <w:tabs>
          <w:tab w:val="clear" w:pos="360"/>
          <w:tab w:val="left" w:pos="864"/>
        </w:tabs>
        <w:spacing w:line="271" w:lineRule="exact"/>
        <w:ind w:left="864" w:hanging="360"/>
        <w:jc w:val="both"/>
        <w:textAlignment w:val="baseline"/>
        <w:rPr>
          <w:rFonts w:ascii="Times New Roman" w:eastAsia="Arial" w:hAnsi="Times New Roman"/>
          <w:spacing w:val="-1"/>
        </w:rPr>
      </w:pPr>
      <w:r w:rsidRPr="00DA6CA7">
        <w:rPr>
          <w:rFonts w:ascii="Times New Roman" w:eastAsia="Arial" w:hAnsi="Times New Roman"/>
          <w:spacing w:val="-1"/>
        </w:rPr>
        <w:t>Démarrer le parcours avant le signal du juge.</w:t>
      </w:r>
    </w:p>
    <w:p w14:paraId="6B4ECED6" w14:textId="77777777" w:rsidR="003B5D4A" w:rsidRDefault="003B5D4A" w:rsidP="003B5D4A">
      <w:pPr>
        <w:tabs>
          <w:tab w:val="left" w:pos="360"/>
          <w:tab w:val="left" w:pos="864"/>
        </w:tabs>
        <w:spacing w:line="271" w:lineRule="exact"/>
        <w:jc w:val="both"/>
        <w:textAlignment w:val="baseline"/>
        <w:rPr>
          <w:rFonts w:ascii="Times New Roman" w:eastAsia="Arial" w:hAnsi="Times New Roman"/>
          <w:spacing w:val="-1"/>
        </w:rPr>
      </w:pPr>
    </w:p>
    <w:p w14:paraId="4961D8F5" w14:textId="77777777" w:rsidR="003B5D4A" w:rsidRDefault="003B5D4A" w:rsidP="003B5D4A">
      <w:pPr>
        <w:tabs>
          <w:tab w:val="left" w:pos="360"/>
          <w:tab w:val="left" w:pos="864"/>
        </w:tabs>
        <w:spacing w:line="271" w:lineRule="exact"/>
        <w:jc w:val="both"/>
        <w:textAlignment w:val="baseline"/>
        <w:rPr>
          <w:rFonts w:ascii="Times New Roman" w:eastAsia="Arial" w:hAnsi="Times New Roman"/>
          <w:spacing w:val="-1"/>
        </w:rPr>
      </w:pPr>
    </w:p>
    <w:p w14:paraId="49CD1A87" w14:textId="77777777" w:rsidR="003B5D4A" w:rsidRDefault="003B5D4A" w:rsidP="003B5D4A">
      <w:pPr>
        <w:tabs>
          <w:tab w:val="left" w:pos="360"/>
          <w:tab w:val="left" w:pos="864"/>
        </w:tabs>
        <w:spacing w:line="271" w:lineRule="exact"/>
        <w:jc w:val="both"/>
        <w:textAlignment w:val="baseline"/>
        <w:rPr>
          <w:rFonts w:ascii="Times New Roman" w:eastAsia="Arial" w:hAnsi="Times New Roman"/>
          <w:spacing w:val="-1"/>
        </w:rPr>
      </w:pPr>
    </w:p>
    <w:p w14:paraId="5C7F799E" w14:textId="77777777" w:rsidR="003B5D4A" w:rsidRDefault="003B5D4A" w:rsidP="003B5D4A">
      <w:pPr>
        <w:tabs>
          <w:tab w:val="left" w:pos="360"/>
          <w:tab w:val="left" w:pos="864"/>
        </w:tabs>
        <w:spacing w:line="271" w:lineRule="exact"/>
        <w:jc w:val="both"/>
        <w:textAlignment w:val="baseline"/>
        <w:rPr>
          <w:rFonts w:ascii="Times New Roman" w:eastAsia="Arial" w:hAnsi="Times New Roman"/>
          <w:spacing w:val="-1"/>
        </w:rPr>
      </w:pPr>
    </w:p>
    <w:p w14:paraId="216994AB" w14:textId="77777777" w:rsidR="003B5D4A" w:rsidRDefault="003B5D4A" w:rsidP="003B5D4A">
      <w:pPr>
        <w:tabs>
          <w:tab w:val="left" w:pos="360"/>
          <w:tab w:val="left" w:pos="864"/>
        </w:tabs>
        <w:spacing w:line="271" w:lineRule="exact"/>
        <w:jc w:val="both"/>
        <w:textAlignment w:val="baseline"/>
        <w:rPr>
          <w:rFonts w:ascii="Times New Roman" w:eastAsia="Arial" w:hAnsi="Times New Roman"/>
          <w:spacing w:val="-1"/>
        </w:rPr>
      </w:pPr>
    </w:p>
    <w:p w14:paraId="6A7917AB" w14:textId="77777777" w:rsidR="003B5D4A" w:rsidRDefault="003B5D4A" w:rsidP="003B5D4A">
      <w:pPr>
        <w:tabs>
          <w:tab w:val="left" w:pos="360"/>
          <w:tab w:val="left" w:pos="864"/>
        </w:tabs>
        <w:spacing w:line="271" w:lineRule="exact"/>
        <w:jc w:val="both"/>
        <w:textAlignment w:val="baseline"/>
        <w:rPr>
          <w:rFonts w:ascii="Times New Roman" w:eastAsia="Arial" w:hAnsi="Times New Roman"/>
          <w:spacing w:val="-1"/>
        </w:rPr>
      </w:pPr>
    </w:p>
    <w:p w14:paraId="428DFA20" w14:textId="77777777" w:rsidR="003B5D4A" w:rsidRDefault="003B5D4A" w:rsidP="003B5D4A">
      <w:pPr>
        <w:tabs>
          <w:tab w:val="left" w:pos="360"/>
          <w:tab w:val="left" w:pos="864"/>
        </w:tabs>
        <w:spacing w:line="271" w:lineRule="exact"/>
        <w:jc w:val="both"/>
        <w:textAlignment w:val="baseline"/>
        <w:rPr>
          <w:rFonts w:ascii="Times New Roman" w:eastAsia="Arial" w:hAnsi="Times New Roman"/>
          <w:spacing w:val="-1"/>
        </w:rPr>
      </w:pPr>
    </w:p>
    <w:p w14:paraId="5BC172E4" w14:textId="77777777" w:rsidR="003B5D4A" w:rsidRPr="00DA6CA7" w:rsidRDefault="003B5D4A" w:rsidP="003B5D4A">
      <w:pPr>
        <w:tabs>
          <w:tab w:val="left" w:pos="360"/>
          <w:tab w:val="left" w:pos="864"/>
        </w:tabs>
        <w:spacing w:line="271" w:lineRule="exact"/>
        <w:jc w:val="both"/>
        <w:textAlignment w:val="baseline"/>
        <w:rPr>
          <w:rFonts w:ascii="Times New Roman" w:eastAsia="Arial" w:hAnsi="Times New Roman"/>
          <w:spacing w:val="-1"/>
        </w:rPr>
      </w:pPr>
    </w:p>
    <w:p w14:paraId="276189CB" w14:textId="77777777" w:rsidR="0014387D" w:rsidRPr="00DA6CA7" w:rsidRDefault="0014387D" w:rsidP="0014387D">
      <w:pPr>
        <w:tabs>
          <w:tab w:val="left" w:pos="864"/>
        </w:tabs>
        <w:spacing w:line="271" w:lineRule="exact"/>
        <w:jc w:val="both"/>
        <w:textAlignment w:val="baseline"/>
        <w:rPr>
          <w:rFonts w:ascii="Times New Roman" w:eastAsia="Arial" w:hAnsi="Times New Roman"/>
          <w:spacing w:val="-1"/>
        </w:rPr>
      </w:pPr>
    </w:p>
    <w:p w14:paraId="63EFF8FA" w14:textId="77777777" w:rsidR="0014387D" w:rsidRPr="003B5D4A" w:rsidRDefault="0014387D" w:rsidP="0014387D">
      <w:pPr>
        <w:spacing w:before="96" w:line="1051" w:lineRule="exact"/>
        <w:jc w:val="center"/>
        <w:textAlignment w:val="baseline"/>
        <w:rPr>
          <w:rFonts w:ascii="Times New Roman" w:eastAsia="Calibri" w:hAnsi="Times New Roman"/>
          <w:b/>
          <w:spacing w:val="6"/>
        </w:rPr>
      </w:pPr>
      <w:r w:rsidRPr="003B5D4A">
        <w:rPr>
          <w:rFonts w:ascii="Times New Roman" w:eastAsia="Calibri" w:hAnsi="Times New Roman"/>
          <w:b/>
          <w:spacing w:val="6"/>
        </w:rPr>
        <w:lastRenderedPageBreak/>
        <w:t>REGLEMENT DES</w:t>
      </w:r>
    </w:p>
    <w:p w14:paraId="082F6C8F" w14:textId="77777777" w:rsidR="0014387D" w:rsidRPr="003B5D4A" w:rsidRDefault="0014387D" w:rsidP="005A171A">
      <w:pPr>
        <w:spacing w:before="96" w:line="1051" w:lineRule="exact"/>
        <w:jc w:val="center"/>
        <w:textAlignment w:val="baseline"/>
        <w:rPr>
          <w:rFonts w:ascii="Times New Roman" w:eastAsia="Calibri" w:hAnsi="Times New Roman"/>
          <w:b/>
          <w:spacing w:val="5"/>
        </w:rPr>
        <w:sectPr w:rsidR="0014387D" w:rsidRPr="003B5D4A" w:rsidSect="0014387D">
          <w:headerReference w:type="even" r:id="rId13"/>
          <w:headerReference w:type="default" r:id="rId14"/>
          <w:footerReference w:type="default" r:id="rId15"/>
          <w:headerReference w:type="first" r:id="rId16"/>
          <w:pgSz w:w="11899" w:h="16843"/>
          <w:pgMar w:top="1260" w:right="1126" w:bottom="2247" w:left="1435" w:header="720" w:footer="720" w:gutter="0"/>
          <w:pgNumType w:start="1"/>
          <w:cols w:space="720"/>
        </w:sectPr>
      </w:pPr>
      <w:r w:rsidRPr="003B5D4A">
        <w:rPr>
          <w:rFonts w:ascii="Times New Roman" w:eastAsia="Calibri" w:hAnsi="Times New Roman"/>
          <w:b/>
          <w:spacing w:val="6"/>
        </w:rPr>
        <w:t xml:space="preserve"> </w:t>
      </w:r>
      <w:bookmarkStart w:id="12" w:name="REGLEMENT_OBST_HOOPERS"/>
      <w:r w:rsidRPr="003B5D4A">
        <w:rPr>
          <w:rFonts w:ascii="Times New Roman" w:eastAsia="Calibri" w:hAnsi="Times New Roman"/>
          <w:b/>
          <w:spacing w:val="5"/>
        </w:rPr>
        <w:t>OBSTACLES DE HOOPERS</w:t>
      </w:r>
      <w:bookmarkEnd w:id="12"/>
    </w:p>
    <w:p w14:paraId="1E646658" w14:textId="77777777" w:rsidR="0014387D" w:rsidRPr="003B5D4A" w:rsidRDefault="0014387D" w:rsidP="005A171A">
      <w:pPr>
        <w:spacing w:after="473"/>
        <w:ind w:left="2755" w:right="1768"/>
        <w:textAlignment w:val="baseline"/>
        <w:rPr>
          <w:rFonts w:ascii="Times New Roman" w:hAnsi="Times New Roman"/>
        </w:rPr>
        <w:sectPr w:rsidR="0014387D" w:rsidRPr="003B5D4A">
          <w:type w:val="continuous"/>
          <w:pgSz w:w="11899" w:h="16843"/>
          <w:pgMar w:top="1260" w:right="1325" w:bottom="2247" w:left="1435" w:header="720" w:footer="720" w:gutter="0"/>
          <w:cols w:space="720"/>
        </w:sectPr>
      </w:pPr>
      <w:r w:rsidRPr="003B5D4A">
        <w:rPr>
          <w:rFonts w:ascii="Times New Roman" w:hAnsi="Times New Roman"/>
        </w:rPr>
        <w:t>Inspiré des directives FCI obstacles agility</w:t>
      </w:r>
    </w:p>
    <w:p w14:paraId="0CB700E2" w14:textId="77777777" w:rsidR="0014387D" w:rsidRPr="00DA6CA7" w:rsidRDefault="0014387D" w:rsidP="0014387D">
      <w:pPr>
        <w:spacing w:before="44" w:line="438" w:lineRule="exact"/>
        <w:ind w:left="72"/>
        <w:jc w:val="center"/>
        <w:textAlignment w:val="baseline"/>
        <w:rPr>
          <w:rFonts w:ascii="Times New Roman" w:eastAsia="Calibri" w:hAnsi="Times New Roman"/>
          <w:color w:val="000000"/>
          <w:spacing w:val="12"/>
          <w:w w:val="105"/>
        </w:rPr>
      </w:pPr>
      <w:r w:rsidRPr="00DA6CA7">
        <w:rPr>
          <w:rFonts w:ascii="Times New Roman" w:eastAsia="Calibri" w:hAnsi="Times New Roman"/>
          <w:color w:val="000000"/>
          <w:spacing w:val="12"/>
          <w:w w:val="105"/>
        </w:rPr>
        <w:lastRenderedPageBreak/>
        <w:t>TABLE DES MATIÈRES</w:t>
      </w:r>
    </w:p>
    <w:p w14:paraId="63A99971" w14:textId="77777777" w:rsidR="0014387D" w:rsidRPr="00DA6CA7" w:rsidRDefault="0014387D" w:rsidP="0014387D">
      <w:pPr>
        <w:spacing w:before="44" w:line="438" w:lineRule="exact"/>
        <w:ind w:left="72"/>
        <w:jc w:val="center"/>
        <w:textAlignment w:val="baseline"/>
        <w:rPr>
          <w:rFonts w:ascii="Times New Roman" w:eastAsia="Calibri" w:hAnsi="Times New Roman"/>
          <w:color w:val="000000"/>
          <w:spacing w:val="12"/>
          <w:w w:val="105"/>
        </w:rPr>
      </w:pPr>
    </w:p>
    <w:sdt>
      <w:sdtPr>
        <w:rPr>
          <w:rFonts w:ascii="Times New Roman" w:eastAsia="PMingLiU" w:hAnsi="Times New Roman" w:cs="Times New Roman"/>
          <w:color w:val="auto"/>
          <w:sz w:val="24"/>
          <w:szCs w:val="24"/>
          <w:lang w:val="en-US" w:eastAsia="en-US"/>
        </w:rPr>
        <w:id w:val="-1802842993"/>
        <w:docPartObj>
          <w:docPartGallery w:val="Table of Contents"/>
          <w:docPartUnique/>
        </w:docPartObj>
      </w:sdtPr>
      <w:sdtEndPr>
        <w:rPr>
          <w:rFonts w:eastAsia="MS Mincho"/>
          <w:b/>
          <w:bCs/>
          <w:lang w:val="fr-FR" w:eastAsia="fr-FR"/>
        </w:rPr>
      </w:sdtEndPr>
      <w:sdtContent>
        <w:p w14:paraId="7C707EDB" w14:textId="77777777" w:rsidR="0014387D" w:rsidRPr="00DA6CA7" w:rsidRDefault="0014387D" w:rsidP="0014387D">
          <w:pPr>
            <w:pStyle w:val="En-ttedetabledesmatires"/>
            <w:rPr>
              <w:rFonts w:ascii="Times New Roman" w:hAnsi="Times New Roman" w:cs="Times New Roman"/>
              <w:sz w:val="24"/>
              <w:szCs w:val="24"/>
            </w:rPr>
          </w:pPr>
          <w:r w:rsidRPr="00DA6CA7">
            <w:rPr>
              <w:rFonts w:ascii="Times New Roman" w:hAnsi="Times New Roman" w:cs="Times New Roman"/>
              <w:sz w:val="24"/>
              <w:szCs w:val="24"/>
            </w:rPr>
            <w:t>Table des matières</w:t>
          </w:r>
        </w:p>
        <w:p w14:paraId="02BF8C9A" w14:textId="3A84CA98" w:rsidR="0014387D" w:rsidRPr="00DA6CA7" w:rsidRDefault="009A7F07" w:rsidP="0014387D">
          <w:pPr>
            <w:pStyle w:val="TM1"/>
            <w:tabs>
              <w:tab w:val="right" w:leader="dot" w:pos="9710"/>
            </w:tabs>
            <w:rPr>
              <w:rFonts w:ascii="Times New Roman" w:hAnsi="Times New Roman"/>
              <w:noProof/>
              <w:sz w:val="24"/>
              <w:szCs w:val="24"/>
            </w:rPr>
          </w:pPr>
          <w:r w:rsidRPr="00DA6CA7">
            <w:rPr>
              <w:rFonts w:ascii="Times New Roman" w:hAnsi="Times New Roman"/>
              <w:b/>
              <w:bCs/>
              <w:sz w:val="24"/>
              <w:szCs w:val="24"/>
            </w:rPr>
            <w:fldChar w:fldCharType="begin"/>
          </w:r>
          <w:r w:rsidR="0014387D" w:rsidRPr="00DA6CA7">
            <w:rPr>
              <w:rFonts w:ascii="Times New Roman" w:hAnsi="Times New Roman"/>
              <w:b/>
              <w:bCs/>
              <w:sz w:val="24"/>
              <w:szCs w:val="24"/>
            </w:rPr>
            <w:instrText xml:space="preserve"> TOC \o "1-3" \h \z \u </w:instrText>
          </w:r>
          <w:r w:rsidRPr="00DA6CA7">
            <w:rPr>
              <w:rFonts w:ascii="Times New Roman" w:hAnsi="Times New Roman"/>
              <w:b/>
              <w:bCs/>
              <w:sz w:val="24"/>
              <w:szCs w:val="24"/>
            </w:rPr>
            <w:fldChar w:fldCharType="separate"/>
          </w:r>
          <w:hyperlink w:anchor="_Toc25434377" w:history="1">
            <w:r w:rsidR="0014387D" w:rsidRPr="00DA6CA7">
              <w:rPr>
                <w:rStyle w:val="Lienhypertexte"/>
                <w:rFonts w:ascii="Times New Roman" w:eastAsia="Calibri" w:hAnsi="Times New Roman"/>
                <w:noProof/>
                <w:sz w:val="24"/>
                <w:szCs w:val="24"/>
                <w:lang w:val="fr-FR"/>
              </w:rPr>
              <w:t xml:space="preserve">1. </w:t>
            </w:r>
            <w:r w:rsidR="0014387D" w:rsidRPr="00DA6CA7">
              <w:rPr>
                <w:rStyle w:val="Lienhypertexte"/>
                <w:rFonts w:ascii="Times New Roman" w:hAnsi="Times New Roman"/>
                <w:noProof/>
                <w:sz w:val="24"/>
                <w:szCs w:val="24"/>
              </w:rPr>
              <w:t>Introduction</w:t>
            </w:r>
            <w:r w:rsidR="0014387D" w:rsidRPr="00DA6CA7">
              <w:rPr>
                <w:rFonts w:ascii="Times New Roman" w:hAnsi="Times New Roman"/>
                <w:noProof/>
                <w:webHidden/>
                <w:sz w:val="24"/>
                <w:szCs w:val="24"/>
              </w:rPr>
              <w:tab/>
            </w:r>
            <w:r w:rsidRPr="00DA6CA7">
              <w:rPr>
                <w:rFonts w:ascii="Times New Roman" w:hAnsi="Times New Roman"/>
                <w:noProof/>
                <w:webHidden/>
                <w:sz w:val="24"/>
                <w:szCs w:val="24"/>
              </w:rPr>
              <w:fldChar w:fldCharType="begin"/>
            </w:r>
            <w:r w:rsidR="0014387D" w:rsidRPr="00DA6CA7">
              <w:rPr>
                <w:rFonts w:ascii="Times New Roman" w:hAnsi="Times New Roman"/>
                <w:noProof/>
                <w:webHidden/>
                <w:sz w:val="24"/>
                <w:szCs w:val="24"/>
              </w:rPr>
              <w:instrText xml:space="preserve"> PAGEREF _Toc25434377 \h </w:instrText>
            </w:r>
            <w:r w:rsidRPr="00DA6CA7">
              <w:rPr>
                <w:rFonts w:ascii="Times New Roman" w:hAnsi="Times New Roman"/>
                <w:noProof/>
                <w:webHidden/>
                <w:sz w:val="24"/>
                <w:szCs w:val="24"/>
              </w:rPr>
            </w:r>
            <w:r w:rsidRPr="00DA6CA7">
              <w:rPr>
                <w:rFonts w:ascii="Times New Roman" w:hAnsi="Times New Roman"/>
                <w:noProof/>
                <w:webHidden/>
                <w:sz w:val="24"/>
                <w:szCs w:val="24"/>
              </w:rPr>
              <w:fldChar w:fldCharType="separate"/>
            </w:r>
            <w:r w:rsidR="004951C5">
              <w:rPr>
                <w:rFonts w:ascii="Times New Roman" w:hAnsi="Times New Roman"/>
                <w:noProof/>
                <w:webHidden/>
                <w:sz w:val="24"/>
                <w:szCs w:val="24"/>
              </w:rPr>
              <w:t>22</w:t>
            </w:r>
            <w:r w:rsidRPr="00DA6CA7">
              <w:rPr>
                <w:rFonts w:ascii="Times New Roman" w:hAnsi="Times New Roman"/>
                <w:noProof/>
                <w:webHidden/>
                <w:sz w:val="24"/>
                <w:szCs w:val="24"/>
              </w:rPr>
              <w:fldChar w:fldCharType="end"/>
            </w:r>
          </w:hyperlink>
        </w:p>
        <w:p w14:paraId="098198EF" w14:textId="78DEAA72" w:rsidR="0014387D" w:rsidRPr="00DA6CA7" w:rsidRDefault="00573135" w:rsidP="0014387D">
          <w:pPr>
            <w:pStyle w:val="TM1"/>
            <w:tabs>
              <w:tab w:val="right" w:leader="dot" w:pos="9710"/>
            </w:tabs>
            <w:rPr>
              <w:rFonts w:ascii="Times New Roman" w:hAnsi="Times New Roman"/>
              <w:noProof/>
              <w:sz w:val="24"/>
              <w:szCs w:val="24"/>
            </w:rPr>
          </w:pPr>
          <w:hyperlink w:anchor="_Toc25434378" w:history="1">
            <w:r w:rsidR="0014387D" w:rsidRPr="00DA6CA7">
              <w:rPr>
                <w:rStyle w:val="Lienhypertexte"/>
                <w:rFonts w:ascii="Times New Roman" w:hAnsi="Times New Roman"/>
                <w:noProof/>
                <w:sz w:val="24"/>
                <w:szCs w:val="24"/>
              </w:rPr>
              <w:t>2. Sécurité des obstacles</w:t>
            </w:r>
            <w:r w:rsidR="0014387D" w:rsidRPr="00DA6CA7">
              <w:rPr>
                <w:rFonts w:ascii="Times New Roman" w:hAnsi="Times New Roman"/>
                <w:noProof/>
                <w:webHidden/>
                <w:sz w:val="24"/>
                <w:szCs w:val="24"/>
              </w:rPr>
              <w:tab/>
            </w:r>
            <w:r w:rsidR="009A7F07" w:rsidRPr="00DA6CA7">
              <w:rPr>
                <w:rFonts w:ascii="Times New Roman" w:hAnsi="Times New Roman"/>
                <w:noProof/>
                <w:webHidden/>
                <w:sz w:val="24"/>
                <w:szCs w:val="24"/>
              </w:rPr>
              <w:fldChar w:fldCharType="begin"/>
            </w:r>
            <w:r w:rsidR="0014387D" w:rsidRPr="00DA6CA7">
              <w:rPr>
                <w:rFonts w:ascii="Times New Roman" w:hAnsi="Times New Roman"/>
                <w:noProof/>
                <w:webHidden/>
                <w:sz w:val="24"/>
                <w:szCs w:val="24"/>
              </w:rPr>
              <w:instrText xml:space="preserve"> PAGEREF _Toc25434378 \h </w:instrText>
            </w:r>
            <w:r w:rsidR="009A7F07" w:rsidRPr="00DA6CA7">
              <w:rPr>
                <w:rFonts w:ascii="Times New Roman" w:hAnsi="Times New Roman"/>
                <w:noProof/>
                <w:webHidden/>
                <w:sz w:val="24"/>
                <w:szCs w:val="24"/>
              </w:rPr>
            </w:r>
            <w:r w:rsidR="009A7F07" w:rsidRPr="00DA6CA7">
              <w:rPr>
                <w:rFonts w:ascii="Times New Roman" w:hAnsi="Times New Roman"/>
                <w:noProof/>
                <w:webHidden/>
                <w:sz w:val="24"/>
                <w:szCs w:val="24"/>
              </w:rPr>
              <w:fldChar w:fldCharType="separate"/>
            </w:r>
            <w:r w:rsidR="004951C5">
              <w:rPr>
                <w:rFonts w:ascii="Times New Roman" w:hAnsi="Times New Roman"/>
                <w:noProof/>
                <w:webHidden/>
                <w:sz w:val="24"/>
                <w:szCs w:val="24"/>
              </w:rPr>
              <w:t>22</w:t>
            </w:r>
            <w:r w:rsidR="009A7F07" w:rsidRPr="00DA6CA7">
              <w:rPr>
                <w:rFonts w:ascii="Times New Roman" w:hAnsi="Times New Roman"/>
                <w:noProof/>
                <w:webHidden/>
                <w:sz w:val="24"/>
                <w:szCs w:val="24"/>
              </w:rPr>
              <w:fldChar w:fldCharType="end"/>
            </w:r>
          </w:hyperlink>
        </w:p>
        <w:p w14:paraId="4BD4CA04" w14:textId="0E1AE7D7" w:rsidR="0014387D" w:rsidRPr="00DA6CA7" w:rsidRDefault="00573135" w:rsidP="0014387D">
          <w:pPr>
            <w:pStyle w:val="TM1"/>
            <w:tabs>
              <w:tab w:val="right" w:leader="dot" w:pos="9710"/>
            </w:tabs>
            <w:rPr>
              <w:rFonts w:ascii="Times New Roman" w:hAnsi="Times New Roman"/>
              <w:noProof/>
              <w:sz w:val="24"/>
              <w:szCs w:val="24"/>
            </w:rPr>
          </w:pPr>
          <w:hyperlink w:anchor="_Toc25434379" w:history="1">
            <w:r w:rsidR="0014387D" w:rsidRPr="00DA6CA7">
              <w:rPr>
                <w:rStyle w:val="Lienhypertexte"/>
                <w:rFonts w:ascii="Times New Roman" w:eastAsia="Calibri" w:hAnsi="Times New Roman"/>
                <w:noProof/>
                <w:sz w:val="24"/>
                <w:szCs w:val="24"/>
                <w:lang w:val="fr-FR"/>
              </w:rPr>
              <w:t>3. Obstacles spécifiques</w:t>
            </w:r>
            <w:r w:rsidR="0014387D" w:rsidRPr="00DA6CA7">
              <w:rPr>
                <w:rFonts w:ascii="Times New Roman" w:hAnsi="Times New Roman"/>
                <w:noProof/>
                <w:webHidden/>
                <w:sz w:val="24"/>
                <w:szCs w:val="24"/>
              </w:rPr>
              <w:tab/>
            </w:r>
            <w:r w:rsidR="009A7F07" w:rsidRPr="00DA6CA7">
              <w:rPr>
                <w:rFonts w:ascii="Times New Roman" w:hAnsi="Times New Roman"/>
                <w:noProof/>
                <w:webHidden/>
                <w:sz w:val="24"/>
                <w:szCs w:val="24"/>
              </w:rPr>
              <w:fldChar w:fldCharType="begin"/>
            </w:r>
            <w:r w:rsidR="0014387D" w:rsidRPr="00DA6CA7">
              <w:rPr>
                <w:rFonts w:ascii="Times New Roman" w:hAnsi="Times New Roman"/>
                <w:noProof/>
                <w:webHidden/>
                <w:sz w:val="24"/>
                <w:szCs w:val="24"/>
              </w:rPr>
              <w:instrText xml:space="preserve"> PAGEREF _Toc25434379 \h </w:instrText>
            </w:r>
            <w:r w:rsidR="009A7F07" w:rsidRPr="00DA6CA7">
              <w:rPr>
                <w:rFonts w:ascii="Times New Roman" w:hAnsi="Times New Roman"/>
                <w:noProof/>
                <w:webHidden/>
                <w:sz w:val="24"/>
                <w:szCs w:val="24"/>
              </w:rPr>
            </w:r>
            <w:r w:rsidR="009A7F07" w:rsidRPr="00DA6CA7">
              <w:rPr>
                <w:rFonts w:ascii="Times New Roman" w:hAnsi="Times New Roman"/>
                <w:noProof/>
                <w:webHidden/>
                <w:sz w:val="24"/>
                <w:szCs w:val="24"/>
              </w:rPr>
              <w:fldChar w:fldCharType="separate"/>
            </w:r>
            <w:r w:rsidR="004951C5">
              <w:rPr>
                <w:rFonts w:ascii="Times New Roman" w:hAnsi="Times New Roman"/>
                <w:noProof/>
                <w:webHidden/>
                <w:sz w:val="24"/>
                <w:szCs w:val="24"/>
              </w:rPr>
              <w:t>22</w:t>
            </w:r>
            <w:r w:rsidR="009A7F07" w:rsidRPr="00DA6CA7">
              <w:rPr>
                <w:rFonts w:ascii="Times New Roman" w:hAnsi="Times New Roman"/>
                <w:noProof/>
                <w:webHidden/>
                <w:sz w:val="24"/>
                <w:szCs w:val="24"/>
              </w:rPr>
              <w:fldChar w:fldCharType="end"/>
            </w:r>
          </w:hyperlink>
        </w:p>
        <w:p w14:paraId="3D56C6F9" w14:textId="6D180E46" w:rsidR="0014387D" w:rsidRPr="00DA6CA7" w:rsidRDefault="00573135" w:rsidP="0014387D">
          <w:pPr>
            <w:pStyle w:val="TM2"/>
            <w:tabs>
              <w:tab w:val="right" w:leader="dot" w:pos="9710"/>
            </w:tabs>
            <w:rPr>
              <w:rFonts w:ascii="Times New Roman" w:hAnsi="Times New Roman"/>
              <w:noProof/>
              <w:sz w:val="24"/>
              <w:szCs w:val="24"/>
            </w:rPr>
          </w:pPr>
          <w:hyperlink w:anchor="_Toc25434380" w:history="1">
            <w:r w:rsidR="0014387D" w:rsidRPr="00DA6CA7">
              <w:rPr>
                <w:rStyle w:val="Lienhypertexte"/>
                <w:rFonts w:ascii="Times New Roman" w:eastAsia="Calibri" w:hAnsi="Times New Roman"/>
                <w:noProof/>
                <w:sz w:val="24"/>
                <w:szCs w:val="24"/>
                <w:lang w:val="fr-FR"/>
              </w:rPr>
              <w:t>3.1 Cerceaux</w:t>
            </w:r>
            <w:r w:rsidR="0014387D" w:rsidRPr="00DA6CA7">
              <w:rPr>
                <w:rFonts w:ascii="Times New Roman" w:hAnsi="Times New Roman"/>
                <w:noProof/>
                <w:webHidden/>
                <w:sz w:val="24"/>
                <w:szCs w:val="24"/>
              </w:rPr>
              <w:tab/>
            </w:r>
            <w:r w:rsidR="009A7F07" w:rsidRPr="00DA6CA7">
              <w:rPr>
                <w:rFonts w:ascii="Times New Roman" w:hAnsi="Times New Roman"/>
                <w:noProof/>
                <w:webHidden/>
                <w:sz w:val="24"/>
                <w:szCs w:val="24"/>
              </w:rPr>
              <w:fldChar w:fldCharType="begin"/>
            </w:r>
            <w:r w:rsidR="0014387D" w:rsidRPr="00DA6CA7">
              <w:rPr>
                <w:rFonts w:ascii="Times New Roman" w:hAnsi="Times New Roman"/>
                <w:noProof/>
                <w:webHidden/>
                <w:sz w:val="24"/>
                <w:szCs w:val="24"/>
              </w:rPr>
              <w:instrText xml:space="preserve"> PAGEREF _Toc25434380 \h </w:instrText>
            </w:r>
            <w:r w:rsidR="009A7F07" w:rsidRPr="00DA6CA7">
              <w:rPr>
                <w:rFonts w:ascii="Times New Roman" w:hAnsi="Times New Roman"/>
                <w:noProof/>
                <w:webHidden/>
                <w:sz w:val="24"/>
                <w:szCs w:val="24"/>
              </w:rPr>
            </w:r>
            <w:r w:rsidR="009A7F07" w:rsidRPr="00DA6CA7">
              <w:rPr>
                <w:rFonts w:ascii="Times New Roman" w:hAnsi="Times New Roman"/>
                <w:noProof/>
                <w:webHidden/>
                <w:sz w:val="24"/>
                <w:szCs w:val="24"/>
              </w:rPr>
              <w:fldChar w:fldCharType="separate"/>
            </w:r>
            <w:r w:rsidR="004951C5">
              <w:rPr>
                <w:rFonts w:ascii="Times New Roman" w:hAnsi="Times New Roman"/>
                <w:noProof/>
                <w:webHidden/>
                <w:sz w:val="24"/>
                <w:szCs w:val="24"/>
              </w:rPr>
              <w:t>22</w:t>
            </w:r>
            <w:r w:rsidR="009A7F07" w:rsidRPr="00DA6CA7">
              <w:rPr>
                <w:rFonts w:ascii="Times New Roman" w:hAnsi="Times New Roman"/>
                <w:noProof/>
                <w:webHidden/>
                <w:sz w:val="24"/>
                <w:szCs w:val="24"/>
              </w:rPr>
              <w:fldChar w:fldCharType="end"/>
            </w:r>
          </w:hyperlink>
        </w:p>
        <w:p w14:paraId="451C0C9B" w14:textId="49AB7416" w:rsidR="0014387D" w:rsidRPr="00DA6CA7" w:rsidRDefault="00573135" w:rsidP="0014387D">
          <w:pPr>
            <w:pStyle w:val="TM2"/>
            <w:tabs>
              <w:tab w:val="right" w:leader="dot" w:pos="9710"/>
            </w:tabs>
            <w:rPr>
              <w:rFonts w:ascii="Times New Roman" w:hAnsi="Times New Roman"/>
              <w:noProof/>
              <w:sz w:val="24"/>
              <w:szCs w:val="24"/>
            </w:rPr>
          </w:pPr>
          <w:hyperlink w:anchor="_Toc25434381" w:history="1">
            <w:r w:rsidR="0014387D" w:rsidRPr="00DA6CA7">
              <w:rPr>
                <w:rStyle w:val="Lienhypertexte"/>
                <w:rFonts w:ascii="Times New Roman" w:eastAsia="Calibri" w:hAnsi="Times New Roman"/>
                <w:noProof/>
                <w:sz w:val="24"/>
                <w:szCs w:val="24"/>
                <w:lang w:val="fr-FR"/>
              </w:rPr>
              <w:t>4.2 Barils</w:t>
            </w:r>
            <w:r w:rsidR="0014387D" w:rsidRPr="00DA6CA7">
              <w:rPr>
                <w:rFonts w:ascii="Times New Roman" w:hAnsi="Times New Roman"/>
                <w:noProof/>
                <w:webHidden/>
                <w:sz w:val="24"/>
                <w:szCs w:val="24"/>
              </w:rPr>
              <w:tab/>
            </w:r>
            <w:r w:rsidR="009A7F07" w:rsidRPr="00DA6CA7">
              <w:rPr>
                <w:rFonts w:ascii="Times New Roman" w:hAnsi="Times New Roman"/>
                <w:noProof/>
                <w:webHidden/>
                <w:sz w:val="24"/>
                <w:szCs w:val="24"/>
              </w:rPr>
              <w:fldChar w:fldCharType="begin"/>
            </w:r>
            <w:r w:rsidR="0014387D" w:rsidRPr="00DA6CA7">
              <w:rPr>
                <w:rFonts w:ascii="Times New Roman" w:hAnsi="Times New Roman"/>
                <w:noProof/>
                <w:webHidden/>
                <w:sz w:val="24"/>
                <w:szCs w:val="24"/>
              </w:rPr>
              <w:instrText xml:space="preserve"> PAGEREF _Toc25434381 \h </w:instrText>
            </w:r>
            <w:r w:rsidR="009A7F07" w:rsidRPr="00DA6CA7">
              <w:rPr>
                <w:rFonts w:ascii="Times New Roman" w:hAnsi="Times New Roman"/>
                <w:noProof/>
                <w:webHidden/>
                <w:sz w:val="24"/>
                <w:szCs w:val="24"/>
              </w:rPr>
            </w:r>
            <w:r w:rsidR="009A7F07" w:rsidRPr="00DA6CA7">
              <w:rPr>
                <w:rFonts w:ascii="Times New Roman" w:hAnsi="Times New Roman"/>
                <w:noProof/>
                <w:webHidden/>
                <w:sz w:val="24"/>
                <w:szCs w:val="24"/>
              </w:rPr>
              <w:fldChar w:fldCharType="separate"/>
            </w:r>
            <w:r w:rsidR="004951C5">
              <w:rPr>
                <w:rFonts w:ascii="Times New Roman" w:hAnsi="Times New Roman"/>
                <w:noProof/>
                <w:webHidden/>
                <w:sz w:val="24"/>
                <w:szCs w:val="24"/>
              </w:rPr>
              <w:t>22</w:t>
            </w:r>
            <w:r w:rsidR="009A7F07" w:rsidRPr="00DA6CA7">
              <w:rPr>
                <w:rFonts w:ascii="Times New Roman" w:hAnsi="Times New Roman"/>
                <w:noProof/>
                <w:webHidden/>
                <w:sz w:val="24"/>
                <w:szCs w:val="24"/>
              </w:rPr>
              <w:fldChar w:fldCharType="end"/>
            </w:r>
          </w:hyperlink>
        </w:p>
        <w:p w14:paraId="601C8174" w14:textId="4E2EDD86" w:rsidR="0014387D" w:rsidRPr="00DA6CA7" w:rsidRDefault="00573135" w:rsidP="0014387D">
          <w:pPr>
            <w:pStyle w:val="TM2"/>
            <w:tabs>
              <w:tab w:val="right" w:leader="dot" w:pos="9710"/>
            </w:tabs>
            <w:rPr>
              <w:rFonts w:ascii="Times New Roman" w:hAnsi="Times New Roman"/>
              <w:noProof/>
              <w:sz w:val="24"/>
              <w:szCs w:val="24"/>
            </w:rPr>
          </w:pPr>
          <w:hyperlink w:anchor="_Toc25434382" w:history="1">
            <w:r w:rsidR="0014387D" w:rsidRPr="00DA6CA7">
              <w:rPr>
                <w:rStyle w:val="Lienhypertexte"/>
                <w:rFonts w:ascii="Times New Roman" w:eastAsia="Calibri" w:hAnsi="Times New Roman"/>
                <w:noProof/>
                <w:sz w:val="24"/>
                <w:szCs w:val="24"/>
                <w:lang w:val="fr-FR"/>
              </w:rPr>
              <w:t>4.3 Tunnels</w:t>
            </w:r>
            <w:r w:rsidR="0014387D" w:rsidRPr="00DA6CA7">
              <w:rPr>
                <w:rFonts w:ascii="Times New Roman" w:hAnsi="Times New Roman"/>
                <w:noProof/>
                <w:webHidden/>
                <w:sz w:val="24"/>
                <w:szCs w:val="24"/>
              </w:rPr>
              <w:tab/>
            </w:r>
            <w:r w:rsidR="009A7F07" w:rsidRPr="00DA6CA7">
              <w:rPr>
                <w:rFonts w:ascii="Times New Roman" w:hAnsi="Times New Roman"/>
                <w:noProof/>
                <w:webHidden/>
                <w:sz w:val="24"/>
                <w:szCs w:val="24"/>
              </w:rPr>
              <w:fldChar w:fldCharType="begin"/>
            </w:r>
            <w:r w:rsidR="0014387D" w:rsidRPr="00DA6CA7">
              <w:rPr>
                <w:rFonts w:ascii="Times New Roman" w:hAnsi="Times New Roman"/>
                <w:noProof/>
                <w:webHidden/>
                <w:sz w:val="24"/>
                <w:szCs w:val="24"/>
              </w:rPr>
              <w:instrText xml:space="preserve"> PAGEREF _Toc25434382 \h </w:instrText>
            </w:r>
            <w:r w:rsidR="009A7F07" w:rsidRPr="00DA6CA7">
              <w:rPr>
                <w:rFonts w:ascii="Times New Roman" w:hAnsi="Times New Roman"/>
                <w:noProof/>
                <w:webHidden/>
                <w:sz w:val="24"/>
                <w:szCs w:val="24"/>
              </w:rPr>
            </w:r>
            <w:r w:rsidR="009A7F07" w:rsidRPr="00DA6CA7">
              <w:rPr>
                <w:rFonts w:ascii="Times New Roman" w:hAnsi="Times New Roman"/>
                <w:noProof/>
                <w:webHidden/>
                <w:sz w:val="24"/>
                <w:szCs w:val="24"/>
              </w:rPr>
              <w:fldChar w:fldCharType="separate"/>
            </w:r>
            <w:r w:rsidR="004951C5">
              <w:rPr>
                <w:rFonts w:ascii="Times New Roman" w:hAnsi="Times New Roman"/>
                <w:noProof/>
                <w:webHidden/>
                <w:sz w:val="24"/>
                <w:szCs w:val="24"/>
              </w:rPr>
              <w:t>23</w:t>
            </w:r>
            <w:r w:rsidR="009A7F07" w:rsidRPr="00DA6CA7">
              <w:rPr>
                <w:rFonts w:ascii="Times New Roman" w:hAnsi="Times New Roman"/>
                <w:noProof/>
                <w:webHidden/>
                <w:sz w:val="24"/>
                <w:szCs w:val="24"/>
              </w:rPr>
              <w:fldChar w:fldCharType="end"/>
            </w:r>
          </w:hyperlink>
        </w:p>
        <w:p w14:paraId="409F359A" w14:textId="39B00BDC" w:rsidR="0014387D" w:rsidRPr="00DA6CA7" w:rsidRDefault="00573135" w:rsidP="0014387D">
          <w:pPr>
            <w:pStyle w:val="TM2"/>
            <w:tabs>
              <w:tab w:val="right" w:leader="dot" w:pos="9710"/>
            </w:tabs>
            <w:rPr>
              <w:rFonts w:ascii="Times New Roman" w:hAnsi="Times New Roman"/>
              <w:noProof/>
              <w:sz w:val="24"/>
              <w:szCs w:val="24"/>
            </w:rPr>
          </w:pPr>
          <w:hyperlink w:anchor="_Toc25434383" w:history="1">
            <w:r w:rsidR="0014387D" w:rsidRPr="00DA6CA7">
              <w:rPr>
                <w:rStyle w:val="Lienhypertexte"/>
                <w:rFonts w:ascii="Times New Roman" w:eastAsia="Calibri" w:hAnsi="Times New Roman"/>
                <w:noProof/>
                <w:sz w:val="24"/>
                <w:szCs w:val="24"/>
                <w:lang w:val="fr-FR"/>
              </w:rPr>
              <w:t>4.4 Le Carré</w:t>
            </w:r>
            <w:r w:rsidR="0014387D" w:rsidRPr="00DA6CA7">
              <w:rPr>
                <w:rFonts w:ascii="Times New Roman" w:hAnsi="Times New Roman"/>
                <w:noProof/>
                <w:webHidden/>
                <w:sz w:val="24"/>
                <w:szCs w:val="24"/>
              </w:rPr>
              <w:tab/>
            </w:r>
            <w:r w:rsidR="009A7F07" w:rsidRPr="00DA6CA7">
              <w:rPr>
                <w:rFonts w:ascii="Times New Roman" w:hAnsi="Times New Roman"/>
                <w:noProof/>
                <w:webHidden/>
                <w:sz w:val="24"/>
                <w:szCs w:val="24"/>
              </w:rPr>
              <w:fldChar w:fldCharType="begin"/>
            </w:r>
            <w:r w:rsidR="0014387D" w:rsidRPr="00DA6CA7">
              <w:rPr>
                <w:rFonts w:ascii="Times New Roman" w:hAnsi="Times New Roman"/>
                <w:noProof/>
                <w:webHidden/>
                <w:sz w:val="24"/>
                <w:szCs w:val="24"/>
              </w:rPr>
              <w:instrText xml:space="preserve"> PAGEREF _Toc25434383 \h </w:instrText>
            </w:r>
            <w:r w:rsidR="009A7F07" w:rsidRPr="00DA6CA7">
              <w:rPr>
                <w:rFonts w:ascii="Times New Roman" w:hAnsi="Times New Roman"/>
                <w:noProof/>
                <w:webHidden/>
                <w:sz w:val="24"/>
                <w:szCs w:val="24"/>
              </w:rPr>
            </w:r>
            <w:r w:rsidR="009A7F07" w:rsidRPr="00DA6CA7">
              <w:rPr>
                <w:rFonts w:ascii="Times New Roman" w:hAnsi="Times New Roman"/>
                <w:noProof/>
                <w:webHidden/>
                <w:sz w:val="24"/>
                <w:szCs w:val="24"/>
              </w:rPr>
              <w:fldChar w:fldCharType="separate"/>
            </w:r>
            <w:r w:rsidR="004951C5">
              <w:rPr>
                <w:rFonts w:ascii="Times New Roman" w:hAnsi="Times New Roman"/>
                <w:noProof/>
                <w:webHidden/>
                <w:sz w:val="24"/>
                <w:szCs w:val="24"/>
              </w:rPr>
              <w:t>23</w:t>
            </w:r>
            <w:r w:rsidR="009A7F07" w:rsidRPr="00DA6CA7">
              <w:rPr>
                <w:rFonts w:ascii="Times New Roman" w:hAnsi="Times New Roman"/>
                <w:noProof/>
                <w:webHidden/>
                <w:sz w:val="24"/>
                <w:szCs w:val="24"/>
              </w:rPr>
              <w:fldChar w:fldCharType="end"/>
            </w:r>
          </w:hyperlink>
        </w:p>
        <w:p w14:paraId="36D83574" w14:textId="3CD9C0CB" w:rsidR="0014387D" w:rsidRPr="00DA6CA7" w:rsidRDefault="00573135" w:rsidP="0014387D">
          <w:pPr>
            <w:pStyle w:val="TM2"/>
            <w:tabs>
              <w:tab w:val="right" w:leader="dot" w:pos="9710"/>
            </w:tabs>
            <w:rPr>
              <w:rFonts w:ascii="Times New Roman" w:hAnsi="Times New Roman"/>
              <w:noProof/>
              <w:sz w:val="24"/>
              <w:szCs w:val="24"/>
            </w:rPr>
          </w:pPr>
          <w:hyperlink w:anchor="_Toc25434384" w:history="1">
            <w:r w:rsidR="0014387D" w:rsidRPr="00DA6CA7">
              <w:rPr>
                <w:rStyle w:val="Lienhypertexte"/>
                <w:rFonts w:ascii="Times New Roman" w:eastAsia="Calibri" w:hAnsi="Times New Roman"/>
                <w:noProof/>
                <w:sz w:val="24"/>
                <w:szCs w:val="24"/>
                <w:lang w:val="fr-FR"/>
              </w:rPr>
              <w:t>4.5 Les lignes</w:t>
            </w:r>
            <w:r w:rsidR="0014387D" w:rsidRPr="00DA6CA7">
              <w:rPr>
                <w:rFonts w:ascii="Times New Roman" w:hAnsi="Times New Roman"/>
                <w:noProof/>
                <w:webHidden/>
                <w:sz w:val="24"/>
                <w:szCs w:val="24"/>
              </w:rPr>
              <w:tab/>
            </w:r>
            <w:r w:rsidR="009A7F07" w:rsidRPr="00DA6CA7">
              <w:rPr>
                <w:rFonts w:ascii="Times New Roman" w:hAnsi="Times New Roman"/>
                <w:noProof/>
                <w:webHidden/>
                <w:sz w:val="24"/>
                <w:szCs w:val="24"/>
              </w:rPr>
              <w:fldChar w:fldCharType="begin"/>
            </w:r>
            <w:r w:rsidR="0014387D" w:rsidRPr="00DA6CA7">
              <w:rPr>
                <w:rFonts w:ascii="Times New Roman" w:hAnsi="Times New Roman"/>
                <w:noProof/>
                <w:webHidden/>
                <w:sz w:val="24"/>
                <w:szCs w:val="24"/>
              </w:rPr>
              <w:instrText xml:space="preserve"> PAGEREF _Toc25434384 \h </w:instrText>
            </w:r>
            <w:r w:rsidR="009A7F07" w:rsidRPr="00DA6CA7">
              <w:rPr>
                <w:rFonts w:ascii="Times New Roman" w:hAnsi="Times New Roman"/>
                <w:noProof/>
                <w:webHidden/>
                <w:sz w:val="24"/>
                <w:szCs w:val="24"/>
              </w:rPr>
            </w:r>
            <w:r w:rsidR="009A7F07" w:rsidRPr="00DA6CA7">
              <w:rPr>
                <w:rFonts w:ascii="Times New Roman" w:hAnsi="Times New Roman"/>
                <w:noProof/>
                <w:webHidden/>
                <w:sz w:val="24"/>
                <w:szCs w:val="24"/>
              </w:rPr>
              <w:fldChar w:fldCharType="separate"/>
            </w:r>
            <w:r w:rsidR="004951C5">
              <w:rPr>
                <w:rFonts w:ascii="Times New Roman" w:hAnsi="Times New Roman"/>
                <w:noProof/>
                <w:webHidden/>
                <w:sz w:val="24"/>
                <w:szCs w:val="24"/>
              </w:rPr>
              <w:t>24</w:t>
            </w:r>
            <w:r w:rsidR="009A7F07" w:rsidRPr="00DA6CA7">
              <w:rPr>
                <w:rFonts w:ascii="Times New Roman" w:hAnsi="Times New Roman"/>
                <w:noProof/>
                <w:webHidden/>
                <w:sz w:val="24"/>
                <w:szCs w:val="24"/>
              </w:rPr>
              <w:fldChar w:fldCharType="end"/>
            </w:r>
          </w:hyperlink>
        </w:p>
        <w:p w14:paraId="1F877B2F" w14:textId="77777777" w:rsidR="0014387D" w:rsidRPr="00DA6CA7" w:rsidRDefault="009A7F07" w:rsidP="0014387D">
          <w:pPr>
            <w:rPr>
              <w:rFonts w:ascii="Times New Roman" w:hAnsi="Times New Roman"/>
            </w:rPr>
          </w:pPr>
          <w:r w:rsidRPr="00DA6CA7">
            <w:rPr>
              <w:rFonts w:ascii="Times New Roman" w:hAnsi="Times New Roman"/>
              <w:b/>
              <w:bCs/>
            </w:rPr>
            <w:fldChar w:fldCharType="end"/>
          </w:r>
        </w:p>
      </w:sdtContent>
    </w:sdt>
    <w:p w14:paraId="2B8D7DF6" w14:textId="77777777" w:rsidR="0014387D" w:rsidRPr="00DA6CA7" w:rsidRDefault="0014387D" w:rsidP="0014387D">
      <w:pPr>
        <w:spacing w:before="44" w:line="438" w:lineRule="exact"/>
        <w:ind w:left="72"/>
        <w:jc w:val="center"/>
        <w:textAlignment w:val="baseline"/>
        <w:rPr>
          <w:rFonts w:ascii="Times New Roman" w:eastAsia="Calibri" w:hAnsi="Times New Roman"/>
          <w:color w:val="000000"/>
          <w:spacing w:val="12"/>
          <w:w w:val="105"/>
        </w:rPr>
      </w:pPr>
    </w:p>
    <w:p w14:paraId="6E260F92" w14:textId="77777777" w:rsidR="0014387D" w:rsidRPr="00DA6CA7" w:rsidRDefault="0014387D" w:rsidP="0014387D">
      <w:pPr>
        <w:tabs>
          <w:tab w:val="decimal" w:pos="792"/>
          <w:tab w:val="left" w:pos="1296"/>
          <w:tab w:val="right" w:leader="dot" w:pos="9648"/>
        </w:tabs>
        <w:spacing w:before="123" w:line="252" w:lineRule="exact"/>
        <w:ind w:left="504"/>
        <w:textAlignment w:val="baseline"/>
        <w:rPr>
          <w:rFonts w:ascii="Times New Roman" w:hAnsi="Times New Roman"/>
        </w:rPr>
        <w:sectPr w:rsidR="0014387D" w:rsidRPr="00DA6CA7">
          <w:pgSz w:w="11899" w:h="16843"/>
          <w:pgMar w:top="1140" w:right="1065" w:bottom="547" w:left="1114" w:header="720" w:footer="720" w:gutter="0"/>
          <w:cols w:space="720"/>
        </w:sectPr>
      </w:pPr>
    </w:p>
    <w:p w14:paraId="45303FA3" w14:textId="77777777" w:rsidR="0014387D" w:rsidRPr="00DA6CA7" w:rsidRDefault="0014387D" w:rsidP="0014387D">
      <w:pPr>
        <w:pStyle w:val="Titre1"/>
        <w:rPr>
          <w:rFonts w:ascii="Times New Roman" w:eastAsia="Calibri" w:hAnsi="Times New Roman" w:cs="Times New Roman"/>
          <w:sz w:val="24"/>
          <w:szCs w:val="24"/>
        </w:rPr>
      </w:pPr>
      <w:bookmarkStart w:id="13" w:name="_Toc25434377"/>
      <w:r w:rsidRPr="00DA6CA7">
        <w:rPr>
          <w:rFonts w:ascii="Times New Roman" w:eastAsia="Calibri" w:hAnsi="Times New Roman" w:cs="Times New Roman"/>
          <w:sz w:val="24"/>
          <w:szCs w:val="24"/>
        </w:rPr>
        <w:lastRenderedPageBreak/>
        <w:t xml:space="preserve">1. </w:t>
      </w:r>
      <w:r w:rsidRPr="00DA6CA7">
        <w:rPr>
          <w:rFonts w:ascii="Times New Roman" w:hAnsi="Times New Roman" w:cs="Times New Roman"/>
          <w:sz w:val="24"/>
          <w:szCs w:val="24"/>
        </w:rPr>
        <w:t>Introduction</w:t>
      </w:r>
      <w:bookmarkEnd w:id="13"/>
    </w:p>
    <w:p w14:paraId="670623C2" w14:textId="77777777" w:rsidR="0014387D" w:rsidRPr="00DA6CA7" w:rsidRDefault="0014387D" w:rsidP="0014387D">
      <w:pPr>
        <w:spacing w:after="156" w:line="20" w:lineRule="exact"/>
        <w:rPr>
          <w:rFonts w:ascii="Times New Roman" w:hAnsi="Times New Roman"/>
        </w:rPr>
      </w:pPr>
    </w:p>
    <w:p w14:paraId="7196B79E" w14:textId="77777777" w:rsidR="0014387D" w:rsidRPr="00DA6CA7" w:rsidRDefault="0014387D" w:rsidP="0014387D">
      <w:pPr>
        <w:spacing w:after="281" w:line="254" w:lineRule="exact"/>
        <w:jc w:val="both"/>
        <w:textAlignment w:val="baseline"/>
        <w:rPr>
          <w:rFonts w:ascii="Times New Roman" w:eastAsia="Arial" w:hAnsi="Times New Roman"/>
          <w:color w:val="000000"/>
        </w:rPr>
      </w:pPr>
      <w:r w:rsidRPr="00DA6CA7">
        <w:rPr>
          <w:rFonts w:ascii="Times New Roman" w:eastAsia="Arial" w:hAnsi="Times New Roman"/>
          <w:color w:val="000000"/>
        </w:rPr>
        <w:t xml:space="preserve">Le but principal de ce règlement est de rendre les obstacles de </w:t>
      </w:r>
      <w:proofErr w:type="spellStart"/>
      <w:r w:rsidRPr="00DA6CA7">
        <w:rPr>
          <w:rFonts w:ascii="Times New Roman" w:eastAsia="Arial" w:hAnsi="Times New Roman"/>
          <w:color w:val="000000"/>
        </w:rPr>
        <w:t>Hoopers</w:t>
      </w:r>
      <w:proofErr w:type="spellEnd"/>
      <w:r w:rsidRPr="00DA6CA7">
        <w:rPr>
          <w:rFonts w:ascii="Times New Roman" w:eastAsia="Arial" w:hAnsi="Times New Roman"/>
          <w:color w:val="000000"/>
        </w:rPr>
        <w:t xml:space="preserve"> plus sûrs pour les chiens et les conducteurs. </w:t>
      </w:r>
    </w:p>
    <w:p w14:paraId="3E0F290D" w14:textId="77777777" w:rsidR="0014387D" w:rsidRPr="00DA6CA7" w:rsidRDefault="0014387D" w:rsidP="0014387D">
      <w:pPr>
        <w:pStyle w:val="Titre1"/>
        <w:rPr>
          <w:rFonts w:ascii="Times New Roman" w:hAnsi="Times New Roman" w:cs="Times New Roman"/>
          <w:sz w:val="24"/>
          <w:szCs w:val="24"/>
        </w:rPr>
      </w:pPr>
      <w:bookmarkStart w:id="14" w:name="_Toc25434378"/>
      <w:r w:rsidRPr="00DA6CA7">
        <w:rPr>
          <w:rFonts w:ascii="Times New Roman" w:hAnsi="Times New Roman" w:cs="Times New Roman"/>
          <w:sz w:val="24"/>
          <w:szCs w:val="24"/>
        </w:rPr>
        <w:t>2. Sécurité des obstacles</w:t>
      </w:r>
      <w:bookmarkEnd w:id="14"/>
    </w:p>
    <w:p w14:paraId="66A6ACEA" w14:textId="77777777" w:rsidR="0014387D" w:rsidRPr="00DA6CA7" w:rsidRDefault="0014387D" w:rsidP="0014387D">
      <w:pPr>
        <w:spacing w:before="128" w:line="252" w:lineRule="exact"/>
        <w:jc w:val="both"/>
        <w:textAlignment w:val="baseline"/>
        <w:rPr>
          <w:rFonts w:ascii="Times New Roman" w:eastAsia="Arial" w:hAnsi="Times New Roman"/>
          <w:color w:val="000000"/>
        </w:rPr>
      </w:pPr>
      <w:r w:rsidRPr="00DA6CA7">
        <w:rPr>
          <w:rFonts w:ascii="Times New Roman" w:eastAsia="Arial" w:hAnsi="Times New Roman"/>
          <w:color w:val="000000"/>
        </w:rPr>
        <w:t>La responsabilité ultime du bien-être et de la sécurité du chien incombe toujours au propriétaire / conducteur. Le risque d'accidents et de blessures ne peut être que réduit mais jamais complètement éliminé.</w:t>
      </w:r>
    </w:p>
    <w:p w14:paraId="23447B01" w14:textId="77777777" w:rsidR="0014387D" w:rsidRPr="00DA6CA7" w:rsidRDefault="0014387D" w:rsidP="0014387D">
      <w:pPr>
        <w:spacing w:before="122" w:line="252" w:lineRule="exact"/>
        <w:jc w:val="both"/>
        <w:textAlignment w:val="baseline"/>
        <w:rPr>
          <w:rFonts w:ascii="Times New Roman" w:eastAsia="Arial" w:hAnsi="Times New Roman"/>
          <w:color w:val="000000"/>
        </w:rPr>
      </w:pPr>
      <w:r w:rsidRPr="00DA6CA7">
        <w:rPr>
          <w:rFonts w:ascii="Times New Roman" w:eastAsia="Arial" w:hAnsi="Times New Roman"/>
          <w:color w:val="000000"/>
        </w:rPr>
        <w:t>Les obstacles ne doivent pas seulement être sécurisés pour les chiens et les conducteurs mais aussi pour tous ceux qui doivent les utiliser ou les manipuler (assemblage, aménagement, transport, entreposage, etc.).</w:t>
      </w:r>
    </w:p>
    <w:p w14:paraId="152FA1B8" w14:textId="77777777" w:rsidR="0014387D" w:rsidRPr="00DA6CA7" w:rsidRDefault="0014387D" w:rsidP="0014387D">
      <w:pPr>
        <w:spacing w:before="119" w:line="255" w:lineRule="exact"/>
        <w:jc w:val="both"/>
        <w:textAlignment w:val="baseline"/>
        <w:rPr>
          <w:rFonts w:ascii="Times New Roman" w:eastAsia="Arial" w:hAnsi="Times New Roman"/>
          <w:color w:val="000000"/>
        </w:rPr>
      </w:pPr>
      <w:r w:rsidRPr="00DA6CA7">
        <w:rPr>
          <w:rFonts w:ascii="Times New Roman" w:eastAsia="Arial" w:hAnsi="Times New Roman"/>
          <w:color w:val="000000"/>
        </w:rPr>
        <w:t xml:space="preserve">Les obstacles de </w:t>
      </w:r>
      <w:proofErr w:type="spellStart"/>
      <w:r w:rsidRPr="00DA6CA7">
        <w:rPr>
          <w:rFonts w:ascii="Times New Roman" w:eastAsia="Arial" w:hAnsi="Times New Roman"/>
          <w:color w:val="000000"/>
        </w:rPr>
        <w:t>Hoopers</w:t>
      </w:r>
      <w:proofErr w:type="spellEnd"/>
      <w:r w:rsidRPr="00DA6CA7">
        <w:rPr>
          <w:rFonts w:ascii="Times New Roman" w:eastAsia="Arial" w:hAnsi="Times New Roman"/>
          <w:color w:val="000000"/>
        </w:rPr>
        <w:t xml:space="preserve"> doivent convenir à l’usage pour lequel ils ont été conçus quelles que soient les conditions extérieures (température, vent, pluie, boue, neige, glace, etc.).</w:t>
      </w:r>
    </w:p>
    <w:p w14:paraId="5F5BC6D7" w14:textId="77777777" w:rsidR="0014387D" w:rsidRPr="00DA6CA7" w:rsidRDefault="0014387D" w:rsidP="0014387D">
      <w:pPr>
        <w:spacing w:before="116" w:line="253" w:lineRule="exact"/>
        <w:jc w:val="both"/>
        <w:textAlignment w:val="baseline"/>
        <w:rPr>
          <w:rFonts w:ascii="Times New Roman" w:eastAsia="Arial" w:hAnsi="Times New Roman"/>
          <w:color w:val="000000"/>
          <w:spacing w:val="1"/>
        </w:rPr>
      </w:pPr>
      <w:r w:rsidRPr="00DA6CA7">
        <w:rPr>
          <w:rFonts w:ascii="Times New Roman" w:eastAsia="Arial" w:hAnsi="Times New Roman"/>
          <w:color w:val="000000"/>
          <w:spacing w:val="1"/>
        </w:rPr>
        <w:t>Aucun obstacle ne doit être dangereux pour un chien, même s'il passe en-dessous, par-dessus ou à côté. Lorsque des profilés creux sont utilisés, tous les trous doivent être fermés (couverts). En outre, il ne devrait pas y avoir de parties en saillie sur lesquelles le chien pourrait être pris ou bloqué.</w:t>
      </w:r>
    </w:p>
    <w:tbl>
      <w:tblPr>
        <w:tblW w:w="0" w:type="auto"/>
        <w:tblLayout w:type="fixed"/>
        <w:tblCellMar>
          <w:left w:w="0" w:type="dxa"/>
          <w:right w:w="0" w:type="dxa"/>
        </w:tblCellMar>
        <w:tblLook w:val="04A0" w:firstRow="1" w:lastRow="0" w:firstColumn="1" w:lastColumn="0" w:noHBand="0" w:noVBand="1"/>
      </w:tblPr>
      <w:tblGrid>
        <w:gridCol w:w="643"/>
        <w:gridCol w:w="9077"/>
      </w:tblGrid>
      <w:tr w:rsidR="0014387D" w:rsidRPr="00DA6CA7" w14:paraId="5328D5BB" w14:textId="77777777" w:rsidTr="00C81101">
        <w:trPr>
          <w:trHeight w:hRule="exact" w:val="631"/>
        </w:trPr>
        <w:tc>
          <w:tcPr>
            <w:tcW w:w="643" w:type="dxa"/>
            <w:tcBorders>
              <w:top w:val="none" w:sz="0" w:space="0" w:color="000000"/>
              <w:left w:val="none" w:sz="0" w:space="0" w:color="000000"/>
              <w:bottom w:val="none" w:sz="0" w:space="0" w:color="000000"/>
              <w:right w:val="none" w:sz="0" w:space="0" w:color="000000"/>
            </w:tcBorders>
          </w:tcPr>
          <w:p w14:paraId="5EE80C62" w14:textId="77777777" w:rsidR="0014387D" w:rsidRPr="00DA6CA7" w:rsidRDefault="0014387D" w:rsidP="00C81101">
            <w:pPr>
              <w:spacing w:after="17"/>
              <w:ind w:left="29"/>
              <w:textAlignment w:val="baseline"/>
              <w:rPr>
                <w:rFonts w:ascii="Times New Roman" w:hAnsi="Times New Roman"/>
              </w:rPr>
            </w:pPr>
          </w:p>
        </w:tc>
        <w:tc>
          <w:tcPr>
            <w:tcW w:w="9077" w:type="dxa"/>
            <w:tcBorders>
              <w:top w:val="none" w:sz="0" w:space="0" w:color="000000"/>
              <w:left w:val="none" w:sz="0" w:space="0" w:color="000000"/>
              <w:bottom w:val="none" w:sz="0" w:space="0" w:color="000000"/>
              <w:right w:val="none" w:sz="0" w:space="0" w:color="000000"/>
            </w:tcBorders>
            <w:vAlign w:val="center"/>
          </w:tcPr>
          <w:p w14:paraId="072FE31F" w14:textId="77777777" w:rsidR="0014387D" w:rsidRPr="00DA6CA7" w:rsidRDefault="0014387D" w:rsidP="00C81101">
            <w:pPr>
              <w:tabs>
                <w:tab w:val="right" w:pos="8928"/>
              </w:tabs>
              <w:spacing w:before="211" w:after="167" w:line="250" w:lineRule="exact"/>
              <w:ind w:right="149"/>
              <w:textAlignment w:val="baseline"/>
              <w:rPr>
                <w:rFonts w:ascii="Times New Roman" w:eastAsia="Arial" w:hAnsi="Times New Roman"/>
                <w:color w:val="000000"/>
              </w:rPr>
            </w:pPr>
            <w:r w:rsidRPr="00DA6CA7">
              <w:rPr>
                <w:rFonts w:ascii="Times New Roman" w:eastAsia="Arial" w:hAnsi="Times New Roman"/>
                <w:color w:val="000000"/>
              </w:rPr>
              <w:tab/>
            </w:r>
          </w:p>
        </w:tc>
      </w:tr>
    </w:tbl>
    <w:p w14:paraId="609C4CFC" w14:textId="77777777" w:rsidR="0014387D" w:rsidRPr="00DA6CA7" w:rsidRDefault="0014387D" w:rsidP="0014387D">
      <w:pPr>
        <w:pStyle w:val="Titre1"/>
        <w:rPr>
          <w:rFonts w:ascii="Times New Roman" w:eastAsia="Calibri" w:hAnsi="Times New Roman" w:cs="Times New Roman"/>
          <w:sz w:val="24"/>
          <w:szCs w:val="24"/>
        </w:rPr>
      </w:pPr>
      <w:bookmarkStart w:id="15" w:name="_Toc25434379"/>
      <w:r w:rsidRPr="00DA6CA7">
        <w:rPr>
          <w:rFonts w:ascii="Times New Roman" w:eastAsia="Calibri" w:hAnsi="Times New Roman" w:cs="Times New Roman"/>
          <w:sz w:val="24"/>
          <w:szCs w:val="24"/>
        </w:rPr>
        <w:t>3. Obstacles spécifiques</w:t>
      </w:r>
      <w:bookmarkEnd w:id="15"/>
    </w:p>
    <w:p w14:paraId="67424885" w14:textId="77777777" w:rsidR="0014387D" w:rsidRPr="00DA6CA7" w:rsidRDefault="0014387D" w:rsidP="0014387D">
      <w:pPr>
        <w:pStyle w:val="Titre2"/>
        <w:rPr>
          <w:rFonts w:ascii="Times New Roman" w:eastAsia="Calibri" w:hAnsi="Times New Roman" w:cs="Times New Roman"/>
          <w:sz w:val="24"/>
          <w:szCs w:val="24"/>
        </w:rPr>
      </w:pPr>
      <w:bookmarkStart w:id="16" w:name="_Toc25434380"/>
      <w:r w:rsidRPr="00DA6CA7">
        <w:rPr>
          <w:rFonts w:ascii="Times New Roman" w:eastAsia="Calibri" w:hAnsi="Times New Roman" w:cs="Times New Roman"/>
          <w:sz w:val="24"/>
          <w:szCs w:val="24"/>
        </w:rPr>
        <w:t>3.1 Cerceaux</w:t>
      </w:r>
      <w:bookmarkEnd w:id="16"/>
    </w:p>
    <w:p w14:paraId="74E50283" w14:textId="77777777" w:rsidR="0014387D" w:rsidRPr="00DA6CA7" w:rsidRDefault="0014387D" w:rsidP="0014387D">
      <w:pPr>
        <w:spacing w:before="300" w:line="291" w:lineRule="exact"/>
        <w:jc w:val="both"/>
        <w:textAlignment w:val="baseline"/>
        <w:rPr>
          <w:rFonts w:ascii="Times New Roman" w:eastAsia="Calibri" w:hAnsi="Times New Roman"/>
          <w:b/>
          <w:color w:val="000000"/>
          <w:spacing w:val="16"/>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1023"/>
        <w:gridCol w:w="5386"/>
        <w:gridCol w:w="2666"/>
      </w:tblGrid>
      <w:tr w:rsidR="0014387D" w:rsidRPr="00DA6CA7" w14:paraId="4B10FEA6" w14:textId="77777777" w:rsidTr="00C81101">
        <w:tc>
          <w:tcPr>
            <w:tcW w:w="1668" w:type="dxa"/>
            <w:gridSpan w:val="2"/>
            <w:shd w:val="clear" w:color="auto" w:fill="auto"/>
          </w:tcPr>
          <w:p w14:paraId="109E4085" w14:textId="77777777" w:rsidR="0014387D" w:rsidRPr="00DA6CA7" w:rsidRDefault="0014387D" w:rsidP="00C81101">
            <w:pPr>
              <w:spacing w:line="312" w:lineRule="atLeast"/>
              <w:rPr>
                <w:rFonts w:ascii="Times New Roman" w:hAnsi="Times New Roman"/>
                <w:bCs/>
              </w:rPr>
            </w:pPr>
          </w:p>
        </w:tc>
        <w:tc>
          <w:tcPr>
            <w:tcW w:w="5386" w:type="dxa"/>
            <w:shd w:val="clear" w:color="auto" w:fill="auto"/>
          </w:tcPr>
          <w:p w14:paraId="221DFB92" w14:textId="77777777" w:rsidR="0014387D" w:rsidRPr="00DA6CA7" w:rsidRDefault="0014387D" w:rsidP="00C81101">
            <w:pPr>
              <w:spacing w:line="312" w:lineRule="atLeast"/>
              <w:rPr>
                <w:rFonts w:ascii="Times New Roman" w:hAnsi="Times New Roman"/>
                <w:bCs/>
              </w:rPr>
            </w:pPr>
          </w:p>
        </w:tc>
        <w:tc>
          <w:tcPr>
            <w:tcW w:w="2666" w:type="dxa"/>
            <w:shd w:val="clear" w:color="auto" w:fill="auto"/>
          </w:tcPr>
          <w:p w14:paraId="7348CDED" w14:textId="77777777" w:rsidR="0014387D" w:rsidRPr="00DA6CA7" w:rsidRDefault="0014387D" w:rsidP="00C81101">
            <w:pPr>
              <w:spacing w:line="312" w:lineRule="atLeast"/>
              <w:rPr>
                <w:rFonts w:ascii="Times New Roman" w:hAnsi="Times New Roman"/>
                <w:bCs/>
              </w:rPr>
            </w:pPr>
          </w:p>
        </w:tc>
      </w:tr>
      <w:tr w:rsidR="0014387D" w:rsidRPr="00DA6CA7" w14:paraId="5DCFDF22" w14:textId="77777777" w:rsidTr="00C81101">
        <w:tc>
          <w:tcPr>
            <w:tcW w:w="1668" w:type="dxa"/>
            <w:gridSpan w:val="2"/>
            <w:shd w:val="clear" w:color="auto" w:fill="auto"/>
          </w:tcPr>
          <w:p w14:paraId="66060264" w14:textId="77777777" w:rsidR="0014387D" w:rsidRPr="00DA6CA7" w:rsidRDefault="0014387D" w:rsidP="00C81101">
            <w:pPr>
              <w:shd w:val="clear" w:color="auto" w:fill="FFFFFF"/>
              <w:spacing w:line="312" w:lineRule="atLeast"/>
              <w:rPr>
                <w:rFonts w:ascii="Times New Roman" w:hAnsi="Times New Roman"/>
                <w:bCs/>
              </w:rPr>
            </w:pPr>
            <w:r w:rsidRPr="00DA6CA7">
              <w:rPr>
                <w:rFonts w:ascii="Times New Roman" w:hAnsi="Times New Roman"/>
                <w:bCs/>
              </w:rPr>
              <w:t>Cerceaux</w:t>
            </w:r>
          </w:p>
          <w:p w14:paraId="0F96993D" w14:textId="77777777" w:rsidR="0014387D" w:rsidRPr="00DA6CA7" w:rsidRDefault="0014387D" w:rsidP="00C81101">
            <w:pPr>
              <w:spacing w:line="312" w:lineRule="atLeast"/>
              <w:rPr>
                <w:rFonts w:ascii="Times New Roman" w:hAnsi="Times New Roman"/>
                <w:bCs/>
              </w:rPr>
            </w:pPr>
          </w:p>
        </w:tc>
        <w:tc>
          <w:tcPr>
            <w:tcW w:w="5386" w:type="dxa"/>
            <w:shd w:val="clear" w:color="auto" w:fill="auto"/>
          </w:tcPr>
          <w:p w14:paraId="1F8163A6" w14:textId="77777777" w:rsidR="0014387D" w:rsidRPr="00DA6CA7" w:rsidRDefault="0014387D" w:rsidP="00C81101">
            <w:pPr>
              <w:shd w:val="clear" w:color="auto" w:fill="FFFFFF"/>
              <w:spacing w:line="312" w:lineRule="atLeast"/>
              <w:rPr>
                <w:rFonts w:ascii="Times New Roman" w:hAnsi="Times New Roman"/>
                <w:bCs/>
              </w:rPr>
            </w:pPr>
            <w:r w:rsidRPr="00DA6CA7">
              <w:rPr>
                <w:rFonts w:ascii="Times New Roman" w:hAnsi="Times New Roman"/>
                <w:bCs/>
              </w:rPr>
              <w:t>Les bases du cerceau son en PVC ou bien en aluminium. Elles peuvent être fabriquées à partir d'autres matériaux à condition qu'elles soient sécurisées et qu'elles ne comportent pas de zones pointues sur lesquelles un chien pourrait se blesser.</w:t>
            </w:r>
          </w:p>
          <w:p w14:paraId="41D88A68" w14:textId="77777777" w:rsidR="0014387D" w:rsidRPr="00DA6CA7" w:rsidRDefault="0014387D" w:rsidP="00C81101">
            <w:pPr>
              <w:shd w:val="clear" w:color="auto" w:fill="FFFFFF"/>
              <w:spacing w:line="312" w:lineRule="atLeast"/>
              <w:rPr>
                <w:rFonts w:ascii="Times New Roman" w:hAnsi="Times New Roman"/>
                <w:bCs/>
              </w:rPr>
            </w:pPr>
            <w:r w:rsidRPr="00DA6CA7">
              <w:rPr>
                <w:rFonts w:ascii="Times New Roman" w:hAnsi="Times New Roman"/>
                <w:bCs/>
              </w:rPr>
              <w:t>Les cerceaux peuvent être fixés vers le bas afin de maintenir leur position à l'extérieur par tous les temps</w:t>
            </w:r>
          </w:p>
          <w:p w14:paraId="2B428CFA" w14:textId="77777777" w:rsidR="0014387D" w:rsidRPr="00DA6CA7" w:rsidRDefault="0014387D" w:rsidP="00C81101">
            <w:pPr>
              <w:spacing w:line="312" w:lineRule="atLeast"/>
              <w:rPr>
                <w:rFonts w:ascii="Times New Roman" w:hAnsi="Times New Roman"/>
                <w:bCs/>
              </w:rPr>
            </w:pPr>
          </w:p>
        </w:tc>
        <w:tc>
          <w:tcPr>
            <w:tcW w:w="2666" w:type="dxa"/>
            <w:shd w:val="clear" w:color="auto" w:fill="auto"/>
          </w:tcPr>
          <w:p w14:paraId="33271A74" w14:textId="77777777" w:rsidR="0014387D" w:rsidRPr="00DA6CA7" w:rsidRDefault="0014387D" w:rsidP="00C81101">
            <w:pPr>
              <w:spacing w:line="312" w:lineRule="atLeast"/>
              <w:jc w:val="center"/>
              <w:rPr>
                <w:rFonts w:ascii="Times New Roman" w:hAnsi="Times New Roman"/>
                <w:noProof/>
              </w:rPr>
            </w:pPr>
          </w:p>
          <w:p w14:paraId="7E2EA07D" w14:textId="77777777" w:rsidR="0014387D" w:rsidRPr="00DA6CA7" w:rsidRDefault="0014387D" w:rsidP="00C81101">
            <w:pPr>
              <w:spacing w:line="312" w:lineRule="atLeast"/>
              <w:jc w:val="center"/>
              <w:rPr>
                <w:rFonts w:ascii="Times New Roman" w:hAnsi="Times New Roman"/>
                <w:bCs/>
              </w:rPr>
            </w:pPr>
            <w:r w:rsidRPr="00DA6CA7">
              <w:rPr>
                <w:rFonts w:ascii="Times New Roman" w:hAnsi="Times New Roman"/>
                <w:noProof/>
              </w:rPr>
              <w:drawing>
                <wp:inline distT="0" distB="0" distL="0" distR="0" wp14:anchorId="71E5B59B" wp14:editId="1474E722">
                  <wp:extent cx="1547495" cy="1189990"/>
                  <wp:effectExtent l="0" t="0" r="0" b="0"/>
                  <wp:docPr id="551" name="Image 551" descr="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ensi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7495" cy="1189990"/>
                          </a:xfrm>
                          <a:prstGeom prst="rect">
                            <a:avLst/>
                          </a:prstGeom>
                          <a:noFill/>
                          <a:ln>
                            <a:noFill/>
                          </a:ln>
                        </pic:spPr>
                      </pic:pic>
                    </a:graphicData>
                  </a:graphic>
                </wp:inline>
              </w:drawing>
            </w:r>
          </w:p>
        </w:tc>
      </w:tr>
      <w:tr w:rsidR="0014387D" w:rsidRPr="00DA6CA7" w14:paraId="64C5BAFA" w14:textId="77777777" w:rsidTr="00C81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31"/>
        </w:trPr>
        <w:tc>
          <w:tcPr>
            <w:tcW w:w="645" w:type="dxa"/>
            <w:tcBorders>
              <w:top w:val="none" w:sz="0" w:space="0" w:color="000000"/>
              <w:left w:val="none" w:sz="0" w:space="0" w:color="000000"/>
              <w:bottom w:val="none" w:sz="0" w:space="0" w:color="000000"/>
              <w:right w:val="none" w:sz="0" w:space="0" w:color="000000"/>
            </w:tcBorders>
          </w:tcPr>
          <w:p w14:paraId="0AB001C8" w14:textId="77777777" w:rsidR="0014387D" w:rsidRPr="00DA6CA7" w:rsidRDefault="0014387D" w:rsidP="00C81101">
            <w:pPr>
              <w:spacing w:after="17"/>
              <w:ind w:left="31"/>
              <w:jc w:val="center"/>
              <w:textAlignment w:val="baseline"/>
              <w:rPr>
                <w:rFonts w:ascii="Times New Roman" w:hAnsi="Times New Roman"/>
              </w:rPr>
            </w:pPr>
          </w:p>
        </w:tc>
        <w:tc>
          <w:tcPr>
            <w:tcW w:w="9075" w:type="dxa"/>
            <w:gridSpan w:val="3"/>
            <w:tcBorders>
              <w:top w:val="none" w:sz="0" w:space="0" w:color="000000"/>
              <w:left w:val="none" w:sz="0" w:space="0" w:color="000000"/>
              <w:bottom w:val="none" w:sz="0" w:space="0" w:color="000000"/>
              <w:right w:val="none" w:sz="0" w:space="0" w:color="000000"/>
            </w:tcBorders>
            <w:vAlign w:val="center"/>
          </w:tcPr>
          <w:p w14:paraId="1D4114C0" w14:textId="77777777" w:rsidR="0014387D" w:rsidRPr="00DA6CA7" w:rsidRDefault="0014387D" w:rsidP="00C81101">
            <w:pPr>
              <w:tabs>
                <w:tab w:val="right" w:pos="8928"/>
              </w:tabs>
              <w:spacing w:before="209" w:after="166" w:line="253" w:lineRule="exact"/>
              <w:ind w:right="147"/>
              <w:jc w:val="right"/>
              <w:textAlignment w:val="baseline"/>
              <w:rPr>
                <w:rFonts w:ascii="Times New Roman" w:eastAsia="Arial" w:hAnsi="Times New Roman"/>
                <w:color w:val="000000"/>
              </w:rPr>
            </w:pPr>
          </w:p>
        </w:tc>
      </w:tr>
    </w:tbl>
    <w:p w14:paraId="10A2EFA0" w14:textId="77777777" w:rsidR="0014387D" w:rsidRPr="00DA6CA7" w:rsidRDefault="0014387D" w:rsidP="0014387D">
      <w:pPr>
        <w:pStyle w:val="Titre2"/>
        <w:rPr>
          <w:rFonts w:ascii="Times New Roman" w:eastAsia="Calibri" w:hAnsi="Times New Roman" w:cs="Times New Roman"/>
          <w:sz w:val="24"/>
          <w:szCs w:val="24"/>
        </w:rPr>
      </w:pPr>
      <w:bookmarkStart w:id="17" w:name="_Toc25434381"/>
      <w:r w:rsidRPr="00DA6CA7">
        <w:rPr>
          <w:rFonts w:ascii="Times New Roman" w:eastAsia="Calibri" w:hAnsi="Times New Roman" w:cs="Times New Roman"/>
          <w:sz w:val="24"/>
          <w:szCs w:val="24"/>
        </w:rPr>
        <w:t>4.2 Barils</w:t>
      </w:r>
      <w:bookmarkEnd w:id="17"/>
      <w:r w:rsidRPr="00DA6CA7">
        <w:rPr>
          <w:rFonts w:ascii="Times New Roman" w:eastAsia="Calibri" w:hAnsi="Times New Roman" w:cs="Times New Roman"/>
          <w:sz w:val="24"/>
          <w:szCs w:val="24"/>
        </w:rPr>
        <w:t xml:space="preserve">  </w:t>
      </w:r>
    </w:p>
    <w:p w14:paraId="55CF88B1" w14:textId="77777777" w:rsidR="0014387D" w:rsidRPr="00DA6CA7" w:rsidRDefault="0014387D" w:rsidP="0014387D">
      <w:pPr>
        <w:spacing w:before="84" w:line="291" w:lineRule="exact"/>
        <w:textAlignment w:val="baseline"/>
        <w:rPr>
          <w:rFonts w:ascii="Times New Roman" w:eastAsia="Calibri" w:hAnsi="Times New Roman"/>
          <w:b/>
          <w:color w:val="000000"/>
          <w:spacing w:val="11"/>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9"/>
        <w:gridCol w:w="5390"/>
        <w:gridCol w:w="2661"/>
      </w:tblGrid>
      <w:tr w:rsidR="0014387D" w:rsidRPr="00DA6CA7" w14:paraId="0E4233BD" w14:textId="77777777" w:rsidTr="00C81101">
        <w:tc>
          <w:tcPr>
            <w:tcW w:w="1668" w:type="dxa"/>
            <w:shd w:val="clear" w:color="auto" w:fill="auto"/>
          </w:tcPr>
          <w:p w14:paraId="15BBD7A7" w14:textId="77777777" w:rsidR="0014387D" w:rsidRPr="00DA6CA7" w:rsidRDefault="0014387D" w:rsidP="00C81101">
            <w:pPr>
              <w:shd w:val="clear" w:color="auto" w:fill="FFFFFF"/>
              <w:spacing w:line="312" w:lineRule="atLeast"/>
              <w:rPr>
                <w:rFonts w:ascii="Times New Roman" w:hAnsi="Times New Roman"/>
                <w:bCs/>
              </w:rPr>
            </w:pPr>
            <w:r w:rsidRPr="00DA6CA7">
              <w:rPr>
                <w:rFonts w:ascii="Times New Roman" w:hAnsi="Times New Roman"/>
                <w:bCs/>
              </w:rPr>
              <w:lastRenderedPageBreak/>
              <w:t>Barils</w:t>
            </w:r>
          </w:p>
          <w:p w14:paraId="624CE3FA" w14:textId="77777777" w:rsidR="0014387D" w:rsidRPr="00DA6CA7" w:rsidRDefault="0014387D" w:rsidP="00C81101">
            <w:pPr>
              <w:spacing w:line="312" w:lineRule="atLeast"/>
              <w:rPr>
                <w:rFonts w:ascii="Times New Roman" w:hAnsi="Times New Roman"/>
                <w:bCs/>
              </w:rPr>
            </w:pPr>
          </w:p>
        </w:tc>
        <w:tc>
          <w:tcPr>
            <w:tcW w:w="5386" w:type="dxa"/>
            <w:shd w:val="clear" w:color="auto" w:fill="auto"/>
          </w:tcPr>
          <w:p w14:paraId="3AD2E482" w14:textId="77777777" w:rsidR="0014387D" w:rsidRPr="00DA6CA7" w:rsidRDefault="0014387D" w:rsidP="00C81101">
            <w:pPr>
              <w:shd w:val="clear" w:color="auto" w:fill="FFFFFF"/>
              <w:spacing w:line="312" w:lineRule="atLeast"/>
              <w:rPr>
                <w:rFonts w:ascii="Times New Roman" w:hAnsi="Times New Roman"/>
                <w:bCs/>
              </w:rPr>
            </w:pPr>
            <w:r w:rsidRPr="00DA6CA7">
              <w:rPr>
                <w:rFonts w:ascii="Times New Roman" w:hAnsi="Times New Roman"/>
                <w:bCs/>
              </w:rPr>
              <w:t>Les barils utilisés doivent être constitués d'un matériau à mailles, ou bien de fibres, de tissus, de métal ou de plastique.</w:t>
            </w:r>
          </w:p>
          <w:p w14:paraId="47951E47" w14:textId="77777777" w:rsidR="0014387D" w:rsidRPr="00DA6CA7" w:rsidRDefault="0014387D" w:rsidP="00C81101">
            <w:pPr>
              <w:shd w:val="clear" w:color="auto" w:fill="FFFFFF"/>
              <w:spacing w:line="312" w:lineRule="atLeast"/>
              <w:rPr>
                <w:rFonts w:ascii="Times New Roman" w:hAnsi="Times New Roman"/>
                <w:bCs/>
              </w:rPr>
            </w:pPr>
            <w:r w:rsidRPr="00DA6CA7">
              <w:rPr>
                <w:rFonts w:ascii="Times New Roman" w:hAnsi="Times New Roman"/>
                <w:bCs/>
              </w:rPr>
              <w:t>Dimensions :58 à 68 de diamètre pour un minimum de 71 cm de hauteur</w:t>
            </w:r>
          </w:p>
          <w:p w14:paraId="3EB75579" w14:textId="77777777" w:rsidR="0014387D" w:rsidRPr="00DA6CA7" w:rsidRDefault="0014387D" w:rsidP="00C81101">
            <w:pPr>
              <w:spacing w:line="312" w:lineRule="atLeast"/>
              <w:rPr>
                <w:rFonts w:ascii="Times New Roman" w:hAnsi="Times New Roman"/>
                <w:bCs/>
              </w:rPr>
            </w:pPr>
          </w:p>
        </w:tc>
        <w:tc>
          <w:tcPr>
            <w:tcW w:w="2659" w:type="dxa"/>
            <w:shd w:val="clear" w:color="auto" w:fill="auto"/>
          </w:tcPr>
          <w:p w14:paraId="1A56C7F8" w14:textId="77777777" w:rsidR="0014387D" w:rsidRPr="00DA6CA7" w:rsidRDefault="0014387D" w:rsidP="00C81101">
            <w:pPr>
              <w:spacing w:line="312" w:lineRule="atLeast"/>
              <w:jc w:val="center"/>
              <w:rPr>
                <w:rFonts w:ascii="Times New Roman" w:hAnsi="Times New Roman"/>
                <w:bCs/>
              </w:rPr>
            </w:pPr>
            <w:r w:rsidRPr="00DA6CA7">
              <w:rPr>
                <w:rFonts w:ascii="Times New Roman" w:hAnsi="Times New Roman"/>
                <w:noProof/>
              </w:rPr>
              <w:drawing>
                <wp:inline distT="0" distB="0" distL="0" distR="0" wp14:anchorId="63D3C583" wp14:editId="4E4D1B57">
                  <wp:extent cx="943610" cy="1166495"/>
                  <wp:effectExtent l="0" t="0" r="8890" b="0"/>
                  <wp:docPr id="553" name="Imag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3610" cy="1166495"/>
                          </a:xfrm>
                          <a:prstGeom prst="rect">
                            <a:avLst/>
                          </a:prstGeom>
                          <a:noFill/>
                          <a:ln>
                            <a:noFill/>
                          </a:ln>
                        </pic:spPr>
                      </pic:pic>
                    </a:graphicData>
                  </a:graphic>
                </wp:inline>
              </w:drawing>
            </w:r>
          </w:p>
        </w:tc>
      </w:tr>
    </w:tbl>
    <w:p w14:paraId="1CC78772" w14:textId="77777777" w:rsidR="0014387D" w:rsidRPr="00DA6CA7" w:rsidRDefault="0014387D" w:rsidP="0014387D">
      <w:pPr>
        <w:spacing w:after="334"/>
        <w:ind w:left="223" w:right="171"/>
        <w:textAlignment w:val="baseline"/>
        <w:rPr>
          <w:rFonts w:ascii="Times New Roman" w:hAnsi="Times New Roman"/>
        </w:rPr>
      </w:pPr>
    </w:p>
    <w:p w14:paraId="2DA3D338" w14:textId="77777777" w:rsidR="0014387D" w:rsidRPr="00DA6CA7" w:rsidRDefault="0014387D" w:rsidP="0014387D">
      <w:pPr>
        <w:pStyle w:val="Titre2"/>
        <w:rPr>
          <w:rFonts w:ascii="Times New Roman" w:eastAsia="Calibri" w:hAnsi="Times New Roman" w:cs="Times New Roman"/>
          <w:sz w:val="24"/>
          <w:szCs w:val="24"/>
        </w:rPr>
      </w:pPr>
      <w:bookmarkStart w:id="18" w:name="_Toc25434382"/>
      <w:r w:rsidRPr="00DA6CA7">
        <w:rPr>
          <w:rFonts w:ascii="Times New Roman" w:eastAsia="Calibri" w:hAnsi="Times New Roman" w:cs="Times New Roman"/>
          <w:sz w:val="24"/>
          <w:szCs w:val="24"/>
        </w:rPr>
        <w:t>4.3 Tunnels</w:t>
      </w:r>
      <w:bookmarkEnd w:id="18"/>
    </w:p>
    <w:p w14:paraId="00EAC4AB" w14:textId="77777777" w:rsidR="0014387D" w:rsidRPr="00DA6CA7" w:rsidRDefault="0014387D" w:rsidP="0014387D">
      <w:pPr>
        <w:spacing w:after="161"/>
        <w:ind w:left="899" w:right="862"/>
        <w:textAlignment w:val="baseline"/>
        <w:rPr>
          <w:rFonts w:ascii="Times New Roman" w:eastAsia="Calibri" w:hAnsi="Times New Roman"/>
          <w:b/>
          <w:color w:val="000000"/>
          <w:spacing w:val="7"/>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9"/>
        <w:gridCol w:w="5390"/>
        <w:gridCol w:w="2661"/>
      </w:tblGrid>
      <w:tr w:rsidR="0014387D" w:rsidRPr="00DA6CA7" w14:paraId="43D51CD6" w14:textId="77777777" w:rsidTr="00C81101">
        <w:tc>
          <w:tcPr>
            <w:tcW w:w="1669" w:type="dxa"/>
            <w:shd w:val="clear" w:color="auto" w:fill="auto"/>
          </w:tcPr>
          <w:p w14:paraId="498785E0" w14:textId="77777777" w:rsidR="0014387D" w:rsidRPr="00DA6CA7" w:rsidRDefault="0014387D" w:rsidP="00C81101">
            <w:pPr>
              <w:shd w:val="clear" w:color="auto" w:fill="FFFFFF"/>
              <w:spacing w:line="312" w:lineRule="atLeast"/>
              <w:rPr>
                <w:rFonts w:ascii="Times New Roman" w:hAnsi="Times New Roman"/>
                <w:bCs/>
              </w:rPr>
            </w:pPr>
            <w:r w:rsidRPr="00DA6CA7">
              <w:rPr>
                <w:rFonts w:ascii="Times New Roman" w:hAnsi="Times New Roman"/>
                <w:bCs/>
              </w:rPr>
              <w:t>Tunnels</w:t>
            </w:r>
          </w:p>
          <w:p w14:paraId="6F27AD3A" w14:textId="77777777" w:rsidR="0014387D" w:rsidRPr="00DA6CA7" w:rsidRDefault="0014387D" w:rsidP="00C81101">
            <w:pPr>
              <w:spacing w:line="312" w:lineRule="atLeast"/>
              <w:rPr>
                <w:rFonts w:ascii="Times New Roman" w:hAnsi="Times New Roman"/>
                <w:bCs/>
              </w:rPr>
            </w:pPr>
          </w:p>
        </w:tc>
        <w:tc>
          <w:tcPr>
            <w:tcW w:w="5390" w:type="dxa"/>
            <w:shd w:val="clear" w:color="auto" w:fill="auto"/>
          </w:tcPr>
          <w:p w14:paraId="602D80FB" w14:textId="77777777" w:rsidR="0014387D" w:rsidRPr="00DA6CA7" w:rsidRDefault="0014387D" w:rsidP="00C81101">
            <w:pPr>
              <w:shd w:val="clear" w:color="auto" w:fill="FFFFFF"/>
              <w:spacing w:line="312" w:lineRule="atLeast"/>
              <w:rPr>
                <w:rFonts w:ascii="Times New Roman" w:hAnsi="Times New Roman"/>
                <w:bCs/>
              </w:rPr>
            </w:pPr>
            <w:r w:rsidRPr="00DA6CA7">
              <w:rPr>
                <w:rFonts w:ascii="Times New Roman" w:hAnsi="Times New Roman"/>
                <w:bCs/>
              </w:rPr>
              <w:t xml:space="preserve">Les tunnels doivent avoir un diamètre minimum de 60 cm. Les tunnels doivent mesurer au minimum 1 mètre et au maximum 3 mètres. Les tunnels doivent être sécurisés en tout temps lors de leur utilisation. Des sacs de sable ou des </w:t>
            </w:r>
            <w:r w:rsidR="009F1ADE" w:rsidRPr="00DA6CA7">
              <w:rPr>
                <w:rFonts w:ascii="Times New Roman" w:hAnsi="Times New Roman"/>
                <w:bCs/>
              </w:rPr>
              <w:t>sangles attachées</w:t>
            </w:r>
            <w:r w:rsidRPr="00DA6CA7">
              <w:rPr>
                <w:rFonts w:ascii="Times New Roman" w:hAnsi="Times New Roman"/>
                <w:bCs/>
              </w:rPr>
              <w:t xml:space="preserve"> peuvent être utilisées. Lors de la fixation du tunnel, les sangles doivent traverser au moins un des cerceaux du tunnel afin d’éviter que le tissu du tunnel se recentre vers l’intérieur du tunnel et provoque un rétrécissement du diamètre du tunnel. Les tunnels sur le même terrain doivent tous avoir le même diamètre.</w:t>
            </w:r>
          </w:p>
          <w:p w14:paraId="4CBA0136" w14:textId="77777777" w:rsidR="0014387D" w:rsidRPr="00DA6CA7" w:rsidRDefault="0014387D" w:rsidP="00C81101">
            <w:pPr>
              <w:spacing w:line="312" w:lineRule="atLeast"/>
              <w:rPr>
                <w:rFonts w:ascii="Times New Roman" w:hAnsi="Times New Roman"/>
                <w:bCs/>
              </w:rPr>
            </w:pPr>
          </w:p>
        </w:tc>
        <w:tc>
          <w:tcPr>
            <w:tcW w:w="2661" w:type="dxa"/>
            <w:shd w:val="clear" w:color="auto" w:fill="auto"/>
          </w:tcPr>
          <w:p w14:paraId="16CD6144" w14:textId="77777777" w:rsidR="0014387D" w:rsidRPr="00DA6CA7" w:rsidRDefault="0014387D" w:rsidP="00C81101">
            <w:pPr>
              <w:spacing w:line="312" w:lineRule="atLeast"/>
              <w:jc w:val="center"/>
              <w:rPr>
                <w:rFonts w:ascii="Times New Roman" w:hAnsi="Times New Roman"/>
                <w:noProof/>
              </w:rPr>
            </w:pPr>
          </w:p>
          <w:p w14:paraId="60192FB7" w14:textId="77777777" w:rsidR="0014387D" w:rsidRPr="00DA6CA7" w:rsidRDefault="0014387D" w:rsidP="00C81101">
            <w:pPr>
              <w:spacing w:line="312" w:lineRule="atLeast"/>
              <w:jc w:val="center"/>
              <w:rPr>
                <w:rFonts w:ascii="Times New Roman" w:hAnsi="Times New Roman"/>
                <w:noProof/>
              </w:rPr>
            </w:pPr>
          </w:p>
          <w:p w14:paraId="41485A4B" w14:textId="77777777" w:rsidR="0014387D" w:rsidRPr="00DA6CA7" w:rsidRDefault="0014387D" w:rsidP="00C81101">
            <w:pPr>
              <w:spacing w:line="312" w:lineRule="atLeast"/>
              <w:jc w:val="center"/>
              <w:rPr>
                <w:rFonts w:ascii="Times New Roman" w:hAnsi="Times New Roman"/>
                <w:noProof/>
              </w:rPr>
            </w:pPr>
          </w:p>
          <w:p w14:paraId="0FBCCEC8" w14:textId="77777777" w:rsidR="0014387D" w:rsidRPr="00DA6CA7" w:rsidRDefault="0014387D" w:rsidP="00C81101">
            <w:pPr>
              <w:spacing w:line="312" w:lineRule="atLeast"/>
              <w:jc w:val="center"/>
              <w:rPr>
                <w:rFonts w:ascii="Times New Roman" w:hAnsi="Times New Roman"/>
                <w:noProof/>
              </w:rPr>
            </w:pPr>
          </w:p>
          <w:p w14:paraId="595598D6" w14:textId="77777777" w:rsidR="0014387D" w:rsidRPr="00DA6CA7" w:rsidRDefault="0014387D" w:rsidP="00C81101">
            <w:pPr>
              <w:spacing w:line="312" w:lineRule="atLeast"/>
              <w:jc w:val="center"/>
              <w:rPr>
                <w:rFonts w:ascii="Times New Roman" w:hAnsi="Times New Roman"/>
                <w:bCs/>
              </w:rPr>
            </w:pPr>
            <w:r w:rsidRPr="00DA6CA7">
              <w:rPr>
                <w:rFonts w:ascii="Times New Roman" w:hAnsi="Times New Roman"/>
                <w:noProof/>
              </w:rPr>
              <w:drawing>
                <wp:inline distT="0" distB="0" distL="0" distR="0" wp14:anchorId="7F1EAFE5" wp14:editId="574ED57B">
                  <wp:extent cx="1360170" cy="972820"/>
                  <wp:effectExtent l="0" t="0" r="0" b="0"/>
                  <wp:docPr id="554" name="Imag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0170" cy="972820"/>
                          </a:xfrm>
                          <a:prstGeom prst="rect">
                            <a:avLst/>
                          </a:prstGeom>
                          <a:noFill/>
                          <a:ln>
                            <a:noFill/>
                          </a:ln>
                        </pic:spPr>
                      </pic:pic>
                    </a:graphicData>
                  </a:graphic>
                </wp:inline>
              </w:drawing>
            </w:r>
          </w:p>
        </w:tc>
      </w:tr>
    </w:tbl>
    <w:p w14:paraId="61C02870" w14:textId="77777777" w:rsidR="0014387D" w:rsidRPr="00DA6CA7" w:rsidRDefault="0014387D" w:rsidP="0014387D">
      <w:pPr>
        <w:spacing w:line="249" w:lineRule="exact"/>
        <w:textAlignment w:val="baseline"/>
        <w:rPr>
          <w:rFonts w:ascii="Times New Roman" w:eastAsia="Arial" w:hAnsi="Times New Roman"/>
          <w:color w:val="000000"/>
          <w:spacing w:val="3"/>
        </w:rPr>
      </w:pPr>
    </w:p>
    <w:p w14:paraId="23DC43B4" w14:textId="77777777" w:rsidR="0014387D" w:rsidRPr="00DA6CA7" w:rsidRDefault="0014387D" w:rsidP="0014387D">
      <w:pPr>
        <w:spacing w:before="265" w:line="245" w:lineRule="exact"/>
        <w:textAlignment w:val="baseline"/>
        <w:rPr>
          <w:rFonts w:ascii="Times New Roman" w:eastAsia="Calibri" w:hAnsi="Times New Roman"/>
          <w:b/>
          <w:color w:val="000000"/>
          <w:spacing w:val="4"/>
        </w:rPr>
      </w:pPr>
      <w:r w:rsidRPr="00DA6CA7">
        <w:rPr>
          <w:rFonts w:ascii="Times New Roman" w:eastAsia="Calibri" w:hAnsi="Times New Roman"/>
          <w:b/>
          <w:color w:val="000000"/>
          <w:spacing w:val="4"/>
        </w:rPr>
        <w:t>Spécifications de fabrication</w:t>
      </w:r>
    </w:p>
    <w:p w14:paraId="541E2343" w14:textId="77777777" w:rsidR="0014387D" w:rsidRPr="00631BA5" w:rsidRDefault="0014387D" w:rsidP="0014387D">
      <w:pPr>
        <w:spacing w:line="249" w:lineRule="exact"/>
        <w:jc w:val="both"/>
        <w:textAlignment w:val="baseline"/>
        <w:rPr>
          <w:rFonts w:ascii="Times New Roman" w:eastAsia="Arial" w:hAnsi="Times New Roman"/>
        </w:rPr>
      </w:pPr>
      <w:r w:rsidRPr="00631BA5">
        <w:rPr>
          <w:rFonts w:ascii="Times New Roman" w:eastAsia="Arial" w:hAnsi="Times New Roman"/>
          <w:spacing w:val="3"/>
        </w:rPr>
        <w:t>Le tunnel doit être flexible et il est</w:t>
      </w:r>
      <w:r w:rsidRPr="00631BA5">
        <w:rPr>
          <w:rFonts w:ascii="Times New Roman" w:eastAsia="Arial" w:hAnsi="Times New Roman"/>
          <w:b/>
          <w:spacing w:val="3"/>
        </w:rPr>
        <w:t xml:space="preserve"> </w:t>
      </w:r>
      <w:r w:rsidRPr="00631BA5">
        <w:rPr>
          <w:rFonts w:ascii="Times New Roman" w:eastAsia="Arial" w:hAnsi="Times New Roman"/>
          <w:spacing w:val="3"/>
        </w:rPr>
        <w:t xml:space="preserve">recommandé qu'il soit fabriqué à partir d'un matériau à </w:t>
      </w:r>
      <w:r w:rsidRPr="00631BA5">
        <w:rPr>
          <w:rFonts w:ascii="Times New Roman" w:eastAsia="Arial" w:hAnsi="Times New Roman"/>
        </w:rPr>
        <w:t>surface uniforme et de couleur claire. Les tunnels rigides doivent toujours être tirés à leur longueur maximale.</w:t>
      </w:r>
    </w:p>
    <w:p w14:paraId="233B9723" w14:textId="77777777" w:rsidR="0014387D" w:rsidRPr="00631BA5" w:rsidRDefault="0014387D" w:rsidP="0014387D">
      <w:pPr>
        <w:spacing w:before="2" w:line="253" w:lineRule="exact"/>
        <w:jc w:val="both"/>
        <w:textAlignment w:val="baseline"/>
        <w:rPr>
          <w:rFonts w:ascii="Times New Roman" w:eastAsia="Arial" w:hAnsi="Times New Roman"/>
        </w:rPr>
      </w:pPr>
      <w:r w:rsidRPr="00631BA5">
        <w:rPr>
          <w:rFonts w:ascii="Times New Roman" w:eastAsia="Arial" w:hAnsi="Times New Roman"/>
          <w:spacing w:val="3"/>
        </w:rPr>
        <w:t xml:space="preserve">Lors de la fixation du tunnel, le bandeau ou la sangle doit suivre les contours du tunnel, </w:t>
      </w:r>
      <w:r w:rsidRPr="00631BA5">
        <w:rPr>
          <w:rFonts w:ascii="Times New Roman" w:eastAsia="Arial" w:hAnsi="Times New Roman"/>
        </w:rPr>
        <w:t>sans le déformer et sans réduire son diamètre.</w:t>
      </w:r>
    </w:p>
    <w:p w14:paraId="4021CC5E" w14:textId="77777777" w:rsidR="0014387D" w:rsidRPr="00631BA5" w:rsidRDefault="0014387D" w:rsidP="0014387D">
      <w:pPr>
        <w:spacing w:before="147" w:line="252" w:lineRule="exact"/>
        <w:jc w:val="both"/>
        <w:textAlignment w:val="baseline"/>
        <w:rPr>
          <w:rFonts w:ascii="Times New Roman" w:eastAsia="Arial" w:hAnsi="Times New Roman"/>
        </w:rPr>
      </w:pPr>
      <w:r w:rsidRPr="00631BA5">
        <w:rPr>
          <w:rFonts w:ascii="Times New Roman" w:eastAsia="Arial" w:hAnsi="Times New Roman"/>
        </w:rPr>
        <w:t xml:space="preserve">Des couleurs claires (par exemple, jaune, orange, vert pâle, bleu clair, rouge, etc.) et du matériau uniformément revêtu doivent être utilisés. </w:t>
      </w:r>
    </w:p>
    <w:p w14:paraId="6BAA03E5" w14:textId="77777777" w:rsidR="0014387D" w:rsidRPr="00631BA5" w:rsidRDefault="0014387D" w:rsidP="0014387D">
      <w:pPr>
        <w:spacing w:before="121" w:line="254" w:lineRule="exact"/>
        <w:jc w:val="both"/>
        <w:textAlignment w:val="baseline"/>
        <w:rPr>
          <w:rFonts w:ascii="Times New Roman" w:eastAsia="Arial" w:hAnsi="Times New Roman"/>
        </w:rPr>
      </w:pPr>
      <w:r w:rsidRPr="00631BA5">
        <w:rPr>
          <w:rFonts w:ascii="Times New Roman" w:eastAsia="Arial" w:hAnsi="Times New Roman"/>
        </w:rPr>
        <w:t>Le tunnel rigide doit être construit de façon à ce que sa forme ne soit pas modifiée lorsqu’il est maintenu par des sacs de sable ou par d'autres fixations.</w:t>
      </w:r>
    </w:p>
    <w:p w14:paraId="7464488C" w14:textId="77777777" w:rsidR="0014387D" w:rsidRPr="00631BA5" w:rsidRDefault="0014387D" w:rsidP="0014387D">
      <w:pPr>
        <w:spacing w:before="116" w:line="254" w:lineRule="exact"/>
        <w:jc w:val="both"/>
        <w:textAlignment w:val="baseline"/>
        <w:rPr>
          <w:rFonts w:ascii="Times New Roman" w:eastAsia="Arial" w:hAnsi="Times New Roman"/>
        </w:rPr>
      </w:pPr>
      <w:r w:rsidRPr="00631BA5">
        <w:rPr>
          <w:rFonts w:ascii="Times New Roman" w:eastAsia="Arial" w:hAnsi="Times New Roman"/>
        </w:rPr>
        <w:t>Les fixations de tunnels doivent être sûres pour tous les chiens et éviter que le tunnel ne bouge de façon excessive lorsqu'un chien le négocie.  Une paire de sacs de sable par mètre de tunnel est recommandée.</w:t>
      </w:r>
    </w:p>
    <w:p w14:paraId="4640137A" w14:textId="77777777" w:rsidR="0014387D" w:rsidRPr="00DA6CA7" w:rsidRDefault="0014387D" w:rsidP="0014387D">
      <w:pPr>
        <w:spacing w:before="116" w:line="254" w:lineRule="exact"/>
        <w:jc w:val="both"/>
        <w:textAlignment w:val="baseline"/>
        <w:rPr>
          <w:rFonts w:ascii="Times New Roman" w:eastAsia="Arial" w:hAnsi="Times New Roman"/>
          <w:color w:val="FF0000"/>
        </w:rPr>
      </w:pPr>
    </w:p>
    <w:tbl>
      <w:tblPr>
        <w:tblpPr w:leftFromText="141" w:rightFromText="141" w:vertAnchor="text" w:horzAnchor="margin" w:tblpY="834"/>
        <w:tblW w:w="0" w:type="auto"/>
        <w:tblLayout w:type="fixed"/>
        <w:tblCellMar>
          <w:left w:w="0" w:type="dxa"/>
          <w:right w:w="0" w:type="dxa"/>
        </w:tblCellMar>
        <w:tblLook w:val="04A0" w:firstRow="1" w:lastRow="0" w:firstColumn="1" w:lastColumn="0" w:noHBand="0" w:noVBand="1"/>
      </w:tblPr>
      <w:tblGrid>
        <w:gridCol w:w="802"/>
        <w:gridCol w:w="3062"/>
        <w:gridCol w:w="4656"/>
      </w:tblGrid>
      <w:tr w:rsidR="0014387D" w:rsidRPr="00DA6CA7" w14:paraId="18E6A5A6" w14:textId="77777777" w:rsidTr="00C81101">
        <w:trPr>
          <w:trHeight w:hRule="exact" w:val="1147"/>
        </w:trPr>
        <w:tc>
          <w:tcPr>
            <w:tcW w:w="802" w:type="dxa"/>
            <w:tcBorders>
              <w:top w:val="single" w:sz="5" w:space="0" w:color="000000"/>
              <w:left w:val="single" w:sz="5" w:space="0" w:color="000000"/>
              <w:bottom w:val="single" w:sz="5" w:space="0" w:color="000000"/>
              <w:right w:val="single" w:sz="5" w:space="0" w:color="000000"/>
            </w:tcBorders>
            <w:vAlign w:val="center"/>
          </w:tcPr>
          <w:p w14:paraId="23380976" w14:textId="77777777" w:rsidR="0014387D" w:rsidRPr="00DA6CA7" w:rsidRDefault="0014387D" w:rsidP="00C81101">
            <w:pPr>
              <w:spacing w:before="68" w:after="90" w:line="183" w:lineRule="exact"/>
              <w:ind w:right="201"/>
              <w:jc w:val="right"/>
              <w:textAlignment w:val="baseline"/>
              <w:rPr>
                <w:rFonts w:ascii="Times New Roman" w:eastAsia="Arial" w:hAnsi="Times New Roman"/>
                <w:color w:val="000000"/>
              </w:rPr>
            </w:pPr>
            <w:r w:rsidRPr="00DA6CA7">
              <w:rPr>
                <w:rFonts w:ascii="Times New Roman" w:eastAsia="Arial" w:hAnsi="Times New Roman"/>
                <w:color w:val="FF0000"/>
              </w:rPr>
              <w:t>1</w:t>
            </w:r>
          </w:p>
        </w:tc>
        <w:tc>
          <w:tcPr>
            <w:tcW w:w="3062" w:type="dxa"/>
            <w:tcBorders>
              <w:top w:val="single" w:sz="5" w:space="0" w:color="000000"/>
              <w:left w:val="single" w:sz="5" w:space="0" w:color="000000"/>
              <w:bottom w:val="single" w:sz="5" w:space="0" w:color="000000"/>
              <w:right w:val="single" w:sz="5" w:space="0" w:color="000000"/>
            </w:tcBorders>
            <w:vAlign w:val="center"/>
          </w:tcPr>
          <w:p w14:paraId="37CFBB0D" w14:textId="77777777" w:rsidR="0014387D" w:rsidRPr="00DA6CA7" w:rsidRDefault="0014387D" w:rsidP="00C81101">
            <w:pPr>
              <w:spacing w:before="69" w:after="42" w:line="230" w:lineRule="exact"/>
              <w:ind w:left="52"/>
              <w:textAlignment w:val="baseline"/>
              <w:rPr>
                <w:rFonts w:ascii="Times New Roman" w:eastAsia="Arial" w:hAnsi="Times New Roman"/>
                <w:color w:val="000000"/>
              </w:rPr>
            </w:pPr>
            <w:r w:rsidRPr="00DA6CA7">
              <w:rPr>
                <w:rFonts w:ascii="Times New Roman" w:eastAsia="Arial" w:hAnsi="Times New Roman"/>
                <w:color w:val="000000"/>
              </w:rPr>
              <w:t>Carré</w:t>
            </w:r>
          </w:p>
        </w:tc>
        <w:tc>
          <w:tcPr>
            <w:tcW w:w="4656" w:type="dxa"/>
            <w:tcBorders>
              <w:top w:val="single" w:sz="5" w:space="0" w:color="000000"/>
              <w:left w:val="single" w:sz="5" w:space="0" w:color="000000"/>
              <w:bottom w:val="single" w:sz="5" w:space="0" w:color="000000"/>
              <w:right w:val="single" w:sz="5" w:space="0" w:color="000000"/>
            </w:tcBorders>
          </w:tcPr>
          <w:p w14:paraId="3747AAA1" w14:textId="77777777" w:rsidR="0014387D" w:rsidRPr="00DA6CA7" w:rsidRDefault="0014387D" w:rsidP="00C81101">
            <w:pPr>
              <w:pStyle w:val="Paragraphedeliste"/>
              <w:ind w:left="151" w:right="74"/>
              <w:jc w:val="both"/>
              <w:textAlignment w:val="baseline"/>
              <w:rPr>
                <w:rFonts w:ascii="Times New Roman" w:eastAsia="Arial" w:hAnsi="Times New Roman"/>
              </w:rPr>
            </w:pPr>
            <w:r w:rsidRPr="00DA6CA7">
              <w:rPr>
                <w:rFonts w:ascii="Times New Roman" w:eastAsia="Calibri" w:hAnsi="Times New Roman"/>
                <w:color w:val="000000"/>
              </w:rPr>
              <w:t xml:space="preserve">Il est matérialisé par une sangle fixée au sol. Ses dimensions sont de </w:t>
            </w:r>
            <w:r w:rsidRPr="00DA6CA7">
              <w:rPr>
                <w:rFonts w:ascii="Times New Roman" w:eastAsia="Arial" w:hAnsi="Times New Roman"/>
              </w:rPr>
              <w:t xml:space="preserve">3 x 3 mètres, ou de 4 x 4 mètres, ou de 5 x 5 mètres suivant le niveau de l’épreuve. </w:t>
            </w:r>
          </w:p>
          <w:p w14:paraId="5369B236" w14:textId="77777777" w:rsidR="0014387D" w:rsidRPr="00DA6CA7" w:rsidRDefault="0014387D" w:rsidP="00C81101">
            <w:pPr>
              <w:textAlignment w:val="baseline"/>
              <w:rPr>
                <w:rFonts w:ascii="Times New Roman" w:eastAsia="Calibri" w:hAnsi="Times New Roman"/>
                <w:color w:val="000000"/>
              </w:rPr>
            </w:pPr>
          </w:p>
        </w:tc>
      </w:tr>
    </w:tbl>
    <w:p w14:paraId="636D9796" w14:textId="77777777" w:rsidR="0014387D" w:rsidRPr="00DA6CA7" w:rsidRDefault="0014387D" w:rsidP="0014387D">
      <w:pPr>
        <w:pStyle w:val="Titre2"/>
        <w:rPr>
          <w:rFonts w:ascii="Times New Roman" w:eastAsia="Calibri" w:hAnsi="Times New Roman" w:cs="Times New Roman"/>
          <w:sz w:val="24"/>
          <w:szCs w:val="24"/>
        </w:rPr>
      </w:pPr>
      <w:bookmarkStart w:id="19" w:name="_Toc25434383"/>
      <w:r w:rsidRPr="00DA6CA7">
        <w:rPr>
          <w:rFonts w:ascii="Times New Roman" w:eastAsia="Calibri" w:hAnsi="Times New Roman" w:cs="Times New Roman"/>
          <w:sz w:val="24"/>
          <w:szCs w:val="24"/>
        </w:rPr>
        <w:t>4.4 Le Carré</w:t>
      </w:r>
      <w:bookmarkEnd w:id="19"/>
    </w:p>
    <w:p w14:paraId="7E5D3DDD" w14:textId="77777777" w:rsidR="0014387D" w:rsidRPr="00DA6CA7" w:rsidRDefault="0014387D" w:rsidP="0014387D">
      <w:pPr>
        <w:spacing w:before="126" w:after="2135" w:line="249" w:lineRule="exact"/>
        <w:jc w:val="both"/>
        <w:textAlignment w:val="baseline"/>
        <w:rPr>
          <w:rFonts w:ascii="Times New Roman" w:eastAsia="Calibri" w:hAnsi="Times New Roman"/>
          <w:b/>
          <w:color w:val="000000"/>
          <w:spacing w:val="16"/>
          <w:u w:val="single"/>
        </w:rPr>
      </w:pPr>
    </w:p>
    <w:p w14:paraId="5A1B4876" w14:textId="77777777" w:rsidR="0014387D" w:rsidRPr="00DA6CA7" w:rsidRDefault="0014387D" w:rsidP="0014387D">
      <w:pPr>
        <w:pStyle w:val="Titre2"/>
        <w:rPr>
          <w:rFonts w:ascii="Times New Roman" w:eastAsia="Calibri" w:hAnsi="Times New Roman" w:cs="Times New Roman"/>
          <w:sz w:val="24"/>
          <w:szCs w:val="24"/>
        </w:rPr>
      </w:pPr>
      <w:bookmarkStart w:id="20" w:name="_Toc25434384"/>
      <w:r w:rsidRPr="00DA6CA7">
        <w:rPr>
          <w:rFonts w:ascii="Times New Roman" w:eastAsia="Calibri" w:hAnsi="Times New Roman" w:cs="Times New Roman"/>
          <w:sz w:val="24"/>
          <w:szCs w:val="24"/>
        </w:rPr>
        <w:lastRenderedPageBreak/>
        <w:t>4.5 Les lignes</w:t>
      </w:r>
      <w:bookmarkEnd w:id="20"/>
      <w:r w:rsidRPr="00DA6CA7">
        <w:rPr>
          <w:rFonts w:ascii="Times New Roman" w:eastAsia="Calibri" w:hAnsi="Times New Roman" w:cs="Times New Roman"/>
          <w:sz w:val="24"/>
          <w:szCs w:val="24"/>
        </w:rPr>
        <w:t xml:space="preserve"> de challenge</w:t>
      </w:r>
    </w:p>
    <w:p w14:paraId="63B7B666" w14:textId="77777777" w:rsidR="0014387D" w:rsidRPr="00DA6CA7" w:rsidRDefault="0014387D" w:rsidP="0014387D">
      <w:pPr>
        <w:spacing w:before="44" w:line="291" w:lineRule="exact"/>
        <w:jc w:val="both"/>
        <w:textAlignment w:val="baseline"/>
        <w:rPr>
          <w:rFonts w:ascii="Times New Roman" w:eastAsia="Calibri" w:hAnsi="Times New Roman"/>
          <w:b/>
          <w:color w:val="000000"/>
          <w:spacing w:val="16"/>
          <w:u w:val="single"/>
        </w:rPr>
      </w:pPr>
    </w:p>
    <w:tbl>
      <w:tblPr>
        <w:tblW w:w="0" w:type="auto"/>
        <w:tblInd w:w="-6" w:type="dxa"/>
        <w:tblLayout w:type="fixed"/>
        <w:tblCellMar>
          <w:left w:w="0" w:type="dxa"/>
          <w:right w:w="0" w:type="dxa"/>
        </w:tblCellMar>
        <w:tblLook w:val="04A0" w:firstRow="1" w:lastRow="0" w:firstColumn="1" w:lastColumn="0" w:noHBand="0" w:noVBand="1"/>
      </w:tblPr>
      <w:tblGrid>
        <w:gridCol w:w="820"/>
        <w:gridCol w:w="3131"/>
        <w:gridCol w:w="4761"/>
      </w:tblGrid>
      <w:tr w:rsidR="0014387D" w:rsidRPr="00DA6CA7" w14:paraId="57B0DD69" w14:textId="77777777" w:rsidTr="00C81101">
        <w:trPr>
          <w:trHeight w:hRule="exact" w:val="997"/>
        </w:trPr>
        <w:tc>
          <w:tcPr>
            <w:tcW w:w="820" w:type="dxa"/>
            <w:tcBorders>
              <w:top w:val="single" w:sz="5" w:space="0" w:color="000000"/>
              <w:left w:val="single" w:sz="5" w:space="0" w:color="000000"/>
              <w:bottom w:val="single" w:sz="5" w:space="0" w:color="000000"/>
              <w:right w:val="single" w:sz="5" w:space="0" w:color="000000"/>
            </w:tcBorders>
          </w:tcPr>
          <w:p w14:paraId="19DD579A" w14:textId="77777777" w:rsidR="0014387D" w:rsidRPr="00DA6CA7" w:rsidRDefault="0014387D" w:rsidP="00C81101">
            <w:pPr>
              <w:spacing w:before="67" w:after="575" w:line="183" w:lineRule="exact"/>
              <w:ind w:right="201"/>
              <w:jc w:val="right"/>
              <w:textAlignment w:val="baseline"/>
              <w:rPr>
                <w:rFonts w:ascii="Times New Roman" w:eastAsia="Arial" w:hAnsi="Times New Roman"/>
                <w:color w:val="000000"/>
              </w:rPr>
            </w:pPr>
            <w:r w:rsidRPr="00DA6CA7">
              <w:rPr>
                <w:rFonts w:ascii="Times New Roman" w:eastAsia="Arial" w:hAnsi="Times New Roman"/>
                <w:color w:val="000000"/>
              </w:rPr>
              <w:t>3</w:t>
            </w:r>
          </w:p>
        </w:tc>
        <w:tc>
          <w:tcPr>
            <w:tcW w:w="3131" w:type="dxa"/>
            <w:tcBorders>
              <w:top w:val="single" w:sz="5" w:space="0" w:color="000000"/>
              <w:left w:val="single" w:sz="5" w:space="0" w:color="000000"/>
              <w:bottom w:val="single" w:sz="5" w:space="0" w:color="000000"/>
              <w:right w:val="single" w:sz="5" w:space="0" w:color="000000"/>
            </w:tcBorders>
          </w:tcPr>
          <w:p w14:paraId="5B765BAD" w14:textId="77777777" w:rsidR="0014387D" w:rsidRPr="00DA6CA7" w:rsidRDefault="0014387D" w:rsidP="00C81101">
            <w:pPr>
              <w:spacing w:before="69" w:after="526" w:line="230" w:lineRule="exact"/>
              <w:ind w:left="52"/>
              <w:textAlignment w:val="baseline"/>
              <w:rPr>
                <w:rFonts w:ascii="Times New Roman" w:eastAsia="Arial" w:hAnsi="Times New Roman"/>
                <w:color w:val="000000"/>
              </w:rPr>
            </w:pPr>
            <w:r w:rsidRPr="00DA6CA7">
              <w:rPr>
                <w:rFonts w:ascii="Times New Roman" w:eastAsia="Arial" w:hAnsi="Times New Roman"/>
                <w:color w:val="000000"/>
              </w:rPr>
              <w:t>Lignes</w:t>
            </w:r>
          </w:p>
        </w:tc>
        <w:tc>
          <w:tcPr>
            <w:tcW w:w="4761" w:type="dxa"/>
            <w:tcBorders>
              <w:top w:val="single" w:sz="5" w:space="0" w:color="000000"/>
              <w:left w:val="single" w:sz="5" w:space="0" w:color="000000"/>
              <w:bottom w:val="single" w:sz="5" w:space="0" w:color="000000"/>
              <w:right w:val="single" w:sz="5" w:space="0" w:color="000000"/>
            </w:tcBorders>
          </w:tcPr>
          <w:p w14:paraId="66A7E68B" w14:textId="77777777" w:rsidR="0014387D" w:rsidRPr="00DA6CA7" w:rsidRDefault="0014387D" w:rsidP="00C81101">
            <w:pPr>
              <w:spacing w:before="11" w:after="41" w:line="230" w:lineRule="exact"/>
              <w:ind w:left="151" w:right="216"/>
              <w:textAlignment w:val="baseline"/>
              <w:rPr>
                <w:rFonts w:ascii="Times New Roman" w:eastAsia="Arial" w:hAnsi="Times New Roman"/>
              </w:rPr>
            </w:pPr>
            <w:r w:rsidRPr="00DA6CA7">
              <w:rPr>
                <w:rFonts w:ascii="Times New Roman" w:eastAsia="Arial" w:hAnsi="Times New Roman"/>
              </w:rPr>
              <w:t xml:space="preserve">Elles sont de couleur Bleue, rouge et jaune de longueur nécessaire pour traverser le terrain (20 m). La ligne bleue est celle qui est la plus proche du départ. </w:t>
            </w:r>
          </w:p>
          <w:p w14:paraId="52445583" w14:textId="77777777" w:rsidR="0014387D" w:rsidRPr="00DA6CA7" w:rsidRDefault="0014387D" w:rsidP="00C81101">
            <w:pPr>
              <w:spacing w:before="11" w:after="41" w:line="230" w:lineRule="exact"/>
              <w:ind w:left="151" w:right="216"/>
              <w:textAlignment w:val="baseline"/>
              <w:rPr>
                <w:rFonts w:ascii="Times New Roman" w:eastAsia="Arial" w:hAnsi="Times New Roman"/>
              </w:rPr>
            </w:pPr>
          </w:p>
          <w:p w14:paraId="22915576" w14:textId="77777777" w:rsidR="0014387D" w:rsidRPr="00DA6CA7" w:rsidRDefault="0014387D" w:rsidP="00C81101">
            <w:pPr>
              <w:spacing w:before="11" w:after="41" w:line="230" w:lineRule="exact"/>
              <w:ind w:left="151" w:right="216"/>
              <w:textAlignment w:val="baseline"/>
              <w:rPr>
                <w:rFonts w:ascii="Times New Roman" w:eastAsia="Arial" w:hAnsi="Times New Roman"/>
              </w:rPr>
            </w:pPr>
          </w:p>
          <w:p w14:paraId="3C8865A9" w14:textId="77777777" w:rsidR="0014387D" w:rsidRPr="00DA6CA7" w:rsidRDefault="0014387D" w:rsidP="00C81101">
            <w:pPr>
              <w:spacing w:before="11" w:after="41" w:line="230" w:lineRule="exact"/>
              <w:ind w:left="151" w:right="216"/>
              <w:textAlignment w:val="baseline"/>
              <w:rPr>
                <w:rFonts w:ascii="Times New Roman" w:eastAsia="Arial" w:hAnsi="Times New Roman"/>
                <w:color w:val="000000"/>
                <w:spacing w:val="-2"/>
              </w:rPr>
            </w:pPr>
          </w:p>
        </w:tc>
      </w:tr>
    </w:tbl>
    <w:p w14:paraId="372AD6E4" w14:textId="77777777" w:rsidR="0014387D" w:rsidRPr="00DA6CA7" w:rsidRDefault="0014387D" w:rsidP="0014387D">
      <w:pPr>
        <w:tabs>
          <w:tab w:val="left" w:pos="864"/>
        </w:tabs>
        <w:spacing w:line="271" w:lineRule="exact"/>
        <w:jc w:val="both"/>
        <w:textAlignment w:val="baseline"/>
        <w:rPr>
          <w:rFonts w:ascii="Times New Roman" w:eastAsia="Arial" w:hAnsi="Times New Roman"/>
          <w:spacing w:val="-1"/>
        </w:rPr>
      </w:pPr>
    </w:p>
    <w:p w14:paraId="0182C931" w14:textId="77777777" w:rsidR="007D0818" w:rsidRPr="00DA6CA7" w:rsidRDefault="007D0818" w:rsidP="007D0818">
      <w:pPr>
        <w:jc w:val="both"/>
        <w:rPr>
          <w:rFonts w:ascii="Times New Roman" w:hAnsi="Times New Roman"/>
        </w:rPr>
      </w:pPr>
    </w:p>
    <w:p w14:paraId="116D008B" w14:textId="77777777" w:rsidR="007D0818" w:rsidRPr="00DA6CA7" w:rsidRDefault="007D0818" w:rsidP="00410F4B">
      <w:pPr>
        <w:jc w:val="center"/>
        <w:rPr>
          <w:rFonts w:ascii="Times New Roman" w:hAnsi="Times New Roman"/>
        </w:rPr>
      </w:pPr>
    </w:p>
    <w:p w14:paraId="1DBAA0A0" w14:textId="77777777" w:rsidR="007D0818" w:rsidRPr="00DA6CA7" w:rsidRDefault="007D0818" w:rsidP="00410F4B">
      <w:pPr>
        <w:jc w:val="center"/>
        <w:rPr>
          <w:rFonts w:ascii="Times New Roman" w:hAnsi="Times New Roman"/>
        </w:rPr>
      </w:pPr>
    </w:p>
    <w:p w14:paraId="1BB0EE16" w14:textId="77777777" w:rsidR="00410F4B" w:rsidRPr="00DA6CA7" w:rsidRDefault="00410F4B" w:rsidP="00410F4B">
      <w:pPr>
        <w:jc w:val="center"/>
        <w:rPr>
          <w:rFonts w:ascii="Times New Roman" w:hAnsi="Times New Roman"/>
        </w:rPr>
      </w:pPr>
    </w:p>
    <w:p w14:paraId="6DAA768D" w14:textId="77777777" w:rsidR="00D50601" w:rsidRDefault="00D50601" w:rsidP="00410F4B">
      <w:pPr>
        <w:jc w:val="center"/>
        <w:rPr>
          <w:rFonts w:ascii="Times New Roman" w:hAnsi="Times New Roman"/>
          <w:b/>
          <w:bCs/>
          <w:color w:val="808080"/>
        </w:rPr>
      </w:pPr>
      <w:r w:rsidRPr="00DA6CA7">
        <w:rPr>
          <w:rFonts w:ascii="Times New Roman" w:hAnsi="Times New Roman"/>
          <w:noProof/>
        </w:rPr>
        <w:drawing>
          <wp:inline distT="0" distB="0" distL="0" distR="0" wp14:anchorId="0660C21A" wp14:editId="490320EF">
            <wp:extent cx="6120130" cy="837565"/>
            <wp:effectExtent l="0" t="0" r="0" b="635"/>
            <wp:docPr id="584" name="Imag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37565"/>
                    </a:xfrm>
                    <a:prstGeom prst="rect">
                      <a:avLst/>
                    </a:prstGeom>
                    <a:solidFill>
                      <a:srgbClr val="FFFFFF"/>
                    </a:solidFill>
                    <a:ln>
                      <a:noFill/>
                    </a:ln>
                  </pic:spPr>
                </pic:pic>
              </a:graphicData>
            </a:graphic>
          </wp:inline>
        </w:drawing>
      </w:r>
    </w:p>
    <w:p w14:paraId="3F92FC64" w14:textId="77777777" w:rsidR="00D50601" w:rsidRDefault="00D50601" w:rsidP="00410F4B">
      <w:pPr>
        <w:jc w:val="center"/>
        <w:rPr>
          <w:rFonts w:ascii="Times New Roman" w:hAnsi="Times New Roman"/>
          <w:b/>
          <w:bCs/>
          <w:color w:val="808080"/>
        </w:rPr>
      </w:pPr>
    </w:p>
    <w:p w14:paraId="04E95FA0" w14:textId="77777777" w:rsidR="00410F4B" w:rsidRPr="00D50601" w:rsidRDefault="00410F4B" w:rsidP="00D50601">
      <w:pPr>
        <w:jc w:val="center"/>
        <w:rPr>
          <w:rFonts w:ascii="Times New Roman" w:hAnsi="Times New Roman"/>
          <w:b/>
          <w:bCs/>
        </w:rPr>
      </w:pPr>
      <w:r w:rsidRPr="00D50601">
        <w:rPr>
          <w:rFonts w:ascii="Times New Roman" w:hAnsi="Times New Roman"/>
          <w:b/>
          <w:bCs/>
        </w:rPr>
        <w:t>ACTIVITE FLYBALL</w:t>
      </w:r>
    </w:p>
    <w:p w14:paraId="080621B2" w14:textId="77777777" w:rsidR="00410F4B" w:rsidRPr="00D50601" w:rsidRDefault="00410F4B" w:rsidP="00D50601">
      <w:pPr>
        <w:jc w:val="center"/>
        <w:rPr>
          <w:rFonts w:ascii="Times New Roman" w:hAnsi="Times New Roman"/>
          <w:b/>
          <w:bCs/>
        </w:rPr>
      </w:pPr>
    </w:p>
    <w:p w14:paraId="6E474F5A" w14:textId="77777777" w:rsidR="00410F4B" w:rsidRPr="00D50601" w:rsidRDefault="00410F4B" w:rsidP="00D50601">
      <w:pPr>
        <w:jc w:val="center"/>
        <w:rPr>
          <w:rFonts w:ascii="Times New Roman" w:hAnsi="Times New Roman"/>
          <w:b/>
          <w:bCs/>
        </w:rPr>
      </w:pPr>
      <w:bookmarkStart w:id="21" w:name="MESURE_CUBITUS"/>
      <w:r w:rsidRPr="00D50601">
        <w:rPr>
          <w:rFonts w:ascii="Times New Roman" w:hAnsi="Times New Roman"/>
          <w:b/>
          <w:bCs/>
        </w:rPr>
        <w:t>PROCEDURE</w:t>
      </w:r>
    </w:p>
    <w:p w14:paraId="40BC178C" w14:textId="77777777" w:rsidR="00410F4B" w:rsidRPr="00D50601" w:rsidRDefault="00075789" w:rsidP="00D50601">
      <w:pPr>
        <w:jc w:val="center"/>
        <w:rPr>
          <w:rFonts w:ascii="Times New Roman" w:hAnsi="Times New Roman"/>
        </w:rPr>
      </w:pPr>
      <w:r w:rsidRPr="00D50601">
        <w:rPr>
          <w:rFonts w:ascii="Times New Roman" w:hAnsi="Times New Roman"/>
          <w:b/>
          <w:bCs/>
        </w:rPr>
        <w:t>De</w:t>
      </w:r>
      <w:r w:rsidR="00410F4B" w:rsidRPr="00D50601">
        <w:rPr>
          <w:rFonts w:ascii="Times New Roman" w:hAnsi="Times New Roman"/>
          <w:b/>
          <w:bCs/>
        </w:rPr>
        <w:t xml:space="preserve"> mesure au cubitus</w:t>
      </w:r>
    </w:p>
    <w:bookmarkEnd w:id="21"/>
    <w:p w14:paraId="0AE02669" w14:textId="77777777" w:rsidR="00410F4B" w:rsidRPr="00DA6CA7" w:rsidRDefault="00410F4B" w:rsidP="00410F4B">
      <w:pPr>
        <w:jc w:val="center"/>
        <w:rPr>
          <w:rFonts w:ascii="Times New Roman" w:hAnsi="Times New Roman"/>
        </w:rPr>
      </w:pPr>
    </w:p>
    <w:p w14:paraId="542E47BC" w14:textId="77777777" w:rsidR="00410F4B" w:rsidRPr="00DA6CA7" w:rsidRDefault="00410F4B" w:rsidP="00410F4B">
      <w:pPr>
        <w:jc w:val="center"/>
        <w:rPr>
          <w:rFonts w:ascii="Times New Roman" w:hAnsi="Times New Roman"/>
        </w:rPr>
      </w:pPr>
    </w:p>
    <w:p w14:paraId="0E82DCFA" w14:textId="77777777" w:rsidR="00410F4B" w:rsidRPr="00DA6CA7" w:rsidRDefault="00075789" w:rsidP="00410F4B">
      <w:pPr>
        <w:rPr>
          <w:rFonts w:ascii="Times New Roman" w:hAnsi="Times New Roman"/>
        </w:rPr>
      </w:pPr>
      <w:r w:rsidRPr="00DA6CA7">
        <w:rPr>
          <w:rFonts w:ascii="Times New Roman" w:hAnsi="Times New Roman"/>
          <w:b/>
          <w:bCs/>
          <w:u w:val="single"/>
        </w:rPr>
        <w:t>INFORMATION :</w:t>
      </w:r>
    </w:p>
    <w:p w14:paraId="4D6428F4" w14:textId="77777777" w:rsidR="00410F4B" w:rsidRPr="00DA6CA7" w:rsidRDefault="00410F4B" w:rsidP="00410F4B">
      <w:pPr>
        <w:rPr>
          <w:rFonts w:ascii="Times New Roman" w:hAnsi="Times New Roman"/>
        </w:rPr>
      </w:pPr>
    </w:p>
    <w:p w14:paraId="1683F315" w14:textId="77777777" w:rsidR="00410F4B" w:rsidRPr="00DA6CA7" w:rsidRDefault="00410F4B" w:rsidP="00410F4B">
      <w:pPr>
        <w:rPr>
          <w:rFonts w:ascii="Times New Roman" w:hAnsi="Times New Roman"/>
        </w:rPr>
      </w:pPr>
      <w:r w:rsidRPr="00DA6CA7">
        <w:rPr>
          <w:rFonts w:ascii="Times New Roman" w:hAnsi="Times New Roman"/>
        </w:rPr>
        <w:t>À partir du 20 mars 2019, la mesure du cubitus pourra être effectuée par les personnes habilitées, ayant un outil de mesure et en suivant la procédure ci-dessous.</w:t>
      </w:r>
    </w:p>
    <w:p w14:paraId="5F112952" w14:textId="77777777" w:rsidR="00410F4B" w:rsidRPr="00DA6CA7" w:rsidRDefault="00410F4B" w:rsidP="00410F4B">
      <w:pPr>
        <w:rPr>
          <w:rFonts w:ascii="Times New Roman" w:hAnsi="Times New Roman"/>
        </w:rPr>
      </w:pPr>
      <w:r w:rsidRPr="00DA6CA7">
        <w:rPr>
          <w:rFonts w:ascii="Times New Roman" w:hAnsi="Times New Roman"/>
        </w:rPr>
        <w:t>Lors de tournoi, si les personnes habilitées ne sont pas équipées de l'outil de mesure du cubitus, la toise au garrot restera de vigueur pour les chiens n'ayant pas de mesure du cubitus validée.</w:t>
      </w:r>
    </w:p>
    <w:p w14:paraId="306B0D93" w14:textId="77777777" w:rsidR="00410F4B" w:rsidRPr="00DA6CA7" w:rsidRDefault="00410F4B" w:rsidP="00410F4B">
      <w:pPr>
        <w:rPr>
          <w:rFonts w:ascii="Times New Roman" w:hAnsi="Times New Roman"/>
        </w:rPr>
      </w:pPr>
      <w:r w:rsidRPr="00DA6CA7">
        <w:rPr>
          <w:rFonts w:ascii="Times New Roman" w:hAnsi="Times New Roman"/>
        </w:rPr>
        <w:t xml:space="preserve">Les fiches "TRANSMISSION MESURE AU CUBITUS" et "SUIVI MESURE AU CUBITUS" sont à remonter par mail à </w:t>
      </w:r>
      <w:hyperlink r:id="rId20" w:history="1">
        <w:r w:rsidRPr="00DA6CA7">
          <w:rPr>
            <w:rStyle w:val="Lienhypertexte"/>
            <w:rFonts w:ascii="Times New Roman" w:hAnsi="Times New Roman"/>
            <w:b/>
            <w:bCs/>
            <w:color w:val="000000"/>
            <w:u w:val="none"/>
          </w:rPr>
          <w:t>flyball@sportscanins.fr</w:t>
        </w:r>
      </w:hyperlink>
    </w:p>
    <w:p w14:paraId="15F491A1" w14:textId="77777777" w:rsidR="00410F4B" w:rsidRPr="00DA6CA7" w:rsidRDefault="00410F4B" w:rsidP="00410F4B">
      <w:pPr>
        <w:rPr>
          <w:rFonts w:ascii="Times New Roman" w:hAnsi="Times New Roman"/>
        </w:rPr>
      </w:pPr>
    </w:p>
    <w:p w14:paraId="62837D11" w14:textId="77777777" w:rsidR="00410F4B" w:rsidRPr="00DA6CA7" w:rsidRDefault="00410F4B" w:rsidP="00410F4B">
      <w:pPr>
        <w:rPr>
          <w:rFonts w:ascii="Times New Roman" w:hAnsi="Times New Roman"/>
          <w:color w:val="000000"/>
        </w:rPr>
      </w:pPr>
      <w:r w:rsidRPr="00DA6CA7">
        <w:rPr>
          <w:rFonts w:ascii="Times New Roman" w:hAnsi="Times New Roman"/>
          <w:b/>
          <w:bCs/>
          <w:color w:val="000000"/>
          <w:u w:val="single"/>
        </w:rPr>
        <w:t xml:space="preserve">EXTRAIT DU </w:t>
      </w:r>
      <w:r w:rsidR="00075789" w:rsidRPr="00DA6CA7">
        <w:rPr>
          <w:rFonts w:ascii="Times New Roman" w:hAnsi="Times New Roman"/>
          <w:b/>
          <w:bCs/>
          <w:color w:val="000000"/>
          <w:u w:val="single"/>
        </w:rPr>
        <w:t>RÈGLEMENT :</w:t>
      </w:r>
    </w:p>
    <w:p w14:paraId="6961DC20" w14:textId="77777777" w:rsidR="00410F4B" w:rsidRPr="00DA6CA7" w:rsidRDefault="00410F4B" w:rsidP="00410F4B">
      <w:pPr>
        <w:rPr>
          <w:rFonts w:ascii="Times New Roman" w:hAnsi="Times New Roman"/>
          <w:color w:val="000000"/>
        </w:rPr>
      </w:pPr>
    </w:p>
    <w:p w14:paraId="6A46A77E" w14:textId="77777777" w:rsidR="00410F4B" w:rsidRPr="00DA6CA7" w:rsidRDefault="00410F4B" w:rsidP="00410F4B">
      <w:pPr>
        <w:rPr>
          <w:rFonts w:ascii="Times New Roman" w:hAnsi="Times New Roman"/>
        </w:rPr>
      </w:pPr>
      <w:r w:rsidRPr="00DA6CA7">
        <w:rPr>
          <w:rFonts w:ascii="Times New Roman" w:hAnsi="Times New Roman"/>
          <w:color w:val="000000"/>
        </w:rPr>
        <w:t>"</w:t>
      </w:r>
      <w:r w:rsidRPr="00DA6CA7">
        <w:rPr>
          <w:rFonts w:ascii="Times New Roman" w:eastAsia="Calibri" w:hAnsi="Times New Roman"/>
          <w:color w:val="000000"/>
        </w:rPr>
        <w:t xml:space="preserve">Les chiens désirant obtenir une hauteur de saut inférieure à 35 cm doivent être mesurés par deux juges différents avec un résultat identique avant que la mesure finale de la hauteur de saut ne soit accordée." </w:t>
      </w:r>
    </w:p>
    <w:p w14:paraId="33946DE2" w14:textId="77777777" w:rsidR="00410F4B" w:rsidRPr="00DA6CA7" w:rsidRDefault="00410F4B" w:rsidP="00410F4B">
      <w:pPr>
        <w:rPr>
          <w:rFonts w:ascii="Times New Roman" w:hAnsi="Times New Roman"/>
        </w:rPr>
      </w:pPr>
    </w:p>
    <w:p w14:paraId="60483A29" w14:textId="77777777" w:rsidR="00410F4B" w:rsidRPr="00DA6CA7" w:rsidRDefault="00075789" w:rsidP="00410F4B">
      <w:pPr>
        <w:rPr>
          <w:rFonts w:ascii="Times New Roman" w:eastAsia="Calibri" w:hAnsi="Times New Roman"/>
          <w:color w:val="000000"/>
        </w:rPr>
      </w:pPr>
      <w:r w:rsidRPr="00DA6CA7">
        <w:rPr>
          <w:rFonts w:ascii="Times New Roman" w:eastAsia="Calibri" w:hAnsi="Times New Roman"/>
          <w:b/>
          <w:bCs/>
          <w:color w:val="000000"/>
        </w:rPr>
        <w:t>Modification</w:t>
      </w:r>
      <w:r w:rsidR="00410F4B" w:rsidRPr="00DA6CA7">
        <w:rPr>
          <w:rFonts w:ascii="Times New Roman" w:eastAsia="Calibri" w:hAnsi="Times New Roman"/>
          <w:b/>
          <w:bCs/>
          <w:color w:val="000000"/>
        </w:rPr>
        <w:t xml:space="preserve"> dès janvier </w:t>
      </w:r>
      <w:r w:rsidRPr="00DA6CA7">
        <w:rPr>
          <w:rFonts w:ascii="Times New Roman" w:eastAsia="Calibri" w:hAnsi="Times New Roman"/>
          <w:b/>
          <w:bCs/>
          <w:color w:val="000000"/>
        </w:rPr>
        <w:t>2020</w:t>
      </w:r>
      <w:r w:rsidRPr="00DA6CA7">
        <w:rPr>
          <w:rFonts w:ascii="Times New Roman" w:eastAsia="Calibri" w:hAnsi="Times New Roman"/>
          <w:color w:val="000000"/>
        </w:rPr>
        <w:t xml:space="preserve"> :</w:t>
      </w:r>
      <w:r w:rsidR="00410F4B" w:rsidRPr="00DA6CA7">
        <w:rPr>
          <w:rFonts w:ascii="Times New Roman" w:eastAsia="Calibri" w:hAnsi="Times New Roman"/>
          <w:color w:val="000000"/>
        </w:rPr>
        <w:t xml:space="preserve"> La hauteur de saut maximum étant 32,5cm selon le tableau de concordance, </w:t>
      </w:r>
      <w:r w:rsidR="00410F4B" w:rsidRPr="00DA6CA7">
        <w:rPr>
          <w:rFonts w:ascii="Times New Roman" w:eastAsia="Calibri" w:hAnsi="Times New Roman"/>
          <w:b/>
          <w:bCs/>
          <w:color w:val="000000"/>
        </w:rPr>
        <w:t>seuls les chiens désirant</w:t>
      </w:r>
      <w:r w:rsidRPr="00DA6CA7">
        <w:rPr>
          <w:rFonts w:ascii="Times New Roman" w:eastAsia="Calibri" w:hAnsi="Times New Roman"/>
          <w:b/>
          <w:bCs/>
          <w:color w:val="000000"/>
        </w:rPr>
        <w:t xml:space="preserve"> </w:t>
      </w:r>
      <w:r w:rsidR="00410F4B" w:rsidRPr="00DA6CA7">
        <w:rPr>
          <w:rFonts w:ascii="Times New Roman" w:eastAsia="Calibri" w:hAnsi="Times New Roman"/>
          <w:b/>
          <w:bCs/>
          <w:color w:val="000000"/>
        </w:rPr>
        <w:t>obtenir une hauteur de saut inférieure à 32,5 cm</w:t>
      </w:r>
      <w:r w:rsidR="00410F4B" w:rsidRPr="00DA6CA7">
        <w:rPr>
          <w:rFonts w:ascii="Times New Roman" w:eastAsia="Calibri" w:hAnsi="Times New Roman"/>
          <w:color w:val="000000"/>
        </w:rPr>
        <w:t xml:space="preserve"> doivent être mesurés par deux juges différents avec un résultat identique avant que la mesure finale de la hauteur de saut ne soit accordée</w:t>
      </w:r>
    </w:p>
    <w:p w14:paraId="4DEC268A" w14:textId="77777777" w:rsidR="00410F4B" w:rsidRPr="00DA6CA7" w:rsidRDefault="00410F4B" w:rsidP="00410F4B">
      <w:pPr>
        <w:rPr>
          <w:rFonts w:ascii="Times New Roman" w:eastAsia="Calibri" w:hAnsi="Times New Roman"/>
          <w:color w:val="000000"/>
        </w:rPr>
      </w:pPr>
    </w:p>
    <w:p w14:paraId="778F4855" w14:textId="77777777" w:rsidR="00410F4B" w:rsidRPr="00DA6CA7" w:rsidRDefault="00075789" w:rsidP="00410F4B">
      <w:pPr>
        <w:rPr>
          <w:rFonts w:ascii="Times New Roman" w:eastAsia="Calibri" w:hAnsi="Times New Roman"/>
          <w:color w:val="000000"/>
        </w:rPr>
      </w:pPr>
      <w:r w:rsidRPr="00DA6CA7">
        <w:rPr>
          <w:rFonts w:ascii="Times New Roman" w:eastAsia="Calibri" w:hAnsi="Times New Roman"/>
          <w:b/>
          <w:bCs/>
          <w:color w:val="000000"/>
          <w:u w:val="single"/>
        </w:rPr>
        <w:t>PROCEDURE :</w:t>
      </w:r>
    </w:p>
    <w:p w14:paraId="4ED6DAAA" w14:textId="77777777" w:rsidR="00410F4B" w:rsidRPr="00DA6CA7" w:rsidRDefault="00410F4B" w:rsidP="00410F4B">
      <w:pPr>
        <w:rPr>
          <w:rFonts w:ascii="Times New Roman" w:eastAsia="Calibri" w:hAnsi="Times New Roman"/>
          <w:color w:val="000000"/>
        </w:rPr>
      </w:pPr>
    </w:p>
    <w:p w14:paraId="238F9A47" w14:textId="77777777" w:rsidR="00410F4B" w:rsidRPr="00DA6CA7" w:rsidRDefault="00410F4B" w:rsidP="00410F4B">
      <w:pPr>
        <w:rPr>
          <w:rFonts w:ascii="Times New Roman" w:eastAsia="Calibri" w:hAnsi="Times New Roman"/>
          <w:color w:val="000000"/>
        </w:rPr>
      </w:pPr>
      <w:r w:rsidRPr="00DA6CA7">
        <w:rPr>
          <w:rFonts w:ascii="Times New Roman" w:eastAsia="Calibri" w:hAnsi="Times New Roman"/>
          <w:color w:val="000000"/>
        </w:rPr>
        <w:t xml:space="preserve">Seuls les juges FCI de </w:t>
      </w:r>
      <w:proofErr w:type="spellStart"/>
      <w:r w:rsidRPr="00DA6CA7">
        <w:rPr>
          <w:rFonts w:ascii="Times New Roman" w:eastAsia="Calibri" w:hAnsi="Times New Roman"/>
          <w:color w:val="000000"/>
        </w:rPr>
        <w:t>flyball</w:t>
      </w:r>
      <w:proofErr w:type="spellEnd"/>
      <w:r w:rsidRPr="00DA6CA7">
        <w:rPr>
          <w:rFonts w:ascii="Times New Roman" w:eastAsia="Calibri" w:hAnsi="Times New Roman"/>
          <w:color w:val="000000"/>
        </w:rPr>
        <w:t xml:space="preserve"> et les commissaires principaux de </w:t>
      </w:r>
      <w:proofErr w:type="spellStart"/>
      <w:r w:rsidRPr="00DA6CA7">
        <w:rPr>
          <w:rFonts w:ascii="Times New Roman" w:eastAsia="Calibri" w:hAnsi="Times New Roman"/>
          <w:color w:val="000000"/>
        </w:rPr>
        <w:t>flyball</w:t>
      </w:r>
      <w:proofErr w:type="spellEnd"/>
      <w:r w:rsidRPr="00DA6CA7">
        <w:rPr>
          <w:rFonts w:ascii="Times New Roman" w:eastAsia="Calibri" w:hAnsi="Times New Roman"/>
          <w:color w:val="000000"/>
        </w:rPr>
        <w:t xml:space="preserve"> peuvent mesurer les cubitus des chiens. Ils peuvent être secondés par une personne uniquement en charge de noter les mesures.</w:t>
      </w:r>
    </w:p>
    <w:p w14:paraId="571E6C8F" w14:textId="77777777" w:rsidR="00410F4B" w:rsidRPr="00DA6CA7" w:rsidRDefault="00410F4B" w:rsidP="00410F4B">
      <w:pPr>
        <w:rPr>
          <w:rFonts w:ascii="Times New Roman" w:eastAsia="Calibri" w:hAnsi="Times New Roman"/>
          <w:color w:val="000000"/>
        </w:rPr>
      </w:pPr>
      <w:r w:rsidRPr="00DA6CA7">
        <w:rPr>
          <w:rFonts w:ascii="Times New Roman" w:eastAsia="Calibri" w:hAnsi="Times New Roman"/>
          <w:color w:val="000000"/>
        </w:rPr>
        <w:t xml:space="preserve">Ces mesures sont effectuées lors d'une manifestation canine SCC dédiée au </w:t>
      </w:r>
      <w:proofErr w:type="spellStart"/>
      <w:r w:rsidRPr="00DA6CA7">
        <w:rPr>
          <w:rFonts w:ascii="Times New Roman" w:eastAsia="Calibri" w:hAnsi="Times New Roman"/>
          <w:color w:val="000000"/>
        </w:rPr>
        <w:t>Flyball</w:t>
      </w:r>
      <w:proofErr w:type="spellEnd"/>
      <w:r w:rsidRPr="00DA6CA7">
        <w:rPr>
          <w:rFonts w:ascii="Times New Roman" w:eastAsia="Calibri" w:hAnsi="Times New Roman"/>
          <w:color w:val="000000"/>
        </w:rPr>
        <w:t xml:space="preserve"> ou dans l'enceinte d'un club canin affilié SCC.</w:t>
      </w:r>
    </w:p>
    <w:p w14:paraId="453790D3" w14:textId="77777777" w:rsidR="00410F4B" w:rsidRPr="00DA6CA7" w:rsidRDefault="00410F4B" w:rsidP="00410F4B">
      <w:pPr>
        <w:rPr>
          <w:rFonts w:ascii="Times New Roman" w:eastAsia="Calibri" w:hAnsi="Times New Roman"/>
          <w:color w:val="000000"/>
        </w:rPr>
      </w:pPr>
      <w:r w:rsidRPr="00DA6CA7">
        <w:rPr>
          <w:rFonts w:ascii="Times New Roman" w:eastAsia="Calibri" w:hAnsi="Times New Roman"/>
          <w:color w:val="000000"/>
        </w:rPr>
        <w:t>Les mesures seront effectuées sur les chiens de 15 mois minimum. Les deux cubitus doivent être mesurés, en cas de différence, la plus petite mesure sera retenue</w:t>
      </w:r>
    </w:p>
    <w:p w14:paraId="7FBBD78C" w14:textId="77777777" w:rsidR="00410F4B" w:rsidRPr="00DA6CA7" w:rsidRDefault="00410F4B" w:rsidP="00410F4B">
      <w:pPr>
        <w:rPr>
          <w:rFonts w:ascii="Times New Roman" w:eastAsia="Calibri" w:hAnsi="Times New Roman"/>
          <w:color w:val="000000"/>
        </w:rPr>
      </w:pPr>
      <w:r w:rsidRPr="00DA6CA7">
        <w:rPr>
          <w:rFonts w:ascii="Times New Roman" w:eastAsia="Calibri" w:hAnsi="Times New Roman"/>
          <w:color w:val="000000"/>
        </w:rPr>
        <w:lastRenderedPageBreak/>
        <w:t>Pour effectuer les mesures, un lieu isolé, en intérieur ou extérieur, est mis à disposition du juge pour respecter le calme des chiens. Ce lieu est dénommé "espace de mesure"</w:t>
      </w:r>
    </w:p>
    <w:p w14:paraId="64492173" w14:textId="77777777" w:rsidR="00410F4B" w:rsidRPr="00DA6CA7" w:rsidRDefault="00410F4B" w:rsidP="00410F4B">
      <w:pPr>
        <w:rPr>
          <w:rFonts w:ascii="Times New Roman" w:eastAsia="Calibri" w:hAnsi="Times New Roman"/>
          <w:color w:val="000000"/>
        </w:rPr>
      </w:pPr>
      <w:r w:rsidRPr="00DA6CA7">
        <w:rPr>
          <w:rFonts w:ascii="Times New Roman" w:eastAsia="Calibri" w:hAnsi="Times New Roman"/>
          <w:color w:val="000000"/>
        </w:rPr>
        <w:t xml:space="preserve">Lors de la mesure, une seule personne (conducteur, propriétaire ou membre de l'équipe) par chien est autorisée dans l'espace de mesure. </w:t>
      </w:r>
    </w:p>
    <w:p w14:paraId="649521E6" w14:textId="77777777" w:rsidR="00410F4B" w:rsidRPr="00DA6CA7" w:rsidRDefault="00410F4B" w:rsidP="00410F4B">
      <w:pPr>
        <w:rPr>
          <w:rFonts w:ascii="Times New Roman" w:hAnsi="Times New Roman"/>
          <w:color w:val="000000"/>
          <w:shd w:val="clear" w:color="auto" w:fill="00CC33"/>
        </w:rPr>
      </w:pPr>
      <w:r w:rsidRPr="00DA6CA7">
        <w:rPr>
          <w:rFonts w:ascii="Times New Roman" w:eastAsia="Calibri" w:hAnsi="Times New Roman"/>
          <w:color w:val="000000"/>
        </w:rPr>
        <w:t xml:space="preserve">Les différentes mesures peuvent être effectuées soit à différentes dates, soit le même jour si plusieurs juges sont présents. Dans ce cas, </w:t>
      </w:r>
      <w:r w:rsidR="00075789" w:rsidRPr="00DA6CA7">
        <w:rPr>
          <w:rFonts w:ascii="Times New Roman" w:eastAsia="Calibri" w:hAnsi="Times New Roman"/>
          <w:color w:val="000000"/>
        </w:rPr>
        <w:t>plusieurs espaces</w:t>
      </w:r>
      <w:r w:rsidRPr="00DA6CA7">
        <w:rPr>
          <w:rFonts w:ascii="Times New Roman" w:eastAsia="Calibri" w:hAnsi="Times New Roman"/>
          <w:color w:val="000000"/>
        </w:rPr>
        <w:t xml:space="preserve"> de mesures seront mis en place. </w:t>
      </w:r>
    </w:p>
    <w:p w14:paraId="48426EB0" w14:textId="77777777" w:rsidR="00410F4B" w:rsidRPr="00DA6CA7" w:rsidRDefault="00410F4B" w:rsidP="00410F4B">
      <w:pPr>
        <w:rPr>
          <w:rFonts w:ascii="Times New Roman" w:hAnsi="Times New Roman"/>
          <w:color w:val="000000"/>
        </w:rPr>
      </w:pPr>
      <w:r w:rsidRPr="00DA6CA7">
        <w:rPr>
          <w:rFonts w:ascii="Times New Roman" w:eastAsia="Calibri" w:hAnsi="Times New Roman"/>
          <w:color w:val="000000"/>
        </w:rPr>
        <w:t>Si nécessaire, pour identifier un chien, le responsable de la mesure demandera une vérification de la puce du chien au moment de la mesure.</w:t>
      </w:r>
    </w:p>
    <w:p w14:paraId="379D32A0" w14:textId="77777777" w:rsidR="00410F4B" w:rsidRPr="00DA6CA7" w:rsidRDefault="00410F4B" w:rsidP="00410F4B">
      <w:pPr>
        <w:rPr>
          <w:rFonts w:ascii="Times New Roman" w:hAnsi="Times New Roman"/>
          <w:color w:val="000000"/>
        </w:rPr>
      </w:pPr>
      <w:r w:rsidRPr="00DA6CA7">
        <w:rPr>
          <w:rFonts w:ascii="Times New Roman" w:hAnsi="Times New Roman"/>
          <w:color w:val="000000"/>
        </w:rPr>
        <w:t>Les chiens faisant parti d'une fédération ou OCN étrangère devront être systématiquement identifiés par lecture de puce ou vérification de tatouage.</w:t>
      </w:r>
    </w:p>
    <w:p w14:paraId="24ABF20D" w14:textId="77777777" w:rsidR="002D51F0" w:rsidRPr="00DA6CA7" w:rsidRDefault="00410F4B" w:rsidP="00410F4B">
      <w:pPr>
        <w:rPr>
          <w:rFonts w:ascii="Times New Roman" w:hAnsi="Times New Roman"/>
          <w:b/>
          <w:bCs/>
        </w:rPr>
      </w:pPr>
      <w:r w:rsidRPr="00DA6CA7">
        <w:rPr>
          <w:rFonts w:ascii="Times New Roman" w:hAnsi="Times New Roman"/>
          <w:color w:val="000000"/>
        </w:rPr>
        <w:t>Une hauteur de saut sera attribuée à vie pour le chien dès lors que les résultats d'une mesure, effectuées par deux juges différents, concordent par deux fois à une hauteur de saut identique</w:t>
      </w:r>
    </w:p>
    <w:p w14:paraId="424F58B6" w14:textId="77777777" w:rsidR="00504809" w:rsidRPr="00DA6CA7" w:rsidRDefault="00504809" w:rsidP="004E633C">
      <w:pPr>
        <w:rPr>
          <w:rFonts w:ascii="Times New Roman" w:hAnsi="Times New Roman"/>
        </w:rPr>
      </w:pPr>
    </w:p>
    <w:p w14:paraId="790B24FE" w14:textId="77777777" w:rsidR="00504809" w:rsidRPr="00DA6CA7" w:rsidRDefault="00504809" w:rsidP="004E633C">
      <w:pPr>
        <w:rPr>
          <w:rFonts w:ascii="Times New Roman" w:hAnsi="Times New Roman"/>
        </w:rPr>
      </w:pPr>
    </w:p>
    <w:p w14:paraId="3B970D2C" w14:textId="77777777" w:rsidR="00504809" w:rsidRPr="00DA6CA7" w:rsidRDefault="00504809" w:rsidP="004E633C">
      <w:pPr>
        <w:rPr>
          <w:rFonts w:ascii="Times New Roman" w:hAnsi="Times New Roman"/>
        </w:rPr>
      </w:pPr>
    </w:p>
    <w:p w14:paraId="2CE13637" w14:textId="77777777" w:rsidR="00504809" w:rsidRPr="00DA6CA7" w:rsidRDefault="00D50601" w:rsidP="004E633C">
      <w:pPr>
        <w:rPr>
          <w:rFonts w:ascii="Times New Roman" w:hAnsi="Times New Roman"/>
        </w:rPr>
      </w:pPr>
      <w:r w:rsidRPr="00DA6CA7">
        <w:rPr>
          <w:rFonts w:ascii="Times New Roman" w:hAnsi="Times New Roman"/>
          <w:noProof/>
        </w:rPr>
        <w:drawing>
          <wp:inline distT="0" distB="0" distL="0" distR="0" wp14:anchorId="1813413A" wp14:editId="35B9FDBA">
            <wp:extent cx="6120130" cy="837565"/>
            <wp:effectExtent l="0" t="0" r="0" b="635"/>
            <wp:docPr id="583" name="Imag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37565"/>
                    </a:xfrm>
                    <a:prstGeom prst="rect">
                      <a:avLst/>
                    </a:prstGeom>
                    <a:solidFill>
                      <a:srgbClr val="FFFFFF"/>
                    </a:solidFill>
                    <a:ln>
                      <a:noFill/>
                    </a:ln>
                  </pic:spPr>
                </pic:pic>
              </a:graphicData>
            </a:graphic>
          </wp:inline>
        </w:drawing>
      </w:r>
    </w:p>
    <w:p w14:paraId="56E99EAA" w14:textId="77777777" w:rsidR="00504809" w:rsidRPr="00DA6CA7" w:rsidRDefault="00504809" w:rsidP="004E633C">
      <w:pPr>
        <w:rPr>
          <w:rFonts w:ascii="Times New Roman" w:hAnsi="Times New Roman"/>
        </w:rPr>
      </w:pPr>
    </w:p>
    <w:p w14:paraId="5B78D2EC" w14:textId="77777777" w:rsidR="004E633C" w:rsidRPr="00DA6CA7" w:rsidRDefault="004E633C" w:rsidP="004E633C">
      <w:pPr>
        <w:rPr>
          <w:rFonts w:ascii="Times New Roman" w:hAnsi="Times New Roman"/>
        </w:rPr>
      </w:pPr>
    </w:p>
    <w:p w14:paraId="4540888B" w14:textId="77777777" w:rsidR="004E633C" w:rsidRPr="00D50601" w:rsidRDefault="004E633C" w:rsidP="00D50601">
      <w:pPr>
        <w:jc w:val="center"/>
        <w:rPr>
          <w:rFonts w:ascii="Times New Roman" w:hAnsi="Times New Roman"/>
          <w:b/>
          <w:bCs/>
        </w:rPr>
      </w:pPr>
      <w:r w:rsidRPr="00D50601">
        <w:rPr>
          <w:rFonts w:ascii="Times New Roman" w:hAnsi="Times New Roman"/>
          <w:b/>
          <w:bCs/>
        </w:rPr>
        <w:t>ACTIVITE FLYBALL</w:t>
      </w:r>
    </w:p>
    <w:p w14:paraId="57C30A0C" w14:textId="77777777" w:rsidR="004E633C" w:rsidRPr="00D50601" w:rsidRDefault="004E633C" w:rsidP="00D50601">
      <w:pPr>
        <w:jc w:val="center"/>
        <w:rPr>
          <w:rFonts w:ascii="Times New Roman" w:hAnsi="Times New Roman"/>
          <w:b/>
          <w:bCs/>
        </w:rPr>
      </w:pPr>
    </w:p>
    <w:p w14:paraId="7065481F" w14:textId="77777777" w:rsidR="004E633C" w:rsidRPr="00D50601" w:rsidRDefault="004E633C" w:rsidP="00D50601">
      <w:pPr>
        <w:jc w:val="center"/>
        <w:rPr>
          <w:rFonts w:ascii="Times New Roman" w:hAnsi="Times New Roman"/>
          <w:b/>
          <w:bCs/>
        </w:rPr>
      </w:pPr>
      <w:bookmarkStart w:id="22" w:name="SUIVI_MESURE_CUBITUS"/>
      <w:r w:rsidRPr="00D50601">
        <w:rPr>
          <w:rFonts w:ascii="Times New Roman" w:hAnsi="Times New Roman"/>
          <w:b/>
          <w:bCs/>
        </w:rPr>
        <w:t>FICHE DE SUIVI MESURE AU CUBITUS</w:t>
      </w:r>
      <w:bookmarkEnd w:id="22"/>
    </w:p>
    <w:p w14:paraId="788CBE53" w14:textId="77777777" w:rsidR="004E633C" w:rsidRPr="00D50601" w:rsidRDefault="004E633C" w:rsidP="004E633C">
      <w:pPr>
        <w:jc w:val="center"/>
        <w:rPr>
          <w:rFonts w:ascii="Times New Roman" w:hAnsi="Times New Roman"/>
          <w:b/>
          <w:bCs/>
        </w:rPr>
      </w:pPr>
    </w:p>
    <w:p w14:paraId="4A6E7A1A" w14:textId="77777777" w:rsidR="004E633C" w:rsidRPr="00D50601" w:rsidRDefault="004E633C" w:rsidP="004E633C">
      <w:pPr>
        <w:rPr>
          <w:rFonts w:ascii="Times New Roman" w:hAnsi="Times New Roman"/>
          <w:b/>
          <w:bCs/>
        </w:rPr>
      </w:pPr>
      <w:r w:rsidRPr="00D50601">
        <w:rPr>
          <w:rFonts w:ascii="Times New Roman" w:hAnsi="Times New Roman"/>
          <w:b/>
          <w:bCs/>
        </w:rPr>
        <w:tab/>
      </w:r>
      <w:r w:rsidRPr="00D50601">
        <w:rPr>
          <w:rFonts w:ascii="Times New Roman" w:hAnsi="Times New Roman"/>
          <w:b/>
          <w:bCs/>
        </w:rPr>
        <w:tab/>
        <w:t>A conserver par le propriétaire du chien et à présenter à chaque mesure.</w:t>
      </w:r>
    </w:p>
    <w:p w14:paraId="0B4F0C58" w14:textId="77777777" w:rsidR="004E633C" w:rsidRPr="00D50601" w:rsidRDefault="004E633C" w:rsidP="004E633C">
      <w:pPr>
        <w:rPr>
          <w:rFonts w:ascii="Times New Roman" w:hAnsi="Times New Roman"/>
          <w:b/>
          <w:bCs/>
        </w:rPr>
      </w:pPr>
    </w:p>
    <w:p w14:paraId="729937B9" w14:textId="77777777" w:rsidR="004E633C" w:rsidRPr="00D50601" w:rsidRDefault="004E633C" w:rsidP="004E633C">
      <w:pPr>
        <w:jc w:val="center"/>
        <w:rPr>
          <w:rFonts w:ascii="Times New Roman" w:hAnsi="Times New Roman"/>
          <w:b/>
          <w:bCs/>
        </w:rPr>
      </w:pPr>
      <w:r w:rsidRPr="00D50601">
        <w:rPr>
          <w:rFonts w:ascii="Times New Roman" w:hAnsi="Times New Roman"/>
          <w:b/>
          <w:bCs/>
        </w:rPr>
        <w:t xml:space="preserve">Transmettre cette fiche dès validation de 2 hauteurs de saut identiques (mesures effectuées par deux juges ou commissaires différents – </w:t>
      </w:r>
      <w:r w:rsidR="00075789" w:rsidRPr="00D50601">
        <w:rPr>
          <w:rFonts w:ascii="Times New Roman" w:hAnsi="Times New Roman"/>
          <w:b/>
          <w:bCs/>
        </w:rPr>
        <w:t>cf. :</w:t>
      </w:r>
      <w:r w:rsidRPr="00D50601">
        <w:rPr>
          <w:rFonts w:ascii="Times New Roman" w:hAnsi="Times New Roman"/>
          <w:b/>
          <w:bCs/>
        </w:rPr>
        <w:t xml:space="preserve"> règlement et procédure de mesure) </w:t>
      </w:r>
      <w:r w:rsidR="00075789" w:rsidRPr="00D50601">
        <w:rPr>
          <w:rFonts w:ascii="Times New Roman" w:hAnsi="Times New Roman"/>
          <w:b/>
          <w:bCs/>
        </w:rPr>
        <w:t>à :</w:t>
      </w:r>
      <w:r w:rsidRPr="00D50601">
        <w:rPr>
          <w:rFonts w:ascii="Times New Roman" w:hAnsi="Times New Roman"/>
          <w:b/>
          <w:bCs/>
        </w:rPr>
        <w:t xml:space="preserve"> </w:t>
      </w:r>
      <w:hyperlink r:id="rId21" w:history="1">
        <w:r w:rsidRPr="00D50601">
          <w:rPr>
            <w:rStyle w:val="Lienhypertexte"/>
            <w:rFonts w:ascii="Times New Roman" w:hAnsi="Times New Roman"/>
            <w:b/>
            <w:bCs/>
            <w:color w:val="auto"/>
          </w:rPr>
          <w:t>flyball@sportscanins.fr</w:t>
        </w:r>
      </w:hyperlink>
    </w:p>
    <w:p w14:paraId="7AFBB767" w14:textId="77777777" w:rsidR="004E633C" w:rsidRPr="00DA6CA7" w:rsidRDefault="004E633C" w:rsidP="004E633C">
      <w:pPr>
        <w:jc w:val="center"/>
        <w:rPr>
          <w:rFonts w:ascii="Times New Roman" w:hAnsi="Times New Roman"/>
          <w:b/>
          <w:bCs/>
          <w:color w:val="CC0000"/>
        </w:rPr>
      </w:pPr>
    </w:p>
    <w:p w14:paraId="25B7ECB8" w14:textId="77777777" w:rsidR="004E633C" w:rsidRPr="00DA6CA7" w:rsidRDefault="00075789" w:rsidP="004E633C">
      <w:pPr>
        <w:rPr>
          <w:rFonts w:ascii="Times New Roman" w:hAnsi="Times New Roman"/>
        </w:rPr>
      </w:pPr>
      <w:r w:rsidRPr="00DA6CA7">
        <w:rPr>
          <w:rFonts w:ascii="Times New Roman" w:hAnsi="Times New Roman"/>
          <w:b/>
          <w:bCs/>
          <w:u w:val="single"/>
        </w:rPr>
        <w:t>CHIEN :</w:t>
      </w:r>
    </w:p>
    <w:p w14:paraId="1C0123E4" w14:textId="77777777" w:rsidR="004E633C" w:rsidRPr="00DA6CA7" w:rsidRDefault="004E633C" w:rsidP="004E633C">
      <w:pPr>
        <w:rPr>
          <w:rFonts w:ascii="Times New Roman" w:hAnsi="Times New Roman"/>
        </w:rPr>
      </w:pPr>
    </w:p>
    <w:p w14:paraId="72CA9B85" w14:textId="77777777" w:rsidR="004E633C" w:rsidRPr="00DA6CA7" w:rsidRDefault="00075789" w:rsidP="004E633C">
      <w:pPr>
        <w:rPr>
          <w:rFonts w:ascii="Times New Roman" w:hAnsi="Times New Roman"/>
        </w:rPr>
      </w:pPr>
      <w:r w:rsidRPr="00DA6CA7">
        <w:rPr>
          <w:rFonts w:ascii="Times New Roman" w:hAnsi="Times New Roman"/>
        </w:rPr>
        <w:t>Nom :</w:t>
      </w:r>
      <w:r w:rsidR="004E633C" w:rsidRPr="00DA6CA7">
        <w:rPr>
          <w:rFonts w:ascii="Times New Roman" w:hAnsi="Times New Roman"/>
        </w:rPr>
        <w:t xml:space="preserve"> .....................................................................................................................................</w:t>
      </w:r>
    </w:p>
    <w:p w14:paraId="61BD3846" w14:textId="77777777" w:rsidR="004E633C" w:rsidRPr="00DA6CA7" w:rsidRDefault="004E633C" w:rsidP="004E633C">
      <w:pPr>
        <w:rPr>
          <w:rFonts w:ascii="Times New Roman" w:hAnsi="Times New Roman"/>
        </w:rPr>
      </w:pPr>
    </w:p>
    <w:p w14:paraId="3324B21E" w14:textId="77777777" w:rsidR="004E633C" w:rsidRPr="00DA6CA7" w:rsidRDefault="00075789" w:rsidP="004E633C">
      <w:pPr>
        <w:rPr>
          <w:rFonts w:ascii="Times New Roman" w:hAnsi="Times New Roman"/>
        </w:rPr>
      </w:pPr>
      <w:r w:rsidRPr="00DA6CA7">
        <w:rPr>
          <w:rFonts w:ascii="Times New Roman" w:hAnsi="Times New Roman"/>
        </w:rPr>
        <w:t>Race : ........................................................</w:t>
      </w:r>
      <w:r w:rsidR="004E633C" w:rsidRPr="00DA6CA7">
        <w:rPr>
          <w:rFonts w:ascii="Times New Roman" w:hAnsi="Times New Roman"/>
        </w:rPr>
        <w:t xml:space="preserve">Date de </w:t>
      </w:r>
      <w:r w:rsidRPr="00DA6CA7">
        <w:rPr>
          <w:rFonts w:ascii="Times New Roman" w:hAnsi="Times New Roman"/>
        </w:rPr>
        <w:t>naissance :</w:t>
      </w:r>
      <w:r w:rsidR="004E633C" w:rsidRPr="00DA6CA7">
        <w:rPr>
          <w:rFonts w:ascii="Times New Roman" w:hAnsi="Times New Roman"/>
        </w:rPr>
        <w:t xml:space="preserve"> ........./........../...............</w:t>
      </w:r>
    </w:p>
    <w:p w14:paraId="21D1F6D3" w14:textId="77777777" w:rsidR="004E633C" w:rsidRPr="00DA6CA7" w:rsidRDefault="004E633C" w:rsidP="004E633C">
      <w:pPr>
        <w:rPr>
          <w:rFonts w:ascii="Times New Roman" w:hAnsi="Times New Roman"/>
        </w:rPr>
      </w:pPr>
    </w:p>
    <w:p w14:paraId="0EF6D2E6" w14:textId="77777777" w:rsidR="004E633C" w:rsidRPr="00DA6CA7" w:rsidRDefault="004E633C" w:rsidP="004E633C">
      <w:pPr>
        <w:rPr>
          <w:rFonts w:ascii="Times New Roman" w:hAnsi="Times New Roman"/>
        </w:rPr>
      </w:pPr>
      <w:r w:rsidRPr="00DA6CA7">
        <w:rPr>
          <w:rFonts w:ascii="Times New Roman" w:hAnsi="Times New Roman"/>
        </w:rPr>
        <w:t xml:space="preserve">Numéro </w:t>
      </w:r>
      <w:r w:rsidR="00075789" w:rsidRPr="00DA6CA7">
        <w:rPr>
          <w:rFonts w:ascii="Times New Roman" w:hAnsi="Times New Roman"/>
        </w:rPr>
        <w:t>d’identification :</w:t>
      </w:r>
      <w:r w:rsidRPr="00DA6CA7">
        <w:rPr>
          <w:rFonts w:ascii="Times New Roman" w:hAnsi="Times New Roman"/>
        </w:rPr>
        <w:t xml:space="preserve"> ........................................................................................................</w:t>
      </w:r>
    </w:p>
    <w:p w14:paraId="2E0577A8" w14:textId="77777777" w:rsidR="004E633C" w:rsidRPr="00DA6CA7" w:rsidRDefault="004E633C" w:rsidP="004E633C">
      <w:pPr>
        <w:rPr>
          <w:rFonts w:ascii="Times New Roman" w:hAnsi="Times New Roman"/>
        </w:rPr>
      </w:pPr>
    </w:p>
    <w:p w14:paraId="22CC210E" w14:textId="77777777" w:rsidR="004E633C" w:rsidRPr="00DA6CA7" w:rsidRDefault="004E633C" w:rsidP="004E633C">
      <w:pPr>
        <w:rPr>
          <w:rFonts w:ascii="Times New Roman" w:hAnsi="Times New Roman"/>
        </w:rPr>
      </w:pPr>
      <w:r w:rsidRPr="00DA6CA7">
        <w:rPr>
          <w:rFonts w:ascii="Times New Roman" w:hAnsi="Times New Roman"/>
        </w:rPr>
        <w:t xml:space="preserve">Numéro </w:t>
      </w:r>
      <w:r w:rsidR="00075789" w:rsidRPr="00DA6CA7">
        <w:rPr>
          <w:rFonts w:ascii="Times New Roman" w:hAnsi="Times New Roman"/>
        </w:rPr>
        <w:t>FAPAC :</w:t>
      </w:r>
      <w:r w:rsidRPr="00DA6CA7">
        <w:rPr>
          <w:rFonts w:ascii="Times New Roman" w:hAnsi="Times New Roman"/>
        </w:rPr>
        <w:t xml:space="preserve"> ....................................................................................................................</w:t>
      </w:r>
    </w:p>
    <w:p w14:paraId="0C1CD255" w14:textId="77777777" w:rsidR="004E633C" w:rsidRPr="00DA6CA7" w:rsidRDefault="004E633C" w:rsidP="004E633C">
      <w:pPr>
        <w:rPr>
          <w:rFonts w:ascii="Times New Roman" w:hAnsi="Times New Roman"/>
        </w:rPr>
      </w:pPr>
    </w:p>
    <w:p w14:paraId="48BDBBDA" w14:textId="77777777" w:rsidR="004E633C" w:rsidRPr="00DA6CA7" w:rsidRDefault="004E633C" w:rsidP="004E633C">
      <w:pPr>
        <w:rPr>
          <w:rFonts w:ascii="Times New Roman" w:hAnsi="Times New Roman"/>
        </w:rPr>
        <w:sectPr w:rsidR="004E633C" w:rsidRPr="00DA6CA7">
          <w:headerReference w:type="even" r:id="rId22"/>
          <w:headerReference w:type="default" r:id="rId23"/>
          <w:footerReference w:type="default" r:id="rId24"/>
          <w:headerReference w:type="first" r:id="rId25"/>
          <w:pgSz w:w="11906" w:h="16838"/>
          <w:pgMar w:top="567" w:right="1134" w:bottom="1057" w:left="1134" w:header="720" w:footer="567" w:gutter="0"/>
          <w:cols w:space="720"/>
        </w:sectPr>
      </w:pPr>
      <w:r w:rsidRPr="00DA6CA7">
        <w:rPr>
          <w:rFonts w:ascii="Times New Roman" w:hAnsi="Times New Roman"/>
        </w:rPr>
        <w:t>*La mesure doit comporter 2 chiffres après la virgul</w:t>
      </w:r>
      <w:r w:rsidR="00504809" w:rsidRPr="00DA6CA7">
        <w:rPr>
          <w:rFonts w:ascii="Times New Roman" w:hAnsi="Times New Roman"/>
        </w:rPr>
        <w:t>e</w:t>
      </w:r>
    </w:p>
    <w:p w14:paraId="31DC8425" w14:textId="77777777" w:rsidR="004E633C" w:rsidRPr="00DA6CA7" w:rsidRDefault="004E633C" w:rsidP="004E633C">
      <w:pPr>
        <w:rPr>
          <w:rFonts w:ascii="Times New Roman" w:hAnsi="Times New Roman"/>
        </w:rPr>
      </w:pPr>
    </w:p>
    <w:p w14:paraId="73C65322" w14:textId="77777777" w:rsidR="004E633C" w:rsidRPr="00DA6CA7" w:rsidRDefault="004E633C" w:rsidP="004E633C">
      <w:pPr>
        <w:rPr>
          <w:rFonts w:ascii="Times New Roman" w:hAnsi="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4536"/>
      </w:tblGrid>
      <w:tr w:rsidR="004E633C" w:rsidRPr="00DA6CA7" w14:paraId="76B38960" w14:textId="77777777" w:rsidTr="004E633C">
        <w:tc>
          <w:tcPr>
            <w:tcW w:w="4536" w:type="dxa"/>
            <w:tcBorders>
              <w:top w:val="single" w:sz="1" w:space="0" w:color="000000"/>
              <w:left w:val="single" w:sz="1" w:space="0" w:color="000000"/>
              <w:bottom w:val="single" w:sz="1" w:space="0" w:color="000000"/>
            </w:tcBorders>
            <w:shd w:val="clear" w:color="auto" w:fill="auto"/>
          </w:tcPr>
          <w:p w14:paraId="1A703B6F" w14:textId="77777777" w:rsidR="004E633C" w:rsidRPr="00DA6CA7" w:rsidRDefault="004E633C" w:rsidP="000E75CB">
            <w:pPr>
              <w:pStyle w:val="Contenudetableau"/>
              <w:rPr>
                <w:sz w:val="24"/>
                <w:szCs w:val="24"/>
              </w:rPr>
            </w:pPr>
            <w:r w:rsidRPr="00DA6CA7">
              <w:rPr>
                <w:sz w:val="24"/>
                <w:szCs w:val="24"/>
              </w:rPr>
              <w:t xml:space="preserve">Date de la </w:t>
            </w:r>
            <w:r w:rsidR="00075789" w:rsidRPr="00DA6CA7">
              <w:rPr>
                <w:sz w:val="24"/>
                <w:szCs w:val="24"/>
              </w:rPr>
              <w:t>mesure :</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EA4E35F" w14:textId="77777777" w:rsidR="004E633C" w:rsidRPr="00DA6CA7" w:rsidRDefault="004E633C" w:rsidP="000E75CB">
            <w:pPr>
              <w:pStyle w:val="Contenudetableau"/>
              <w:rPr>
                <w:sz w:val="24"/>
                <w:szCs w:val="24"/>
              </w:rPr>
            </w:pPr>
          </w:p>
        </w:tc>
      </w:tr>
      <w:tr w:rsidR="004E633C" w:rsidRPr="00DA6CA7" w14:paraId="7881937B" w14:textId="77777777" w:rsidTr="004E633C">
        <w:tc>
          <w:tcPr>
            <w:tcW w:w="4536" w:type="dxa"/>
            <w:tcBorders>
              <w:left w:val="single" w:sz="1" w:space="0" w:color="000000"/>
              <w:bottom w:val="single" w:sz="1" w:space="0" w:color="000000"/>
            </w:tcBorders>
            <w:shd w:val="clear" w:color="auto" w:fill="auto"/>
          </w:tcPr>
          <w:p w14:paraId="60AA2E38" w14:textId="77777777" w:rsidR="004E633C" w:rsidRPr="00DA6CA7" w:rsidRDefault="004E633C" w:rsidP="000E75CB">
            <w:pPr>
              <w:pStyle w:val="Contenudetableau"/>
              <w:rPr>
                <w:sz w:val="24"/>
                <w:szCs w:val="24"/>
              </w:rPr>
            </w:pPr>
            <w:r w:rsidRPr="00DA6CA7">
              <w:rPr>
                <w:sz w:val="24"/>
                <w:szCs w:val="24"/>
              </w:rPr>
              <w:t>Mesure en cm retenue*:</w:t>
            </w:r>
          </w:p>
        </w:tc>
        <w:tc>
          <w:tcPr>
            <w:tcW w:w="4536" w:type="dxa"/>
            <w:tcBorders>
              <w:left w:val="single" w:sz="1" w:space="0" w:color="000000"/>
              <w:bottom w:val="single" w:sz="1" w:space="0" w:color="000000"/>
              <w:right w:val="single" w:sz="1" w:space="0" w:color="000000"/>
            </w:tcBorders>
            <w:shd w:val="clear" w:color="auto" w:fill="auto"/>
          </w:tcPr>
          <w:p w14:paraId="7BBC0E68" w14:textId="77777777" w:rsidR="004E633C" w:rsidRPr="00DA6CA7" w:rsidRDefault="004E633C" w:rsidP="000E75CB">
            <w:pPr>
              <w:pStyle w:val="Contenudetableau"/>
              <w:rPr>
                <w:sz w:val="24"/>
                <w:szCs w:val="24"/>
              </w:rPr>
            </w:pPr>
          </w:p>
        </w:tc>
      </w:tr>
      <w:tr w:rsidR="004E633C" w:rsidRPr="00DA6CA7" w14:paraId="594EE516" w14:textId="77777777" w:rsidTr="004E633C">
        <w:tc>
          <w:tcPr>
            <w:tcW w:w="4536" w:type="dxa"/>
            <w:tcBorders>
              <w:left w:val="single" w:sz="1" w:space="0" w:color="000000"/>
              <w:bottom w:val="single" w:sz="1" w:space="0" w:color="000000"/>
            </w:tcBorders>
            <w:shd w:val="clear" w:color="auto" w:fill="auto"/>
          </w:tcPr>
          <w:p w14:paraId="1E03BE83" w14:textId="77777777" w:rsidR="004E633C" w:rsidRPr="00DA6CA7" w:rsidRDefault="004E633C" w:rsidP="000E75CB">
            <w:pPr>
              <w:pStyle w:val="Contenudetableau"/>
              <w:rPr>
                <w:sz w:val="24"/>
                <w:szCs w:val="24"/>
              </w:rPr>
            </w:pPr>
            <w:r w:rsidRPr="00DA6CA7">
              <w:rPr>
                <w:sz w:val="24"/>
                <w:szCs w:val="24"/>
              </w:rPr>
              <w:t xml:space="preserve">Hauteur de </w:t>
            </w:r>
            <w:r w:rsidR="00075789" w:rsidRPr="00DA6CA7">
              <w:rPr>
                <w:sz w:val="24"/>
                <w:szCs w:val="24"/>
              </w:rPr>
              <w:t>saut :</w:t>
            </w:r>
          </w:p>
        </w:tc>
        <w:tc>
          <w:tcPr>
            <w:tcW w:w="4536" w:type="dxa"/>
            <w:tcBorders>
              <w:left w:val="single" w:sz="1" w:space="0" w:color="000000"/>
              <w:bottom w:val="single" w:sz="1" w:space="0" w:color="000000"/>
              <w:right w:val="single" w:sz="1" w:space="0" w:color="000000"/>
            </w:tcBorders>
            <w:shd w:val="clear" w:color="auto" w:fill="auto"/>
          </w:tcPr>
          <w:p w14:paraId="10B05F91" w14:textId="77777777" w:rsidR="004E633C" w:rsidRPr="00DA6CA7" w:rsidRDefault="004E633C" w:rsidP="000E75CB">
            <w:pPr>
              <w:pStyle w:val="Contenudetableau"/>
              <w:rPr>
                <w:sz w:val="24"/>
                <w:szCs w:val="24"/>
              </w:rPr>
            </w:pPr>
          </w:p>
        </w:tc>
      </w:tr>
      <w:tr w:rsidR="004E633C" w:rsidRPr="00DA6CA7" w14:paraId="02066E22" w14:textId="77777777" w:rsidTr="004E633C">
        <w:tc>
          <w:tcPr>
            <w:tcW w:w="4536" w:type="dxa"/>
            <w:tcBorders>
              <w:left w:val="single" w:sz="1" w:space="0" w:color="000000"/>
              <w:bottom w:val="single" w:sz="1" w:space="0" w:color="000000"/>
            </w:tcBorders>
            <w:shd w:val="clear" w:color="auto" w:fill="auto"/>
          </w:tcPr>
          <w:p w14:paraId="42B76BA9" w14:textId="77777777" w:rsidR="004E633C" w:rsidRPr="00DA6CA7" w:rsidRDefault="004E633C" w:rsidP="000E75CB">
            <w:pPr>
              <w:pStyle w:val="Contenudetableau"/>
              <w:rPr>
                <w:sz w:val="24"/>
                <w:szCs w:val="24"/>
              </w:rPr>
            </w:pPr>
            <w:r w:rsidRPr="00DA6CA7">
              <w:rPr>
                <w:sz w:val="24"/>
                <w:szCs w:val="24"/>
              </w:rPr>
              <w:t>Nom de la personne</w:t>
            </w:r>
          </w:p>
          <w:p w14:paraId="11AA171A" w14:textId="77777777" w:rsidR="004E633C" w:rsidRPr="00DA6CA7" w:rsidRDefault="00075789" w:rsidP="000E75CB">
            <w:pPr>
              <w:pStyle w:val="Contenudetableau"/>
              <w:rPr>
                <w:sz w:val="24"/>
                <w:szCs w:val="24"/>
              </w:rPr>
            </w:pPr>
            <w:r w:rsidRPr="00DA6CA7">
              <w:rPr>
                <w:sz w:val="24"/>
                <w:szCs w:val="24"/>
              </w:rPr>
              <w:t>Ayant</w:t>
            </w:r>
            <w:r w:rsidR="004E633C" w:rsidRPr="00DA6CA7">
              <w:rPr>
                <w:sz w:val="24"/>
                <w:szCs w:val="24"/>
              </w:rPr>
              <w:t xml:space="preserve"> réalisé la </w:t>
            </w:r>
            <w:r w:rsidRPr="00DA6CA7">
              <w:rPr>
                <w:sz w:val="24"/>
                <w:szCs w:val="24"/>
              </w:rPr>
              <w:t>mesure :</w:t>
            </w:r>
          </w:p>
        </w:tc>
        <w:tc>
          <w:tcPr>
            <w:tcW w:w="4536" w:type="dxa"/>
            <w:tcBorders>
              <w:left w:val="single" w:sz="1" w:space="0" w:color="000000"/>
              <w:bottom w:val="single" w:sz="1" w:space="0" w:color="000000"/>
              <w:right w:val="single" w:sz="1" w:space="0" w:color="000000"/>
            </w:tcBorders>
            <w:shd w:val="clear" w:color="auto" w:fill="auto"/>
          </w:tcPr>
          <w:p w14:paraId="4544F8B7" w14:textId="77777777" w:rsidR="004E633C" w:rsidRPr="00DA6CA7" w:rsidRDefault="004E633C" w:rsidP="000E75CB">
            <w:pPr>
              <w:pStyle w:val="Contenudetableau"/>
              <w:rPr>
                <w:sz w:val="24"/>
                <w:szCs w:val="24"/>
              </w:rPr>
            </w:pPr>
          </w:p>
        </w:tc>
      </w:tr>
      <w:tr w:rsidR="004E633C" w:rsidRPr="00DA6CA7" w14:paraId="4301605A" w14:textId="77777777" w:rsidTr="004E633C">
        <w:tc>
          <w:tcPr>
            <w:tcW w:w="4536" w:type="dxa"/>
            <w:gridSpan w:val="2"/>
            <w:tcBorders>
              <w:left w:val="single" w:sz="1" w:space="0" w:color="000000"/>
              <w:bottom w:val="single" w:sz="1" w:space="0" w:color="000000"/>
              <w:right w:val="single" w:sz="1" w:space="0" w:color="000000"/>
            </w:tcBorders>
            <w:shd w:val="clear" w:color="auto" w:fill="auto"/>
          </w:tcPr>
          <w:p w14:paraId="4BBBC62C" w14:textId="77777777" w:rsidR="004E633C" w:rsidRPr="00DA6CA7" w:rsidRDefault="00075789" w:rsidP="000E75CB">
            <w:pPr>
              <w:pStyle w:val="Contenudetableau"/>
              <w:rPr>
                <w:sz w:val="24"/>
                <w:szCs w:val="24"/>
              </w:rPr>
            </w:pPr>
            <w:r w:rsidRPr="00DA6CA7">
              <w:rPr>
                <w:sz w:val="24"/>
                <w:szCs w:val="24"/>
              </w:rPr>
              <w:t>Signature :</w:t>
            </w:r>
          </w:p>
          <w:p w14:paraId="7DAE6C2F" w14:textId="77777777" w:rsidR="004E633C" w:rsidRPr="00DA6CA7" w:rsidRDefault="004E633C" w:rsidP="000E75CB">
            <w:pPr>
              <w:pStyle w:val="Contenudetableau"/>
              <w:rPr>
                <w:sz w:val="24"/>
                <w:szCs w:val="24"/>
              </w:rPr>
            </w:pPr>
          </w:p>
          <w:p w14:paraId="277954FE" w14:textId="77777777" w:rsidR="004E633C" w:rsidRPr="00DA6CA7" w:rsidRDefault="004E633C" w:rsidP="000E75CB">
            <w:pPr>
              <w:pStyle w:val="Contenudetableau"/>
              <w:rPr>
                <w:sz w:val="24"/>
                <w:szCs w:val="24"/>
              </w:rPr>
            </w:pPr>
          </w:p>
          <w:p w14:paraId="74BE48F2" w14:textId="77777777" w:rsidR="004E633C" w:rsidRPr="00DA6CA7" w:rsidRDefault="004E633C" w:rsidP="000E75CB">
            <w:pPr>
              <w:pStyle w:val="Contenudetableau"/>
              <w:rPr>
                <w:sz w:val="24"/>
                <w:szCs w:val="24"/>
              </w:rPr>
            </w:pPr>
          </w:p>
        </w:tc>
      </w:tr>
    </w:tbl>
    <w:p w14:paraId="26DA4107" w14:textId="77777777" w:rsidR="004E633C" w:rsidRPr="00DA6CA7" w:rsidRDefault="004E633C" w:rsidP="004E633C">
      <w:pPr>
        <w:rPr>
          <w:rFonts w:ascii="Times New Roman" w:hAnsi="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4536"/>
      </w:tblGrid>
      <w:tr w:rsidR="004E633C" w:rsidRPr="00DA6CA7" w14:paraId="3FB230AA" w14:textId="77777777" w:rsidTr="004E633C">
        <w:tc>
          <w:tcPr>
            <w:tcW w:w="4536" w:type="dxa"/>
            <w:tcBorders>
              <w:top w:val="single" w:sz="1" w:space="0" w:color="000000"/>
              <w:left w:val="single" w:sz="1" w:space="0" w:color="000000"/>
              <w:bottom w:val="single" w:sz="1" w:space="0" w:color="000000"/>
            </w:tcBorders>
            <w:shd w:val="clear" w:color="auto" w:fill="auto"/>
          </w:tcPr>
          <w:p w14:paraId="1DFD6557" w14:textId="77777777" w:rsidR="004E633C" w:rsidRPr="00DA6CA7" w:rsidRDefault="004E633C" w:rsidP="000E75CB">
            <w:pPr>
              <w:pStyle w:val="Contenudetableau"/>
              <w:rPr>
                <w:sz w:val="24"/>
                <w:szCs w:val="24"/>
              </w:rPr>
            </w:pPr>
            <w:r w:rsidRPr="00DA6CA7">
              <w:rPr>
                <w:sz w:val="24"/>
                <w:szCs w:val="24"/>
              </w:rPr>
              <w:t xml:space="preserve">Date de la </w:t>
            </w:r>
            <w:r w:rsidR="00075789" w:rsidRPr="00DA6CA7">
              <w:rPr>
                <w:sz w:val="24"/>
                <w:szCs w:val="24"/>
              </w:rPr>
              <w:t>mesure :</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D256C23" w14:textId="77777777" w:rsidR="004E633C" w:rsidRPr="00DA6CA7" w:rsidRDefault="004E633C" w:rsidP="000E75CB">
            <w:pPr>
              <w:pStyle w:val="Contenudetableau"/>
              <w:rPr>
                <w:sz w:val="24"/>
                <w:szCs w:val="24"/>
              </w:rPr>
            </w:pPr>
          </w:p>
        </w:tc>
      </w:tr>
      <w:tr w:rsidR="004E633C" w:rsidRPr="00DA6CA7" w14:paraId="13F7C140" w14:textId="77777777" w:rsidTr="004E633C">
        <w:tc>
          <w:tcPr>
            <w:tcW w:w="4536" w:type="dxa"/>
            <w:tcBorders>
              <w:left w:val="single" w:sz="1" w:space="0" w:color="000000"/>
              <w:bottom w:val="single" w:sz="1" w:space="0" w:color="000000"/>
            </w:tcBorders>
            <w:shd w:val="clear" w:color="auto" w:fill="auto"/>
          </w:tcPr>
          <w:p w14:paraId="3201BB35" w14:textId="77777777" w:rsidR="004E633C" w:rsidRPr="00DA6CA7" w:rsidRDefault="004E633C" w:rsidP="000E75CB">
            <w:pPr>
              <w:pStyle w:val="Contenudetableau"/>
              <w:rPr>
                <w:sz w:val="24"/>
                <w:szCs w:val="24"/>
              </w:rPr>
            </w:pPr>
            <w:r w:rsidRPr="00DA6CA7">
              <w:rPr>
                <w:sz w:val="24"/>
                <w:szCs w:val="24"/>
              </w:rPr>
              <w:t>Mesure en cm retenue*:</w:t>
            </w:r>
          </w:p>
        </w:tc>
        <w:tc>
          <w:tcPr>
            <w:tcW w:w="4536" w:type="dxa"/>
            <w:tcBorders>
              <w:left w:val="single" w:sz="1" w:space="0" w:color="000000"/>
              <w:bottom w:val="single" w:sz="1" w:space="0" w:color="000000"/>
              <w:right w:val="single" w:sz="1" w:space="0" w:color="000000"/>
            </w:tcBorders>
            <w:shd w:val="clear" w:color="auto" w:fill="auto"/>
          </w:tcPr>
          <w:p w14:paraId="0777A4BE" w14:textId="77777777" w:rsidR="004E633C" w:rsidRPr="00DA6CA7" w:rsidRDefault="004E633C" w:rsidP="000E75CB">
            <w:pPr>
              <w:pStyle w:val="Contenudetableau"/>
              <w:rPr>
                <w:sz w:val="24"/>
                <w:szCs w:val="24"/>
              </w:rPr>
            </w:pPr>
          </w:p>
        </w:tc>
      </w:tr>
      <w:tr w:rsidR="004E633C" w:rsidRPr="00DA6CA7" w14:paraId="12E32022" w14:textId="77777777" w:rsidTr="004E633C">
        <w:tc>
          <w:tcPr>
            <w:tcW w:w="4536" w:type="dxa"/>
            <w:tcBorders>
              <w:left w:val="single" w:sz="1" w:space="0" w:color="000000"/>
              <w:bottom w:val="single" w:sz="1" w:space="0" w:color="000000"/>
            </w:tcBorders>
            <w:shd w:val="clear" w:color="auto" w:fill="auto"/>
          </w:tcPr>
          <w:p w14:paraId="22BD7EE1" w14:textId="77777777" w:rsidR="004E633C" w:rsidRPr="00DA6CA7" w:rsidRDefault="004E633C" w:rsidP="000E75CB">
            <w:pPr>
              <w:pStyle w:val="Contenudetableau"/>
              <w:rPr>
                <w:sz w:val="24"/>
                <w:szCs w:val="24"/>
              </w:rPr>
            </w:pPr>
            <w:r w:rsidRPr="00DA6CA7">
              <w:rPr>
                <w:sz w:val="24"/>
                <w:szCs w:val="24"/>
              </w:rPr>
              <w:t xml:space="preserve">Hauteur de </w:t>
            </w:r>
            <w:r w:rsidR="00075789" w:rsidRPr="00DA6CA7">
              <w:rPr>
                <w:sz w:val="24"/>
                <w:szCs w:val="24"/>
              </w:rPr>
              <w:t>saut :</w:t>
            </w:r>
          </w:p>
        </w:tc>
        <w:tc>
          <w:tcPr>
            <w:tcW w:w="4536" w:type="dxa"/>
            <w:tcBorders>
              <w:left w:val="single" w:sz="1" w:space="0" w:color="000000"/>
              <w:bottom w:val="single" w:sz="1" w:space="0" w:color="000000"/>
              <w:right w:val="single" w:sz="1" w:space="0" w:color="000000"/>
            </w:tcBorders>
            <w:shd w:val="clear" w:color="auto" w:fill="auto"/>
          </w:tcPr>
          <w:p w14:paraId="5AB95447" w14:textId="77777777" w:rsidR="004E633C" w:rsidRPr="00DA6CA7" w:rsidRDefault="004E633C" w:rsidP="000E75CB">
            <w:pPr>
              <w:pStyle w:val="Contenudetableau"/>
              <w:rPr>
                <w:sz w:val="24"/>
                <w:szCs w:val="24"/>
              </w:rPr>
            </w:pPr>
          </w:p>
        </w:tc>
      </w:tr>
      <w:tr w:rsidR="004E633C" w:rsidRPr="00DA6CA7" w14:paraId="20473937" w14:textId="77777777" w:rsidTr="004E633C">
        <w:tc>
          <w:tcPr>
            <w:tcW w:w="4536" w:type="dxa"/>
            <w:tcBorders>
              <w:left w:val="single" w:sz="1" w:space="0" w:color="000000"/>
              <w:bottom w:val="single" w:sz="1" w:space="0" w:color="000000"/>
            </w:tcBorders>
            <w:shd w:val="clear" w:color="auto" w:fill="auto"/>
          </w:tcPr>
          <w:p w14:paraId="2E5460E4" w14:textId="77777777" w:rsidR="004E633C" w:rsidRPr="00DA6CA7" w:rsidRDefault="004E633C" w:rsidP="000E75CB">
            <w:pPr>
              <w:pStyle w:val="Contenudetableau"/>
              <w:rPr>
                <w:sz w:val="24"/>
                <w:szCs w:val="24"/>
              </w:rPr>
            </w:pPr>
            <w:r w:rsidRPr="00DA6CA7">
              <w:rPr>
                <w:sz w:val="24"/>
                <w:szCs w:val="24"/>
              </w:rPr>
              <w:t>Nom de la personne</w:t>
            </w:r>
          </w:p>
          <w:p w14:paraId="7615C891" w14:textId="77777777" w:rsidR="004E633C" w:rsidRPr="00DA6CA7" w:rsidRDefault="00075789" w:rsidP="000E75CB">
            <w:pPr>
              <w:pStyle w:val="Contenudetableau"/>
              <w:rPr>
                <w:sz w:val="24"/>
                <w:szCs w:val="24"/>
              </w:rPr>
            </w:pPr>
            <w:r w:rsidRPr="00DA6CA7">
              <w:rPr>
                <w:sz w:val="24"/>
                <w:szCs w:val="24"/>
              </w:rPr>
              <w:t>Ayant</w:t>
            </w:r>
            <w:r w:rsidR="004E633C" w:rsidRPr="00DA6CA7">
              <w:rPr>
                <w:sz w:val="24"/>
                <w:szCs w:val="24"/>
              </w:rPr>
              <w:t xml:space="preserve"> réalisé la </w:t>
            </w:r>
            <w:r w:rsidRPr="00DA6CA7">
              <w:rPr>
                <w:sz w:val="24"/>
                <w:szCs w:val="24"/>
              </w:rPr>
              <w:t>mesure :</w:t>
            </w:r>
          </w:p>
        </w:tc>
        <w:tc>
          <w:tcPr>
            <w:tcW w:w="4536" w:type="dxa"/>
            <w:tcBorders>
              <w:left w:val="single" w:sz="1" w:space="0" w:color="000000"/>
              <w:bottom w:val="single" w:sz="1" w:space="0" w:color="000000"/>
              <w:right w:val="single" w:sz="1" w:space="0" w:color="000000"/>
            </w:tcBorders>
            <w:shd w:val="clear" w:color="auto" w:fill="auto"/>
          </w:tcPr>
          <w:p w14:paraId="3CBC564A" w14:textId="77777777" w:rsidR="004E633C" w:rsidRPr="00DA6CA7" w:rsidRDefault="004E633C" w:rsidP="000E75CB">
            <w:pPr>
              <w:pStyle w:val="Contenudetableau"/>
              <w:rPr>
                <w:sz w:val="24"/>
                <w:szCs w:val="24"/>
              </w:rPr>
            </w:pPr>
          </w:p>
        </w:tc>
      </w:tr>
      <w:tr w:rsidR="004E633C" w:rsidRPr="00DA6CA7" w14:paraId="583CC02D" w14:textId="77777777" w:rsidTr="004E633C">
        <w:tc>
          <w:tcPr>
            <w:tcW w:w="4536" w:type="dxa"/>
            <w:gridSpan w:val="2"/>
            <w:tcBorders>
              <w:left w:val="single" w:sz="1" w:space="0" w:color="000000"/>
              <w:bottom w:val="single" w:sz="1" w:space="0" w:color="000000"/>
              <w:right w:val="single" w:sz="1" w:space="0" w:color="000000"/>
            </w:tcBorders>
            <w:shd w:val="clear" w:color="auto" w:fill="auto"/>
          </w:tcPr>
          <w:p w14:paraId="676AAEC5" w14:textId="77777777" w:rsidR="004E633C" w:rsidRPr="00DA6CA7" w:rsidRDefault="00075789" w:rsidP="000E75CB">
            <w:pPr>
              <w:pStyle w:val="Contenudetableau"/>
              <w:rPr>
                <w:sz w:val="24"/>
                <w:szCs w:val="24"/>
              </w:rPr>
            </w:pPr>
            <w:r w:rsidRPr="00DA6CA7">
              <w:rPr>
                <w:sz w:val="24"/>
                <w:szCs w:val="24"/>
              </w:rPr>
              <w:t>Signature :</w:t>
            </w:r>
          </w:p>
          <w:p w14:paraId="02BFB9D3" w14:textId="77777777" w:rsidR="004E633C" w:rsidRPr="00DA6CA7" w:rsidRDefault="004E633C" w:rsidP="000E75CB">
            <w:pPr>
              <w:pStyle w:val="Contenudetableau"/>
              <w:rPr>
                <w:sz w:val="24"/>
                <w:szCs w:val="24"/>
              </w:rPr>
            </w:pPr>
          </w:p>
          <w:p w14:paraId="1048899B" w14:textId="77777777" w:rsidR="004E633C" w:rsidRPr="00DA6CA7" w:rsidRDefault="004E633C" w:rsidP="000E75CB">
            <w:pPr>
              <w:pStyle w:val="Contenudetableau"/>
              <w:rPr>
                <w:sz w:val="24"/>
                <w:szCs w:val="24"/>
              </w:rPr>
            </w:pPr>
          </w:p>
          <w:p w14:paraId="49D3AA65" w14:textId="77777777" w:rsidR="004E633C" w:rsidRPr="00DA6CA7" w:rsidRDefault="004E633C" w:rsidP="000E75CB">
            <w:pPr>
              <w:pStyle w:val="Contenudetableau"/>
              <w:rPr>
                <w:sz w:val="24"/>
                <w:szCs w:val="24"/>
              </w:rPr>
            </w:pPr>
          </w:p>
        </w:tc>
      </w:tr>
    </w:tbl>
    <w:p w14:paraId="2DA5763C" w14:textId="77777777" w:rsidR="004E633C" w:rsidRPr="00DA6CA7" w:rsidRDefault="004E633C" w:rsidP="004E633C">
      <w:pPr>
        <w:rPr>
          <w:rFonts w:ascii="Times New Roman" w:hAnsi="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4536"/>
      </w:tblGrid>
      <w:tr w:rsidR="004E633C" w:rsidRPr="00DA6CA7" w14:paraId="016715DA" w14:textId="77777777" w:rsidTr="004E633C">
        <w:tc>
          <w:tcPr>
            <w:tcW w:w="4536" w:type="dxa"/>
            <w:tcBorders>
              <w:top w:val="single" w:sz="1" w:space="0" w:color="000000"/>
              <w:left w:val="single" w:sz="1" w:space="0" w:color="000000"/>
              <w:bottom w:val="single" w:sz="1" w:space="0" w:color="000000"/>
            </w:tcBorders>
            <w:shd w:val="clear" w:color="auto" w:fill="auto"/>
          </w:tcPr>
          <w:p w14:paraId="3FB5A740" w14:textId="77777777" w:rsidR="004E633C" w:rsidRPr="00DA6CA7" w:rsidRDefault="004E633C" w:rsidP="000E75CB">
            <w:pPr>
              <w:pStyle w:val="Contenudetableau"/>
              <w:rPr>
                <w:sz w:val="24"/>
                <w:szCs w:val="24"/>
              </w:rPr>
            </w:pPr>
            <w:r w:rsidRPr="00DA6CA7">
              <w:rPr>
                <w:sz w:val="24"/>
                <w:szCs w:val="24"/>
              </w:rPr>
              <w:t xml:space="preserve">Date de la </w:t>
            </w:r>
            <w:r w:rsidR="00075789" w:rsidRPr="00DA6CA7">
              <w:rPr>
                <w:sz w:val="24"/>
                <w:szCs w:val="24"/>
              </w:rPr>
              <w:t>mesure :</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6DE18B8" w14:textId="77777777" w:rsidR="004E633C" w:rsidRPr="00DA6CA7" w:rsidRDefault="004E633C" w:rsidP="000E75CB">
            <w:pPr>
              <w:pStyle w:val="Contenudetableau"/>
              <w:rPr>
                <w:sz w:val="24"/>
                <w:szCs w:val="24"/>
              </w:rPr>
            </w:pPr>
          </w:p>
        </w:tc>
      </w:tr>
      <w:tr w:rsidR="004E633C" w:rsidRPr="00DA6CA7" w14:paraId="5510AE55" w14:textId="77777777" w:rsidTr="004E633C">
        <w:tc>
          <w:tcPr>
            <w:tcW w:w="4536" w:type="dxa"/>
            <w:tcBorders>
              <w:left w:val="single" w:sz="1" w:space="0" w:color="000000"/>
              <w:bottom w:val="single" w:sz="1" w:space="0" w:color="000000"/>
            </w:tcBorders>
            <w:shd w:val="clear" w:color="auto" w:fill="auto"/>
          </w:tcPr>
          <w:p w14:paraId="6ABDF8DA" w14:textId="77777777" w:rsidR="004E633C" w:rsidRPr="00DA6CA7" w:rsidRDefault="004E633C" w:rsidP="000E75CB">
            <w:pPr>
              <w:pStyle w:val="Contenudetableau"/>
              <w:rPr>
                <w:sz w:val="24"/>
                <w:szCs w:val="24"/>
              </w:rPr>
            </w:pPr>
            <w:r w:rsidRPr="00DA6CA7">
              <w:rPr>
                <w:sz w:val="24"/>
                <w:szCs w:val="24"/>
              </w:rPr>
              <w:t>Mesure en cm retenue*:</w:t>
            </w:r>
          </w:p>
        </w:tc>
        <w:tc>
          <w:tcPr>
            <w:tcW w:w="4536" w:type="dxa"/>
            <w:tcBorders>
              <w:left w:val="single" w:sz="1" w:space="0" w:color="000000"/>
              <w:bottom w:val="single" w:sz="1" w:space="0" w:color="000000"/>
              <w:right w:val="single" w:sz="1" w:space="0" w:color="000000"/>
            </w:tcBorders>
            <w:shd w:val="clear" w:color="auto" w:fill="auto"/>
          </w:tcPr>
          <w:p w14:paraId="1500A6EE" w14:textId="77777777" w:rsidR="004E633C" w:rsidRPr="00DA6CA7" w:rsidRDefault="004E633C" w:rsidP="000E75CB">
            <w:pPr>
              <w:pStyle w:val="Contenudetableau"/>
              <w:rPr>
                <w:sz w:val="24"/>
                <w:szCs w:val="24"/>
              </w:rPr>
            </w:pPr>
          </w:p>
        </w:tc>
      </w:tr>
      <w:tr w:rsidR="004E633C" w:rsidRPr="00DA6CA7" w14:paraId="662E1DD9" w14:textId="77777777" w:rsidTr="004E633C">
        <w:tc>
          <w:tcPr>
            <w:tcW w:w="4536" w:type="dxa"/>
            <w:tcBorders>
              <w:left w:val="single" w:sz="1" w:space="0" w:color="000000"/>
              <w:bottom w:val="single" w:sz="1" w:space="0" w:color="000000"/>
            </w:tcBorders>
            <w:shd w:val="clear" w:color="auto" w:fill="auto"/>
          </w:tcPr>
          <w:p w14:paraId="7BFCE3B8" w14:textId="77777777" w:rsidR="004E633C" w:rsidRPr="00DA6CA7" w:rsidRDefault="004E633C" w:rsidP="000E75CB">
            <w:pPr>
              <w:pStyle w:val="Contenudetableau"/>
              <w:rPr>
                <w:sz w:val="24"/>
                <w:szCs w:val="24"/>
              </w:rPr>
            </w:pPr>
            <w:r w:rsidRPr="00DA6CA7">
              <w:rPr>
                <w:sz w:val="24"/>
                <w:szCs w:val="24"/>
              </w:rPr>
              <w:t xml:space="preserve">Hauteur de </w:t>
            </w:r>
            <w:r w:rsidR="00075789" w:rsidRPr="00DA6CA7">
              <w:rPr>
                <w:sz w:val="24"/>
                <w:szCs w:val="24"/>
              </w:rPr>
              <w:t>saut :</w:t>
            </w:r>
          </w:p>
        </w:tc>
        <w:tc>
          <w:tcPr>
            <w:tcW w:w="4536" w:type="dxa"/>
            <w:tcBorders>
              <w:left w:val="single" w:sz="1" w:space="0" w:color="000000"/>
              <w:bottom w:val="single" w:sz="1" w:space="0" w:color="000000"/>
              <w:right w:val="single" w:sz="1" w:space="0" w:color="000000"/>
            </w:tcBorders>
            <w:shd w:val="clear" w:color="auto" w:fill="auto"/>
          </w:tcPr>
          <w:p w14:paraId="2FB8F8D0" w14:textId="77777777" w:rsidR="004E633C" w:rsidRPr="00DA6CA7" w:rsidRDefault="004E633C" w:rsidP="000E75CB">
            <w:pPr>
              <w:pStyle w:val="Contenudetableau"/>
              <w:rPr>
                <w:sz w:val="24"/>
                <w:szCs w:val="24"/>
              </w:rPr>
            </w:pPr>
          </w:p>
        </w:tc>
      </w:tr>
      <w:tr w:rsidR="004E633C" w:rsidRPr="00DA6CA7" w14:paraId="49F3CD00" w14:textId="77777777" w:rsidTr="004E633C">
        <w:tc>
          <w:tcPr>
            <w:tcW w:w="4536" w:type="dxa"/>
            <w:tcBorders>
              <w:left w:val="single" w:sz="1" w:space="0" w:color="000000"/>
              <w:bottom w:val="single" w:sz="1" w:space="0" w:color="000000"/>
            </w:tcBorders>
            <w:shd w:val="clear" w:color="auto" w:fill="auto"/>
          </w:tcPr>
          <w:p w14:paraId="123C0951" w14:textId="77777777" w:rsidR="004E633C" w:rsidRPr="00DA6CA7" w:rsidRDefault="004E633C" w:rsidP="000E75CB">
            <w:pPr>
              <w:pStyle w:val="Contenudetableau"/>
              <w:rPr>
                <w:sz w:val="24"/>
                <w:szCs w:val="24"/>
              </w:rPr>
            </w:pPr>
            <w:r w:rsidRPr="00DA6CA7">
              <w:rPr>
                <w:sz w:val="24"/>
                <w:szCs w:val="24"/>
              </w:rPr>
              <w:t>Nom de la personne</w:t>
            </w:r>
          </w:p>
          <w:p w14:paraId="243E2917" w14:textId="77777777" w:rsidR="004E633C" w:rsidRPr="00DA6CA7" w:rsidRDefault="00075789" w:rsidP="000E75CB">
            <w:pPr>
              <w:pStyle w:val="Contenudetableau"/>
              <w:rPr>
                <w:sz w:val="24"/>
                <w:szCs w:val="24"/>
              </w:rPr>
            </w:pPr>
            <w:r w:rsidRPr="00DA6CA7">
              <w:rPr>
                <w:sz w:val="24"/>
                <w:szCs w:val="24"/>
              </w:rPr>
              <w:t>Ayant</w:t>
            </w:r>
            <w:r w:rsidR="004E633C" w:rsidRPr="00DA6CA7">
              <w:rPr>
                <w:sz w:val="24"/>
                <w:szCs w:val="24"/>
              </w:rPr>
              <w:t xml:space="preserve"> réalisé la </w:t>
            </w:r>
            <w:r w:rsidRPr="00DA6CA7">
              <w:rPr>
                <w:sz w:val="24"/>
                <w:szCs w:val="24"/>
              </w:rPr>
              <w:t>mesure :</w:t>
            </w:r>
          </w:p>
        </w:tc>
        <w:tc>
          <w:tcPr>
            <w:tcW w:w="4536" w:type="dxa"/>
            <w:tcBorders>
              <w:left w:val="single" w:sz="1" w:space="0" w:color="000000"/>
              <w:bottom w:val="single" w:sz="1" w:space="0" w:color="000000"/>
              <w:right w:val="single" w:sz="1" w:space="0" w:color="000000"/>
            </w:tcBorders>
            <w:shd w:val="clear" w:color="auto" w:fill="auto"/>
          </w:tcPr>
          <w:p w14:paraId="7FBB27D3" w14:textId="77777777" w:rsidR="004E633C" w:rsidRPr="00DA6CA7" w:rsidRDefault="004E633C" w:rsidP="000E75CB">
            <w:pPr>
              <w:pStyle w:val="Contenudetableau"/>
              <w:rPr>
                <w:sz w:val="24"/>
                <w:szCs w:val="24"/>
              </w:rPr>
            </w:pPr>
          </w:p>
        </w:tc>
      </w:tr>
      <w:tr w:rsidR="004E633C" w:rsidRPr="00DA6CA7" w14:paraId="118C7A32" w14:textId="77777777" w:rsidTr="004E633C">
        <w:tc>
          <w:tcPr>
            <w:tcW w:w="4536" w:type="dxa"/>
            <w:gridSpan w:val="2"/>
            <w:tcBorders>
              <w:left w:val="single" w:sz="1" w:space="0" w:color="000000"/>
              <w:bottom w:val="single" w:sz="1" w:space="0" w:color="000000"/>
              <w:right w:val="single" w:sz="1" w:space="0" w:color="000000"/>
            </w:tcBorders>
            <w:shd w:val="clear" w:color="auto" w:fill="auto"/>
          </w:tcPr>
          <w:p w14:paraId="290C62E0" w14:textId="77777777" w:rsidR="004E633C" w:rsidRPr="00DA6CA7" w:rsidRDefault="00075789" w:rsidP="000E75CB">
            <w:pPr>
              <w:pStyle w:val="Contenudetableau"/>
              <w:rPr>
                <w:sz w:val="24"/>
                <w:szCs w:val="24"/>
              </w:rPr>
            </w:pPr>
            <w:r w:rsidRPr="00DA6CA7">
              <w:rPr>
                <w:sz w:val="24"/>
                <w:szCs w:val="24"/>
              </w:rPr>
              <w:t>Signature :</w:t>
            </w:r>
          </w:p>
          <w:p w14:paraId="5B39F81A" w14:textId="77777777" w:rsidR="004E633C" w:rsidRPr="00DA6CA7" w:rsidRDefault="004E633C" w:rsidP="000E75CB">
            <w:pPr>
              <w:pStyle w:val="Contenudetableau"/>
              <w:rPr>
                <w:sz w:val="24"/>
                <w:szCs w:val="24"/>
              </w:rPr>
            </w:pPr>
          </w:p>
          <w:p w14:paraId="59EFD748" w14:textId="77777777" w:rsidR="004E633C" w:rsidRPr="00DA6CA7" w:rsidRDefault="004E633C" w:rsidP="000E75CB">
            <w:pPr>
              <w:pStyle w:val="Contenudetableau"/>
              <w:rPr>
                <w:sz w:val="24"/>
                <w:szCs w:val="24"/>
              </w:rPr>
            </w:pPr>
          </w:p>
          <w:p w14:paraId="6122DD31" w14:textId="77777777" w:rsidR="004E633C" w:rsidRPr="00DA6CA7" w:rsidRDefault="004E633C" w:rsidP="000E75CB">
            <w:pPr>
              <w:pStyle w:val="Contenudetableau"/>
              <w:rPr>
                <w:sz w:val="24"/>
                <w:szCs w:val="24"/>
              </w:rPr>
            </w:pPr>
          </w:p>
        </w:tc>
      </w:tr>
    </w:tbl>
    <w:p w14:paraId="55387806" w14:textId="77777777" w:rsidR="004E633C" w:rsidRPr="00DA6CA7" w:rsidRDefault="004E633C" w:rsidP="004E633C">
      <w:pPr>
        <w:rPr>
          <w:rFonts w:ascii="Times New Roman" w:hAnsi="Times New Roman"/>
        </w:rPr>
      </w:pPr>
    </w:p>
    <w:p w14:paraId="7261704B" w14:textId="77777777" w:rsidR="002D51F0" w:rsidRPr="00DA6CA7" w:rsidRDefault="002D51F0" w:rsidP="006A29BE">
      <w:pPr>
        <w:rPr>
          <w:rFonts w:ascii="Times New Roman" w:hAnsi="Times New Roman"/>
          <w:b/>
          <w:bCs/>
        </w:rPr>
      </w:pPr>
    </w:p>
    <w:p w14:paraId="1F1DDF97" w14:textId="77777777" w:rsidR="00504809" w:rsidRPr="00DA6CA7" w:rsidRDefault="00504809" w:rsidP="006A29BE">
      <w:pPr>
        <w:rPr>
          <w:rFonts w:ascii="Times New Roman" w:hAnsi="Times New Roman"/>
          <w:b/>
          <w:bCs/>
        </w:rPr>
      </w:pPr>
    </w:p>
    <w:p w14:paraId="58175E86" w14:textId="77777777" w:rsidR="00504809" w:rsidRPr="00DA6CA7" w:rsidRDefault="00504809" w:rsidP="006A29BE">
      <w:pPr>
        <w:rPr>
          <w:rFonts w:ascii="Times New Roman" w:hAnsi="Times New Roman"/>
          <w:b/>
          <w:bCs/>
        </w:rPr>
      </w:pPr>
    </w:p>
    <w:p w14:paraId="13921D23" w14:textId="77777777" w:rsidR="00504809" w:rsidRPr="00DA6CA7" w:rsidRDefault="00504809" w:rsidP="006A29BE">
      <w:pPr>
        <w:rPr>
          <w:rFonts w:ascii="Times New Roman" w:hAnsi="Times New Roman"/>
          <w:b/>
          <w:bCs/>
        </w:rPr>
      </w:pPr>
    </w:p>
    <w:p w14:paraId="6774951D" w14:textId="77777777" w:rsidR="00504809" w:rsidRPr="00DA6CA7" w:rsidRDefault="00504809" w:rsidP="006A29BE">
      <w:pPr>
        <w:rPr>
          <w:rFonts w:ascii="Times New Roman" w:hAnsi="Times New Roman"/>
          <w:b/>
          <w:bCs/>
        </w:rPr>
      </w:pPr>
    </w:p>
    <w:p w14:paraId="7E896BB9" w14:textId="77777777" w:rsidR="00504809" w:rsidRPr="00DA6CA7" w:rsidRDefault="00504809" w:rsidP="006A29BE">
      <w:pPr>
        <w:rPr>
          <w:rFonts w:ascii="Times New Roman" w:hAnsi="Times New Roman"/>
          <w:b/>
          <w:bCs/>
        </w:rPr>
      </w:pPr>
    </w:p>
    <w:p w14:paraId="78F69183" w14:textId="77777777" w:rsidR="00504809" w:rsidRPr="00DA6CA7" w:rsidRDefault="00504809" w:rsidP="006A29BE">
      <w:pPr>
        <w:rPr>
          <w:rFonts w:ascii="Times New Roman" w:hAnsi="Times New Roman"/>
          <w:b/>
          <w:bCs/>
        </w:rPr>
      </w:pPr>
    </w:p>
    <w:p w14:paraId="263951CB" w14:textId="77777777" w:rsidR="00504809" w:rsidRPr="00DA6CA7" w:rsidRDefault="00504809" w:rsidP="006A29BE">
      <w:pPr>
        <w:rPr>
          <w:rFonts w:ascii="Times New Roman" w:hAnsi="Times New Roman"/>
          <w:b/>
          <w:bCs/>
        </w:rPr>
      </w:pPr>
    </w:p>
    <w:p w14:paraId="00038E53" w14:textId="77777777" w:rsidR="00504809" w:rsidRPr="00DA6CA7" w:rsidRDefault="00504809" w:rsidP="006A29BE">
      <w:pPr>
        <w:rPr>
          <w:rFonts w:ascii="Times New Roman" w:hAnsi="Times New Roman"/>
          <w:b/>
          <w:bCs/>
        </w:rPr>
      </w:pPr>
    </w:p>
    <w:p w14:paraId="2377B4C3" w14:textId="77777777" w:rsidR="00504809" w:rsidRPr="00DA6CA7" w:rsidRDefault="00504809" w:rsidP="006A29BE">
      <w:pPr>
        <w:rPr>
          <w:rFonts w:ascii="Times New Roman" w:hAnsi="Times New Roman"/>
          <w:b/>
          <w:bCs/>
        </w:rPr>
      </w:pPr>
    </w:p>
    <w:p w14:paraId="425E4F91" w14:textId="77777777" w:rsidR="00504809" w:rsidRPr="00DA6CA7" w:rsidRDefault="00504809" w:rsidP="006A29BE">
      <w:pPr>
        <w:rPr>
          <w:rFonts w:ascii="Times New Roman" w:hAnsi="Times New Roman"/>
          <w:b/>
          <w:bCs/>
        </w:rPr>
      </w:pPr>
    </w:p>
    <w:p w14:paraId="371F5437" w14:textId="77777777" w:rsidR="00504809" w:rsidRPr="00DA6CA7" w:rsidRDefault="00504809" w:rsidP="006A29BE">
      <w:pPr>
        <w:rPr>
          <w:rFonts w:ascii="Times New Roman" w:hAnsi="Times New Roman"/>
          <w:b/>
          <w:bCs/>
        </w:rPr>
      </w:pPr>
    </w:p>
    <w:p w14:paraId="47EE9EBE" w14:textId="77777777" w:rsidR="002D51F0" w:rsidRPr="00DA6CA7" w:rsidRDefault="002D51F0" w:rsidP="006A29BE">
      <w:pPr>
        <w:rPr>
          <w:rFonts w:ascii="Times New Roman" w:hAnsi="Times New Roman"/>
          <w:b/>
          <w:bCs/>
        </w:rPr>
      </w:pPr>
    </w:p>
    <w:p w14:paraId="284CB3EB" w14:textId="77777777" w:rsidR="002D51F0" w:rsidRPr="00DA6CA7" w:rsidRDefault="002D51F0" w:rsidP="006A29BE">
      <w:pPr>
        <w:rPr>
          <w:rFonts w:ascii="Times New Roman" w:hAnsi="Times New Roman"/>
          <w:b/>
          <w:bCs/>
        </w:rPr>
      </w:pPr>
    </w:p>
    <w:p w14:paraId="219F107F" w14:textId="77777777" w:rsidR="002D51F0" w:rsidRPr="00DA6CA7" w:rsidRDefault="002D51F0" w:rsidP="006A29BE">
      <w:pPr>
        <w:rPr>
          <w:rFonts w:ascii="Times New Roman" w:hAnsi="Times New Roman"/>
          <w:b/>
          <w:bCs/>
        </w:rPr>
      </w:pPr>
    </w:p>
    <w:p w14:paraId="6E488E9B" w14:textId="77777777" w:rsidR="00D64D9C" w:rsidRPr="00DA6CA7" w:rsidRDefault="00D64D9C" w:rsidP="00D64D9C">
      <w:pPr>
        <w:spacing w:after="514" w:line="252" w:lineRule="auto"/>
        <w:ind w:left="-2"/>
        <w:rPr>
          <w:rFonts w:ascii="Times New Roman" w:hAnsi="Times New Roman"/>
          <w:b/>
        </w:rPr>
      </w:pPr>
      <w:r w:rsidRPr="00DA6CA7">
        <w:rPr>
          <w:rFonts w:ascii="Times New Roman" w:hAnsi="Times New Roman"/>
          <w:noProof/>
        </w:rPr>
        <w:drawing>
          <wp:inline distT="0" distB="0" distL="0" distR="0" wp14:anchorId="3B479021" wp14:editId="4371075F">
            <wp:extent cx="6120130" cy="83756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37565"/>
                    </a:xfrm>
                    <a:prstGeom prst="rect">
                      <a:avLst/>
                    </a:prstGeom>
                    <a:solidFill>
                      <a:srgbClr val="FFFFFF"/>
                    </a:solidFill>
                    <a:ln>
                      <a:noFill/>
                    </a:ln>
                  </pic:spPr>
                </pic:pic>
              </a:graphicData>
            </a:graphic>
          </wp:inline>
        </w:drawing>
      </w:r>
    </w:p>
    <w:p w14:paraId="7093D288" w14:textId="77777777" w:rsidR="00D64D9C" w:rsidRPr="00DA6CA7" w:rsidRDefault="00D64D9C" w:rsidP="00D64D9C">
      <w:pPr>
        <w:spacing w:after="949" w:line="252" w:lineRule="auto"/>
        <w:ind w:right="2"/>
        <w:jc w:val="center"/>
        <w:rPr>
          <w:rFonts w:ascii="Times New Roman" w:hAnsi="Times New Roman"/>
        </w:rPr>
      </w:pPr>
      <w:bookmarkStart w:id="23" w:name="LE_PASS_FLY_BALL"/>
      <w:r w:rsidRPr="00DA6CA7">
        <w:rPr>
          <w:rFonts w:ascii="Times New Roman" w:hAnsi="Times New Roman"/>
          <w:b/>
        </w:rPr>
        <w:t xml:space="preserve">Le </w:t>
      </w:r>
      <w:proofErr w:type="spellStart"/>
      <w:r w:rsidRPr="00DA6CA7">
        <w:rPr>
          <w:rFonts w:ascii="Times New Roman" w:hAnsi="Times New Roman"/>
          <w:b/>
        </w:rPr>
        <w:t>Pass-Flyball</w:t>
      </w:r>
      <w:proofErr w:type="spellEnd"/>
    </w:p>
    <w:p w14:paraId="72009FEB" w14:textId="77777777" w:rsidR="00D64D9C" w:rsidRPr="00DA6CA7" w:rsidRDefault="00D64D9C" w:rsidP="00D64D9C">
      <w:pPr>
        <w:pStyle w:val="Titre1"/>
        <w:numPr>
          <w:ilvl w:val="0"/>
          <w:numId w:val="9"/>
        </w:numPr>
        <w:suppressAutoHyphens/>
        <w:spacing w:before="0" w:line="252" w:lineRule="auto"/>
        <w:ind w:left="417" w:hanging="432"/>
        <w:rPr>
          <w:rFonts w:ascii="Times New Roman" w:hAnsi="Times New Roman" w:cs="Times New Roman"/>
          <w:sz w:val="24"/>
          <w:szCs w:val="24"/>
        </w:rPr>
      </w:pPr>
      <w:bookmarkStart w:id="24" w:name="__RefHeading___Toc481067653"/>
      <w:bookmarkEnd w:id="23"/>
      <w:bookmarkEnd w:id="24"/>
      <w:r w:rsidRPr="00DA6CA7">
        <w:rPr>
          <w:rFonts w:ascii="Times New Roman" w:hAnsi="Times New Roman" w:cs="Times New Roman"/>
          <w:sz w:val="24"/>
          <w:szCs w:val="24"/>
        </w:rPr>
        <w:t>1- Introduction</w:t>
      </w:r>
    </w:p>
    <w:p w14:paraId="1D03E599" w14:textId="2FD4E835" w:rsidR="00D64D9C" w:rsidRPr="00DA6CA7" w:rsidRDefault="00A477FE" w:rsidP="00D64D9C">
      <w:pPr>
        <w:spacing w:after="193" w:line="252" w:lineRule="auto"/>
        <w:ind w:left="-2"/>
        <w:rPr>
          <w:rFonts w:ascii="Times New Roman" w:hAnsi="Times New Roman"/>
        </w:rPr>
      </w:pPr>
      <w:r>
        <w:rPr>
          <w:rFonts w:ascii="Times New Roman" w:hAnsi="Times New Roman"/>
          <w:noProof/>
        </w:rPr>
        <mc:AlternateContent>
          <mc:Choice Requires="wpg">
            <w:drawing>
              <wp:inline distT="0" distB="0" distL="0" distR="0" wp14:anchorId="6234A8FE" wp14:editId="0F3999FB">
                <wp:extent cx="6113780" cy="59055"/>
                <wp:effectExtent l="6350" t="3175" r="4445" b="4445"/>
                <wp:docPr id="26" name="Groupe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59055"/>
                          <a:chOff x="0" y="0"/>
                          <a:chExt cx="9628" cy="93"/>
                        </a:xfrm>
                      </wpg:grpSpPr>
                      <wps:wsp>
                        <wps:cNvPr id="27" name="Shape 9053"/>
                        <wps:cNvSpPr>
                          <a:spLocks noChangeArrowheads="1"/>
                        </wps:cNvSpPr>
                        <wps:spPr bwMode="auto">
                          <a:xfrm>
                            <a:off x="0" y="0"/>
                            <a:ext cx="9627" cy="13"/>
                          </a:xfrm>
                          <a:custGeom>
                            <a:avLst/>
                            <a:gdLst>
                              <a:gd name="T0" fmla="*/ 0 w 6118860"/>
                              <a:gd name="T1" fmla="*/ 0 h 13970"/>
                              <a:gd name="T2" fmla="*/ 9627 w 6118860"/>
                              <a:gd name="T3" fmla="*/ 0 h 13970"/>
                              <a:gd name="T4" fmla="*/ 9627 w 6118860"/>
                              <a:gd name="T5" fmla="*/ 13 h 13970"/>
                              <a:gd name="T6" fmla="*/ 0 w 6118860"/>
                              <a:gd name="T7" fmla="*/ 13 h 13970"/>
                              <a:gd name="T8" fmla="*/ 0 w 6118860"/>
                              <a:gd name="T9" fmla="*/ 0 h 13970"/>
                              <a:gd name="T10" fmla="*/ 0 60000 65536"/>
                              <a:gd name="T11" fmla="*/ 0 60000 65536"/>
                              <a:gd name="T12" fmla="*/ 0 60000 65536"/>
                              <a:gd name="T13" fmla="*/ 0 60000 65536"/>
                              <a:gd name="T14" fmla="*/ 0 60000 65536"/>
                              <a:gd name="T15" fmla="*/ 0 w 6118860"/>
                              <a:gd name="T16" fmla="*/ 0 h 13970"/>
                              <a:gd name="T17" fmla="*/ 6118860 w 6118860"/>
                              <a:gd name="T18" fmla="*/ 13970 h 13970"/>
                            </a:gdLst>
                            <a:ahLst/>
                            <a:cxnLst>
                              <a:cxn ang="T10">
                                <a:pos x="T0" y="T1"/>
                              </a:cxn>
                              <a:cxn ang="T11">
                                <a:pos x="T2" y="T3"/>
                              </a:cxn>
                              <a:cxn ang="T12">
                                <a:pos x="T4" y="T5"/>
                              </a:cxn>
                              <a:cxn ang="T13">
                                <a:pos x="T6" y="T7"/>
                              </a:cxn>
                              <a:cxn ang="T14">
                                <a:pos x="T8" y="T9"/>
                              </a:cxn>
                            </a:cxnLst>
                            <a:rect l="T15" t="T16" r="T17" b="T18"/>
                            <a:pathLst>
                              <a:path w="6118860" h="13970">
                                <a:moveTo>
                                  <a:pt x="0" y="0"/>
                                </a:moveTo>
                                <a:lnTo>
                                  <a:pt x="6118860" y="0"/>
                                </a:lnTo>
                                <a:lnTo>
                                  <a:pt x="6118860" y="13970"/>
                                </a:lnTo>
                                <a:lnTo>
                                  <a:pt x="0" y="13970"/>
                                </a:lnTo>
                                <a:lnTo>
                                  <a:pt x="0" y="0"/>
                                </a:lnTo>
                              </a:path>
                            </a:pathLst>
                          </a:cu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28" name="Shape 82"/>
                        <wps:cNvSpPr>
                          <a:spLocks noChangeArrowheads="1"/>
                        </wps:cNvSpPr>
                        <wps:spPr bwMode="auto">
                          <a:xfrm>
                            <a:off x="0" y="92"/>
                            <a:ext cx="9627" cy="0"/>
                          </a:xfrm>
                          <a:custGeom>
                            <a:avLst/>
                            <a:gdLst>
                              <a:gd name="T0" fmla="*/ 0 w 6118860"/>
                              <a:gd name="T1" fmla="*/ 9627 w 6118860"/>
                              <a:gd name="T2" fmla="*/ 0 60000 65536"/>
                              <a:gd name="T3" fmla="*/ 0 60000 65536"/>
                              <a:gd name="T4" fmla="*/ 0 w 6118860"/>
                              <a:gd name="T5" fmla="*/ 6118860 w 6118860"/>
                            </a:gdLst>
                            <a:ahLst/>
                            <a:cxnLst>
                              <a:cxn ang="T2">
                                <a:pos x="T0" y="0"/>
                              </a:cxn>
                              <a:cxn ang="T3">
                                <a:pos x="T1" y="0"/>
                              </a:cxn>
                            </a:cxnLst>
                            <a:rect l="T4" t="0" r="T5" b="0"/>
                            <a:pathLst>
                              <a:path w="6118860">
                                <a:moveTo>
                                  <a:pt x="0" y="0"/>
                                </a:moveTo>
                                <a:lnTo>
                                  <a:pt x="6118860" y="0"/>
                                </a:lnTo>
                              </a:path>
                            </a:pathLst>
                          </a:custGeom>
                          <a:noFill/>
                          <a:ln w="14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inline>
            </w:drawing>
          </mc:Choice>
          <mc:Fallback>
            <w:pict>
              <v:group w14:anchorId="5A1221F4" id="Groupe 577" o:spid="_x0000_s1026" style="width:481.4pt;height:4.65pt;mso-position-horizontal-relative:char;mso-position-vertical-relative:line" coordsize="96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">
                <v:shape id="Shape 9053" o:spid="_x0000_s1027" style="position:absolute;width:9627;height:13;visibility:visible;mso-wrap-style:none;v-text-anchor:middle" coordsize="61188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" path="m,l6118860,r,13970l,13970,,e" fillcolor="black" stroked="f" strokecolor="gray">
                  <v:path o:connecttype="custom" o:connectlocs="0,0;15,0;15,0;0,0;0,0" o:connectangles="0,0,0,0,0" textboxrect="0,0,6118860,13970"/>
                </v:shape>
                <v:shape id="Shape 82" o:spid="_x0000_s1028" style="position:absolute;top:92;width:9627;height:0;visibility:visible;mso-wrap-style:none;v-text-anchor:middle" coordsize="6118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" path="m,l6118860,e" filled="f" strokeweight=".04mm">
                  <v:stroke joinstyle="miter"/>
                  <v:path o:connecttype="custom" o:connectlocs="0,0;15,0" o:connectangles="0,0" textboxrect="0,0,6118860,0"/>
                </v:shape>
                <w10:anchorlock/>
              </v:group>
            </w:pict>
          </mc:Fallback>
        </mc:AlternateContent>
      </w:r>
    </w:p>
    <w:p w14:paraId="398BCF5C" w14:textId="77777777" w:rsidR="00D64D9C" w:rsidRPr="00DA6CA7" w:rsidRDefault="00D64D9C" w:rsidP="00D64D9C">
      <w:pPr>
        <w:spacing w:after="54"/>
        <w:ind w:left="23" w:hanging="10"/>
        <w:rPr>
          <w:rFonts w:ascii="Times New Roman" w:hAnsi="Times New Roman"/>
        </w:rPr>
      </w:pPr>
      <w:r w:rsidRPr="00DA6CA7">
        <w:rPr>
          <w:rFonts w:ascii="Times New Roman" w:hAnsi="Times New Roman"/>
        </w:rPr>
        <w:t xml:space="preserve">Le </w:t>
      </w:r>
      <w:proofErr w:type="spellStart"/>
      <w:r w:rsidRPr="00DA6CA7">
        <w:rPr>
          <w:rFonts w:ascii="Times New Roman" w:hAnsi="Times New Roman"/>
        </w:rPr>
        <w:t>Pass</w:t>
      </w:r>
      <w:proofErr w:type="spellEnd"/>
      <w:r w:rsidRPr="00DA6CA7">
        <w:rPr>
          <w:rFonts w:ascii="Times New Roman" w:hAnsi="Times New Roman"/>
        </w:rPr>
        <w:t xml:space="preserve"> </w:t>
      </w:r>
      <w:proofErr w:type="spellStart"/>
      <w:r w:rsidRPr="00DA6CA7">
        <w:rPr>
          <w:rFonts w:ascii="Times New Roman" w:hAnsi="Times New Roman"/>
        </w:rPr>
        <w:t>Flyball</w:t>
      </w:r>
      <w:proofErr w:type="spellEnd"/>
      <w:r w:rsidRPr="00DA6CA7">
        <w:rPr>
          <w:rFonts w:ascii="Times New Roman" w:hAnsi="Times New Roman"/>
        </w:rPr>
        <w:t xml:space="preserve"> vient valider le fait qu’un chien et son conducteur sont prêts à démarrer les tournois.</w:t>
      </w:r>
    </w:p>
    <w:p w14:paraId="439EDFC7" w14:textId="77777777" w:rsidR="00D64D9C" w:rsidRPr="00DA6CA7" w:rsidRDefault="00D64D9C" w:rsidP="00D64D9C">
      <w:pPr>
        <w:spacing w:after="54"/>
        <w:ind w:left="23" w:hanging="10"/>
        <w:rPr>
          <w:rFonts w:ascii="Times New Roman" w:hAnsi="Times New Roman"/>
        </w:rPr>
      </w:pPr>
    </w:p>
    <w:p w14:paraId="40FBA996" w14:textId="77777777" w:rsidR="00D64D9C" w:rsidRPr="00DA6CA7" w:rsidRDefault="00D64D9C" w:rsidP="00D64D9C">
      <w:pPr>
        <w:spacing w:after="48"/>
        <w:ind w:left="23" w:hanging="10"/>
        <w:rPr>
          <w:rFonts w:ascii="Times New Roman" w:hAnsi="Times New Roman"/>
        </w:rPr>
      </w:pPr>
      <w:r w:rsidRPr="00DA6CA7">
        <w:rPr>
          <w:rFonts w:ascii="Times New Roman" w:hAnsi="Times New Roman"/>
        </w:rPr>
        <w:t xml:space="preserve">Cette manifestation est au </w:t>
      </w:r>
      <w:proofErr w:type="spellStart"/>
      <w:r w:rsidRPr="00DA6CA7">
        <w:rPr>
          <w:rFonts w:ascii="Times New Roman" w:hAnsi="Times New Roman"/>
        </w:rPr>
        <w:t>Flyball</w:t>
      </w:r>
      <w:proofErr w:type="spellEnd"/>
      <w:r w:rsidRPr="00DA6CA7">
        <w:rPr>
          <w:rFonts w:ascii="Times New Roman" w:hAnsi="Times New Roman"/>
        </w:rPr>
        <w:t xml:space="preserve"> ce qu’est le CAESC à l’Éducation Canine, il est la validation du travail effectué au sein des clubs, et en sus, le sésame pour les tournois de </w:t>
      </w:r>
      <w:proofErr w:type="spellStart"/>
      <w:r w:rsidRPr="00DA6CA7">
        <w:rPr>
          <w:rFonts w:ascii="Times New Roman" w:hAnsi="Times New Roman"/>
        </w:rPr>
        <w:t>Flyball</w:t>
      </w:r>
      <w:proofErr w:type="spellEnd"/>
      <w:r w:rsidRPr="00DA6CA7">
        <w:rPr>
          <w:rFonts w:ascii="Times New Roman" w:hAnsi="Times New Roman"/>
        </w:rPr>
        <w:t>.</w:t>
      </w:r>
    </w:p>
    <w:p w14:paraId="11A5C699" w14:textId="77777777" w:rsidR="00D64D9C" w:rsidRPr="00DA6CA7" w:rsidRDefault="00D64D9C" w:rsidP="00D64D9C">
      <w:pPr>
        <w:spacing w:after="48"/>
        <w:ind w:left="23" w:hanging="10"/>
        <w:rPr>
          <w:rFonts w:ascii="Times New Roman" w:hAnsi="Times New Roman"/>
        </w:rPr>
      </w:pPr>
    </w:p>
    <w:p w14:paraId="1FC08CAA" w14:textId="77777777" w:rsidR="00D64D9C" w:rsidRPr="00DA6CA7" w:rsidRDefault="00D64D9C" w:rsidP="00D64D9C">
      <w:pPr>
        <w:spacing w:after="48"/>
        <w:ind w:left="23" w:hanging="10"/>
        <w:rPr>
          <w:rFonts w:ascii="Times New Roman" w:hAnsi="Times New Roman"/>
        </w:rPr>
      </w:pPr>
      <w:r w:rsidRPr="00DA6CA7">
        <w:rPr>
          <w:rFonts w:ascii="Times New Roman" w:hAnsi="Times New Roman"/>
        </w:rPr>
        <w:t>Il permettra au jury d'évaluer si le chien est prêt pour la compétition. Pour les conducteurs, une épreuve théorique permet de remédier à la méconnaissance du règlement des équipes débutantes, malheureusement parfois constatée en tournois</w:t>
      </w:r>
    </w:p>
    <w:p w14:paraId="38E10843" w14:textId="77777777" w:rsidR="00D64D9C" w:rsidRPr="00DA6CA7" w:rsidRDefault="00D64D9C" w:rsidP="00D64D9C">
      <w:pPr>
        <w:spacing w:after="48"/>
        <w:ind w:left="23" w:hanging="10"/>
        <w:rPr>
          <w:rFonts w:ascii="Times New Roman" w:hAnsi="Times New Roman"/>
        </w:rPr>
      </w:pPr>
      <w:r w:rsidRPr="00DA6CA7">
        <w:rPr>
          <w:rFonts w:ascii="Times New Roman" w:hAnsi="Times New Roman"/>
        </w:rPr>
        <w:t>Il ne s’agit pas là de sanctionner les concurrents mais de valoriser leurs connaissances et de pallier à certaines lacunes si besoin.</w:t>
      </w:r>
    </w:p>
    <w:p w14:paraId="2C06B627" w14:textId="77777777" w:rsidR="00D64D9C" w:rsidRPr="00DA6CA7" w:rsidRDefault="00D64D9C" w:rsidP="00D64D9C">
      <w:pPr>
        <w:spacing w:after="50"/>
        <w:rPr>
          <w:rFonts w:ascii="Times New Roman" w:hAnsi="Times New Roman"/>
        </w:rPr>
      </w:pPr>
    </w:p>
    <w:p w14:paraId="1886B868" w14:textId="77777777" w:rsidR="00D64D9C" w:rsidRPr="00DA6CA7" w:rsidRDefault="00D64D9C" w:rsidP="00D64D9C">
      <w:pPr>
        <w:spacing w:after="54"/>
        <w:ind w:left="23" w:hanging="10"/>
        <w:rPr>
          <w:rFonts w:ascii="Times New Roman" w:hAnsi="Times New Roman"/>
        </w:rPr>
      </w:pPr>
      <w:r w:rsidRPr="00DA6CA7">
        <w:rPr>
          <w:rFonts w:ascii="Times New Roman" w:hAnsi="Times New Roman"/>
        </w:rPr>
        <w:t>C’est un passage obligatoire pour tout nouveau chien avant son premier tournois officiel, que le conducteur ait déjà conduit un autre chien ou non.</w:t>
      </w:r>
    </w:p>
    <w:p w14:paraId="035D3724" w14:textId="77777777" w:rsidR="00D64D9C" w:rsidRPr="00DA6CA7" w:rsidRDefault="00D64D9C" w:rsidP="00D64D9C">
      <w:pPr>
        <w:spacing w:after="54"/>
        <w:ind w:left="23" w:hanging="10"/>
        <w:rPr>
          <w:rFonts w:ascii="Times New Roman" w:hAnsi="Times New Roman"/>
        </w:rPr>
      </w:pPr>
    </w:p>
    <w:p w14:paraId="2A190CE3" w14:textId="77777777" w:rsidR="00D64D9C" w:rsidRPr="00DA6CA7" w:rsidRDefault="00D64D9C" w:rsidP="00D64D9C">
      <w:pPr>
        <w:spacing w:after="54"/>
        <w:ind w:left="23" w:hanging="10"/>
        <w:rPr>
          <w:rFonts w:ascii="Times New Roman" w:hAnsi="Times New Roman"/>
        </w:rPr>
      </w:pPr>
    </w:p>
    <w:p w14:paraId="1E102BC5" w14:textId="77777777" w:rsidR="00D64D9C" w:rsidRPr="00DA6CA7" w:rsidRDefault="00D64D9C" w:rsidP="00D64D9C">
      <w:pPr>
        <w:pStyle w:val="Titre1"/>
        <w:numPr>
          <w:ilvl w:val="0"/>
          <w:numId w:val="9"/>
        </w:numPr>
        <w:suppressAutoHyphens/>
        <w:spacing w:before="0" w:line="252" w:lineRule="auto"/>
        <w:ind w:left="417" w:hanging="432"/>
        <w:rPr>
          <w:rFonts w:ascii="Times New Roman" w:hAnsi="Times New Roman" w:cs="Times New Roman"/>
          <w:sz w:val="24"/>
          <w:szCs w:val="24"/>
        </w:rPr>
      </w:pPr>
      <w:r w:rsidRPr="00DA6CA7">
        <w:rPr>
          <w:rFonts w:ascii="Times New Roman" w:hAnsi="Times New Roman" w:cs="Times New Roman"/>
          <w:sz w:val="24"/>
          <w:szCs w:val="24"/>
        </w:rPr>
        <w:t>2- Epreuves</w:t>
      </w:r>
    </w:p>
    <w:p w14:paraId="6D6BED18" w14:textId="4178CAD1" w:rsidR="00D64D9C" w:rsidRPr="00DA6CA7" w:rsidRDefault="00A477FE" w:rsidP="00D64D9C">
      <w:pPr>
        <w:spacing w:after="193" w:line="252" w:lineRule="auto"/>
        <w:ind w:left="-2"/>
        <w:rPr>
          <w:rFonts w:ascii="Times New Roman" w:hAnsi="Times New Roman"/>
        </w:rPr>
      </w:pPr>
      <w:r>
        <w:rPr>
          <w:rFonts w:ascii="Times New Roman" w:hAnsi="Times New Roman"/>
          <w:noProof/>
        </w:rPr>
        <mc:AlternateContent>
          <mc:Choice Requires="wpg">
            <w:drawing>
              <wp:inline distT="0" distB="0" distL="0" distR="0" wp14:anchorId="607ADF62" wp14:editId="7265ABB2">
                <wp:extent cx="6113780" cy="59055"/>
                <wp:effectExtent l="6350" t="0" r="4445" b="7620"/>
                <wp:docPr id="23" name="Groupe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59055"/>
                          <a:chOff x="0" y="0"/>
                          <a:chExt cx="9628" cy="93"/>
                        </a:xfrm>
                      </wpg:grpSpPr>
                      <wps:wsp>
                        <wps:cNvPr id="24" name="Shape 9053"/>
                        <wps:cNvSpPr>
                          <a:spLocks noChangeArrowheads="1"/>
                        </wps:cNvSpPr>
                        <wps:spPr bwMode="auto">
                          <a:xfrm>
                            <a:off x="0" y="0"/>
                            <a:ext cx="9627" cy="13"/>
                          </a:xfrm>
                          <a:custGeom>
                            <a:avLst/>
                            <a:gdLst>
                              <a:gd name="T0" fmla="*/ 0 w 6118860"/>
                              <a:gd name="T1" fmla="*/ 0 h 13970"/>
                              <a:gd name="T2" fmla="*/ 9627 w 6118860"/>
                              <a:gd name="T3" fmla="*/ 0 h 13970"/>
                              <a:gd name="T4" fmla="*/ 9627 w 6118860"/>
                              <a:gd name="T5" fmla="*/ 13 h 13970"/>
                              <a:gd name="T6" fmla="*/ 0 w 6118860"/>
                              <a:gd name="T7" fmla="*/ 13 h 13970"/>
                              <a:gd name="T8" fmla="*/ 0 w 6118860"/>
                              <a:gd name="T9" fmla="*/ 0 h 13970"/>
                              <a:gd name="T10" fmla="*/ 0 60000 65536"/>
                              <a:gd name="T11" fmla="*/ 0 60000 65536"/>
                              <a:gd name="T12" fmla="*/ 0 60000 65536"/>
                              <a:gd name="T13" fmla="*/ 0 60000 65536"/>
                              <a:gd name="T14" fmla="*/ 0 60000 65536"/>
                              <a:gd name="T15" fmla="*/ 0 w 6118860"/>
                              <a:gd name="T16" fmla="*/ 0 h 13970"/>
                              <a:gd name="T17" fmla="*/ 6118860 w 6118860"/>
                              <a:gd name="T18" fmla="*/ 13970 h 13970"/>
                            </a:gdLst>
                            <a:ahLst/>
                            <a:cxnLst>
                              <a:cxn ang="T10">
                                <a:pos x="T0" y="T1"/>
                              </a:cxn>
                              <a:cxn ang="T11">
                                <a:pos x="T2" y="T3"/>
                              </a:cxn>
                              <a:cxn ang="T12">
                                <a:pos x="T4" y="T5"/>
                              </a:cxn>
                              <a:cxn ang="T13">
                                <a:pos x="T6" y="T7"/>
                              </a:cxn>
                              <a:cxn ang="T14">
                                <a:pos x="T8" y="T9"/>
                              </a:cxn>
                            </a:cxnLst>
                            <a:rect l="T15" t="T16" r="T17" b="T18"/>
                            <a:pathLst>
                              <a:path w="6118860" h="13970">
                                <a:moveTo>
                                  <a:pt x="0" y="0"/>
                                </a:moveTo>
                                <a:lnTo>
                                  <a:pt x="6118860" y="0"/>
                                </a:lnTo>
                                <a:lnTo>
                                  <a:pt x="6118860" y="13970"/>
                                </a:lnTo>
                                <a:lnTo>
                                  <a:pt x="0" y="13970"/>
                                </a:lnTo>
                                <a:lnTo>
                                  <a:pt x="0" y="0"/>
                                </a:lnTo>
                              </a:path>
                            </a:pathLst>
                          </a:cu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25" name="Shape 82"/>
                        <wps:cNvSpPr>
                          <a:spLocks noChangeArrowheads="1"/>
                        </wps:cNvSpPr>
                        <wps:spPr bwMode="auto">
                          <a:xfrm>
                            <a:off x="0" y="92"/>
                            <a:ext cx="9627" cy="0"/>
                          </a:xfrm>
                          <a:custGeom>
                            <a:avLst/>
                            <a:gdLst>
                              <a:gd name="T0" fmla="*/ 0 w 6118860"/>
                              <a:gd name="T1" fmla="*/ 9627 w 6118860"/>
                              <a:gd name="T2" fmla="*/ 0 60000 65536"/>
                              <a:gd name="T3" fmla="*/ 0 60000 65536"/>
                              <a:gd name="T4" fmla="*/ 0 w 6118860"/>
                              <a:gd name="T5" fmla="*/ 6118860 w 6118860"/>
                            </a:gdLst>
                            <a:ahLst/>
                            <a:cxnLst>
                              <a:cxn ang="T2">
                                <a:pos x="T0" y="0"/>
                              </a:cxn>
                              <a:cxn ang="T3">
                                <a:pos x="T1" y="0"/>
                              </a:cxn>
                            </a:cxnLst>
                            <a:rect l="T4" t="0" r="T5" b="0"/>
                            <a:pathLst>
                              <a:path w="6118860">
                                <a:moveTo>
                                  <a:pt x="0" y="0"/>
                                </a:moveTo>
                                <a:lnTo>
                                  <a:pt x="6118860" y="0"/>
                                </a:lnTo>
                              </a:path>
                            </a:pathLst>
                          </a:custGeom>
                          <a:noFill/>
                          <a:ln w="14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inline>
            </w:drawing>
          </mc:Choice>
          <mc:Fallback>
            <w:pict>
              <v:group w14:anchorId="3EB5460F" id="Groupe 574" o:spid="_x0000_s1026" style="width:481.4pt;height:4.65pt;mso-position-horizontal-relative:char;mso-position-vertical-relative:line" coordsize="96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">
                <v:shape id="Shape 9053" o:spid="_x0000_s1027" style="position:absolute;width:9627;height:13;visibility:visible;mso-wrap-style:none;v-text-anchor:middle" coordsize="61188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" path="m,l6118860,r,13970l,13970,,e" fillcolor="black" stroked="f" strokecolor="gray">
                  <v:path o:connecttype="custom" o:connectlocs="0,0;15,0;15,0;0,0;0,0" o:connectangles="0,0,0,0,0" textboxrect="0,0,6118860,13970"/>
                </v:shape>
                <v:shape id="Shape 82" o:spid="_x0000_s1028" style="position:absolute;top:92;width:9627;height:0;visibility:visible;mso-wrap-style:none;v-text-anchor:middle" coordsize="6118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" path="m,l6118860,e" filled="f" strokeweight=".04mm">
                  <v:stroke joinstyle="miter"/>
                  <v:path o:connecttype="custom" o:connectlocs="0,0;15,0" o:connectangles="0,0" textboxrect="0,0,6118860,0"/>
                </v:shape>
                <w10:anchorlock/>
              </v:group>
            </w:pict>
          </mc:Fallback>
        </mc:AlternateContent>
      </w:r>
    </w:p>
    <w:p w14:paraId="6073AB53" w14:textId="77777777" w:rsidR="00D64D9C" w:rsidRPr="00DA6CA7" w:rsidRDefault="00D64D9C" w:rsidP="00D64D9C">
      <w:pPr>
        <w:spacing w:after="50"/>
        <w:rPr>
          <w:rFonts w:ascii="Times New Roman" w:hAnsi="Times New Roman"/>
        </w:rPr>
      </w:pPr>
      <w:r w:rsidRPr="00DA6CA7">
        <w:rPr>
          <w:rFonts w:ascii="Times New Roman" w:hAnsi="Times New Roman"/>
        </w:rPr>
        <w:t xml:space="preserve">L'équipe chien/conducteur est </w:t>
      </w:r>
      <w:r w:rsidR="009F1ADE" w:rsidRPr="00DA6CA7">
        <w:rPr>
          <w:rFonts w:ascii="Times New Roman" w:hAnsi="Times New Roman"/>
        </w:rPr>
        <w:t>évaluée :</w:t>
      </w:r>
    </w:p>
    <w:p w14:paraId="508087DC" w14:textId="77777777" w:rsidR="00D64D9C" w:rsidRPr="00DA6CA7" w:rsidRDefault="00D64D9C" w:rsidP="00D64D9C">
      <w:pPr>
        <w:spacing w:after="50"/>
        <w:rPr>
          <w:rFonts w:ascii="Times New Roman" w:hAnsi="Times New Roman"/>
        </w:rPr>
      </w:pPr>
    </w:p>
    <w:p w14:paraId="6DE8F4A9" w14:textId="77777777" w:rsidR="00D64D9C" w:rsidRPr="00DA6CA7" w:rsidRDefault="00D64D9C" w:rsidP="00D64D9C">
      <w:pPr>
        <w:spacing w:after="50"/>
        <w:ind w:left="23" w:hanging="10"/>
        <w:rPr>
          <w:rFonts w:ascii="Times New Roman" w:hAnsi="Times New Roman"/>
        </w:rPr>
      </w:pPr>
      <w:r w:rsidRPr="00DA6CA7">
        <w:rPr>
          <w:rFonts w:ascii="Times New Roman" w:hAnsi="Times New Roman"/>
          <w:u w:val="single"/>
        </w:rPr>
        <w:t>En pratique</w:t>
      </w:r>
      <w:r w:rsidRPr="00DA6CA7">
        <w:rPr>
          <w:rFonts w:ascii="Times New Roman" w:hAnsi="Times New Roman"/>
        </w:rPr>
        <w:t xml:space="preserve"> sur</w:t>
      </w:r>
      <w:r w:rsidRPr="00DA6CA7">
        <w:rPr>
          <w:rFonts w:ascii="Times New Roman" w:hAnsi="Times New Roman"/>
          <w:color w:val="000000"/>
        </w:rPr>
        <w:t xml:space="preserve"> deux</w:t>
      </w:r>
      <w:r w:rsidRPr="00DA6CA7">
        <w:rPr>
          <w:rFonts w:ascii="Times New Roman" w:hAnsi="Times New Roman"/>
        </w:rPr>
        <w:t xml:space="preserve"> </w:t>
      </w:r>
      <w:r w:rsidR="009F1ADE" w:rsidRPr="00DA6CA7">
        <w:rPr>
          <w:rFonts w:ascii="Times New Roman" w:hAnsi="Times New Roman"/>
        </w:rPr>
        <w:t>épreuves :</w:t>
      </w:r>
    </w:p>
    <w:p w14:paraId="1CFEED42" w14:textId="77777777" w:rsidR="00D64D9C" w:rsidRPr="00DA6CA7" w:rsidRDefault="009F1ADE" w:rsidP="00D64D9C">
      <w:pPr>
        <w:widowControl w:val="0"/>
        <w:numPr>
          <w:ilvl w:val="0"/>
          <w:numId w:val="7"/>
        </w:numPr>
        <w:tabs>
          <w:tab w:val="clear" w:pos="482"/>
          <w:tab w:val="num" w:pos="733"/>
        </w:tabs>
        <w:suppressAutoHyphens/>
        <w:spacing w:after="50"/>
        <w:ind w:left="733" w:hanging="360"/>
        <w:rPr>
          <w:rFonts w:ascii="Times New Roman" w:hAnsi="Times New Roman"/>
          <w:color w:val="000000"/>
        </w:rPr>
      </w:pPr>
      <w:r w:rsidRPr="00DA6CA7">
        <w:rPr>
          <w:rFonts w:ascii="Times New Roman" w:hAnsi="Times New Roman"/>
        </w:rPr>
        <w:t>Une épreuve</w:t>
      </w:r>
      <w:r w:rsidR="00D64D9C" w:rsidRPr="00DA6CA7">
        <w:rPr>
          <w:rFonts w:ascii="Times New Roman" w:hAnsi="Times New Roman"/>
        </w:rPr>
        <w:t xml:space="preserve"> de passage sur une seule ligne avec croisement </w:t>
      </w:r>
      <w:r w:rsidR="00D64D9C" w:rsidRPr="00DA6CA7">
        <w:rPr>
          <w:rFonts w:ascii="Times New Roman" w:hAnsi="Times New Roman"/>
          <w:color w:val="000000"/>
        </w:rPr>
        <w:t>avec un autre chien</w:t>
      </w:r>
    </w:p>
    <w:p w14:paraId="7AE0CC2C" w14:textId="77777777" w:rsidR="00D64D9C" w:rsidRPr="00DA6CA7" w:rsidRDefault="009F1ADE" w:rsidP="00D64D9C">
      <w:pPr>
        <w:widowControl w:val="0"/>
        <w:numPr>
          <w:ilvl w:val="0"/>
          <w:numId w:val="7"/>
        </w:numPr>
        <w:tabs>
          <w:tab w:val="clear" w:pos="482"/>
          <w:tab w:val="num" w:pos="733"/>
        </w:tabs>
        <w:suppressAutoHyphens/>
        <w:spacing w:after="50"/>
        <w:ind w:left="733" w:hanging="360"/>
        <w:rPr>
          <w:rFonts w:ascii="Times New Roman" w:hAnsi="Times New Roman"/>
          <w:color w:val="000000"/>
        </w:rPr>
      </w:pPr>
      <w:r w:rsidRPr="00DA6CA7">
        <w:rPr>
          <w:rFonts w:ascii="Times New Roman" w:hAnsi="Times New Roman"/>
          <w:color w:val="000000"/>
        </w:rPr>
        <w:t>Une</w:t>
      </w:r>
      <w:r w:rsidR="00D64D9C" w:rsidRPr="00DA6CA7">
        <w:rPr>
          <w:rFonts w:ascii="Times New Roman" w:hAnsi="Times New Roman"/>
          <w:color w:val="000000"/>
        </w:rPr>
        <w:t xml:space="preserve"> épreuve de passage en conditions tournois avec </w:t>
      </w:r>
      <w:r w:rsidR="00D64D9C" w:rsidRPr="00DA6CA7">
        <w:rPr>
          <w:rFonts w:ascii="Times New Roman" w:hAnsi="Times New Roman"/>
          <w:bCs/>
          <w:color w:val="000000"/>
        </w:rPr>
        <w:t>une</w:t>
      </w:r>
      <w:r w:rsidR="00D64D9C" w:rsidRPr="00DA6CA7">
        <w:rPr>
          <w:rFonts w:ascii="Times New Roman" w:hAnsi="Times New Roman"/>
          <w:color w:val="000000"/>
        </w:rPr>
        <w:t xml:space="preserve"> équipe de deux chiens sur </w:t>
      </w:r>
      <w:r w:rsidR="00D64D9C" w:rsidRPr="00DA6CA7">
        <w:rPr>
          <w:rFonts w:ascii="Times New Roman" w:hAnsi="Times New Roman"/>
          <w:bCs/>
          <w:color w:val="000000"/>
        </w:rPr>
        <w:t>chaque</w:t>
      </w:r>
      <w:r w:rsidR="00D64D9C" w:rsidRPr="00DA6CA7">
        <w:rPr>
          <w:rFonts w:ascii="Times New Roman" w:hAnsi="Times New Roman"/>
          <w:color w:val="000000"/>
        </w:rPr>
        <w:t xml:space="preserve"> </w:t>
      </w:r>
      <w:r w:rsidRPr="00DA6CA7">
        <w:rPr>
          <w:rFonts w:ascii="Times New Roman" w:hAnsi="Times New Roman"/>
          <w:color w:val="000000"/>
        </w:rPr>
        <w:t>ligne</w:t>
      </w:r>
    </w:p>
    <w:p w14:paraId="1D05B3F7" w14:textId="77777777" w:rsidR="00D64D9C" w:rsidRPr="00DA6CA7" w:rsidRDefault="00D64D9C" w:rsidP="00D64D9C">
      <w:pPr>
        <w:spacing w:after="50"/>
        <w:rPr>
          <w:rFonts w:ascii="Times New Roman" w:hAnsi="Times New Roman"/>
          <w:color w:val="000000"/>
        </w:rPr>
      </w:pPr>
    </w:p>
    <w:p w14:paraId="7ED5C77E" w14:textId="77777777" w:rsidR="00D64D9C" w:rsidRPr="00DA6CA7" w:rsidRDefault="00D64D9C" w:rsidP="00D64D9C">
      <w:pPr>
        <w:spacing w:after="50"/>
        <w:rPr>
          <w:rFonts w:ascii="Times New Roman" w:hAnsi="Times New Roman"/>
        </w:rPr>
      </w:pPr>
      <w:r w:rsidRPr="00DA6CA7">
        <w:rPr>
          <w:rFonts w:ascii="Times New Roman" w:hAnsi="Times New Roman"/>
          <w:color w:val="000000"/>
          <w:u w:val="single"/>
        </w:rPr>
        <w:t>En théorie</w:t>
      </w:r>
      <w:r w:rsidRPr="00DA6CA7">
        <w:rPr>
          <w:rFonts w:ascii="Times New Roman" w:hAnsi="Times New Roman"/>
          <w:color w:val="000000"/>
        </w:rPr>
        <w:t xml:space="preserve"> via un questionnaire sur le règlement de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de la SCC.</w:t>
      </w:r>
    </w:p>
    <w:p w14:paraId="6A5338E3" w14:textId="77777777" w:rsidR="00D64D9C" w:rsidRPr="00DA6CA7" w:rsidRDefault="00D64D9C" w:rsidP="00D64D9C">
      <w:pPr>
        <w:spacing w:after="50"/>
        <w:rPr>
          <w:rFonts w:ascii="Times New Roman" w:hAnsi="Times New Roman"/>
        </w:rPr>
      </w:pPr>
    </w:p>
    <w:p w14:paraId="15BA5015" w14:textId="77777777" w:rsidR="00D64D9C" w:rsidRPr="00DA6CA7" w:rsidRDefault="00D64D9C" w:rsidP="00D64D9C">
      <w:pPr>
        <w:spacing w:after="50"/>
        <w:rPr>
          <w:rFonts w:ascii="Times New Roman" w:hAnsi="Times New Roman"/>
        </w:rPr>
      </w:pPr>
    </w:p>
    <w:p w14:paraId="279EF386" w14:textId="77777777" w:rsidR="00D64D9C" w:rsidRPr="00DA6CA7" w:rsidRDefault="00D64D9C" w:rsidP="00D64D9C">
      <w:pPr>
        <w:pStyle w:val="Titre1"/>
        <w:numPr>
          <w:ilvl w:val="0"/>
          <w:numId w:val="9"/>
        </w:numPr>
        <w:suppressAutoHyphens/>
        <w:spacing w:before="0" w:line="252" w:lineRule="auto"/>
        <w:ind w:left="417" w:hanging="432"/>
        <w:rPr>
          <w:rFonts w:ascii="Times New Roman" w:hAnsi="Times New Roman" w:cs="Times New Roman"/>
          <w:sz w:val="24"/>
          <w:szCs w:val="24"/>
        </w:rPr>
      </w:pPr>
      <w:r w:rsidRPr="00DA6CA7">
        <w:rPr>
          <w:rFonts w:ascii="Times New Roman" w:hAnsi="Times New Roman" w:cs="Times New Roman"/>
          <w:sz w:val="24"/>
          <w:szCs w:val="24"/>
        </w:rPr>
        <w:t>3- Informations</w:t>
      </w:r>
    </w:p>
    <w:p w14:paraId="17F11082" w14:textId="4496689E" w:rsidR="00D64D9C" w:rsidRPr="00DA6CA7" w:rsidRDefault="00A477FE" w:rsidP="00D64D9C">
      <w:pPr>
        <w:spacing w:after="193" w:line="252" w:lineRule="auto"/>
        <w:ind w:left="-2"/>
        <w:rPr>
          <w:rFonts w:ascii="Times New Roman" w:hAnsi="Times New Roman"/>
          <w:bCs/>
          <w:color w:val="000000"/>
        </w:rPr>
      </w:pPr>
      <w:r>
        <w:rPr>
          <w:rFonts w:ascii="Times New Roman" w:hAnsi="Times New Roman"/>
          <w:noProof/>
          <w:color w:val="000000"/>
        </w:rPr>
        <mc:AlternateContent>
          <mc:Choice Requires="wpg">
            <w:drawing>
              <wp:inline distT="0" distB="0" distL="0" distR="0" wp14:anchorId="668D0ECF" wp14:editId="08807F0A">
                <wp:extent cx="6113780" cy="59055"/>
                <wp:effectExtent l="6350" t="3175" r="4445" b="4445"/>
                <wp:docPr id="20" name="Groupe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59055"/>
                          <a:chOff x="0" y="0"/>
                          <a:chExt cx="9628" cy="93"/>
                        </a:xfrm>
                      </wpg:grpSpPr>
                      <wps:wsp>
                        <wps:cNvPr id="21" name="Shape 9053"/>
                        <wps:cNvSpPr>
                          <a:spLocks noChangeArrowheads="1"/>
                        </wps:cNvSpPr>
                        <wps:spPr bwMode="auto">
                          <a:xfrm>
                            <a:off x="0" y="0"/>
                            <a:ext cx="9627" cy="13"/>
                          </a:xfrm>
                          <a:custGeom>
                            <a:avLst/>
                            <a:gdLst>
                              <a:gd name="T0" fmla="*/ 0 w 6118860"/>
                              <a:gd name="T1" fmla="*/ 0 h 13970"/>
                              <a:gd name="T2" fmla="*/ 9627 w 6118860"/>
                              <a:gd name="T3" fmla="*/ 0 h 13970"/>
                              <a:gd name="T4" fmla="*/ 9627 w 6118860"/>
                              <a:gd name="T5" fmla="*/ 13 h 13970"/>
                              <a:gd name="T6" fmla="*/ 0 w 6118860"/>
                              <a:gd name="T7" fmla="*/ 13 h 13970"/>
                              <a:gd name="T8" fmla="*/ 0 w 6118860"/>
                              <a:gd name="T9" fmla="*/ 0 h 13970"/>
                              <a:gd name="T10" fmla="*/ 0 60000 65536"/>
                              <a:gd name="T11" fmla="*/ 0 60000 65536"/>
                              <a:gd name="T12" fmla="*/ 0 60000 65536"/>
                              <a:gd name="T13" fmla="*/ 0 60000 65536"/>
                              <a:gd name="T14" fmla="*/ 0 60000 65536"/>
                              <a:gd name="T15" fmla="*/ 0 w 6118860"/>
                              <a:gd name="T16" fmla="*/ 0 h 13970"/>
                              <a:gd name="T17" fmla="*/ 6118860 w 6118860"/>
                              <a:gd name="T18" fmla="*/ 13970 h 13970"/>
                            </a:gdLst>
                            <a:ahLst/>
                            <a:cxnLst>
                              <a:cxn ang="T10">
                                <a:pos x="T0" y="T1"/>
                              </a:cxn>
                              <a:cxn ang="T11">
                                <a:pos x="T2" y="T3"/>
                              </a:cxn>
                              <a:cxn ang="T12">
                                <a:pos x="T4" y="T5"/>
                              </a:cxn>
                              <a:cxn ang="T13">
                                <a:pos x="T6" y="T7"/>
                              </a:cxn>
                              <a:cxn ang="T14">
                                <a:pos x="T8" y="T9"/>
                              </a:cxn>
                            </a:cxnLst>
                            <a:rect l="T15" t="T16" r="T17" b="T18"/>
                            <a:pathLst>
                              <a:path w="6118860" h="13970">
                                <a:moveTo>
                                  <a:pt x="0" y="0"/>
                                </a:moveTo>
                                <a:lnTo>
                                  <a:pt x="6118860" y="0"/>
                                </a:lnTo>
                                <a:lnTo>
                                  <a:pt x="6118860" y="13970"/>
                                </a:lnTo>
                                <a:lnTo>
                                  <a:pt x="0" y="13970"/>
                                </a:lnTo>
                                <a:lnTo>
                                  <a:pt x="0" y="0"/>
                                </a:lnTo>
                              </a:path>
                            </a:pathLst>
                          </a:cu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22" name="Shape 82"/>
                        <wps:cNvSpPr>
                          <a:spLocks noChangeArrowheads="1"/>
                        </wps:cNvSpPr>
                        <wps:spPr bwMode="auto">
                          <a:xfrm>
                            <a:off x="0" y="92"/>
                            <a:ext cx="9627" cy="0"/>
                          </a:xfrm>
                          <a:custGeom>
                            <a:avLst/>
                            <a:gdLst>
                              <a:gd name="T0" fmla="*/ 0 w 6118860"/>
                              <a:gd name="T1" fmla="*/ 9627 w 6118860"/>
                              <a:gd name="T2" fmla="*/ 0 60000 65536"/>
                              <a:gd name="T3" fmla="*/ 0 60000 65536"/>
                              <a:gd name="T4" fmla="*/ 0 w 6118860"/>
                              <a:gd name="T5" fmla="*/ 6118860 w 6118860"/>
                            </a:gdLst>
                            <a:ahLst/>
                            <a:cxnLst>
                              <a:cxn ang="T2">
                                <a:pos x="T0" y="0"/>
                              </a:cxn>
                              <a:cxn ang="T3">
                                <a:pos x="T1" y="0"/>
                              </a:cxn>
                            </a:cxnLst>
                            <a:rect l="T4" t="0" r="T5" b="0"/>
                            <a:pathLst>
                              <a:path w="6118860">
                                <a:moveTo>
                                  <a:pt x="0" y="0"/>
                                </a:moveTo>
                                <a:lnTo>
                                  <a:pt x="6118860" y="0"/>
                                </a:lnTo>
                              </a:path>
                            </a:pathLst>
                          </a:custGeom>
                          <a:noFill/>
                          <a:ln w="14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inline>
            </w:drawing>
          </mc:Choice>
          <mc:Fallback>
            <w:pict>
              <v:group w14:anchorId="0236A1CB" id="Groupe 571" o:spid="_x0000_s1026" style="width:481.4pt;height:4.65pt;mso-position-horizontal-relative:char;mso-position-vertical-relative:line" coordsize="96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">
                <v:shape id="Shape 9053" o:spid="_x0000_s1027" style="position:absolute;width:9627;height:13;visibility:visible;mso-wrap-style:none;v-text-anchor:middle" coordsize="61188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" path="m,l6118860,r,13970l,13970,,e" fillcolor="black" stroked="f" strokecolor="gray">
                  <v:path o:connecttype="custom" o:connectlocs="0,0;15,0;15,0;0,0;0,0" o:connectangles="0,0,0,0,0" textboxrect="0,0,6118860,13970"/>
                </v:shape>
                <v:shape id="Shape 82" o:spid="_x0000_s1028" style="position:absolute;top:92;width:9627;height:0;visibility:visible;mso-wrap-style:none;v-text-anchor:middle" coordsize="6118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" path="m,l6118860,e" filled="f" strokeweight=".04mm">
                  <v:stroke joinstyle="miter"/>
                  <v:path o:connecttype="custom" o:connectlocs="0,0;15,0" o:connectangles="0,0" textboxrect="0,0,6118860,0"/>
                </v:shape>
                <w10:anchorlock/>
              </v:group>
            </w:pict>
          </mc:Fallback>
        </mc:AlternateContent>
      </w:r>
    </w:p>
    <w:p w14:paraId="161300E1" w14:textId="77777777" w:rsidR="00D64D9C" w:rsidRPr="00DA6CA7" w:rsidRDefault="00D64D9C" w:rsidP="00D64D9C">
      <w:pPr>
        <w:rPr>
          <w:rFonts w:ascii="Times New Roman" w:hAnsi="Times New Roman"/>
          <w:bCs/>
          <w:color w:val="000000"/>
        </w:rPr>
      </w:pPr>
    </w:p>
    <w:p w14:paraId="72156D4F" w14:textId="77777777" w:rsidR="00D64D9C" w:rsidRPr="00DA6CA7" w:rsidRDefault="00D64D9C" w:rsidP="00D64D9C">
      <w:pPr>
        <w:ind w:left="23" w:hanging="10"/>
        <w:rPr>
          <w:rFonts w:ascii="Times New Roman" w:hAnsi="Times New Roman"/>
          <w:bCs/>
          <w:color w:val="000000"/>
        </w:rPr>
      </w:pPr>
      <w:r w:rsidRPr="00DA6CA7">
        <w:rPr>
          <w:rFonts w:ascii="Times New Roman" w:hAnsi="Times New Roman"/>
          <w:b/>
          <w:bCs/>
          <w:color w:val="000000"/>
        </w:rPr>
        <w:lastRenderedPageBreak/>
        <w:tab/>
      </w:r>
      <w:r w:rsidRPr="00DA6CA7">
        <w:rPr>
          <w:rFonts w:ascii="Times New Roman" w:hAnsi="Times New Roman"/>
          <w:b/>
          <w:bCs/>
          <w:color w:val="000000"/>
        </w:rPr>
        <w:tab/>
        <w:t>3-1) Informations générales</w:t>
      </w:r>
    </w:p>
    <w:p w14:paraId="3B0F6B08" w14:textId="77777777" w:rsidR="00D64D9C" w:rsidRPr="00DA6CA7" w:rsidRDefault="00D64D9C" w:rsidP="00D64D9C">
      <w:pPr>
        <w:ind w:left="23" w:hanging="10"/>
        <w:rPr>
          <w:rFonts w:ascii="Times New Roman" w:hAnsi="Times New Roman"/>
          <w:bCs/>
          <w:color w:val="000000"/>
        </w:rPr>
      </w:pPr>
    </w:p>
    <w:p w14:paraId="5989EB25" w14:textId="77777777" w:rsidR="00D64D9C" w:rsidRPr="00DA6CA7" w:rsidRDefault="00D64D9C" w:rsidP="00D64D9C">
      <w:pPr>
        <w:widowControl w:val="0"/>
        <w:numPr>
          <w:ilvl w:val="0"/>
          <w:numId w:val="8"/>
        </w:numPr>
        <w:tabs>
          <w:tab w:val="clear" w:pos="708"/>
          <w:tab w:val="num" w:pos="733"/>
        </w:tabs>
        <w:suppressAutoHyphens/>
        <w:spacing w:after="48"/>
        <w:ind w:left="733" w:hanging="360"/>
        <w:rPr>
          <w:rFonts w:ascii="Times New Roman" w:hAnsi="Times New Roman"/>
          <w:bCs/>
          <w:color w:val="000000"/>
        </w:rPr>
      </w:pPr>
      <w:r w:rsidRPr="00DA6CA7">
        <w:rPr>
          <w:rFonts w:ascii="Times New Roman" w:hAnsi="Times New Roman"/>
          <w:bCs/>
          <w:color w:val="000000"/>
        </w:rPr>
        <w:t xml:space="preserve">Pour un chien conduit par plusieurs conducteurs seniors, il n'est pas nécessaire de passer le </w:t>
      </w:r>
      <w:proofErr w:type="spellStart"/>
      <w:r w:rsidRPr="00DA6CA7">
        <w:rPr>
          <w:rFonts w:ascii="Times New Roman" w:hAnsi="Times New Roman"/>
          <w:bCs/>
          <w:color w:val="000000"/>
        </w:rPr>
        <w:t>Pass</w:t>
      </w:r>
      <w:proofErr w:type="spellEnd"/>
      <w:r w:rsidRPr="00DA6CA7">
        <w:rPr>
          <w:rFonts w:ascii="Times New Roman" w:hAnsi="Times New Roman"/>
          <w:bCs/>
          <w:color w:val="000000"/>
        </w:rPr>
        <w:t xml:space="preserve"> </w:t>
      </w:r>
      <w:proofErr w:type="spellStart"/>
      <w:r w:rsidRPr="00DA6CA7">
        <w:rPr>
          <w:rFonts w:ascii="Times New Roman" w:hAnsi="Times New Roman"/>
          <w:bCs/>
          <w:color w:val="000000"/>
        </w:rPr>
        <w:t>Flyball</w:t>
      </w:r>
      <w:proofErr w:type="spellEnd"/>
      <w:r w:rsidRPr="00DA6CA7">
        <w:rPr>
          <w:rFonts w:ascii="Times New Roman" w:hAnsi="Times New Roman"/>
          <w:bCs/>
          <w:color w:val="000000"/>
        </w:rPr>
        <w:t xml:space="preserve"> avec chaque conducteur.</w:t>
      </w:r>
    </w:p>
    <w:p w14:paraId="1B0ED119" w14:textId="77777777" w:rsidR="00D64D9C" w:rsidRPr="00DA6CA7" w:rsidRDefault="00D64D9C" w:rsidP="00D64D9C">
      <w:pPr>
        <w:widowControl w:val="0"/>
        <w:numPr>
          <w:ilvl w:val="0"/>
          <w:numId w:val="8"/>
        </w:numPr>
        <w:tabs>
          <w:tab w:val="clear" w:pos="708"/>
          <w:tab w:val="num" w:pos="733"/>
        </w:tabs>
        <w:suppressAutoHyphens/>
        <w:spacing w:after="48"/>
        <w:ind w:left="733" w:hanging="360"/>
        <w:rPr>
          <w:rFonts w:ascii="Times New Roman" w:hAnsi="Times New Roman"/>
          <w:bCs/>
          <w:color w:val="000000"/>
        </w:rPr>
      </w:pPr>
      <w:r w:rsidRPr="00DA6CA7">
        <w:rPr>
          <w:rFonts w:ascii="Times New Roman" w:hAnsi="Times New Roman"/>
          <w:bCs/>
          <w:color w:val="000000"/>
        </w:rPr>
        <w:t xml:space="preserve">Le </w:t>
      </w:r>
      <w:proofErr w:type="spellStart"/>
      <w:r w:rsidRPr="00DA6CA7">
        <w:rPr>
          <w:rFonts w:ascii="Times New Roman" w:hAnsi="Times New Roman"/>
          <w:bCs/>
          <w:color w:val="000000"/>
        </w:rPr>
        <w:t>pass-flyball</w:t>
      </w:r>
      <w:proofErr w:type="spellEnd"/>
      <w:r w:rsidRPr="00DA6CA7">
        <w:rPr>
          <w:rFonts w:ascii="Times New Roman" w:hAnsi="Times New Roman"/>
          <w:bCs/>
          <w:color w:val="000000"/>
        </w:rPr>
        <w:t xml:space="preserve"> n'est pas obligatoire pour participer aux tournois TRAINING'FLY (seul le CAESC ou le CSAU restent obligatoires)</w:t>
      </w:r>
    </w:p>
    <w:p w14:paraId="227859B7" w14:textId="77777777" w:rsidR="00D64D9C" w:rsidRPr="00DA6CA7" w:rsidRDefault="00D64D9C" w:rsidP="00D64D9C">
      <w:pPr>
        <w:widowControl w:val="0"/>
        <w:numPr>
          <w:ilvl w:val="0"/>
          <w:numId w:val="8"/>
        </w:numPr>
        <w:tabs>
          <w:tab w:val="clear" w:pos="708"/>
          <w:tab w:val="num" w:pos="733"/>
        </w:tabs>
        <w:suppressAutoHyphens/>
        <w:spacing w:after="50"/>
        <w:ind w:left="733" w:hanging="360"/>
        <w:rPr>
          <w:rFonts w:ascii="Times New Roman" w:hAnsi="Times New Roman"/>
          <w:bCs/>
          <w:color w:val="000000"/>
        </w:rPr>
      </w:pPr>
      <w:r w:rsidRPr="00DA6CA7">
        <w:rPr>
          <w:rFonts w:ascii="Times New Roman" w:hAnsi="Times New Roman"/>
          <w:bCs/>
          <w:color w:val="000000"/>
        </w:rPr>
        <w:t xml:space="preserve">Le moniteur de club est vivement encouragé à accompagner ses candidats au </w:t>
      </w:r>
      <w:proofErr w:type="spellStart"/>
      <w:r w:rsidRPr="00DA6CA7">
        <w:rPr>
          <w:rFonts w:ascii="Times New Roman" w:hAnsi="Times New Roman"/>
          <w:bCs/>
          <w:color w:val="000000"/>
        </w:rPr>
        <w:t>Pass</w:t>
      </w:r>
      <w:proofErr w:type="spellEnd"/>
      <w:r w:rsidRPr="00DA6CA7">
        <w:rPr>
          <w:rFonts w:ascii="Times New Roman" w:hAnsi="Times New Roman"/>
          <w:bCs/>
          <w:color w:val="000000"/>
        </w:rPr>
        <w:t xml:space="preserve"> </w:t>
      </w:r>
      <w:proofErr w:type="spellStart"/>
      <w:r w:rsidRPr="00DA6CA7">
        <w:rPr>
          <w:rFonts w:ascii="Times New Roman" w:hAnsi="Times New Roman"/>
          <w:bCs/>
          <w:color w:val="000000"/>
        </w:rPr>
        <w:t>Flyball</w:t>
      </w:r>
      <w:proofErr w:type="spellEnd"/>
      <w:r w:rsidRPr="00DA6CA7">
        <w:rPr>
          <w:rFonts w:ascii="Times New Roman" w:hAnsi="Times New Roman"/>
          <w:bCs/>
          <w:color w:val="000000"/>
        </w:rPr>
        <w:t xml:space="preserve"> qu’il a formés.</w:t>
      </w:r>
    </w:p>
    <w:p w14:paraId="7E168CB4" w14:textId="77777777" w:rsidR="00D64D9C" w:rsidRPr="00DA6CA7" w:rsidRDefault="00D64D9C" w:rsidP="00D64D9C">
      <w:pPr>
        <w:widowControl w:val="0"/>
        <w:numPr>
          <w:ilvl w:val="0"/>
          <w:numId w:val="8"/>
        </w:numPr>
        <w:tabs>
          <w:tab w:val="clear" w:pos="708"/>
          <w:tab w:val="num" w:pos="733"/>
        </w:tabs>
        <w:suppressAutoHyphens/>
        <w:spacing w:after="50"/>
        <w:ind w:left="733" w:hanging="360"/>
        <w:rPr>
          <w:rFonts w:ascii="Times New Roman" w:hAnsi="Times New Roman"/>
          <w:bCs/>
          <w:color w:val="000000"/>
        </w:rPr>
      </w:pPr>
      <w:r w:rsidRPr="00DA6CA7">
        <w:rPr>
          <w:rFonts w:ascii="Times New Roman" w:hAnsi="Times New Roman"/>
          <w:bCs/>
          <w:color w:val="000000"/>
        </w:rPr>
        <w:t xml:space="preserve">Rappel : pour pouvoir s'inscrire à un tournois de </w:t>
      </w:r>
      <w:proofErr w:type="spellStart"/>
      <w:r w:rsidRPr="00DA6CA7">
        <w:rPr>
          <w:rFonts w:ascii="Times New Roman" w:hAnsi="Times New Roman"/>
          <w:bCs/>
          <w:color w:val="000000"/>
        </w:rPr>
        <w:t>Flyball</w:t>
      </w:r>
      <w:proofErr w:type="spellEnd"/>
      <w:r w:rsidRPr="00DA6CA7">
        <w:rPr>
          <w:rFonts w:ascii="Times New Roman" w:hAnsi="Times New Roman"/>
          <w:bCs/>
          <w:color w:val="000000"/>
        </w:rPr>
        <w:t xml:space="preserve">, il faut à la fois avoir obtenu le CAESC (ou le CSAU) et le </w:t>
      </w:r>
      <w:proofErr w:type="spellStart"/>
      <w:r w:rsidRPr="00DA6CA7">
        <w:rPr>
          <w:rFonts w:ascii="Times New Roman" w:hAnsi="Times New Roman"/>
          <w:bCs/>
          <w:color w:val="000000"/>
        </w:rPr>
        <w:t>Pass</w:t>
      </w:r>
      <w:proofErr w:type="spellEnd"/>
      <w:r w:rsidRPr="00DA6CA7">
        <w:rPr>
          <w:rFonts w:ascii="Times New Roman" w:hAnsi="Times New Roman"/>
          <w:bCs/>
          <w:color w:val="000000"/>
        </w:rPr>
        <w:t xml:space="preserve"> </w:t>
      </w:r>
      <w:proofErr w:type="spellStart"/>
      <w:r w:rsidRPr="00DA6CA7">
        <w:rPr>
          <w:rFonts w:ascii="Times New Roman" w:hAnsi="Times New Roman"/>
          <w:bCs/>
          <w:color w:val="000000"/>
        </w:rPr>
        <w:t>Flyball</w:t>
      </w:r>
      <w:proofErr w:type="spellEnd"/>
      <w:r w:rsidRPr="00DA6CA7">
        <w:rPr>
          <w:rFonts w:ascii="Times New Roman" w:hAnsi="Times New Roman"/>
          <w:bCs/>
          <w:color w:val="000000"/>
        </w:rPr>
        <w:t>, peu importe l'ordre.</w:t>
      </w:r>
    </w:p>
    <w:p w14:paraId="4220E3AE" w14:textId="77777777" w:rsidR="00D64D9C" w:rsidRPr="00DA6CA7" w:rsidRDefault="009F1ADE" w:rsidP="00D64D9C">
      <w:pPr>
        <w:widowControl w:val="0"/>
        <w:numPr>
          <w:ilvl w:val="0"/>
          <w:numId w:val="8"/>
        </w:numPr>
        <w:tabs>
          <w:tab w:val="clear" w:pos="708"/>
          <w:tab w:val="num" w:pos="733"/>
        </w:tabs>
        <w:suppressAutoHyphens/>
        <w:spacing w:after="50"/>
        <w:ind w:left="733" w:hanging="360"/>
        <w:rPr>
          <w:rFonts w:ascii="Times New Roman" w:hAnsi="Times New Roman"/>
          <w:bCs/>
          <w:color w:val="000000"/>
        </w:rPr>
      </w:pPr>
      <w:r w:rsidRPr="00DA6CA7">
        <w:rPr>
          <w:rFonts w:ascii="Times New Roman" w:hAnsi="Times New Roman"/>
          <w:bCs/>
          <w:color w:val="000000"/>
        </w:rPr>
        <w:t>Attention :</w:t>
      </w:r>
      <w:r w:rsidR="00D64D9C" w:rsidRPr="00DA6CA7">
        <w:rPr>
          <w:rFonts w:ascii="Times New Roman" w:hAnsi="Times New Roman"/>
          <w:bCs/>
          <w:color w:val="000000"/>
        </w:rPr>
        <w:t xml:space="preserve"> pour les détenteurs du CSAU, le scan ou la photo de la licence et du CSAU devront être transmis à </w:t>
      </w:r>
      <w:r w:rsidR="00D64D9C" w:rsidRPr="00DA6CA7">
        <w:rPr>
          <w:rFonts w:ascii="Times New Roman" w:hAnsi="Times New Roman"/>
          <w:bCs/>
          <w:color w:val="000080"/>
          <w:u w:val="single" w:color="000080"/>
        </w:rPr>
        <w:t>licence@sportscanins.fr</w:t>
      </w:r>
      <w:r w:rsidR="00D64D9C" w:rsidRPr="00DA6CA7">
        <w:rPr>
          <w:rFonts w:ascii="Times New Roman" w:hAnsi="Times New Roman"/>
          <w:bCs/>
          <w:color w:val="000000"/>
        </w:rPr>
        <w:t xml:space="preserve"> pour enregistrement. </w:t>
      </w:r>
    </w:p>
    <w:p w14:paraId="02CB61A8" w14:textId="77777777" w:rsidR="00D64D9C" w:rsidRPr="00DA6CA7" w:rsidRDefault="00D64D9C" w:rsidP="00D64D9C">
      <w:pPr>
        <w:spacing w:after="50"/>
        <w:rPr>
          <w:rFonts w:ascii="Times New Roman" w:hAnsi="Times New Roman"/>
          <w:bCs/>
          <w:color w:val="000000"/>
        </w:rPr>
      </w:pPr>
    </w:p>
    <w:p w14:paraId="4F6E1C88" w14:textId="77777777" w:rsidR="00D64D9C" w:rsidRPr="00DA6CA7" w:rsidRDefault="00D64D9C" w:rsidP="00D64D9C">
      <w:pPr>
        <w:spacing w:after="48"/>
        <w:rPr>
          <w:rFonts w:ascii="Times New Roman" w:hAnsi="Times New Roman"/>
          <w:bCs/>
          <w:color w:val="000000"/>
        </w:rPr>
      </w:pPr>
      <w:r w:rsidRPr="00DA6CA7">
        <w:rPr>
          <w:rFonts w:ascii="Times New Roman" w:hAnsi="Times New Roman"/>
          <w:bCs/>
          <w:color w:val="000000"/>
        </w:rPr>
        <w:tab/>
      </w:r>
      <w:r w:rsidRPr="00DA6CA7">
        <w:rPr>
          <w:rFonts w:ascii="Times New Roman" w:hAnsi="Times New Roman"/>
          <w:b/>
          <w:bCs/>
          <w:color w:val="000000"/>
        </w:rPr>
        <w:t xml:space="preserve">3-2) Information épreuves </w:t>
      </w:r>
      <w:r w:rsidR="009F1ADE" w:rsidRPr="00DA6CA7">
        <w:rPr>
          <w:rFonts w:ascii="Times New Roman" w:hAnsi="Times New Roman"/>
          <w:b/>
          <w:bCs/>
          <w:color w:val="000000"/>
        </w:rPr>
        <w:t>pratiques :</w:t>
      </w:r>
    </w:p>
    <w:p w14:paraId="4E497795" w14:textId="77777777" w:rsidR="00D64D9C" w:rsidRPr="00DA6CA7" w:rsidRDefault="00D64D9C" w:rsidP="00D64D9C">
      <w:pPr>
        <w:spacing w:after="48"/>
        <w:rPr>
          <w:rFonts w:ascii="Times New Roman" w:hAnsi="Times New Roman"/>
          <w:bCs/>
          <w:color w:val="000000"/>
        </w:rPr>
      </w:pPr>
    </w:p>
    <w:p w14:paraId="737D685E" w14:textId="77777777" w:rsidR="00D64D9C" w:rsidRPr="00DA6CA7" w:rsidRDefault="00D64D9C" w:rsidP="00D64D9C">
      <w:pPr>
        <w:widowControl w:val="0"/>
        <w:numPr>
          <w:ilvl w:val="0"/>
          <w:numId w:val="8"/>
        </w:numPr>
        <w:tabs>
          <w:tab w:val="clear" w:pos="708"/>
          <w:tab w:val="num" w:pos="733"/>
        </w:tabs>
        <w:suppressAutoHyphens/>
        <w:spacing w:after="50"/>
        <w:ind w:left="733" w:hanging="360"/>
        <w:rPr>
          <w:rFonts w:ascii="Times New Roman" w:hAnsi="Times New Roman"/>
          <w:bCs/>
          <w:color w:val="000000"/>
        </w:rPr>
      </w:pPr>
      <w:r w:rsidRPr="00DA6CA7">
        <w:rPr>
          <w:rFonts w:ascii="Times New Roman" w:hAnsi="Times New Roman"/>
          <w:bCs/>
          <w:color w:val="000000"/>
        </w:rPr>
        <w:t xml:space="preserve"> </w:t>
      </w:r>
      <w:r w:rsidR="009F1ADE" w:rsidRPr="00DA6CA7">
        <w:rPr>
          <w:rFonts w:ascii="Times New Roman" w:hAnsi="Times New Roman"/>
          <w:bCs/>
          <w:color w:val="000000"/>
        </w:rPr>
        <w:t>Les</w:t>
      </w:r>
      <w:r w:rsidRPr="00DA6CA7">
        <w:rPr>
          <w:rFonts w:ascii="Times New Roman" w:hAnsi="Times New Roman"/>
          <w:bCs/>
          <w:color w:val="000000"/>
        </w:rPr>
        <w:t xml:space="preserve"> critères de temps ou de performance ne sont pas jugés</w:t>
      </w:r>
    </w:p>
    <w:p w14:paraId="2D19C4CD" w14:textId="77777777" w:rsidR="00D64D9C" w:rsidRPr="00DA6CA7" w:rsidRDefault="00D64D9C" w:rsidP="00D64D9C">
      <w:pPr>
        <w:widowControl w:val="0"/>
        <w:numPr>
          <w:ilvl w:val="0"/>
          <w:numId w:val="8"/>
        </w:numPr>
        <w:tabs>
          <w:tab w:val="clear" w:pos="708"/>
          <w:tab w:val="num" w:pos="733"/>
        </w:tabs>
        <w:suppressAutoHyphens/>
        <w:spacing w:after="50"/>
        <w:ind w:left="733" w:hanging="360"/>
        <w:rPr>
          <w:rFonts w:ascii="Times New Roman" w:hAnsi="Times New Roman"/>
          <w:bCs/>
          <w:color w:val="000000"/>
        </w:rPr>
      </w:pPr>
      <w:r w:rsidRPr="00DA6CA7">
        <w:rPr>
          <w:rFonts w:ascii="Times New Roman" w:hAnsi="Times New Roman"/>
          <w:bCs/>
          <w:color w:val="000000"/>
        </w:rPr>
        <w:t xml:space="preserve">Il est nécessaire que les chiens candidats au </w:t>
      </w:r>
      <w:proofErr w:type="spellStart"/>
      <w:r w:rsidRPr="00DA6CA7">
        <w:rPr>
          <w:rFonts w:ascii="Times New Roman" w:hAnsi="Times New Roman"/>
          <w:bCs/>
          <w:color w:val="000000"/>
        </w:rPr>
        <w:t>Pass-Flyball</w:t>
      </w:r>
      <w:proofErr w:type="spellEnd"/>
      <w:r w:rsidRPr="00DA6CA7">
        <w:rPr>
          <w:rFonts w:ascii="Times New Roman" w:hAnsi="Times New Roman"/>
          <w:bCs/>
          <w:color w:val="000000"/>
        </w:rPr>
        <w:t xml:space="preserve"> puissent passer leurs épreuves pratiques avec des chiens confirmés. Le club organisateur n'est pas tenu de mettre des chiens confirmés à disposition des candidats. </w:t>
      </w:r>
      <w:r w:rsidRPr="00DA6CA7">
        <w:rPr>
          <w:rFonts w:ascii="Times New Roman" w:hAnsi="Times New Roman"/>
          <w:b/>
          <w:bCs/>
          <w:color w:val="000000"/>
        </w:rPr>
        <w:t xml:space="preserve">Une participation de chiens confirmés des clubs présentant leurs candidats est fortement recommandée et </w:t>
      </w:r>
      <w:r w:rsidR="009F1ADE" w:rsidRPr="00DA6CA7">
        <w:rPr>
          <w:rFonts w:ascii="Times New Roman" w:hAnsi="Times New Roman"/>
          <w:b/>
          <w:bCs/>
          <w:color w:val="000000"/>
        </w:rPr>
        <w:t>nécessaire</w:t>
      </w:r>
      <w:r w:rsidRPr="00DA6CA7">
        <w:rPr>
          <w:rFonts w:ascii="Times New Roman" w:hAnsi="Times New Roman"/>
          <w:b/>
          <w:bCs/>
          <w:color w:val="000000"/>
        </w:rPr>
        <w:t xml:space="preserve"> au bon déroulement des épreuves. </w:t>
      </w:r>
      <w:r w:rsidRPr="00DA6CA7">
        <w:rPr>
          <w:rFonts w:ascii="Times New Roman" w:hAnsi="Times New Roman"/>
          <w:color w:val="000000"/>
        </w:rPr>
        <w:t>Il serait très dommageable qu'un candidat ne puisse pas se présenter aux épreuves pratiques par manque de chien confirmés.</w:t>
      </w:r>
    </w:p>
    <w:p w14:paraId="509FC09E" w14:textId="77777777" w:rsidR="00D64D9C" w:rsidRPr="00DA6CA7" w:rsidRDefault="00D64D9C" w:rsidP="00D64D9C">
      <w:pPr>
        <w:widowControl w:val="0"/>
        <w:numPr>
          <w:ilvl w:val="0"/>
          <w:numId w:val="8"/>
        </w:numPr>
        <w:tabs>
          <w:tab w:val="clear" w:pos="708"/>
          <w:tab w:val="num" w:pos="733"/>
        </w:tabs>
        <w:suppressAutoHyphens/>
        <w:spacing w:after="50"/>
        <w:ind w:left="733" w:hanging="360"/>
        <w:rPr>
          <w:rFonts w:ascii="Times New Roman" w:hAnsi="Times New Roman"/>
          <w:bCs/>
          <w:i/>
          <w:iCs/>
          <w:color w:val="000000"/>
        </w:rPr>
      </w:pPr>
      <w:r w:rsidRPr="00DA6CA7">
        <w:rPr>
          <w:rFonts w:ascii="Times New Roman" w:hAnsi="Times New Roman"/>
          <w:bCs/>
          <w:color w:val="000000"/>
        </w:rPr>
        <w:t xml:space="preserve">Composition des </w:t>
      </w:r>
      <w:r w:rsidR="009F1ADE" w:rsidRPr="00DA6CA7">
        <w:rPr>
          <w:rFonts w:ascii="Times New Roman" w:hAnsi="Times New Roman"/>
          <w:bCs/>
          <w:color w:val="000000"/>
        </w:rPr>
        <w:t>équipes :</w:t>
      </w:r>
    </w:p>
    <w:p w14:paraId="1BAD4691" w14:textId="77777777" w:rsidR="00D64D9C" w:rsidRPr="00DA6CA7" w:rsidRDefault="00D64D9C" w:rsidP="00D64D9C">
      <w:pPr>
        <w:spacing w:after="50"/>
        <w:rPr>
          <w:rFonts w:ascii="Times New Roman" w:hAnsi="Times New Roman"/>
          <w:bCs/>
          <w:i/>
          <w:iCs/>
          <w:color w:val="000000"/>
        </w:rPr>
      </w:pPr>
      <w:r w:rsidRPr="00DA6CA7">
        <w:rPr>
          <w:rFonts w:ascii="Times New Roman" w:hAnsi="Times New Roman"/>
          <w:bCs/>
          <w:i/>
          <w:iCs/>
          <w:color w:val="000000"/>
        </w:rPr>
        <w:t>1er passage (sur une seule ligne)</w:t>
      </w:r>
      <w:r w:rsidRPr="00DA6CA7">
        <w:rPr>
          <w:rFonts w:ascii="Times New Roman" w:hAnsi="Times New Roman"/>
          <w:bCs/>
          <w:color w:val="000000"/>
        </w:rPr>
        <w:t xml:space="preserve"> = 1 chien candidat au </w:t>
      </w:r>
      <w:proofErr w:type="spellStart"/>
      <w:r w:rsidRPr="00DA6CA7">
        <w:rPr>
          <w:rFonts w:ascii="Times New Roman" w:hAnsi="Times New Roman"/>
          <w:bCs/>
          <w:color w:val="000000"/>
        </w:rPr>
        <w:t>Pass</w:t>
      </w:r>
      <w:proofErr w:type="spellEnd"/>
      <w:r w:rsidRPr="00DA6CA7">
        <w:rPr>
          <w:rFonts w:ascii="Times New Roman" w:hAnsi="Times New Roman"/>
          <w:bCs/>
          <w:color w:val="000000"/>
        </w:rPr>
        <w:t xml:space="preserve">-Fly + 1 chien confirmé ou 2 chiens candidats au </w:t>
      </w:r>
      <w:proofErr w:type="spellStart"/>
      <w:r w:rsidRPr="00DA6CA7">
        <w:rPr>
          <w:rFonts w:ascii="Times New Roman" w:hAnsi="Times New Roman"/>
          <w:bCs/>
          <w:color w:val="000000"/>
        </w:rPr>
        <w:t>Pass</w:t>
      </w:r>
      <w:proofErr w:type="spellEnd"/>
      <w:r w:rsidRPr="00DA6CA7">
        <w:rPr>
          <w:rFonts w:ascii="Times New Roman" w:hAnsi="Times New Roman"/>
          <w:bCs/>
          <w:color w:val="000000"/>
        </w:rPr>
        <w:t>-Fly si approbation des coachs respectifs.</w:t>
      </w:r>
    </w:p>
    <w:p w14:paraId="6178E1FF" w14:textId="77777777" w:rsidR="00D64D9C" w:rsidRPr="00DA6CA7" w:rsidRDefault="00D64D9C" w:rsidP="00D64D9C">
      <w:pPr>
        <w:spacing w:after="50"/>
        <w:rPr>
          <w:rFonts w:ascii="Times New Roman" w:hAnsi="Times New Roman"/>
          <w:bCs/>
          <w:color w:val="000000"/>
        </w:rPr>
      </w:pPr>
      <w:r w:rsidRPr="00DA6CA7">
        <w:rPr>
          <w:rFonts w:ascii="Times New Roman" w:hAnsi="Times New Roman"/>
          <w:bCs/>
          <w:i/>
          <w:iCs/>
          <w:color w:val="000000"/>
        </w:rPr>
        <w:t>2ème passage (sur deux lignes en condition tournoi)</w:t>
      </w:r>
      <w:r w:rsidRPr="00DA6CA7">
        <w:rPr>
          <w:rFonts w:ascii="Times New Roman" w:hAnsi="Times New Roman"/>
          <w:bCs/>
          <w:color w:val="000000"/>
        </w:rPr>
        <w:t xml:space="preserve"> = les 4 chiens composant ces deux équipes pourront être 3 chiens confirmés + 1 chien candidat ou 2 chiens confirmés + 2 chiens candidats. La composition des équipes se fera avec l'approbation des coachs respectifs.</w:t>
      </w:r>
    </w:p>
    <w:p w14:paraId="7582CBC0" w14:textId="77777777" w:rsidR="00D64D9C" w:rsidRPr="00DA6CA7" w:rsidRDefault="00D64D9C" w:rsidP="00D64D9C">
      <w:pPr>
        <w:widowControl w:val="0"/>
        <w:numPr>
          <w:ilvl w:val="0"/>
          <w:numId w:val="8"/>
        </w:numPr>
        <w:tabs>
          <w:tab w:val="clear" w:pos="708"/>
          <w:tab w:val="num" w:pos="733"/>
        </w:tabs>
        <w:suppressAutoHyphens/>
        <w:spacing w:after="50"/>
        <w:ind w:left="733" w:hanging="360"/>
        <w:rPr>
          <w:rFonts w:ascii="Times New Roman" w:hAnsi="Times New Roman"/>
          <w:bCs/>
          <w:color w:val="000000"/>
        </w:rPr>
      </w:pPr>
      <w:r w:rsidRPr="00DA6CA7">
        <w:rPr>
          <w:rFonts w:ascii="Times New Roman" w:hAnsi="Times New Roman"/>
          <w:bCs/>
          <w:color w:val="000000"/>
        </w:rPr>
        <w:t xml:space="preserve">Les candidats au </w:t>
      </w:r>
      <w:proofErr w:type="spellStart"/>
      <w:r w:rsidRPr="00DA6CA7">
        <w:rPr>
          <w:rFonts w:ascii="Times New Roman" w:hAnsi="Times New Roman"/>
          <w:bCs/>
          <w:color w:val="000000"/>
        </w:rPr>
        <w:t>Pass</w:t>
      </w:r>
      <w:proofErr w:type="spellEnd"/>
      <w:r w:rsidRPr="00DA6CA7">
        <w:rPr>
          <w:rFonts w:ascii="Times New Roman" w:hAnsi="Times New Roman"/>
          <w:bCs/>
          <w:color w:val="000000"/>
        </w:rPr>
        <w:t>-Fly auront un temps de prise de terrain de 3mn et pourront être accompagnés d'un coach présent sur le terrain comme dans les conditions de tournoi)</w:t>
      </w:r>
    </w:p>
    <w:p w14:paraId="35CF75F8" w14:textId="77777777" w:rsidR="00D64D9C" w:rsidRPr="00DA6CA7" w:rsidRDefault="00D64D9C" w:rsidP="00D64D9C">
      <w:pPr>
        <w:widowControl w:val="0"/>
        <w:numPr>
          <w:ilvl w:val="0"/>
          <w:numId w:val="8"/>
        </w:numPr>
        <w:tabs>
          <w:tab w:val="clear" w:pos="708"/>
          <w:tab w:val="num" w:pos="733"/>
        </w:tabs>
        <w:suppressAutoHyphens/>
        <w:spacing w:after="50"/>
        <w:ind w:left="733" w:hanging="360"/>
        <w:rPr>
          <w:rFonts w:ascii="Times New Roman" w:hAnsi="Times New Roman"/>
          <w:bCs/>
          <w:color w:val="000000"/>
        </w:rPr>
      </w:pPr>
      <w:r w:rsidRPr="00DA6CA7">
        <w:rPr>
          <w:rFonts w:ascii="Times New Roman" w:hAnsi="Times New Roman"/>
          <w:bCs/>
          <w:color w:val="000000"/>
        </w:rPr>
        <w:t xml:space="preserve">Lors des épreuves pratiques, les aides artificielles et/ou humaines ne sont pas autorisées à l'exception des accessoires fixés ou posés devant la </w:t>
      </w:r>
      <w:proofErr w:type="spellStart"/>
      <w:r w:rsidRPr="00DA6CA7">
        <w:rPr>
          <w:rFonts w:ascii="Times New Roman" w:hAnsi="Times New Roman"/>
          <w:bCs/>
          <w:color w:val="000000"/>
        </w:rPr>
        <w:t>flybox</w:t>
      </w:r>
      <w:proofErr w:type="spellEnd"/>
      <w:r w:rsidRPr="00DA6CA7">
        <w:rPr>
          <w:rFonts w:ascii="Times New Roman" w:hAnsi="Times New Roman"/>
          <w:bCs/>
          <w:color w:val="000000"/>
        </w:rPr>
        <w:t xml:space="preserve"> pour l'aide au virage lors de la prise de balle. Ces accessoires ne devront toutefois présenter aucune dangerosité auquel cas ils pourront être refusés par les membres du jury </w:t>
      </w:r>
    </w:p>
    <w:p w14:paraId="72ED7040" w14:textId="77777777" w:rsidR="00D64D9C" w:rsidRPr="00DA6CA7" w:rsidRDefault="00D64D9C" w:rsidP="00D64D9C">
      <w:pPr>
        <w:spacing w:after="50"/>
        <w:rPr>
          <w:rFonts w:ascii="Times New Roman" w:hAnsi="Times New Roman"/>
          <w:bCs/>
          <w:color w:val="000000"/>
        </w:rPr>
      </w:pPr>
    </w:p>
    <w:p w14:paraId="19F83A31" w14:textId="77777777" w:rsidR="00D64D9C" w:rsidRPr="00DA6CA7" w:rsidRDefault="00D64D9C" w:rsidP="00D64D9C">
      <w:pPr>
        <w:spacing w:after="48"/>
        <w:rPr>
          <w:rFonts w:ascii="Times New Roman" w:hAnsi="Times New Roman"/>
          <w:bCs/>
          <w:color w:val="000000"/>
        </w:rPr>
      </w:pPr>
      <w:r w:rsidRPr="00DA6CA7">
        <w:rPr>
          <w:rFonts w:ascii="Times New Roman" w:hAnsi="Times New Roman"/>
          <w:bCs/>
          <w:color w:val="000000"/>
        </w:rPr>
        <w:tab/>
      </w:r>
      <w:r w:rsidRPr="00DA6CA7">
        <w:rPr>
          <w:rFonts w:ascii="Times New Roman" w:hAnsi="Times New Roman"/>
          <w:b/>
          <w:bCs/>
          <w:color w:val="000000"/>
        </w:rPr>
        <w:t xml:space="preserve">3-3) Information épreuve </w:t>
      </w:r>
      <w:r w:rsidR="009F1ADE" w:rsidRPr="00DA6CA7">
        <w:rPr>
          <w:rFonts w:ascii="Times New Roman" w:hAnsi="Times New Roman"/>
          <w:b/>
          <w:bCs/>
          <w:color w:val="000000"/>
        </w:rPr>
        <w:t>théorique :</w:t>
      </w:r>
    </w:p>
    <w:p w14:paraId="62DD35DA" w14:textId="77777777" w:rsidR="00D64D9C" w:rsidRPr="00DA6CA7" w:rsidRDefault="00D64D9C" w:rsidP="00D64D9C">
      <w:pPr>
        <w:spacing w:after="50"/>
        <w:rPr>
          <w:rFonts w:ascii="Times New Roman" w:hAnsi="Times New Roman"/>
          <w:bCs/>
          <w:color w:val="000000"/>
        </w:rPr>
      </w:pPr>
    </w:p>
    <w:p w14:paraId="5B67D40B" w14:textId="77777777" w:rsidR="00D64D9C" w:rsidRPr="00DA6CA7" w:rsidRDefault="00D64D9C" w:rsidP="00D64D9C">
      <w:pPr>
        <w:widowControl w:val="0"/>
        <w:numPr>
          <w:ilvl w:val="0"/>
          <w:numId w:val="8"/>
        </w:numPr>
        <w:tabs>
          <w:tab w:val="clear" w:pos="708"/>
          <w:tab w:val="num" w:pos="733"/>
        </w:tabs>
        <w:suppressAutoHyphens/>
        <w:spacing w:after="50"/>
        <w:ind w:left="733" w:hanging="360"/>
        <w:rPr>
          <w:rFonts w:ascii="Times New Roman" w:hAnsi="Times New Roman"/>
          <w:bCs/>
          <w:color w:val="000000"/>
        </w:rPr>
      </w:pPr>
      <w:r w:rsidRPr="00DA6CA7">
        <w:rPr>
          <w:rFonts w:ascii="Times New Roman" w:hAnsi="Times New Roman"/>
          <w:bCs/>
          <w:color w:val="000000"/>
        </w:rPr>
        <w:t xml:space="preserve">En début de journée du </w:t>
      </w:r>
      <w:proofErr w:type="spellStart"/>
      <w:r w:rsidRPr="00DA6CA7">
        <w:rPr>
          <w:rFonts w:ascii="Times New Roman" w:hAnsi="Times New Roman"/>
          <w:bCs/>
          <w:color w:val="000000"/>
        </w:rPr>
        <w:t>Pass</w:t>
      </w:r>
      <w:proofErr w:type="spellEnd"/>
      <w:r w:rsidRPr="00DA6CA7">
        <w:rPr>
          <w:rFonts w:ascii="Times New Roman" w:hAnsi="Times New Roman"/>
          <w:bCs/>
          <w:color w:val="000000"/>
        </w:rPr>
        <w:t xml:space="preserve"> </w:t>
      </w:r>
      <w:proofErr w:type="spellStart"/>
      <w:r w:rsidRPr="00DA6CA7">
        <w:rPr>
          <w:rFonts w:ascii="Times New Roman" w:hAnsi="Times New Roman"/>
          <w:bCs/>
          <w:color w:val="000000"/>
        </w:rPr>
        <w:t>Flyball</w:t>
      </w:r>
      <w:proofErr w:type="spellEnd"/>
      <w:r w:rsidRPr="00DA6CA7">
        <w:rPr>
          <w:rFonts w:ascii="Times New Roman" w:hAnsi="Times New Roman"/>
          <w:bCs/>
          <w:color w:val="000000"/>
        </w:rPr>
        <w:t>, avant les épreuves, un temps collégial pourra être consacré aux candidats ayant des questions éventuelles sur le règlement.</w:t>
      </w:r>
    </w:p>
    <w:p w14:paraId="393EA0C2" w14:textId="77777777" w:rsidR="00D64D9C" w:rsidRPr="00DA6CA7" w:rsidRDefault="00D64D9C" w:rsidP="00D64D9C">
      <w:pPr>
        <w:widowControl w:val="0"/>
        <w:numPr>
          <w:ilvl w:val="0"/>
          <w:numId w:val="8"/>
        </w:numPr>
        <w:tabs>
          <w:tab w:val="clear" w:pos="708"/>
          <w:tab w:val="num" w:pos="733"/>
        </w:tabs>
        <w:suppressAutoHyphens/>
        <w:spacing w:after="50"/>
        <w:ind w:left="733" w:hanging="360"/>
        <w:rPr>
          <w:rFonts w:ascii="Times New Roman" w:hAnsi="Times New Roman"/>
          <w:bCs/>
          <w:color w:val="000000"/>
        </w:rPr>
      </w:pPr>
      <w:r w:rsidRPr="00DA6CA7">
        <w:rPr>
          <w:rFonts w:ascii="Times New Roman" w:hAnsi="Times New Roman"/>
          <w:bCs/>
          <w:color w:val="000000"/>
        </w:rPr>
        <w:t xml:space="preserve">L'épreuve théorique pourra être organisée sous forme de questionnaire où le candidat devra répondre à 2 </w:t>
      </w:r>
      <w:r w:rsidR="009F1ADE" w:rsidRPr="00DA6CA7">
        <w:rPr>
          <w:rFonts w:ascii="Times New Roman" w:hAnsi="Times New Roman"/>
          <w:bCs/>
          <w:color w:val="000000"/>
        </w:rPr>
        <w:t>questions :</w:t>
      </w:r>
    </w:p>
    <w:p w14:paraId="32AA087F" w14:textId="77777777" w:rsidR="00D64D9C" w:rsidRPr="00DA6CA7" w:rsidRDefault="00D64D9C" w:rsidP="00D64D9C">
      <w:pPr>
        <w:widowControl w:val="0"/>
        <w:numPr>
          <w:ilvl w:val="1"/>
          <w:numId w:val="8"/>
        </w:numPr>
        <w:tabs>
          <w:tab w:val="clear" w:pos="708"/>
          <w:tab w:val="num" w:pos="1093"/>
        </w:tabs>
        <w:suppressAutoHyphens/>
        <w:spacing w:after="50"/>
        <w:ind w:left="1093" w:hanging="360"/>
        <w:rPr>
          <w:rFonts w:ascii="Times New Roman" w:hAnsi="Times New Roman"/>
          <w:bCs/>
          <w:color w:val="000000"/>
        </w:rPr>
      </w:pPr>
      <w:r w:rsidRPr="00DA6CA7">
        <w:rPr>
          <w:rFonts w:ascii="Times New Roman" w:hAnsi="Times New Roman"/>
          <w:bCs/>
          <w:color w:val="000000"/>
        </w:rPr>
        <w:t xml:space="preserve"> 1 question sur le règlement.</w:t>
      </w:r>
    </w:p>
    <w:p w14:paraId="4014B7B2" w14:textId="77777777" w:rsidR="00D64D9C" w:rsidRPr="00DA6CA7" w:rsidRDefault="00D64D9C" w:rsidP="00D64D9C">
      <w:pPr>
        <w:widowControl w:val="0"/>
        <w:numPr>
          <w:ilvl w:val="1"/>
          <w:numId w:val="8"/>
        </w:numPr>
        <w:tabs>
          <w:tab w:val="clear" w:pos="708"/>
          <w:tab w:val="num" w:pos="1093"/>
        </w:tabs>
        <w:suppressAutoHyphens/>
        <w:spacing w:after="50"/>
        <w:ind w:left="1093" w:hanging="360"/>
        <w:rPr>
          <w:rFonts w:ascii="Times New Roman" w:hAnsi="Times New Roman"/>
          <w:bCs/>
          <w:color w:val="000000"/>
        </w:rPr>
      </w:pPr>
      <w:r w:rsidRPr="00DA6CA7">
        <w:rPr>
          <w:rFonts w:ascii="Times New Roman" w:hAnsi="Times New Roman"/>
          <w:bCs/>
          <w:color w:val="000000"/>
        </w:rPr>
        <w:t xml:space="preserve"> 1 question sur les fautes que les membres </w:t>
      </w:r>
      <w:r w:rsidR="009F1ADE" w:rsidRPr="00DA6CA7">
        <w:rPr>
          <w:rFonts w:ascii="Times New Roman" w:hAnsi="Times New Roman"/>
          <w:bCs/>
          <w:color w:val="000000"/>
        </w:rPr>
        <w:t>d’une équipe</w:t>
      </w:r>
      <w:r w:rsidRPr="00DA6CA7">
        <w:rPr>
          <w:rFonts w:ascii="Times New Roman" w:hAnsi="Times New Roman"/>
          <w:bCs/>
          <w:color w:val="000000"/>
        </w:rPr>
        <w:t xml:space="preserve"> de </w:t>
      </w:r>
      <w:proofErr w:type="spellStart"/>
      <w:r w:rsidRPr="00DA6CA7">
        <w:rPr>
          <w:rFonts w:ascii="Times New Roman" w:hAnsi="Times New Roman"/>
          <w:bCs/>
          <w:color w:val="000000"/>
        </w:rPr>
        <w:t>flyball</w:t>
      </w:r>
      <w:proofErr w:type="spellEnd"/>
      <w:r w:rsidRPr="00DA6CA7">
        <w:rPr>
          <w:rFonts w:ascii="Times New Roman" w:hAnsi="Times New Roman"/>
          <w:bCs/>
          <w:color w:val="000000"/>
        </w:rPr>
        <w:t xml:space="preserve"> (humains et chiens) peuvent commettre</w:t>
      </w:r>
    </w:p>
    <w:p w14:paraId="75D7ED0B" w14:textId="77777777" w:rsidR="00D64D9C" w:rsidRPr="00DA6CA7" w:rsidRDefault="00D64D9C" w:rsidP="00D64D9C">
      <w:pPr>
        <w:spacing w:after="50"/>
        <w:rPr>
          <w:rFonts w:ascii="Times New Roman" w:hAnsi="Times New Roman"/>
          <w:bCs/>
          <w:color w:val="000000"/>
        </w:rPr>
      </w:pPr>
    </w:p>
    <w:p w14:paraId="77ADC6D7" w14:textId="77777777" w:rsidR="00D64D9C" w:rsidRPr="00DA6CA7" w:rsidRDefault="00D64D9C" w:rsidP="00D64D9C">
      <w:pPr>
        <w:spacing w:after="50"/>
        <w:rPr>
          <w:rFonts w:ascii="Times New Roman" w:hAnsi="Times New Roman"/>
          <w:bCs/>
          <w:color w:val="000000"/>
        </w:rPr>
      </w:pPr>
    </w:p>
    <w:p w14:paraId="60B20C15" w14:textId="77777777" w:rsidR="00D64D9C" w:rsidRPr="00DA6CA7" w:rsidRDefault="00D64D9C" w:rsidP="00D64D9C">
      <w:pPr>
        <w:pStyle w:val="Titre1"/>
        <w:numPr>
          <w:ilvl w:val="0"/>
          <w:numId w:val="9"/>
        </w:numPr>
        <w:suppressAutoHyphens/>
        <w:spacing w:before="0" w:line="252" w:lineRule="auto"/>
        <w:ind w:left="417" w:hanging="432"/>
        <w:rPr>
          <w:rFonts w:ascii="Times New Roman" w:hAnsi="Times New Roman" w:cs="Times New Roman"/>
          <w:sz w:val="24"/>
          <w:szCs w:val="24"/>
        </w:rPr>
      </w:pPr>
      <w:bookmarkStart w:id="25" w:name="__RefHeading___Toc481067654"/>
      <w:bookmarkEnd w:id="25"/>
      <w:r w:rsidRPr="00DA6CA7">
        <w:rPr>
          <w:rFonts w:ascii="Times New Roman" w:hAnsi="Times New Roman" w:cs="Times New Roman"/>
          <w:sz w:val="24"/>
          <w:szCs w:val="24"/>
        </w:rPr>
        <w:lastRenderedPageBreak/>
        <w:t>Critères d'évaluation</w:t>
      </w:r>
    </w:p>
    <w:p w14:paraId="298663B6" w14:textId="6FC10132" w:rsidR="00D64D9C" w:rsidRPr="00DA6CA7" w:rsidRDefault="00A477FE" w:rsidP="00D64D9C">
      <w:pPr>
        <w:spacing w:after="193" w:line="252" w:lineRule="auto"/>
        <w:ind w:left="-2"/>
        <w:rPr>
          <w:rFonts w:ascii="Times New Roman" w:hAnsi="Times New Roman"/>
        </w:rPr>
      </w:pPr>
      <w:r>
        <w:rPr>
          <w:rFonts w:ascii="Times New Roman" w:hAnsi="Times New Roman"/>
          <w:noProof/>
        </w:rPr>
        <mc:AlternateContent>
          <mc:Choice Requires="wpg">
            <w:drawing>
              <wp:inline distT="0" distB="0" distL="0" distR="0" wp14:anchorId="1C1679CB" wp14:editId="5DE9DC9B">
                <wp:extent cx="6113780" cy="59055"/>
                <wp:effectExtent l="6350" t="0" r="4445" b="7620"/>
                <wp:docPr id="17" name="Groupe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59055"/>
                          <a:chOff x="0" y="0"/>
                          <a:chExt cx="9628" cy="93"/>
                        </a:xfrm>
                      </wpg:grpSpPr>
                      <wps:wsp>
                        <wps:cNvPr id="18" name="Shape 9055"/>
                        <wps:cNvSpPr>
                          <a:spLocks noChangeArrowheads="1"/>
                        </wps:cNvSpPr>
                        <wps:spPr bwMode="auto">
                          <a:xfrm>
                            <a:off x="0" y="0"/>
                            <a:ext cx="9627" cy="13"/>
                          </a:xfrm>
                          <a:custGeom>
                            <a:avLst/>
                            <a:gdLst>
                              <a:gd name="T0" fmla="*/ 0 w 6118860"/>
                              <a:gd name="T1" fmla="*/ 0 h 13970"/>
                              <a:gd name="T2" fmla="*/ 9627 w 6118860"/>
                              <a:gd name="T3" fmla="*/ 0 h 13970"/>
                              <a:gd name="T4" fmla="*/ 9627 w 6118860"/>
                              <a:gd name="T5" fmla="*/ 13 h 13970"/>
                              <a:gd name="T6" fmla="*/ 0 w 6118860"/>
                              <a:gd name="T7" fmla="*/ 13 h 13970"/>
                              <a:gd name="T8" fmla="*/ 0 w 6118860"/>
                              <a:gd name="T9" fmla="*/ 0 h 13970"/>
                              <a:gd name="T10" fmla="*/ 0 60000 65536"/>
                              <a:gd name="T11" fmla="*/ 0 60000 65536"/>
                              <a:gd name="T12" fmla="*/ 0 60000 65536"/>
                              <a:gd name="T13" fmla="*/ 0 60000 65536"/>
                              <a:gd name="T14" fmla="*/ 0 60000 65536"/>
                              <a:gd name="T15" fmla="*/ 0 w 6118860"/>
                              <a:gd name="T16" fmla="*/ 0 h 13970"/>
                              <a:gd name="T17" fmla="*/ 6118860 w 6118860"/>
                              <a:gd name="T18" fmla="*/ 13970 h 13970"/>
                            </a:gdLst>
                            <a:ahLst/>
                            <a:cxnLst>
                              <a:cxn ang="T10">
                                <a:pos x="T0" y="T1"/>
                              </a:cxn>
                              <a:cxn ang="T11">
                                <a:pos x="T2" y="T3"/>
                              </a:cxn>
                              <a:cxn ang="T12">
                                <a:pos x="T4" y="T5"/>
                              </a:cxn>
                              <a:cxn ang="T13">
                                <a:pos x="T6" y="T7"/>
                              </a:cxn>
                              <a:cxn ang="T14">
                                <a:pos x="T8" y="T9"/>
                              </a:cxn>
                            </a:cxnLst>
                            <a:rect l="T15" t="T16" r="T17" b="T18"/>
                            <a:pathLst>
                              <a:path w="6118860" h="13970">
                                <a:moveTo>
                                  <a:pt x="0" y="0"/>
                                </a:moveTo>
                                <a:lnTo>
                                  <a:pt x="6118860" y="0"/>
                                </a:lnTo>
                                <a:lnTo>
                                  <a:pt x="6118860" y="13970"/>
                                </a:lnTo>
                                <a:lnTo>
                                  <a:pt x="0" y="13970"/>
                                </a:lnTo>
                                <a:lnTo>
                                  <a:pt x="0" y="0"/>
                                </a:lnTo>
                              </a:path>
                            </a:pathLst>
                          </a:cu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9" name="Shape 214"/>
                        <wps:cNvSpPr>
                          <a:spLocks noChangeArrowheads="1"/>
                        </wps:cNvSpPr>
                        <wps:spPr bwMode="auto">
                          <a:xfrm>
                            <a:off x="0" y="92"/>
                            <a:ext cx="9627" cy="0"/>
                          </a:xfrm>
                          <a:custGeom>
                            <a:avLst/>
                            <a:gdLst>
                              <a:gd name="T0" fmla="*/ 0 w 6118860"/>
                              <a:gd name="T1" fmla="*/ 9627 w 6118860"/>
                              <a:gd name="T2" fmla="*/ 0 60000 65536"/>
                              <a:gd name="T3" fmla="*/ 0 60000 65536"/>
                              <a:gd name="T4" fmla="*/ 0 w 6118860"/>
                              <a:gd name="T5" fmla="*/ 6118860 w 6118860"/>
                            </a:gdLst>
                            <a:ahLst/>
                            <a:cxnLst>
                              <a:cxn ang="T2">
                                <a:pos x="T0" y="0"/>
                              </a:cxn>
                              <a:cxn ang="T3">
                                <a:pos x="T1" y="0"/>
                              </a:cxn>
                            </a:cxnLst>
                            <a:rect l="T4" t="0" r="T5" b="0"/>
                            <a:pathLst>
                              <a:path w="6118860">
                                <a:moveTo>
                                  <a:pt x="0" y="0"/>
                                </a:moveTo>
                                <a:lnTo>
                                  <a:pt x="6118860" y="0"/>
                                </a:lnTo>
                              </a:path>
                            </a:pathLst>
                          </a:custGeom>
                          <a:noFill/>
                          <a:ln w="14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inline>
            </w:drawing>
          </mc:Choice>
          <mc:Fallback>
            <w:pict>
              <v:group w14:anchorId="65306E94" id="Groupe 568" o:spid="_x0000_s1026" style="width:481.4pt;height:4.65pt;mso-position-horizontal-relative:char;mso-position-vertical-relative:line" coordsize="96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">
                <v:shape id="Shape 9055" o:spid="_x0000_s1027" style="position:absolute;width:9627;height:13;visibility:visible;mso-wrap-style:none;v-text-anchor:middle" coordsize="61188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" path="m,l6118860,r,13970l,13970,,e" fillcolor="black" stroked="f" strokecolor="gray">
                  <v:path o:connecttype="custom" o:connectlocs="0,0;15,0;15,0;0,0;0,0" o:connectangles="0,0,0,0,0" textboxrect="0,0,6118860,13970"/>
                </v:shape>
                <v:shape id="Shape 214" o:spid="_x0000_s1028" style="position:absolute;top:92;width:9627;height:0;visibility:visible;mso-wrap-style:none;v-text-anchor:middle" coordsize="6118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" path="m,l6118860,e" filled="f" strokeweight=".04mm">
                  <v:stroke joinstyle="miter"/>
                  <v:path o:connecttype="custom" o:connectlocs="0,0;15,0" o:connectangles="0,0" textboxrect="0,0,6118860,0"/>
                </v:shape>
                <w10:anchorlock/>
              </v:group>
            </w:pict>
          </mc:Fallback>
        </mc:AlternateContent>
      </w:r>
    </w:p>
    <w:p w14:paraId="23AC0E0B" w14:textId="77777777" w:rsidR="00D64D9C" w:rsidRPr="00DA6CA7" w:rsidRDefault="00D64D9C" w:rsidP="00D64D9C">
      <w:pPr>
        <w:spacing w:after="50"/>
        <w:ind w:left="23" w:hanging="10"/>
        <w:rPr>
          <w:rFonts w:ascii="Times New Roman" w:hAnsi="Times New Roman"/>
        </w:rPr>
      </w:pPr>
      <w:r w:rsidRPr="00DA6CA7">
        <w:rPr>
          <w:rFonts w:ascii="Times New Roman" w:hAnsi="Times New Roman"/>
        </w:rPr>
        <w:t xml:space="preserve">Il est nécessaire de préciser les critères retenus pour qu’un duo chien/conducteur soit reconnue prêt pour un premier tournois, et ce, </w:t>
      </w:r>
      <w:r w:rsidRPr="00DA6CA7">
        <w:rPr>
          <w:rFonts w:ascii="Times New Roman" w:hAnsi="Times New Roman"/>
          <w:b/>
        </w:rPr>
        <w:t>avec toute la bienveillance nécessaire</w:t>
      </w:r>
      <w:r w:rsidRPr="00DA6CA7">
        <w:rPr>
          <w:rFonts w:ascii="Times New Roman" w:hAnsi="Times New Roman"/>
        </w:rPr>
        <w:t xml:space="preserve"> : </w:t>
      </w:r>
    </w:p>
    <w:p w14:paraId="1AA37611" w14:textId="77777777" w:rsidR="00D64D9C" w:rsidRPr="00DA6CA7" w:rsidRDefault="00D64D9C" w:rsidP="00D64D9C">
      <w:pPr>
        <w:widowControl w:val="0"/>
        <w:numPr>
          <w:ilvl w:val="0"/>
          <w:numId w:val="10"/>
        </w:numPr>
        <w:tabs>
          <w:tab w:val="clear" w:pos="227"/>
          <w:tab w:val="num" w:pos="708"/>
        </w:tabs>
        <w:suppressAutoHyphens/>
        <w:spacing w:after="50"/>
        <w:ind w:left="834" w:hanging="360"/>
        <w:rPr>
          <w:rFonts w:ascii="Times New Roman" w:hAnsi="Times New Roman"/>
        </w:rPr>
      </w:pPr>
      <w:r w:rsidRPr="00DA6CA7">
        <w:rPr>
          <w:rFonts w:ascii="Times New Roman" w:hAnsi="Times New Roman"/>
        </w:rPr>
        <w:t xml:space="preserve">Le chien sait effectuer un parcours de </w:t>
      </w:r>
      <w:proofErr w:type="spellStart"/>
      <w:r w:rsidRPr="00DA6CA7">
        <w:rPr>
          <w:rFonts w:ascii="Times New Roman" w:hAnsi="Times New Roman"/>
        </w:rPr>
        <w:t>Flyball</w:t>
      </w:r>
      <w:proofErr w:type="spellEnd"/>
      <w:r w:rsidRPr="00DA6CA7">
        <w:rPr>
          <w:rFonts w:ascii="Times New Roman" w:hAnsi="Times New Roman"/>
        </w:rPr>
        <w:t>, c'est à dire l'</w:t>
      </w:r>
      <w:r w:rsidRPr="00DA6CA7">
        <w:rPr>
          <w:rFonts w:ascii="Times New Roman" w:hAnsi="Times New Roman"/>
          <w:color w:val="000000"/>
        </w:rPr>
        <w:t xml:space="preserve">aller, le retour et le rapport de balle. Et cela dans les deux configurations </w:t>
      </w:r>
      <w:r w:rsidR="009F1ADE" w:rsidRPr="00DA6CA7">
        <w:rPr>
          <w:rFonts w:ascii="Times New Roman" w:hAnsi="Times New Roman"/>
          <w:color w:val="000000"/>
        </w:rPr>
        <w:t>suivantes :</w:t>
      </w:r>
      <w:r w:rsidRPr="00DA6CA7">
        <w:rPr>
          <w:rFonts w:ascii="Times New Roman" w:hAnsi="Times New Roman"/>
          <w:color w:val="000000"/>
        </w:rPr>
        <w:t xml:space="preserve"> un passage</w:t>
      </w:r>
      <w:r w:rsidRPr="00DA6CA7">
        <w:rPr>
          <w:rFonts w:ascii="Times New Roman" w:hAnsi="Times New Roman"/>
        </w:rPr>
        <w:t xml:space="preserve"> sur une seule ligne avec croisement avec un autre chien et un passage type tournois avec deux équipes de deux chiens sur les deux lignes. On ne recherchera pas l’excellence, c’est-à-dire des foulées parfaites entre les </w:t>
      </w:r>
      <w:r w:rsidR="009F1ADE" w:rsidRPr="00DA6CA7">
        <w:rPr>
          <w:rFonts w:ascii="Times New Roman" w:hAnsi="Times New Roman"/>
        </w:rPr>
        <w:t>sauts, un</w:t>
      </w:r>
      <w:r w:rsidRPr="00DA6CA7">
        <w:rPr>
          <w:rFonts w:ascii="Times New Roman" w:hAnsi="Times New Roman"/>
        </w:rPr>
        <w:t xml:space="preserve"> virage parfait s</w:t>
      </w:r>
      <w:r w:rsidRPr="00DA6CA7">
        <w:rPr>
          <w:rFonts w:ascii="Times New Roman" w:hAnsi="Times New Roman"/>
          <w:color w:val="000000"/>
        </w:rPr>
        <w:t xml:space="preserve">ur la </w:t>
      </w:r>
      <w:proofErr w:type="spellStart"/>
      <w:r w:rsidRPr="00DA6CA7">
        <w:rPr>
          <w:rFonts w:ascii="Times New Roman" w:hAnsi="Times New Roman"/>
          <w:color w:val="000000"/>
        </w:rPr>
        <w:t>flybox</w:t>
      </w:r>
      <w:proofErr w:type="spellEnd"/>
      <w:r w:rsidRPr="00DA6CA7">
        <w:rPr>
          <w:rFonts w:ascii="Times New Roman" w:hAnsi="Times New Roman"/>
          <w:color w:val="000000"/>
        </w:rPr>
        <w:t xml:space="preserve"> ou des croisements serrés</w:t>
      </w:r>
      <w:r w:rsidRPr="00DA6CA7">
        <w:rPr>
          <w:rFonts w:ascii="Times New Roman" w:hAnsi="Times New Roman"/>
          <w:color w:val="FF0000"/>
        </w:rPr>
        <w:t>,</w:t>
      </w:r>
      <w:r w:rsidRPr="00DA6CA7">
        <w:rPr>
          <w:rFonts w:ascii="Times New Roman" w:hAnsi="Times New Roman"/>
        </w:rPr>
        <w:t xml:space="preserve"> mais il est toutefois nécessaire qu’un travail de l’équipe soit </w:t>
      </w:r>
      <w:r w:rsidRPr="00DA6CA7">
        <w:rPr>
          <w:rFonts w:ascii="Times New Roman" w:hAnsi="Times New Roman"/>
          <w:u w:val="single" w:color="000000"/>
        </w:rPr>
        <w:t>clairement</w:t>
      </w:r>
      <w:r w:rsidRPr="00DA6CA7">
        <w:rPr>
          <w:rFonts w:ascii="Times New Roman" w:hAnsi="Times New Roman"/>
          <w:b/>
        </w:rPr>
        <w:t xml:space="preserve"> </w:t>
      </w:r>
      <w:r w:rsidRPr="00DA6CA7">
        <w:rPr>
          <w:rFonts w:ascii="Times New Roman" w:hAnsi="Times New Roman"/>
        </w:rPr>
        <w:t>visible à ce niveau.</w:t>
      </w:r>
    </w:p>
    <w:p w14:paraId="0BF53B40" w14:textId="77777777" w:rsidR="00D64D9C" w:rsidRPr="00DA6CA7" w:rsidRDefault="00D64D9C" w:rsidP="00D64D9C">
      <w:pPr>
        <w:widowControl w:val="0"/>
        <w:numPr>
          <w:ilvl w:val="0"/>
          <w:numId w:val="10"/>
        </w:numPr>
        <w:tabs>
          <w:tab w:val="clear" w:pos="227"/>
          <w:tab w:val="num" w:pos="708"/>
        </w:tabs>
        <w:suppressAutoHyphens/>
        <w:spacing w:after="50"/>
        <w:ind w:left="834" w:hanging="360"/>
        <w:rPr>
          <w:rFonts w:ascii="Times New Roman" w:hAnsi="Times New Roman"/>
        </w:rPr>
      </w:pPr>
      <w:r w:rsidRPr="00DA6CA7">
        <w:rPr>
          <w:rFonts w:ascii="Times New Roman" w:hAnsi="Times New Roman"/>
        </w:rPr>
        <w:t xml:space="preserve">Le conducteur sait répondre à une question sur le thème des pénalités et à une question sur le règlement de </w:t>
      </w:r>
      <w:proofErr w:type="spellStart"/>
      <w:r w:rsidRPr="00DA6CA7">
        <w:rPr>
          <w:rFonts w:ascii="Times New Roman" w:hAnsi="Times New Roman"/>
        </w:rPr>
        <w:t>flyball</w:t>
      </w:r>
      <w:proofErr w:type="spellEnd"/>
      <w:r w:rsidRPr="00DA6CA7">
        <w:rPr>
          <w:rFonts w:ascii="Times New Roman" w:hAnsi="Times New Roman"/>
        </w:rPr>
        <w:t>.</w:t>
      </w:r>
    </w:p>
    <w:p w14:paraId="59EECE41" w14:textId="77777777" w:rsidR="00D64D9C" w:rsidRPr="00DA6CA7" w:rsidRDefault="00D64D9C" w:rsidP="00D64D9C">
      <w:pPr>
        <w:spacing w:after="50"/>
        <w:rPr>
          <w:rFonts w:ascii="Times New Roman" w:hAnsi="Times New Roman"/>
        </w:rPr>
      </w:pPr>
    </w:p>
    <w:p w14:paraId="396B82CF" w14:textId="77777777" w:rsidR="00D64D9C" w:rsidRPr="00DA6CA7" w:rsidRDefault="00D64D9C" w:rsidP="00D64D9C">
      <w:pPr>
        <w:spacing w:after="50"/>
        <w:rPr>
          <w:rFonts w:ascii="Times New Roman" w:hAnsi="Times New Roman"/>
        </w:rPr>
      </w:pPr>
    </w:p>
    <w:p w14:paraId="6C8607F4" w14:textId="77777777" w:rsidR="00D64D9C" w:rsidRPr="00DA6CA7" w:rsidRDefault="00D64D9C" w:rsidP="00D64D9C">
      <w:pPr>
        <w:pStyle w:val="Titre1"/>
        <w:numPr>
          <w:ilvl w:val="0"/>
          <w:numId w:val="9"/>
        </w:numPr>
        <w:suppressAutoHyphens/>
        <w:spacing w:before="0" w:line="252" w:lineRule="auto"/>
        <w:ind w:left="417" w:hanging="432"/>
        <w:rPr>
          <w:rFonts w:ascii="Times New Roman" w:hAnsi="Times New Roman" w:cs="Times New Roman"/>
          <w:sz w:val="24"/>
          <w:szCs w:val="24"/>
        </w:rPr>
      </w:pPr>
      <w:bookmarkStart w:id="26" w:name="__RefHeading___Toc481067655"/>
      <w:bookmarkEnd w:id="26"/>
      <w:r w:rsidRPr="00DA6CA7">
        <w:rPr>
          <w:rFonts w:ascii="Times New Roman" w:hAnsi="Times New Roman" w:cs="Times New Roman"/>
          <w:sz w:val="24"/>
          <w:szCs w:val="24"/>
        </w:rPr>
        <w:t>Conditions d'accès</w:t>
      </w:r>
    </w:p>
    <w:p w14:paraId="6CEC03CA" w14:textId="05235B77" w:rsidR="00D64D9C" w:rsidRPr="00DA6CA7" w:rsidRDefault="00A477FE" w:rsidP="00D64D9C">
      <w:pPr>
        <w:spacing w:after="249" w:line="252" w:lineRule="auto"/>
        <w:ind w:left="-2"/>
        <w:rPr>
          <w:rFonts w:ascii="Times New Roman" w:hAnsi="Times New Roman"/>
        </w:rPr>
      </w:pPr>
      <w:r>
        <w:rPr>
          <w:rFonts w:ascii="Times New Roman" w:hAnsi="Times New Roman"/>
          <w:noProof/>
        </w:rPr>
        <mc:AlternateContent>
          <mc:Choice Requires="wpg">
            <w:drawing>
              <wp:inline distT="0" distB="0" distL="0" distR="0" wp14:anchorId="4C95BD67" wp14:editId="41E4E49E">
                <wp:extent cx="6113780" cy="59055"/>
                <wp:effectExtent l="6350" t="0" r="4445" b="9525"/>
                <wp:docPr id="14" name="Groupe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59055"/>
                          <a:chOff x="0" y="0"/>
                          <a:chExt cx="9628" cy="93"/>
                        </a:xfrm>
                      </wpg:grpSpPr>
                      <wps:wsp>
                        <wps:cNvPr id="15" name="Shape 9057"/>
                        <wps:cNvSpPr>
                          <a:spLocks noChangeArrowheads="1"/>
                        </wps:cNvSpPr>
                        <wps:spPr bwMode="auto">
                          <a:xfrm>
                            <a:off x="0" y="0"/>
                            <a:ext cx="9627" cy="13"/>
                          </a:xfrm>
                          <a:custGeom>
                            <a:avLst/>
                            <a:gdLst>
                              <a:gd name="T0" fmla="*/ 0 w 6118860"/>
                              <a:gd name="T1" fmla="*/ 0 h 13970"/>
                              <a:gd name="T2" fmla="*/ 9627 w 6118860"/>
                              <a:gd name="T3" fmla="*/ 0 h 13970"/>
                              <a:gd name="T4" fmla="*/ 9627 w 6118860"/>
                              <a:gd name="T5" fmla="*/ 13 h 13970"/>
                              <a:gd name="T6" fmla="*/ 0 w 6118860"/>
                              <a:gd name="T7" fmla="*/ 13 h 13970"/>
                              <a:gd name="T8" fmla="*/ 0 w 6118860"/>
                              <a:gd name="T9" fmla="*/ 0 h 13970"/>
                              <a:gd name="T10" fmla="*/ 0 60000 65536"/>
                              <a:gd name="T11" fmla="*/ 0 60000 65536"/>
                              <a:gd name="T12" fmla="*/ 0 60000 65536"/>
                              <a:gd name="T13" fmla="*/ 0 60000 65536"/>
                              <a:gd name="T14" fmla="*/ 0 60000 65536"/>
                              <a:gd name="T15" fmla="*/ 0 w 6118860"/>
                              <a:gd name="T16" fmla="*/ 0 h 13970"/>
                              <a:gd name="T17" fmla="*/ 6118860 w 6118860"/>
                              <a:gd name="T18" fmla="*/ 13970 h 13970"/>
                            </a:gdLst>
                            <a:ahLst/>
                            <a:cxnLst>
                              <a:cxn ang="T10">
                                <a:pos x="T0" y="T1"/>
                              </a:cxn>
                              <a:cxn ang="T11">
                                <a:pos x="T2" y="T3"/>
                              </a:cxn>
                              <a:cxn ang="T12">
                                <a:pos x="T4" y="T5"/>
                              </a:cxn>
                              <a:cxn ang="T13">
                                <a:pos x="T6" y="T7"/>
                              </a:cxn>
                              <a:cxn ang="T14">
                                <a:pos x="T8" y="T9"/>
                              </a:cxn>
                            </a:cxnLst>
                            <a:rect l="T15" t="T16" r="T17" b="T18"/>
                            <a:pathLst>
                              <a:path w="6118860" h="13970">
                                <a:moveTo>
                                  <a:pt x="0" y="0"/>
                                </a:moveTo>
                                <a:lnTo>
                                  <a:pt x="6118860" y="0"/>
                                </a:lnTo>
                                <a:lnTo>
                                  <a:pt x="6118860" y="13970"/>
                                </a:lnTo>
                                <a:lnTo>
                                  <a:pt x="0" y="13970"/>
                                </a:lnTo>
                                <a:lnTo>
                                  <a:pt x="0" y="0"/>
                                </a:lnTo>
                              </a:path>
                            </a:pathLst>
                          </a:cu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6" name="Shape 216"/>
                        <wps:cNvSpPr>
                          <a:spLocks noChangeArrowheads="1"/>
                        </wps:cNvSpPr>
                        <wps:spPr bwMode="auto">
                          <a:xfrm>
                            <a:off x="0" y="92"/>
                            <a:ext cx="9627" cy="0"/>
                          </a:xfrm>
                          <a:custGeom>
                            <a:avLst/>
                            <a:gdLst>
                              <a:gd name="T0" fmla="*/ 0 w 6118860"/>
                              <a:gd name="T1" fmla="*/ 9627 w 6118860"/>
                              <a:gd name="T2" fmla="*/ 0 60000 65536"/>
                              <a:gd name="T3" fmla="*/ 0 60000 65536"/>
                              <a:gd name="T4" fmla="*/ 0 w 6118860"/>
                              <a:gd name="T5" fmla="*/ 6118860 w 6118860"/>
                            </a:gdLst>
                            <a:ahLst/>
                            <a:cxnLst>
                              <a:cxn ang="T2">
                                <a:pos x="T0" y="0"/>
                              </a:cxn>
                              <a:cxn ang="T3">
                                <a:pos x="T1" y="0"/>
                              </a:cxn>
                            </a:cxnLst>
                            <a:rect l="T4" t="0" r="T5" b="0"/>
                            <a:pathLst>
                              <a:path w="6118860">
                                <a:moveTo>
                                  <a:pt x="0" y="0"/>
                                </a:moveTo>
                                <a:lnTo>
                                  <a:pt x="6118860" y="0"/>
                                </a:lnTo>
                              </a:path>
                            </a:pathLst>
                          </a:custGeom>
                          <a:noFill/>
                          <a:ln w="14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inline>
            </w:drawing>
          </mc:Choice>
          <mc:Fallback>
            <w:pict>
              <v:group w14:anchorId="614A17AD" id="Groupe 565" o:spid="_x0000_s1026" style="width:481.4pt;height:4.65pt;mso-position-horizontal-relative:char;mso-position-vertical-relative:line" coordsize="96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">
                <v:shape id="Shape 9057" o:spid="_x0000_s1027" style="position:absolute;width:9627;height:13;visibility:visible;mso-wrap-style:none;v-text-anchor:middle" coordsize="61188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" path="m,l6118860,r,13970l,13970,,e" fillcolor="black" stroked="f" strokecolor="gray">
                  <v:path o:connecttype="custom" o:connectlocs="0,0;15,0;15,0;0,0;0,0" o:connectangles="0,0,0,0,0" textboxrect="0,0,6118860,13970"/>
                </v:shape>
                <v:shape id="Shape 216" o:spid="_x0000_s1028" style="position:absolute;top:92;width:9627;height:0;visibility:visible;mso-wrap-style:none;v-text-anchor:middle" coordsize="6118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" path="m,l6118860,e" filled="f" strokeweight=".04mm">
                  <v:stroke joinstyle="miter"/>
                  <v:path o:connecttype="custom" o:connectlocs="0,0;15,0" o:connectangles="0,0" textboxrect="0,0,6118860,0"/>
                </v:shape>
                <w10:anchorlock/>
              </v:group>
            </w:pict>
          </mc:Fallback>
        </mc:AlternateContent>
      </w:r>
    </w:p>
    <w:p w14:paraId="355A48CE" w14:textId="77777777" w:rsidR="00D64D9C" w:rsidRPr="00DA6CA7" w:rsidRDefault="00D64D9C" w:rsidP="00D64D9C">
      <w:pPr>
        <w:widowControl w:val="0"/>
        <w:numPr>
          <w:ilvl w:val="0"/>
          <w:numId w:val="5"/>
        </w:numPr>
        <w:suppressAutoHyphens/>
        <w:spacing w:after="110"/>
        <w:ind w:left="510" w:hanging="340"/>
        <w:rPr>
          <w:rFonts w:ascii="Times New Roman" w:hAnsi="Times New Roman"/>
        </w:rPr>
      </w:pPr>
      <w:r w:rsidRPr="00DA6CA7">
        <w:rPr>
          <w:rFonts w:ascii="Times New Roman" w:hAnsi="Times New Roman"/>
        </w:rPr>
        <w:t>L’âge minimum du chien est de 15 mois.</w:t>
      </w:r>
    </w:p>
    <w:p w14:paraId="63A7DA61" w14:textId="77777777" w:rsidR="00D64D9C" w:rsidRPr="00DA6CA7" w:rsidRDefault="00D64D9C" w:rsidP="00D64D9C">
      <w:pPr>
        <w:widowControl w:val="0"/>
        <w:numPr>
          <w:ilvl w:val="0"/>
          <w:numId w:val="5"/>
        </w:numPr>
        <w:suppressAutoHyphens/>
        <w:spacing w:after="634"/>
        <w:ind w:left="510" w:hanging="340"/>
        <w:rPr>
          <w:rFonts w:ascii="Times New Roman" w:hAnsi="Times New Roman"/>
        </w:rPr>
      </w:pPr>
      <w:r w:rsidRPr="00DA6CA7">
        <w:rPr>
          <w:rFonts w:ascii="Times New Roman" w:hAnsi="Times New Roman"/>
        </w:rPr>
        <w:t xml:space="preserve">Être en possession d'une licence CNEAC de l'année en cours </w:t>
      </w:r>
      <w:r w:rsidR="00750B7A">
        <w:rPr>
          <w:rFonts w:ascii="Times New Roman" w:hAnsi="Times New Roman"/>
        </w:rPr>
        <w:t xml:space="preserve"> </w:t>
      </w:r>
    </w:p>
    <w:p w14:paraId="3971A962" w14:textId="77777777" w:rsidR="00D64D9C" w:rsidRPr="00DA6CA7" w:rsidRDefault="00D64D9C" w:rsidP="00D64D9C">
      <w:pPr>
        <w:pStyle w:val="Titre1"/>
        <w:numPr>
          <w:ilvl w:val="0"/>
          <w:numId w:val="9"/>
        </w:numPr>
        <w:suppressAutoHyphens/>
        <w:spacing w:before="0" w:line="252" w:lineRule="auto"/>
        <w:ind w:left="417" w:hanging="432"/>
        <w:rPr>
          <w:rFonts w:ascii="Times New Roman" w:hAnsi="Times New Roman" w:cs="Times New Roman"/>
          <w:sz w:val="24"/>
          <w:szCs w:val="24"/>
        </w:rPr>
      </w:pPr>
      <w:bookmarkStart w:id="27" w:name="__RefHeading___Toc481067656"/>
      <w:bookmarkEnd w:id="27"/>
      <w:r w:rsidRPr="00DA6CA7">
        <w:rPr>
          <w:rFonts w:ascii="Times New Roman" w:hAnsi="Times New Roman" w:cs="Times New Roman"/>
          <w:sz w:val="24"/>
          <w:szCs w:val="24"/>
        </w:rPr>
        <w:t>Jury</w:t>
      </w:r>
    </w:p>
    <w:p w14:paraId="587BEEE4" w14:textId="073C44CC" w:rsidR="00D64D9C" w:rsidRPr="00DA6CA7" w:rsidRDefault="00A477FE" w:rsidP="00D64D9C">
      <w:pPr>
        <w:spacing w:after="193" w:line="252" w:lineRule="auto"/>
        <w:ind w:left="-2"/>
        <w:rPr>
          <w:rFonts w:ascii="Times New Roman" w:hAnsi="Times New Roman"/>
          <w:b/>
          <w:bCs/>
          <w:color w:val="000000"/>
        </w:rPr>
      </w:pPr>
      <w:r>
        <w:rPr>
          <w:rFonts w:ascii="Times New Roman" w:hAnsi="Times New Roman"/>
          <w:noProof/>
        </w:rPr>
        <mc:AlternateContent>
          <mc:Choice Requires="wpg">
            <w:drawing>
              <wp:inline distT="0" distB="0" distL="0" distR="0" wp14:anchorId="5B475D60" wp14:editId="08823BC9">
                <wp:extent cx="6113780" cy="59055"/>
                <wp:effectExtent l="6350" t="0" r="4445" b="12065"/>
                <wp:docPr id="11" name="Groupe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59055"/>
                          <a:chOff x="0" y="0"/>
                          <a:chExt cx="9628" cy="93"/>
                        </a:xfrm>
                      </wpg:grpSpPr>
                      <wps:wsp>
                        <wps:cNvPr id="12" name="Shape 9059"/>
                        <wps:cNvSpPr>
                          <a:spLocks noChangeArrowheads="1"/>
                        </wps:cNvSpPr>
                        <wps:spPr bwMode="auto">
                          <a:xfrm>
                            <a:off x="0" y="0"/>
                            <a:ext cx="9627" cy="13"/>
                          </a:xfrm>
                          <a:custGeom>
                            <a:avLst/>
                            <a:gdLst>
                              <a:gd name="T0" fmla="*/ 0 w 6118860"/>
                              <a:gd name="T1" fmla="*/ 0 h 13970"/>
                              <a:gd name="T2" fmla="*/ 9627 w 6118860"/>
                              <a:gd name="T3" fmla="*/ 0 h 13970"/>
                              <a:gd name="T4" fmla="*/ 9627 w 6118860"/>
                              <a:gd name="T5" fmla="*/ 13 h 13970"/>
                              <a:gd name="T6" fmla="*/ 0 w 6118860"/>
                              <a:gd name="T7" fmla="*/ 13 h 13970"/>
                              <a:gd name="T8" fmla="*/ 0 w 6118860"/>
                              <a:gd name="T9" fmla="*/ 0 h 13970"/>
                              <a:gd name="T10" fmla="*/ 0 60000 65536"/>
                              <a:gd name="T11" fmla="*/ 0 60000 65536"/>
                              <a:gd name="T12" fmla="*/ 0 60000 65536"/>
                              <a:gd name="T13" fmla="*/ 0 60000 65536"/>
                              <a:gd name="T14" fmla="*/ 0 60000 65536"/>
                              <a:gd name="T15" fmla="*/ 0 w 6118860"/>
                              <a:gd name="T16" fmla="*/ 0 h 13970"/>
                              <a:gd name="T17" fmla="*/ 6118860 w 6118860"/>
                              <a:gd name="T18" fmla="*/ 13970 h 13970"/>
                            </a:gdLst>
                            <a:ahLst/>
                            <a:cxnLst>
                              <a:cxn ang="T10">
                                <a:pos x="T0" y="T1"/>
                              </a:cxn>
                              <a:cxn ang="T11">
                                <a:pos x="T2" y="T3"/>
                              </a:cxn>
                              <a:cxn ang="T12">
                                <a:pos x="T4" y="T5"/>
                              </a:cxn>
                              <a:cxn ang="T13">
                                <a:pos x="T6" y="T7"/>
                              </a:cxn>
                              <a:cxn ang="T14">
                                <a:pos x="T8" y="T9"/>
                              </a:cxn>
                            </a:cxnLst>
                            <a:rect l="T15" t="T16" r="T17" b="T18"/>
                            <a:pathLst>
                              <a:path w="6118860" h="13970">
                                <a:moveTo>
                                  <a:pt x="0" y="0"/>
                                </a:moveTo>
                                <a:lnTo>
                                  <a:pt x="6118860" y="0"/>
                                </a:lnTo>
                                <a:lnTo>
                                  <a:pt x="6118860" y="13970"/>
                                </a:lnTo>
                                <a:lnTo>
                                  <a:pt x="0" y="13970"/>
                                </a:lnTo>
                                <a:lnTo>
                                  <a:pt x="0" y="0"/>
                                </a:lnTo>
                              </a:path>
                            </a:pathLst>
                          </a:cu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3" name="Shape 218"/>
                        <wps:cNvSpPr>
                          <a:spLocks noChangeArrowheads="1"/>
                        </wps:cNvSpPr>
                        <wps:spPr bwMode="auto">
                          <a:xfrm>
                            <a:off x="0" y="92"/>
                            <a:ext cx="9627" cy="0"/>
                          </a:xfrm>
                          <a:custGeom>
                            <a:avLst/>
                            <a:gdLst>
                              <a:gd name="T0" fmla="*/ 0 w 6118860"/>
                              <a:gd name="T1" fmla="*/ 9627 w 6118860"/>
                              <a:gd name="T2" fmla="*/ 0 60000 65536"/>
                              <a:gd name="T3" fmla="*/ 0 60000 65536"/>
                              <a:gd name="T4" fmla="*/ 0 w 6118860"/>
                              <a:gd name="T5" fmla="*/ 6118860 w 6118860"/>
                            </a:gdLst>
                            <a:ahLst/>
                            <a:cxnLst>
                              <a:cxn ang="T2">
                                <a:pos x="T0" y="0"/>
                              </a:cxn>
                              <a:cxn ang="T3">
                                <a:pos x="T1" y="0"/>
                              </a:cxn>
                            </a:cxnLst>
                            <a:rect l="T4" t="0" r="T5" b="0"/>
                            <a:pathLst>
                              <a:path w="6118860">
                                <a:moveTo>
                                  <a:pt x="0" y="0"/>
                                </a:moveTo>
                                <a:lnTo>
                                  <a:pt x="6118860" y="0"/>
                                </a:lnTo>
                              </a:path>
                            </a:pathLst>
                          </a:custGeom>
                          <a:noFill/>
                          <a:ln w="14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inline>
            </w:drawing>
          </mc:Choice>
          <mc:Fallback>
            <w:pict>
              <v:group w14:anchorId="7BCD1934" id="Groupe 562" o:spid="_x0000_s1026" style="width:481.4pt;height:4.65pt;mso-position-horizontal-relative:char;mso-position-vertical-relative:line" coordsize="96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">
                <v:shape id="Shape 9059" o:spid="_x0000_s1027" style="position:absolute;width:9627;height:13;visibility:visible;mso-wrap-style:none;v-text-anchor:middle" coordsize="61188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" path="m,l6118860,r,13970l,13970,,e" fillcolor="black" stroked="f" strokecolor="gray">
                  <v:path o:connecttype="custom" o:connectlocs="0,0;15,0;15,0;0,0;0,0" o:connectangles="0,0,0,0,0" textboxrect="0,0,6118860,13970"/>
                </v:shape>
                <v:shape id="Shape 218" o:spid="_x0000_s1028" style="position:absolute;top:92;width:9627;height:0;visibility:visible;mso-wrap-style:none;v-text-anchor:middle" coordsize="6118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" path="m,l6118860,e" filled="f" strokeweight=".04mm">
                  <v:stroke joinstyle="miter"/>
                  <v:path o:connecttype="custom" o:connectlocs="0,0;15,0" o:connectangles="0,0" textboxrect="0,0,6118860,0"/>
                </v:shape>
                <w10:anchorlock/>
              </v:group>
            </w:pict>
          </mc:Fallback>
        </mc:AlternateContent>
      </w:r>
    </w:p>
    <w:p w14:paraId="258875F3" w14:textId="77777777" w:rsidR="00D64D9C" w:rsidRPr="00DA6CA7" w:rsidRDefault="00D64D9C" w:rsidP="00D64D9C">
      <w:pPr>
        <w:ind w:left="23" w:hanging="10"/>
        <w:rPr>
          <w:rFonts w:ascii="Times New Roman" w:hAnsi="Times New Roman"/>
          <w:color w:val="000000"/>
        </w:rPr>
      </w:pPr>
      <w:r w:rsidRPr="00DA6CA7">
        <w:rPr>
          <w:rFonts w:ascii="Times New Roman" w:hAnsi="Times New Roman"/>
          <w:b/>
          <w:bCs/>
          <w:color w:val="000000"/>
        </w:rPr>
        <w:t>Dans tous les cas, le Jury est composé de deux membres, d'au moins deux clubs différents.</w:t>
      </w:r>
    </w:p>
    <w:p w14:paraId="7F21ABF0" w14:textId="77777777" w:rsidR="00D64D9C" w:rsidRPr="00DA6CA7" w:rsidRDefault="00D64D9C" w:rsidP="00D64D9C">
      <w:pPr>
        <w:ind w:left="23" w:hanging="10"/>
        <w:rPr>
          <w:rFonts w:ascii="Times New Roman" w:hAnsi="Times New Roman"/>
          <w:color w:val="000000"/>
        </w:rPr>
      </w:pPr>
    </w:p>
    <w:p w14:paraId="49CE0D06" w14:textId="77777777" w:rsidR="00D64D9C" w:rsidRPr="00DA6CA7" w:rsidRDefault="00D64D9C" w:rsidP="00D64D9C">
      <w:pPr>
        <w:ind w:left="23" w:hanging="10"/>
        <w:rPr>
          <w:rFonts w:ascii="Times New Roman" w:hAnsi="Times New Roman"/>
          <w:color w:val="000000"/>
        </w:rPr>
      </w:pPr>
      <w:r w:rsidRPr="00DA6CA7">
        <w:rPr>
          <w:rFonts w:ascii="Times New Roman" w:hAnsi="Times New Roman"/>
          <w:color w:val="000000"/>
        </w:rPr>
        <w:t>Au moins une personne devra être obligatoirement issue de la liste ci-dessous.</w:t>
      </w:r>
    </w:p>
    <w:p w14:paraId="00D67C52" w14:textId="77777777" w:rsidR="00D64D9C" w:rsidRPr="00DA6CA7" w:rsidRDefault="00D64D9C" w:rsidP="00D64D9C">
      <w:pPr>
        <w:ind w:left="23" w:hanging="10"/>
        <w:rPr>
          <w:rFonts w:ascii="Times New Roman" w:hAnsi="Times New Roman"/>
          <w:color w:val="000000"/>
        </w:rPr>
      </w:pPr>
      <w:r w:rsidRPr="00DA6CA7">
        <w:rPr>
          <w:rFonts w:ascii="Times New Roman" w:hAnsi="Times New Roman"/>
          <w:color w:val="000000"/>
        </w:rPr>
        <w:t>Cette personne sera seule d</w:t>
      </w:r>
      <w:r w:rsidR="00AF79CF">
        <w:rPr>
          <w:rFonts w:ascii="Times New Roman" w:hAnsi="Times New Roman"/>
          <w:color w:val="000000"/>
        </w:rPr>
        <w:t>é</w:t>
      </w:r>
      <w:r w:rsidRPr="00DA6CA7">
        <w:rPr>
          <w:rFonts w:ascii="Times New Roman" w:hAnsi="Times New Roman"/>
          <w:color w:val="000000"/>
        </w:rPr>
        <w:t xml:space="preserve">cisionnaire pour l'attribution finale des </w:t>
      </w:r>
      <w:proofErr w:type="spellStart"/>
      <w:r w:rsidRPr="00DA6CA7">
        <w:rPr>
          <w:rFonts w:ascii="Times New Roman" w:hAnsi="Times New Roman"/>
          <w:color w:val="000000"/>
        </w:rPr>
        <w:t>Pass-Flyball</w:t>
      </w:r>
      <w:proofErr w:type="spellEnd"/>
      <w:r w:rsidRPr="00DA6CA7">
        <w:rPr>
          <w:rFonts w:ascii="Times New Roman" w:hAnsi="Times New Roman"/>
          <w:color w:val="000000"/>
        </w:rPr>
        <w:t>.</w:t>
      </w:r>
    </w:p>
    <w:p w14:paraId="3F6C00CC" w14:textId="77777777" w:rsidR="00D64D9C" w:rsidRPr="00DA6CA7" w:rsidRDefault="00D64D9C" w:rsidP="00D64D9C">
      <w:pPr>
        <w:ind w:left="23" w:hanging="10"/>
        <w:rPr>
          <w:rFonts w:ascii="Times New Roman" w:hAnsi="Times New Roman"/>
          <w:color w:val="000000"/>
        </w:rPr>
      </w:pPr>
      <w:r w:rsidRPr="00DA6CA7">
        <w:rPr>
          <w:rFonts w:ascii="Times New Roman" w:hAnsi="Times New Roman"/>
          <w:color w:val="000000"/>
        </w:rPr>
        <w:t>Si les deux personnes sont issues de cette liste, les notations devront être établies en coopération.</w:t>
      </w:r>
    </w:p>
    <w:p w14:paraId="2D6775FE" w14:textId="77777777" w:rsidR="00D64D9C" w:rsidRPr="00DA6CA7" w:rsidRDefault="00D64D9C" w:rsidP="00D64D9C">
      <w:pPr>
        <w:ind w:left="23" w:hanging="10"/>
        <w:rPr>
          <w:rFonts w:ascii="Times New Roman" w:hAnsi="Times New Roman"/>
          <w:color w:val="000000"/>
        </w:rPr>
      </w:pPr>
    </w:p>
    <w:p w14:paraId="75265515" w14:textId="77777777" w:rsidR="00D64D9C" w:rsidRPr="00DA6CA7" w:rsidRDefault="00D64D9C" w:rsidP="00D64D9C">
      <w:pPr>
        <w:widowControl w:val="0"/>
        <w:numPr>
          <w:ilvl w:val="0"/>
          <w:numId w:val="6"/>
        </w:numPr>
        <w:suppressAutoHyphens/>
        <w:spacing w:after="67"/>
        <w:ind w:hanging="228"/>
        <w:rPr>
          <w:rFonts w:ascii="Times New Roman" w:hAnsi="Times New Roman"/>
          <w:color w:val="000000"/>
        </w:rPr>
      </w:pPr>
      <w:r w:rsidRPr="00DA6CA7">
        <w:rPr>
          <w:rFonts w:ascii="Times New Roman" w:hAnsi="Times New Roman"/>
          <w:color w:val="000000"/>
        </w:rPr>
        <w:t xml:space="preserve">CTT si connaissances en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w:t>
      </w:r>
    </w:p>
    <w:p w14:paraId="5A9AEF3A" w14:textId="77777777" w:rsidR="00D64D9C" w:rsidRPr="00DA6CA7" w:rsidRDefault="00D64D9C" w:rsidP="00D64D9C">
      <w:pPr>
        <w:widowControl w:val="0"/>
        <w:numPr>
          <w:ilvl w:val="0"/>
          <w:numId w:val="6"/>
        </w:numPr>
        <w:suppressAutoHyphens/>
        <w:spacing w:after="61"/>
        <w:ind w:hanging="228"/>
        <w:rPr>
          <w:rFonts w:ascii="Times New Roman" w:hAnsi="Times New Roman"/>
          <w:color w:val="000000"/>
        </w:rPr>
      </w:pPr>
      <w:r w:rsidRPr="00DA6CA7">
        <w:rPr>
          <w:rFonts w:ascii="Times New Roman" w:hAnsi="Times New Roman"/>
          <w:color w:val="000000"/>
        </w:rPr>
        <w:t xml:space="preserve">Délégué Territorial </w:t>
      </w:r>
      <w:proofErr w:type="spellStart"/>
      <w:r w:rsidRPr="00DA6CA7">
        <w:rPr>
          <w:rFonts w:ascii="Times New Roman" w:hAnsi="Times New Roman"/>
          <w:color w:val="000000"/>
        </w:rPr>
        <w:t>Flyball</w:t>
      </w:r>
      <w:proofErr w:type="spellEnd"/>
    </w:p>
    <w:p w14:paraId="04D873CB" w14:textId="77777777" w:rsidR="00D64D9C" w:rsidRPr="00DA6CA7" w:rsidRDefault="00D64D9C" w:rsidP="00D64D9C">
      <w:pPr>
        <w:widowControl w:val="0"/>
        <w:numPr>
          <w:ilvl w:val="0"/>
          <w:numId w:val="6"/>
        </w:numPr>
        <w:suppressAutoHyphens/>
        <w:spacing w:after="68"/>
        <w:ind w:hanging="228"/>
        <w:rPr>
          <w:rFonts w:ascii="Times New Roman" w:hAnsi="Times New Roman"/>
          <w:color w:val="000000"/>
        </w:rPr>
      </w:pPr>
      <w:r w:rsidRPr="00DA6CA7">
        <w:rPr>
          <w:rFonts w:ascii="Times New Roman" w:hAnsi="Times New Roman"/>
          <w:color w:val="000000"/>
        </w:rPr>
        <w:t xml:space="preserve">Moniteur de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w:t>
      </w:r>
    </w:p>
    <w:p w14:paraId="7EDEDF8D" w14:textId="77777777" w:rsidR="00D64D9C" w:rsidRPr="00DA6CA7" w:rsidRDefault="00D64D9C" w:rsidP="00D64D9C">
      <w:pPr>
        <w:widowControl w:val="0"/>
        <w:numPr>
          <w:ilvl w:val="0"/>
          <w:numId w:val="6"/>
        </w:numPr>
        <w:suppressAutoHyphens/>
        <w:spacing w:after="66"/>
        <w:ind w:hanging="228"/>
        <w:rPr>
          <w:rFonts w:ascii="Times New Roman" w:hAnsi="Times New Roman"/>
          <w:color w:val="000000"/>
        </w:rPr>
      </w:pPr>
      <w:r w:rsidRPr="00DA6CA7">
        <w:rPr>
          <w:rFonts w:ascii="Times New Roman" w:hAnsi="Times New Roman"/>
          <w:color w:val="000000"/>
        </w:rPr>
        <w:t xml:space="preserve">Intervenant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(liste officielle CNEAC)</w:t>
      </w:r>
    </w:p>
    <w:p w14:paraId="473315E4" w14:textId="77777777" w:rsidR="00D64D9C" w:rsidRPr="00DA6CA7" w:rsidRDefault="00D64D9C" w:rsidP="00D64D9C">
      <w:pPr>
        <w:widowControl w:val="0"/>
        <w:numPr>
          <w:ilvl w:val="0"/>
          <w:numId w:val="6"/>
        </w:numPr>
        <w:suppressAutoHyphens/>
        <w:spacing w:after="66"/>
        <w:ind w:hanging="228"/>
        <w:rPr>
          <w:rFonts w:ascii="Times New Roman" w:hAnsi="Times New Roman"/>
          <w:color w:val="000000"/>
        </w:rPr>
      </w:pPr>
      <w:r w:rsidRPr="00DA6CA7">
        <w:rPr>
          <w:rFonts w:ascii="Times New Roman" w:hAnsi="Times New Roman"/>
          <w:color w:val="000000"/>
        </w:rPr>
        <w:t xml:space="preserve">Juge SCC, discipline </w:t>
      </w:r>
      <w:proofErr w:type="spellStart"/>
      <w:r w:rsidRPr="00DA6CA7">
        <w:rPr>
          <w:rFonts w:ascii="Times New Roman" w:hAnsi="Times New Roman"/>
          <w:color w:val="000000"/>
        </w:rPr>
        <w:t>Flyball</w:t>
      </w:r>
      <w:proofErr w:type="spellEnd"/>
    </w:p>
    <w:p w14:paraId="0DDB9470" w14:textId="77777777" w:rsidR="00D64D9C" w:rsidRPr="00DA6CA7" w:rsidRDefault="00D64D9C" w:rsidP="00D64D9C">
      <w:pPr>
        <w:widowControl w:val="0"/>
        <w:numPr>
          <w:ilvl w:val="0"/>
          <w:numId w:val="6"/>
        </w:numPr>
        <w:suppressAutoHyphens/>
        <w:spacing w:after="66"/>
        <w:ind w:hanging="228"/>
        <w:rPr>
          <w:rFonts w:ascii="Times New Roman" w:hAnsi="Times New Roman"/>
          <w:color w:val="000000"/>
        </w:rPr>
      </w:pPr>
      <w:r w:rsidRPr="00DA6CA7">
        <w:rPr>
          <w:rFonts w:ascii="Times New Roman" w:hAnsi="Times New Roman"/>
          <w:color w:val="000000"/>
        </w:rPr>
        <w:t xml:space="preserve">Commissaire Principal de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w:t>
      </w:r>
    </w:p>
    <w:p w14:paraId="3BDA408A" w14:textId="77777777" w:rsidR="00D64D9C" w:rsidRPr="00DA6CA7" w:rsidRDefault="00D64D9C" w:rsidP="00D64D9C">
      <w:pPr>
        <w:widowControl w:val="0"/>
        <w:numPr>
          <w:ilvl w:val="0"/>
          <w:numId w:val="6"/>
        </w:numPr>
        <w:suppressAutoHyphens/>
        <w:spacing w:after="66"/>
        <w:ind w:hanging="228"/>
        <w:rPr>
          <w:rFonts w:ascii="Times New Roman" w:hAnsi="Times New Roman"/>
          <w:color w:val="000000"/>
        </w:rPr>
      </w:pPr>
      <w:r w:rsidRPr="00DA6CA7">
        <w:rPr>
          <w:rFonts w:ascii="Times New Roman" w:hAnsi="Times New Roman"/>
          <w:color w:val="000000"/>
        </w:rPr>
        <w:t xml:space="preserve">Membre du Groupe de Travail </w:t>
      </w:r>
      <w:proofErr w:type="spellStart"/>
      <w:r w:rsidRPr="00DA6CA7">
        <w:rPr>
          <w:rFonts w:ascii="Times New Roman" w:hAnsi="Times New Roman"/>
          <w:color w:val="000000"/>
        </w:rPr>
        <w:t>Flyball</w:t>
      </w:r>
      <w:proofErr w:type="spellEnd"/>
    </w:p>
    <w:p w14:paraId="3EEABC49" w14:textId="77777777" w:rsidR="00D64D9C" w:rsidRPr="00DA6CA7" w:rsidRDefault="00D64D9C" w:rsidP="00D64D9C">
      <w:pPr>
        <w:spacing w:after="66"/>
        <w:ind w:left="738" w:hanging="228"/>
        <w:rPr>
          <w:rFonts w:ascii="Times New Roman" w:hAnsi="Times New Roman"/>
          <w:color w:val="000000"/>
        </w:rPr>
      </w:pPr>
    </w:p>
    <w:p w14:paraId="4E46014E" w14:textId="77777777" w:rsidR="00D64D9C" w:rsidRPr="00DA6CA7" w:rsidRDefault="00D64D9C" w:rsidP="00D64D9C">
      <w:pPr>
        <w:spacing w:after="66"/>
        <w:rPr>
          <w:rFonts w:ascii="Times New Roman" w:hAnsi="Times New Roman"/>
          <w:color w:val="000000"/>
        </w:rPr>
      </w:pPr>
      <w:r w:rsidRPr="00DA6CA7">
        <w:rPr>
          <w:rFonts w:ascii="Times New Roman" w:hAnsi="Times New Roman"/>
          <w:color w:val="000000"/>
          <w:u w:val="single"/>
        </w:rPr>
        <w:t xml:space="preserve">Jury </w:t>
      </w:r>
      <w:r w:rsidR="009F1ADE" w:rsidRPr="00DA6CA7">
        <w:rPr>
          <w:rFonts w:ascii="Times New Roman" w:hAnsi="Times New Roman"/>
          <w:color w:val="000000"/>
          <w:u w:val="single"/>
        </w:rPr>
        <w:t>exceptionnel :</w:t>
      </w:r>
    </w:p>
    <w:p w14:paraId="6EACDD6F" w14:textId="77777777" w:rsidR="00D64D9C" w:rsidRPr="00DA6CA7" w:rsidRDefault="00D64D9C" w:rsidP="00D64D9C">
      <w:pPr>
        <w:spacing w:after="643"/>
        <w:rPr>
          <w:rFonts w:ascii="Times New Roman" w:hAnsi="Times New Roman"/>
        </w:rPr>
      </w:pPr>
      <w:r w:rsidRPr="00DA6CA7">
        <w:rPr>
          <w:rFonts w:ascii="Times New Roman" w:hAnsi="Times New Roman"/>
          <w:color w:val="000000"/>
        </w:rPr>
        <w:t xml:space="preserve">Afin de pallier au manque éventuel de membre du jury, le deuxième membre du jury pourra être une personne ayant le niveau monitorat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et titulaire d'une licence CNEAC de l'année en cours. Cette personne devra faire une demande par mail au responsable du Groupe de Travail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au moins 6 semaines avant la date du </w:t>
      </w:r>
      <w:proofErr w:type="spellStart"/>
      <w:r w:rsidRPr="00DA6CA7">
        <w:rPr>
          <w:rFonts w:ascii="Times New Roman" w:hAnsi="Times New Roman"/>
          <w:color w:val="000000"/>
        </w:rPr>
        <w:t>Pass-Flyball</w:t>
      </w:r>
      <w:proofErr w:type="spellEnd"/>
      <w:r w:rsidRPr="00DA6CA7">
        <w:rPr>
          <w:rFonts w:ascii="Times New Roman" w:hAnsi="Times New Roman"/>
          <w:color w:val="000000"/>
        </w:rPr>
        <w:t xml:space="preserve">. Cette qualité de membre du jury exceptionnel sera uniquement attribuée pour la date de la manifestation concernée. </w:t>
      </w:r>
      <w:r w:rsidRPr="00DA6CA7">
        <w:rPr>
          <w:rFonts w:ascii="Times New Roman" w:hAnsi="Times New Roman"/>
          <w:color w:val="000000"/>
        </w:rPr>
        <w:br/>
      </w:r>
      <w:r w:rsidRPr="00DA6CA7">
        <w:rPr>
          <w:rFonts w:ascii="Times New Roman" w:hAnsi="Times New Roman"/>
          <w:b/>
          <w:bCs/>
          <w:color w:val="000000"/>
        </w:rPr>
        <w:t>Il devra indiquer OBLIGATOIREMENT l'adresse mail du CTT de la régionale organisatrice afin que celui-ci puisse être informé et que sa demande puisse être officialisée.</w:t>
      </w:r>
    </w:p>
    <w:p w14:paraId="78B7CBD4" w14:textId="77777777" w:rsidR="00D64D9C" w:rsidRPr="00DA6CA7" w:rsidRDefault="00D64D9C" w:rsidP="00D64D9C">
      <w:pPr>
        <w:pStyle w:val="Titre1"/>
        <w:numPr>
          <w:ilvl w:val="0"/>
          <w:numId w:val="9"/>
        </w:numPr>
        <w:suppressAutoHyphens/>
        <w:spacing w:before="0" w:line="252" w:lineRule="auto"/>
        <w:ind w:left="417" w:hanging="432"/>
        <w:rPr>
          <w:rFonts w:ascii="Times New Roman" w:hAnsi="Times New Roman" w:cs="Times New Roman"/>
          <w:sz w:val="24"/>
          <w:szCs w:val="24"/>
        </w:rPr>
      </w:pPr>
      <w:bookmarkStart w:id="28" w:name="__RefHeading___Toc481067657"/>
      <w:bookmarkEnd w:id="28"/>
      <w:r w:rsidRPr="00DA6CA7">
        <w:rPr>
          <w:rFonts w:ascii="Times New Roman" w:hAnsi="Times New Roman" w:cs="Times New Roman"/>
          <w:sz w:val="24"/>
          <w:szCs w:val="24"/>
        </w:rPr>
        <w:lastRenderedPageBreak/>
        <w:t>Organisation</w:t>
      </w:r>
    </w:p>
    <w:p w14:paraId="3E13826C" w14:textId="640101D5" w:rsidR="00D64D9C" w:rsidRPr="00DA6CA7" w:rsidRDefault="00A477FE" w:rsidP="00D64D9C">
      <w:pPr>
        <w:spacing w:after="251" w:line="252" w:lineRule="auto"/>
        <w:ind w:left="-2"/>
        <w:rPr>
          <w:rFonts w:ascii="Times New Roman" w:hAnsi="Times New Roman"/>
        </w:rPr>
      </w:pPr>
      <w:r>
        <w:rPr>
          <w:rFonts w:ascii="Times New Roman" w:hAnsi="Times New Roman"/>
          <w:noProof/>
        </w:rPr>
        <mc:AlternateContent>
          <mc:Choice Requires="wpg">
            <w:drawing>
              <wp:inline distT="0" distB="0" distL="0" distR="0" wp14:anchorId="3FA58C9F" wp14:editId="5A5402EC">
                <wp:extent cx="6113780" cy="59055"/>
                <wp:effectExtent l="6350" t="1905" r="4445" b="5715"/>
                <wp:docPr id="8" name="Groupe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59055"/>
                          <a:chOff x="0" y="0"/>
                          <a:chExt cx="9628" cy="93"/>
                        </a:xfrm>
                      </wpg:grpSpPr>
                      <wps:wsp>
                        <wps:cNvPr id="9" name="Shape 9061"/>
                        <wps:cNvSpPr>
                          <a:spLocks noChangeArrowheads="1"/>
                        </wps:cNvSpPr>
                        <wps:spPr bwMode="auto">
                          <a:xfrm>
                            <a:off x="0" y="0"/>
                            <a:ext cx="9627" cy="13"/>
                          </a:xfrm>
                          <a:custGeom>
                            <a:avLst/>
                            <a:gdLst>
                              <a:gd name="T0" fmla="*/ 0 w 6118860"/>
                              <a:gd name="T1" fmla="*/ 0 h 13970"/>
                              <a:gd name="T2" fmla="*/ 9627 w 6118860"/>
                              <a:gd name="T3" fmla="*/ 0 h 13970"/>
                              <a:gd name="T4" fmla="*/ 9627 w 6118860"/>
                              <a:gd name="T5" fmla="*/ 13 h 13970"/>
                              <a:gd name="T6" fmla="*/ 0 w 6118860"/>
                              <a:gd name="T7" fmla="*/ 13 h 13970"/>
                              <a:gd name="T8" fmla="*/ 0 w 6118860"/>
                              <a:gd name="T9" fmla="*/ 0 h 13970"/>
                              <a:gd name="T10" fmla="*/ 0 60000 65536"/>
                              <a:gd name="T11" fmla="*/ 0 60000 65536"/>
                              <a:gd name="T12" fmla="*/ 0 60000 65536"/>
                              <a:gd name="T13" fmla="*/ 0 60000 65536"/>
                              <a:gd name="T14" fmla="*/ 0 60000 65536"/>
                              <a:gd name="T15" fmla="*/ 0 w 6118860"/>
                              <a:gd name="T16" fmla="*/ 0 h 13970"/>
                              <a:gd name="T17" fmla="*/ 6118860 w 6118860"/>
                              <a:gd name="T18" fmla="*/ 13970 h 13970"/>
                            </a:gdLst>
                            <a:ahLst/>
                            <a:cxnLst>
                              <a:cxn ang="T10">
                                <a:pos x="T0" y="T1"/>
                              </a:cxn>
                              <a:cxn ang="T11">
                                <a:pos x="T2" y="T3"/>
                              </a:cxn>
                              <a:cxn ang="T12">
                                <a:pos x="T4" y="T5"/>
                              </a:cxn>
                              <a:cxn ang="T13">
                                <a:pos x="T6" y="T7"/>
                              </a:cxn>
                              <a:cxn ang="T14">
                                <a:pos x="T8" y="T9"/>
                              </a:cxn>
                            </a:cxnLst>
                            <a:rect l="T15" t="T16" r="T17" b="T18"/>
                            <a:pathLst>
                              <a:path w="6118860" h="13970">
                                <a:moveTo>
                                  <a:pt x="0" y="0"/>
                                </a:moveTo>
                                <a:lnTo>
                                  <a:pt x="6118860" y="0"/>
                                </a:lnTo>
                                <a:lnTo>
                                  <a:pt x="6118860" y="13970"/>
                                </a:lnTo>
                                <a:lnTo>
                                  <a:pt x="0" y="13970"/>
                                </a:lnTo>
                                <a:lnTo>
                                  <a:pt x="0" y="0"/>
                                </a:lnTo>
                              </a:path>
                            </a:pathLst>
                          </a:cu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0" name="Shape 220"/>
                        <wps:cNvSpPr>
                          <a:spLocks noChangeArrowheads="1"/>
                        </wps:cNvSpPr>
                        <wps:spPr bwMode="auto">
                          <a:xfrm>
                            <a:off x="0" y="92"/>
                            <a:ext cx="9627" cy="0"/>
                          </a:xfrm>
                          <a:custGeom>
                            <a:avLst/>
                            <a:gdLst>
                              <a:gd name="T0" fmla="*/ 0 w 6118860"/>
                              <a:gd name="T1" fmla="*/ 9627 w 6118860"/>
                              <a:gd name="T2" fmla="*/ 0 60000 65536"/>
                              <a:gd name="T3" fmla="*/ 0 60000 65536"/>
                              <a:gd name="T4" fmla="*/ 0 w 6118860"/>
                              <a:gd name="T5" fmla="*/ 6118860 w 6118860"/>
                            </a:gdLst>
                            <a:ahLst/>
                            <a:cxnLst>
                              <a:cxn ang="T2">
                                <a:pos x="T0" y="0"/>
                              </a:cxn>
                              <a:cxn ang="T3">
                                <a:pos x="T1" y="0"/>
                              </a:cxn>
                            </a:cxnLst>
                            <a:rect l="T4" t="0" r="T5" b="0"/>
                            <a:pathLst>
                              <a:path w="6118860">
                                <a:moveTo>
                                  <a:pt x="0" y="0"/>
                                </a:moveTo>
                                <a:lnTo>
                                  <a:pt x="6118860" y="0"/>
                                </a:lnTo>
                              </a:path>
                            </a:pathLst>
                          </a:custGeom>
                          <a:noFill/>
                          <a:ln w="14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inline>
            </w:drawing>
          </mc:Choice>
          <mc:Fallback>
            <w:pict>
              <v:group w14:anchorId="2A2FB9D7" id="Groupe 559" o:spid="_x0000_s1026" style="width:481.4pt;height:4.65pt;mso-position-horizontal-relative:char;mso-position-vertical-relative:line" coordsize="96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">
                <v:shape id="Shape 9061" o:spid="_x0000_s1027" style="position:absolute;width:9627;height:13;visibility:visible;mso-wrap-style:none;v-text-anchor:middle" coordsize="61188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" path="m,l6118860,r,13970l,13970,,e" fillcolor="black" stroked="f" strokecolor="gray">
                  <v:path o:connecttype="custom" o:connectlocs="0,0;15,0;15,0;0,0;0,0" o:connectangles="0,0,0,0,0" textboxrect="0,0,6118860,13970"/>
                </v:shape>
                <v:shape id="Shape 220" o:spid="_x0000_s1028" style="position:absolute;top:92;width:9627;height:0;visibility:visible;mso-wrap-style:none;v-text-anchor:middle" coordsize="6118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" path="m,l6118860,e" filled="f" strokeweight=".04mm">
                  <v:stroke joinstyle="miter"/>
                  <v:path o:connecttype="custom" o:connectlocs="0,0;15,0" o:connectangles="0,0" textboxrect="0,0,6118860,0"/>
                </v:shape>
                <w10:anchorlock/>
              </v:group>
            </w:pict>
          </mc:Fallback>
        </mc:AlternateContent>
      </w:r>
    </w:p>
    <w:p w14:paraId="0D7F2D33" w14:textId="77777777" w:rsidR="00D64D9C" w:rsidRPr="00DA6CA7" w:rsidRDefault="00D64D9C" w:rsidP="00D64D9C">
      <w:pPr>
        <w:widowControl w:val="0"/>
        <w:numPr>
          <w:ilvl w:val="0"/>
          <w:numId w:val="38"/>
        </w:numPr>
        <w:suppressAutoHyphens/>
        <w:spacing w:after="106"/>
        <w:ind w:left="510" w:hanging="340"/>
        <w:rPr>
          <w:rFonts w:ascii="Times New Roman" w:hAnsi="Times New Roman"/>
        </w:rPr>
      </w:pPr>
      <w:r w:rsidRPr="00DA6CA7">
        <w:rPr>
          <w:rFonts w:ascii="Times New Roman" w:hAnsi="Times New Roman"/>
        </w:rPr>
        <w:t xml:space="preserve">Une manifestation </w:t>
      </w:r>
      <w:proofErr w:type="spellStart"/>
      <w:r w:rsidRPr="00DA6CA7">
        <w:rPr>
          <w:rFonts w:ascii="Times New Roman" w:hAnsi="Times New Roman"/>
        </w:rPr>
        <w:t>Pass</w:t>
      </w:r>
      <w:proofErr w:type="spellEnd"/>
      <w:r w:rsidRPr="00DA6CA7">
        <w:rPr>
          <w:rFonts w:ascii="Times New Roman" w:hAnsi="Times New Roman"/>
        </w:rPr>
        <w:t xml:space="preserve"> </w:t>
      </w:r>
      <w:proofErr w:type="spellStart"/>
      <w:r w:rsidRPr="00DA6CA7">
        <w:rPr>
          <w:rFonts w:ascii="Times New Roman" w:hAnsi="Times New Roman"/>
        </w:rPr>
        <w:t>Flyball</w:t>
      </w:r>
      <w:proofErr w:type="spellEnd"/>
      <w:r w:rsidRPr="00DA6CA7">
        <w:rPr>
          <w:rFonts w:ascii="Times New Roman" w:hAnsi="Times New Roman"/>
        </w:rPr>
        <w:t xml:space="preserve"> peut être organisée :</w:t>
      </w:r>
    </w:p>
    <w:p w14:paraId="62F5A756" w14:textId="77777777" w:rsidR="00D64D9C" w:rsidRPr="00DA6CA7" w:rsidRDefault="00D64D9C" w:rsidP="00D64D9C">
      <w:pPr>
        <w:spacing w:after="106"/>
        <w:ind w:left="510" w:hanging="340"/>
        <w:rPr>
          <w:rFonts w:ascii="Times New Roman" w:hAnsi="Times New Roman"/>
        </w:rPr>
      </w:pPr>
      <w:r w:rsidRPr="00DA6CA7">
        <w:rPr>
          <w:rFonts w:ascii="Times New Roman" w:hAnsi="Times New Roman"/>
        </w:rPr>
        <w:t xml:space="preserve">-la veille d’un tournois </w:t>
      </w:r>
    </w:p>
    <w:p w14:paraId="052175B9" w14:textId="77777777" w:rsidR="00D64D9C" w:rsidRPr="00DA6CA7" w:rsidRDefault="00D64D9C" w:rsidP="00D64D9C">
      <w:pPr>
        <w:spacing w:after="106"/>
        <w:ind w:left="510" w:hanging="340"/>
        <w:rPr>
          <w:rFonts w:ascii="Times New Roman" w:hAnsi="Times New Roman"/>
        </w:rPr>
      </w:pPr>
      <w:r w:rsidRPr="00DA6CA7">
        <w:rPr>
          <w:rFonts w:ascii="Times New Roman" w:hAnsi="Times New Roman"/>
        </w:rPr>
        <w:t xml:space="preserve">-lors d’un tournois </w:t>
      </w:r>
      <w:proofErr w:type="spellStart"/>
      <w:r w:rsidRPr="00DA6CA7">
        <w:rPr>
          <w:rFonts w:ascii="Times New Roman" w:hAnsi="Times New Roman"/>
        </w:rPr>
        <w:t>Training'Fly</w:t>
      </w:r>
      <w:proofErr w:type="spellEnd"/>
    </w:p>
    <w:p w14:paraId="6FADE7C3" w14:textId="77777777" w:rsidR="00D64D9C" w:rsidRPr="00DA6CA7" w:rsidRDefault="00D64D9C" w:rsidP="00D64D9C">
      <w:pPr>
        <w:spacing w:after="106"/>
        <w:ind w:left="510" w:hanging="340"/>
        <w:rPr>
          <w:rFonts w:ascii="Times New Roman" w:hAnsi="Times New Roman"/>
        </w:rPr>
      </w:pPr>
      <w:r w:rsidRPr="00DA6CA7">
        <w:rPr>
          <w:rFonts w:ascii="Times New Roman" w:hAnsi="Times New Roman"/>
        </w:rPr>
        <w:t>-</w:t>
      </w:r>
      <w:r w:rsidRPr="00DA6CA7">
        <w:rPr>
          <w:rFonts w:ascii="Times New Roman" w:hAnsi="Times New Roman"/>
          <w:color w:val="000000"/>
        </w:rPr>
        <w:t xml:space="preserve">lors d'entrainement inter-régional ou </w:t>
      </w:r>
      <w:r w:rsidR="009F1ADE" w:rsidRPr="00DA6CA7">
        <w:rPr>
          <w:rFonts w:ascii="Times New Roman" w:hAnsi="Times New Roman"/>
          <w:color w:val="000000"/>
        </w:rPr>
        <w:t>interclubs</w:t>
      </w:r>
    </w:p>
    <w:p w14:paraId="7DA10E76" w14:textId="77777777" w:rsidR="00D64D9C" w:rsidRPr="00DA6CA7" w:rsidRDefault="00D64D9C" w:rsidP="00D64D9C">
      <w:pPr>
        <w:spacing w:after="106"/>
        <w:ind w:left="510" w:hanging="340"/>
        <w:rPr>
          <w:rFonts w:ascii="Times New Roman" w:hAnsi="Times New Roman"/>
        </w:rPr>
      </w:pPr>
      <w:r w:rsidRPr="00DA6CA7">
        <w:rPr>
          <w:rFonts w:ascii="Times New Roman" w:hAnsi="Times New Roman"/>
        </w:rPr>
        <w:t>-lors d’une journée spécialement prévue à cet effet</w:t>
      </w:r>
    </w:p>
    <w:p w14:paraId="26B4B0FE" w14:textId="77777777" w:rsidR="00D64D9C" w:rsidRPr="00DA6CA7" w:rsidRDefault="00D64D9C" w:rsidP="00D64D9C">
      <w:pPr>
        <w:spacing w:after="106"/>
        <w:ind w:left="165" w:hanging="15"/>
        <w:rPr>
          <w:rFonts w:ascii="Times New Roman" w:hAnsi="Times New Roman"/>
        </w:rPr>
      </w:pPr>
      <w:r w:rsidRPr="00DA6CA7">
        <w:rPr>
          <w:rFonts w:ascii="Times New Roman" w:hAnsi="Times New Roman"/>
        </w:rPr>
        <w:t xml:space="preserve">L'obtention du </w:t>
      </w:r>
      <w:proofErr w:type="spellStart"/>
      <w:r w:rsidRPr="00DA6CA7">
        <w:rPr>
          <w:rFonts w:ascii="Times New Roman" w:hAnsi="Times New Roman"/>
        </w:rPr>
        <w:t>Pass</w:t>
      </w:r>
      <w:proofErr w:type="spellEnd"/>
      <w:r w:rsidRPr="00DA6CA7">
        <w:rPr>
          <w:rFonts w:ascii="Times New Roman" w:hAnsi="Times New Roman"/>
        </w:rPr>
        <w:t xml:space="preserve"> </w:t>
      </w:r>
      <w:proofErr w:type="spellStart"/>
      <w:r w:rsidRPr="00DA6CA7">
        <w:rPr>
          <w:rFonts w:ascii="Times New Roman" w:hAnsi="Times New Roman"/>
        </w:rPr>
        <w:t>Flyball</w:t>
      </w:r>
      <w:proofErr w:type="spellEnd"/>
      <w:r w:rsidRPr="00DA6CA7">
        <w:rPr>
          <w:rFonts w:ascii="Times New Roman" w:hAnsi="Times New Roman"/>
        </w:rPr>
        <w:t xml:space="preserve"> et du CAESC étant obligatoires pour participer aux tournois, une journée regroupant les deux manifestations pourra être organisée.</w:t>
      </w:r>
    </w:p>
    <w:p w14:paraId="7CF6B7F1" w14:textId="77777777" w:rsidR="00D64D9C" w:rsidRPr="00DA6CA7" w:rsidRDefault="00D64D9C" w:rsidP="00D64D9C">
      <w:pPr>
        <w:widowControl w:val="0"/>
        <w:numPr>
          <w:ilvl w:val="0"/>
          <w:numId w:val="38"/>
        </w:numPr>
        <w:suppressAutoHyphens/>
        <w:spacing w:after="106"/>
        <w:ind w:left="510" w:hanging="340"/>
        <w:rPr>
          <w:rFonts w:ascii="Times New Roman" w:hAnsi="Times New Roman"/>
        </w:rPr>
      </w:pPr>
      <w:r w:rsidRPr="00DA6CA7">
        <w:rPr>
          <w:rFonts w:ascii="Times New Roman" w:hAnsi="Times New Roman"/>
        </w:rPr>
        <w:t xml:space="preserve">L’organisateur fait une demande d'organisation dans son espace </w:t>
      </w:r>
      <w:r w:rsidR="009F1ADE" w:rsidRPr="00DA6CA7">
        <w:rPr>
          <w:rFonts w:ascii="Times New Roman" w:hAnsi="Times New Roman"/>
        </w:rPr>
        <w:t>CNEAC :</w:t>
      </w:r>
    </w:p>
    <w:p w14:paraId="1FFB972F" w14:textId="77777777" w:rsidR="00D64D9C" w:rsidRPr="00DA6CA7" w:rsidRDefault="00573135" w:rsidP="00D64D9C">
      <w:pPr>
        <w:spacing w:after="106"/>
        <w:ind w:left="510" w:hanging="340"/>
        <w:rPr>
          <w:rFonts w:ascii="Times New Roman" w:hAnsi="Times New Roman"/>
        </w:rPr>
      </w:pPr>
      <w:hyperlink r:id="rId26" w:history="1">
        <w:r w:rsidR="00D64D9C" w:rsidRPr="00DA6CA7">
          <w:rPr>
            <w:rStyle w:val="Lienhypertexte"/>
            <w:rFonts w:ascii="Times New Roman" w:hAnsi="Times New Roman"/>
          </w:rPr>
          <w:t>http://activites-canines.com/wp-content/uploads/delightful-downloads/2018/01/DEMANDE_CAESC_PASS_2018_EN_LIGNE_ORGANISATEUR.pdf</w:t>
        </w:r>
      </w:hyperlink>
    </w:p>
    <w:p w14:paraId="11E398A7" w14:textId="77777777" w:rsidR="00D64D9C" w:rsidRPr="00DA6CA7" w:rsidRDefault="00D64D9C" w:rsidP="00D64D9C">
      <w:pPr>
        <w:spacing w:after="106"/>
        <w:ind w:left="520" w:hanging="10"/>
        <w:rPr>
          <w:rFonts w:ascii="Times New Roman" w:hAnsi="Times New Roman"/>
        </w:rPr>
      </w:pPr>
      <w:r w:rsidRPr="00DA6CA7">
        <w:rPr>
          <w:rFonts w:ascii="Times New Roman" w:hAnsi="Times New Roman"/>
        </w:rPr>
        <w:t xml:space="preserve">Pour des raisons évidentes, l'autorisation d'un </w:t>
      </w:r>
      <w:proofErr w:type="spellStart"/>
      <w:r w:rsidRPr="00DA6CA7">
        <w:rPr>
          <w:rFonts w:ascii="Times New Roman" w:hAnsi="Times New Roman"/>
        </w:rPr>
        <w:t>Pass</w:t>
      </w:r>
      <w:proofErr w:type="spellEnd"/>
      <w:r w:rsidRPr="00DA6CA7">
        <w:rPr>
          <w:rFonts w:ascii="Times New Roman" w:hAnsi="Times New Roman"/>
        </w:rPr>
        <w:t xml:space="preserve"> </w:t>
      </w:r>
      <w:proofErr w:type="spellStart"/>
      <w:r w:rsidRPr="00DA6CA7">
        <w:rPr>
          <w:rFonts w:ascii="Times New Roman" w:hAnsi="Times New Roman"/>
        </w:rPr>
        <w:t>Flyball</w:t>
      </w:r>
      <w:proofErr w:type="spellEnd"/>
      <w:r w:rsidRPr="00DA6CA7">
        <w:rPr>
          <w:rFonts w:ascii="Times New Roman" w:hAnsi="Times New Roman"/>
        </w:rPr>
        <w:t xml:space="preserve"> se fera au fur et à mesure des besoins de la façon la plus souple possible. </w:t>
      </w:r>
    </w:p>
    <w:p w14:paraId="63640972" w14:textId="77777777" w:rsidR="00D64D9C" w:rsidRPr="00DA6CA7" w:rsidRDefault="00D64D9C" w:rsidP="00D64D9C">
      <w:pPr>
        <w:spacing w:after="106"/>
        <w:ind w:left="520" w:hanging="10"/>
        <w:rPr>
          <w:rFonts w:ascii="Times New Roman" w:hAnsi="Times New Roman"/>
        </w:rPr>
      </w:pPr>
      <w:r w:rsidRPr="00DA6CA7">
        <w:rPr>
          <w:rFonts w:ascii="Times New Roman" w:hAnsi="Times New Roman"/>
        </w:rPr>
        <w:t xml:space="preserve">Le CTT valide (ou non) la demande :  </w:t>
      </w:r>
    </w:p>
    <w:p w14:paraId="0FCB3EE5" w14:textId="77777777" w:rsidR="00D64D9C" w:rsidRPr="00DA6CA7" w:rsidRDefault="00573135" w:rsidP="00D64D9C">
      <w:pPr>
        <w:spacing w:after="106"/>
        <w:ind w:left="520" w:hanging="10"/>
        <w:rPr>
          <w:rFonts w:ascii="Times New Roman" w:hAnsi="Times New Roman"/>
        </w:rPr>
      </w:pPr>
      <w:hyperlink r:id="rId27" w:history="1">
        <w:r w:rsidR="00D64D9C" w:rsidRPr="00DA6CA7">
          <w:rPr>
            <w:rStyle w:val="Lienhypertexte"/>
            <w:rFonts w:ascii="Times New Roman" w:hAnsi="Times New Roman"/>
          </w:rPr>
          <w:t>http://activites-canines.com/wp-content/uploads/delightful-downloads/2018/01/DEMANDE_CAESC_PASS_2018_EN_LIGNE_CTT.pdf</w:t>
        </w:r>
      </w:hyperlink>
    </w:p>
    <w:p w14:paraId="0338A0ED" w14:textId="77777777" w:rsidR="00D64D9C" w:rsidRPr="00DA6CA7" w:rsidRDefault="00D64D9C" w:rsidP="00D64D9C">
      <w:pPr>
        <w:widowControl w:val="0"/>
        <w:numPr>
          <w:ilvl w:val="0"/>
          <w:numId w:val="38"/>
        </w:numPr>
        <w:suppressAutoHyphens/>
        <w:spacing w:after="105"/>
        <w:ind w:left="510" w:hanging="340"/>
        <w:rPr>
          <w:rFonts w:ascii="Times New Roman" w:hAnsi="Times New Roman"/>
        </w:rPr>
      </w:pPr>
      <w:r w:rsidRPr="00DA6CA7">
        <w:rPr>
          <w:rFonts w:ascii="Times New Roman" w:hAnsi="Times New Roman"/>
        </w:rPr>
        <w:t xml:space="preserve">Les organisateurs mettront à disposition un terrain de taille suffisante et y installeront un ring de </w:t>
      </w:r>
      <w:proofErr w:type="spellStart"/>
      <w:r w:rsidRPr="00DA6CA7">
        <w:rPr>
          <w:rFonts w:ascii="Times New Roman" w:hAnsi="Times New Roman"/>
        </w:rPr>
        <w:t>flyball</w:t>
      </w:r>
      <w:proofErr w:type="spellEnd"/>
      <w:r w:rsidRPr="00DA6CA7">
        <w:rPr>
          <w:rFonts w:ascii="Times New Roman" w:hAnsi="Times New Roman"/>
        </w:rPr>
        <w:t xml:space="preserve"> conforme au règlement de </w:t>
      </w:r>
      <w:proofErr w:type="spellStart"/>
      <w:r w:rsidRPr="00DA6CA7">
        <w:rPr>
          <w:rFonts w:ascii="Times New Roman" w:hAnsi="Times New Roman"/>
        </w:rPr>
        <w:t>Flyball</w:t>
      </w:r>
      <w:proofErr w:type="spellEnd"/>
      <w:r w:rsidRPr="00DA6CA7">
        <w:rPr>
          <w:rFonts w:ascii="Times New Roman" w:hAnsi="Times New Roman"/>
        </w:rPr>
        <w:t xml:space="preserve"> de la SCC en vigueur</w:t>
      </w:r>
    </w:p>
    <w:p w14:paraId="2E824D62" w14:textId="77777777" w:rsidR="00D64D9C" w:rsidRPr="00DA6CA7" w:rsidRDefault="00D64D9C" w:rsidP="00D64D9C">
      <w:pPr>
        <w:widowControl w:val="0"/>
        <w:numPr>
          <w:ilvl w:val="0"/>
          <w:numId w:val="38"/>
        </w:numPr>
        <w:suppressAutoHyphens/>
        <w:spacing w:after="105"/>
        <w:ind w:left="510" w:hanging="340"/>
        <w:rPr>
          <w:rFonts w:ascii="Times New Roman" w:hAnsi="Times New Roman"/>
          <w:b/>
        </w:rPr>
      </w:pPr>
      <w:r w:rsidRPr="00DA6CA7">
        <w:rPr>
          <w:rFonts w:ascii="Times New Roman" w:hAnsi="Times New Roman"/>
        </w:rPr>
        <w:t xml:space="preserve">Il est possible de faire passer des </w:t>
      </w:r>
      <w:proofErr w:type="spellStart"/>
      <w:r w:rsidRPr="00DA6CA7">
        <w:rPr>
          <w:rFonts w:ascii="Times New Roman" w:hAnsi="Times New Roman"/>
        </w:rPr>
        <w:t>Pass-Flyball</w:t>
      </w:r>
      <w:proofErr w:type="spellEnd"/>
      <w:r w:rsidRPr="00DA6CA7">
        <w:rPr>
          <w:rFonts w:ascii="Times New Roman" w:hAnsi="Times New Roman"/>
        </w:rPr>
        <w:t xml:space="preserve"> lors d'un tournoi </w:t>
      </w:r>
      <w:proofErr w:type="spellStart"/>
      <w:r w:rsidRPr="00DA6CA7">
        <w:rPr>
          <w:rFonts w:ascii="Times New Roman" w:hAnsi="Times New Roman"/>
        </w:rPr>
        <w:t>Training'Fly</w:t>
      </w:r>
      <w:proofErr w:type="spellEnd"/>
      <w:r w:rsidRPr="00DA6CA7">
        <w:rPr>
          <w:rFonts w:ascii="Times New Roman" w:hAnsi="Times New Roman"/>
        </w:rPr>
        <w:t xml:space="preserve">. Dans ce cas, les inscriptions au </w:t>
      </w:r>
      <w:proofErr w:type="spellStart"/>
      <w:r w:rsidRPr="00DA6CA7">
        <w:rPr>
          <w:rFonts w:ascii="Times New Roman" w:hAnsi="Times New Roman"/>
        </w:rPr>
        <w:t>Pass-Flyball</w:t>
      </w:r>
      <w:proofErr w:type="spellEnd"/>
      <w:r w:rsidRPr="00DA6CA7">
        <w:rPr>
          <w:rFonts w:ascii="Times New Roman" w:hAnsi="Times New Roman"/>
        </w:rPr>
        <w:t xml:space="preserve"> seront en sus des compétiteurs inscrits et seront limitées à 10 maximum afin de ne pas surcharger la journée.</w:t>
      </w:r>
    </w:p>
    <w:p w14:paraId="57DF85AA" w14:textId="77777777" w:rsidR="00D64D9C" w:rsidRPr="00DA6CA7" w:rsidRDefault="00D64D9C" w:rsidP="00D64D9C">
      <w:pPr>
        <w:widowControl w:val="0"/>
        <w:numPr>
          <w:ilvl w:val="0"/>
          <w:numId w:val="38"/>
        </w:numPr>
        <w:suppressAutoHyphens/>
        <w:spacing w:after="110"/>
        <w:ind w:left="510" w:hanging="340"/>
        <w:rPr>
          <w:rFonts w:ascii="Times New Roman" w:hAnsi="Times New Roman"/>
        </w:rPr>
      </w:pPr>
      <w:r w:rsidRPr="00DA6CA7">
        <w:rPr>
          <w:rFonts w:ascii="Times New Roman" w:hAnsi="Times New Roman"/>
          <w:b/>
        </w:rPr>
        <w:t xml:space="preserve">Dans tous les cas, effectuer un </w:t>
      </w:r>
      <w:proofErr w:type="spellStart"/>
      <w:r w:rsidRPr="00DA6CA7">
        <w:rPr>
          <w:rFonts w:ascii="Times New Roman" w:hAnsi="Times New Roman"/>
          <w:b/>
        </w:rPr>
        <w:t>Pass-Flyball</w:t>
      </w:r>
      <w:proofErr w:type="spellEnd"/>
      <w:r w:rsidRPr="00DA6CA7">
        <w:rPr>
          <w:rFonts w:ascii="Times New Roman" w:hAnsi="Times New Roman"/>
          <w:b/>
        </w:rPr>
        <w:t xml:space="preserve"> ne donnera pas lieu à des frais d’engagement.</w:t>
      </w:r>
    </w:p>
    <w:p w14:paraId="3517AC2A" w14:textId="77777777" w:rsidR="00D64D9C" w:rsidRPr="00DA6CA7" w:rsidRDefault="00D64D9C" w:rsidP="00D64D9C">
      <w:pPr>
        <w:widowControl w:val="0"/>
        <w:numPr>
          <w:ilvl w:val="0"/>
          <w:numId w:val="38"/>
        </w:numPr>
        <w:suppressAutoHyphens/>
        <w:spacing w:after="110"/>
        <w:ind w:left="510" w:hanging="340"/>
        <w:rPr>
          <w:rFonts w:ascii="Times New Roman" w:hAnsi="Times New Roman"/>
        </w:rPr>
      </w:pPr>
      <w:r w:rsidRPr="00DA6CA7">
        <w:rPr>
          <w:rFonts w:ascii="Times New Roman" w:hAnsi="Times New Roman"/>
        </w:rPr>
        <w:t xml:space="preserve">Lors du </w:t>
      </w:r>
      <w:proofErr w:type="spellStart"/>
      <w:r w:rsidRPr="00DA6CA7">
        <w:rPr>
          <w:rFonts w:ascii="Times New Roman" w:hAnsi="Times New Roman"/>
        </w:rPr>
        <w:t>Pass</w:t>
      </w:r>
      <w:proofErr w:type="spellEnd"/>
      <w:r w:rsidRPr="00DA6CA7">
        <w:rPr>
          <w:rFonts w:ascii="Times New Roman" w:hAnsi="Times New Roman"/>
        </w:rPr>
        <w:t xml:space="preserve"> </w:t>
      </w:r>
      <w:proofErr w:type="spellStart"/>
      <w:r w:rsidRPr="00DA6CA7">
        <w:rPr>
          <w:rFonts w:ascii="Times New Roman" w:hAnsi="Times New Roman"/>
        </w:rPr>
        <w:t>Flyball</w:t>
      </w:r>
      <w:proofErr w:type="spellEnd"/>
      <w:r w:rsidRPr="00DA6CA7">
        <w:rPr>
          <w:rFonts w:ascii="Times New Roman" w:hAnsi="Times New Roman"/>
        </w:rPr>
        <w:t>, le CTT est garant de la bonne conformité du jury tel qu'il a été validé.</w:t>
      </w:r>
    </w:p>
    <w:p w14:paraId="6834A631" w14:textId="77777777" w:rsidR="00D64D9C" w:rsidRPr="00DA6CA7" w:rsidRDefault="00D64D9C" w:rsidP="00D64D9C">
      <w:pPr>
        <w:widowControl w:val="0"/>
        <w:numPr>
          <w:ilvl w:val="0"/>
          <w:numId w:val="38"/>
        </w:numPr>
        <w:suppressAutoHyphens/>
        <w:spacing w:after="110"/>
        <w:ind w:left="510" w:hanging="340"/>
        <w:rPr>
          <w:rFonts w:ascii="Times New Roman" w:hAnsi="Times New Roman"/>
        </w:rPr>
      </w:pPr>
      <w:r w:rsidRPr="00DA6CA7">
        <w:rPr>
          <w:rFonts w:ascii="Times New Roman" w:hAnsi="Times New Roman"/>
        </w:rPr>
        <w:t xml:space="preserve">Sitôt le </w:t>
      </w:r>
      <w:proofErr w:type="spellStart"/>
      <w:r w:rsidRPr="00DA6CA7">
        <w:rPr>
          <w:rFonts w:ascii="Times New Roman" w:hAnsi="Times New Roman"/>
        </w:rPr>
        <w:t>Pass-Flyball</w:t>
      </w:r>
      <w:proofErr w:type="spellEnd"/>
      <w:r w:rsidRPr="00DA6CA7">
        <w:rPr>
          <w:rFonts w:ascii="Times New Roman" w:hAnsi="Times New Roman"/>
        </w:rPr>
        <w:t xml:space="preserve"> effectué, les organisateurs </w:t>
      </w:r>
      <w:r w:rsidR="009F1ADE" w:rsidRPr="00DA6CA7">
        <w:rPr>
          <w:rFonts w:ascii="Times New Roman" w:hAnsi="Times New Roman"/>
        </w:rPr>
        <w:t>expédient</w:t>
      </w:r>
      <w:r w:rsidRPr="00DA6CA7">
        <w:rPr>
          <w:rFonts w:ascii="Times New Roman" w:hAnsi="Times New Roman"/>
        </w:rPr>
        <w:t xml:space="preserve"> rapidement les résultats à : </w:t>
      </w:r>
      <w:r w:rsidRPr="00DA6CA7">
        <w:rPr>
          <w:rFonts w:ascii="Times New Roman" w:hAnsi="Times New Roman"/>
          <w:color w:val="000080"/>
          <w:u w:val="single" w:color="000000"/>
        </w:rPr>
        <w:t>pass-flyball@sportscanins.fr</w:t>
      </w:r>
      <w:r w:rsidRPr="00DA6CA7">
        <w:rPr>
          <w:rFonts w:ascii="Times New Roman" w:hAnsi="Times New Roman"/>
          <w:b/>
          <w:u w:val="single" w:color="000000"/>
        </w:rPr>
        <w:t>.</w:t>
      </w:r>
      <w:r w:rsidRPr="00DA6CA7">
        <w:rPr>
          <w:rFonts w:ascii="Times New Roman" w:hAnsi="Times New Roman"/>
        </w:rPr>
        <w:t xml:space="preserve"> </w:t>
      </w:r>
    </w:p>
    <w:p w14:paraId="46D884F6" w14:textId="77777777" w:rsidR="00D64D9C" w:rsidRPr="00DA6CA7" w:rsidRDefault="00D64D9C" w:rsidP="00D64D9C">
      <w:pPr>
        <w:spacing w:after="66"/>
        <w:rPr>
          <w:rFonts w:ascii="Times New Roman" w:hAnsi="Times New Roman"/>
        </w:rPr>
      </w:pPr>
      <w:r w:rsidRPr="00DA6CA7">
        <w:rPr>
          <w:rFonts w:ascii="Times New Roman" w:hAnsi="Times New Roman"/>
        </w:rPr>
        <w:t xml:space="preserve">L’envoi de la liste des reçus permet ensuite le déblocage informatique des </w:t>
      </w:r>
      <w:proofErr w:type="spellStart"/>
      <w:r w:rsidRPr="00DA6CA7">
        <w:rPr>
          <w:rFonts w:ascii="Times New Roman" w:hAnsi="Times New Roman"/>
        </w:rPr>
        <w:t>pass-flyball</w:t>
      </w:r>
      <w:proofErr w:type="spellEnd"/>
      <w:r w:rsidRPr="00DA6CA7">
        <w:rPr>
          <w:rFonts w:ascii="Times New Roman" w:hAnsi="Times New Roman"/>
        </w:rPr>
        <w:t xml:space="preserve">. </w:t>
      </w:r>
    </w:p>
    <w:p w14:paraId="7B719F11" w14:textId="77777777" w:rsidR="00D64D9C" w:rsidRPr="00DA6CA7" w:rsidRDefault="00D64D9C" w:rsidP="00D64D9C">
      <w:pPr>
        <w:spacing w:after="66"/>
        <w:rPr>
          <w:rFonts w:ascii="Times New Roman" w:hAnsi="Times New Roman"/>
        </w:rPr>
      </w:pPr>
    </w:p>
    <w:p w14:paraId="50F036E0" w14:textId="77777777" w:rsidR="00D64D9C" w:rsidRPr="00DA6CA7" w:rsidRDefault="00D64D9C" w:rsidP="00D64D9C">
      <w:pPr>
        <w:spacing w:after="66"/>
        <w:rPr>
          <w:rFonts w:ascii="Times New Roman" w:hAnsi="Times New Roman"/>
        </w:rPr>
      </w:pPr>
      <w:r w:rsidRPr="00DA6CA7">
        <w:rPr>
          <w:rFonts w:ascii="Times New Roman" w:hAnsi="Times New Roman"/>
          <w:b/>
          <w:bCs/>
        </w:rPr>
        <w:t>Documents</w:t>
      </w:r>
    </w:p>
    <w:p w14:paraId="2A761834" w14:textId="396E22A8" w:rsidR="00D64D9C" w:rsidRPr="00DA6CA7" w:rsidRDefault="00A477FE" w:rsidP="00D64D9C">
      <w:pPr>
        <w:spacing w:after="66"/>
        <w:rPr>
          <w:rFonts w:ascii="Times New Roman" w:hAnsi="Times New Roman"/>
        </w:rPr>
      </w:pPr>
      <w:r>
        <w:rPr>
          <w:rFonts w:ascii="Times New Roman" w:hAnsi="Times New Roman"/>
          <w:noProof/>
        </w:rPr>
        <mc:AlternateContent>
          <mc:Choice Requires="wpg">
            <w:drawing>
              <wp:inline distT="0" distB="0" distL="0" distR="0" wp14:anchorId="103EF651" wp14:editId="0F4DDEEF">
                <wp:extent cx="6113780" cy="59055"/>
                <wp:effectExtent l="7620" t="0" r="12700" b="7620"/>
                <wp:docPr id="5" name="Groupe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59055"/>
                          <a:chOff x="0" y="0"/>
                          <a:chExt cx="9628" cy="93"/>
                        </a:xfrm>
                      </wpg:grpSpPr>
                      <wps:wsp>
                        <wps:cNvPr id="6" name="Shape 9061"/>
                        <wps:cNvSpPr>
                          <a:spLocks noChangeArrowheads="1"/>
                        </wps:cNvSpPr>
                        <wps:spPr bwMode="auto">
                          <a:xfrm>
                            <a:off x="0" y="0"/>
                            <a:ext cx="9627" cy="13"/>
                          </a:xfrm>
                          <a:custGeom>
                            <a:avLst/>
                            <a:gdLst>
                              <a:gd name="T0" fmla="*/ 0 w 6118860"/>
                              <a:gd name="T1" fmla="*/ 0 h 13970"/>
                              <a:gd name="T2" fmla="*/ 9627 w 6118860"/>
                              <a:gd name="T3" fmla="*/ 0 h 13970"/>
                              <a:gd name="T4" fmla="*/ 9627 w 6118860"/>
                              <a:gd name="T5" fmla="*/ 13 h 13970"/>
                              <a:gd name="T6" fmla="*/ 0 w 6118860"/>
                              <a:gd name="T7" fmla="*/ 13 h 13970"/>
                              <a:gd name="T8" fmla="*/ 0 w 6118860"/>
                              <a:gd name="T9" fmla="*/ 0 h 13970"/>
                              <a:gd name="T10" fmla="*/ 0 60000 65536"/>
                              <a:gd name="T11" fmla="*/ 0 60000 65536"/>
                              <a:gd name="T12" fmla="*/ 0 60000 65536"/>
                              <a:gd name="T13" fmla="*/ 0 60000 65536"/>
                              <a:gd name="T14" fmla="*/ 0 60000 65536"/>
                              <a:gd name="T15" fmla="*/ 0 w 6118860"/>
                              <a:gd name="T16" fmla="*/ 0 h 13970"/>
                              <a:gd name="T17" fmla="*/ 6118860 w 6118860"/>
                              <a:gd name="T18" fmla="*/ 13970 h 13970"/>
                            </a:gdLst>
                            <a:ahLst/>
                            <a:cxnLst>
                              <a:cxn ang="T10">
                                <a:pos x="T0" y="T1"/>
                              </a:cxn>
                              <a:cxn ang="T11">
                                <a:pos x="T2" y="T3"/>
                              </a:cxn>
                              <a:cxn ang="T12">
                                <a:pos x="T4" y="T5"/>
                              </a:cxn>
                              <a:cxn ang="T13">
                                <a:pos x="T6" y="T7"/>
                              </a:cxn>
                              <a:cxn ang="T14">
                                <a:pos x="T8" y="T9"/>
                              </a:cxn>
                            </a:cxnLst>
                            <a:rect l="T15" t="T16" r="T17" b="T18"/>
                            <a:pathLst>
                              <a:path w="6118860" h="13970">
                                <a:moveTo>
                                  <a:pt x="0" y="0"/>
                                </a:moveTo>
                                <a:lnTo>
                                  <a:pt x="6118860" y="0"/>
                                </a:lnTo>
                                <a:lnTo>
                                  <a:pt x="6118860" y="13970"/>
                                </a:lnTo>
                                <a:lnTo>
                                  <a:pt x="0" y="13970"/>
                                </a:lnTo>
                                <a:lnTo>
                                  <a:pt x="0" y="0"/>
                                </a:lnTo>
                              </a:path>
                            </a:pathLst>
                          </a:cu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7" name="Shape 220"/>
                        <wps:cNvSpPr>
                          <a:spLocks noChangeArrowheads="1"/>
                        </wps:cNvSpPr>
                        <wps:spPr bwMode="auto">
                          <a:xfrm>
                            <a:off x="0" y="92"/>
                            <a:ext cx="9627" cy="0"/>
                          </a:xfrm>
                          <a:custGeom>
                            <a:avLst/>
                            <a:gdLst>
                              <a:gd name="T0" fmla="*/ 0 w 6118860"/>
                              <a:gd name="T1" fmla="*/ 9627 w 6118860"/>
                              <a:gd name="T2" fmla="*/ 0 60000 65536"/>
                              <a:gd name="T3" fmla="*/ 0 60000 65536"/>
                              <a:gd name="T4" fmla="*/ 0 w 6118860"/>
                              <a:gd name="T5" fmla="*/ 6118860 w 6118860"/>
                            </a:gdLst>
                            <a:ahLst/>
                            <a:cxnLst>
                              <a:cxn ang="T2">
                                <a:pos x="T0" y="0"/>
                              </a:cxn>
                              <a:cxn ang="T3">
                                <a:pos x="T1" y="0"/>
                              </a:cxn>
                            </a:cxnLst>
                            <a:rect l="T4" t="0" r="T5" b="0"/>
                            <a:pathLst>
                              <a:path w="6118860">
                                <a:moveTo>
                                  <a:pt x="0" y="0"/>
                                </a:moveTo>
                                <a:lnTo>
                                  <a:pt x="6118860" y="0"/>
                                </a:lnTo>
                              </a:path>
                            </a:pathLst>
                          </a:custGeom>
                          <a:noFill/>
                          <a:ln w="14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inline>
            </w:drawing>
          </mc:Choice>
          <mc:Fallback>
            <w:pict>
              <v:group w14:anchorId="70A6A320" id="Groupe 555" o:spid="_x0000_s1026" style="width:481.4pt;height:4.65pt;mso-position-horizontal-relative:char;mso-position-vertical-relative:line" coordsize="96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">
                <v:shape id="Shape 9061" o:spid="_x0000_s1027" style="position:absolute;width:9627;height:13;visibility:visible;mso-wrap-style:none;v-text-anchor:middle" coordsize="61188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" path="m,l6118860,r,13970l,13970,,e" fillcolor="black" stroked="f" strokecolor="gray">
                  <v:path o:connecttype="custom" o:connectlocs="0,0;15,0;15,0;0,0;0,0" o:connectangles="0,0,0,0,0" textboxrect="0,0,6118860,13970"/>
                </v:shape>
                <v:shape id="Shape 220" o:spid="_x0000_s1028" style="position:absolute;top:92;width:9627;height:0;visibility:visible;mso-wrap-style:none;v-text-anchor:middle" coordsize="6118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" path="m,l6118860,e" filled="f" strokeweight=".04mm">
                  <v:stroke joinstyle="miter"/>
                  <v:path o:connecttype="custom" o:connectlocs="0,0;15,0" o:connectangles="0,0" textboxrect="0,0,6118860,0"/>
                </v:shape>
                <w10:anchorlock/>
              </v:group>
            </w:pict>
          </mc:Fallback>
        </mc:AlternateContent>
      </w:r>
    </w:p>
    <w:p w14:paraId="0F8B3ACA" w14:textId="77777777" w:rsidR="00D64D9C" w:rsidRDefault="00D64D9C" w:rsidP="00D64D9C">
      <w:pPr>
        <w:spacing w:after="66"/>
        <w:rPr>
          <w:rFonts w:ascii="Times New Roman" w:hAnsi="Times New Roman"/>
        </w:rPr>
      </w:pPr>
      <w:r w:rsidRPr="00DA6CA7">
        <w:rPr>
          <w:rFonts w:ascii="Times New Roman" w:hAnsi="Times New Roman"/>
        </w:rPr>
        <w:t xml:space="preserve">le règlement: </w:t>
      </w:r>
      <w:hyperlink r:id="rId28" w:history="1">
        <w:r w:rsidRPr="00DA6CA7">
          <w:rPr>
            <w:rStyle w:val="Lienhypertexte"/>
            <w:rFonts w:ascii="Times New Roman" w:hAnsi="Times New Roman"/>
          </w:rPr>
          <w:t>http://activites-canines.com/wp-content/uploads/delightful-downloads/2018/01/reglement-flyball-SCC-2017-annexe-FCI-2016.pdf</w:t>
        </w:r>
      </w:hyperlink>
    </w:p>
    <w:p w14:paraId="6B5B1E30" w14:textId="77777777" w:rsidR="003B5D4A" w:rsidRDefault="003B5D4A" w:rsidP="00D64D9C">
      <w:pPr>
        <w:spacing w:after="66"/>
        <w:rPr>
          <w:rFonts w:ascii="Times New Roman" w:hAnsi="Times New Roman"/>
        </w:rPr>
      </w:pPr>
    </w:p>
    <w:p w14:paraId="21A20A3B" w14:textId="77777777" w:rsidR="003B5D4A" w:rsidRDefault="003B5D4A" w:rsidP="00D64D9C">
      <w:pPr>
        <w:spacing w:after="66"/>
        <w:rPr>
          <w:rFonts w:ascii="Times New Roman" w:hAnsi="Times New Roman"/>
        </w:rPr>
      </w:pPr>
    </w:p>
    <w:p w14:paraId="606F3766" w14:textId="77777777" w:rsidR="003B5D4A" w:rsidRDefault="003B5D4A" w:rsidP="00D64D9C">
      <w:pPr>
        <w:spacing w:after="66"/>
        <w:rPr>
          <w:rFonts w:ascii="Times New Roman" w:hAnsi="Times New Roman"/>
        </w:rPr>
      </w:pPr>
    </w:p>
    <w:p w14:paraId="25AD2636" w14:textId="77777777" w:rsidR="003B5D4A" w:rsidRDefault="003B5D4A" w:rsidP="00D64D9C">
      <w:pPr>
        <w:spacing w:after="66"/>
        <w:rPr>
          <w:rFonts w:ascii="Times New Roman" w:hAnsi="Times New Roman"/>
        </w:rPr>
      </w:pPr>
    </w:p>
    <w:p w14:paraId="7E9FBD81" w14:textId="77777777" w:rsidR="003B5D4A" w:rsidRDefault="003B5D4A" w:rsidP="00D64D9C">
      <w:pPr>
        <w:spacing w:after="66"/>
        <w:rPr>
          <w:rFonts w:ascii="Times New Roman" w:hAnsi="Times New Roman"/>
        </w:rPr>
      </w:pPr>
    </w:p>
    <w:p w14:paraId="08A946A9" w14:textId="77777777" w:rsidR="001A6D7F" w:rsidRDefault="001A6D7F" w:rsidP="00D64D9C">
      <w:pPr>
        <w:spacing w:after="66"/>
        <w:rPr>
          <w:rFonts w:ascii="Times New Roman" w:hAnsi="Times New Roman"/>
        </w:rPr>
      </w:pPr>
    </w:p>
    <w:p w14:paraId="61086D00" w14:textId="77777777" w:rsidR="001A6D7F" w:rsidRDefault="001A6D7F" w:rsidP="00D64D9C">
      <w:pPr>
        <w:spacing w:after="66"/>
        <w:rPr>
          <w:rFonts w:ascii="Times New Roman" w:hAnsi="Times New Roman"/>
        </w:rPr>
      </w:pPr>
    </w:p>
    <w:p w14:paraId="1B4A8E44" w14:textId="77777777" w:rsidR="001A6D7F" w:rsidRPr="00DA6CA7" w:rsidRDefault="001A6D7F" w:rsidP="00D64D9C">
      <w:pPr>
        <w:spacing w:after="66"/>
        <w:rPr>
          <w:rFonts w:ascii="Times New Roman" w:hAnsi="Times New Roman"/>
        </w:rPr>
      </w:pPr>
    </w:p>
    <w:p w14:paraId="16408472" w14:textId="77777777" w:rsidR="00D64D9C" w:rsidRPr="00DA6CA7" w:rsidRDefault="00D64D9C" w:rsidP="003D537F">
      <w:pPr>
        <w:spacing w:after="66"/>
        <w:rPr>
          <w:rFonts w:ascii="Times New Roman" w:hAnsi="Times New Roman"/>
        </w:rPr>
      </w:pPr>
    </w:p>
    <w:p w14:paraId="4425D6AA" w14:textId="77777777" w:rsidR="006752E5" w:rsidRPr="00DA6CA7" w:rsidRDefault="006752E5" w:rsidP="003D537F">
      <w:pPr>
        <w:spacing w:after="66"/>
        <w:rPr>
          <w:rFonts w:ascii="Times New Roman" w:hAnsi="Times New Roman"/>
        </w:rPr>
      </w:pPr>
      <w:r w:rsidRPr="00DA6CA7">
        <w:rPr>
          <w:rFonts w:ascii="Times New Roman" w:hAnsi="Times New Roman"/>
          <w:noProof/>
        </w:rPr>
        <w:drawing>
          <wp:inline distT="0" distB="0" distL="0" distR="0" wp14:anchorId="6ABB6B71" wp14:editId="3315B05C">
            <wp:extent cx="6120130" cy="837565"/>
            <wp:effectExtent l="0" t="0" r="0" b="635"/>
            <wp:docPr id="581" name="Imag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37565"/>
                    </a:xfrm>
                    <a:prstGeom prst="rect">
                      <a:avLst/>
                    </a:prstGeom>
                    <a:solidFill>
                      <a:srgbClr val="FFFFFF"/>
                    </a:solidFill>
                    <a:ln>
                      <a:noFill/>
                    </a:ln>
                  </pic:spPr>
                </pic:pic>
              </a:graphicData>
            </a:graphic>
          </wp:inline>
        </w:drawing>
      </w:r>
    </w:p>
    <w:p w14:paraId="7AA91C02" w14:textId="77777777" w:rsidR="00D64D9C" w:rsidRPr="00DA6CA7" w:rsidRDefault="00D64D9C" w:rsidP="003D537F">
      <w:pPr>
        <w:spacing w:after="66"/>
        <w:rPr>
          <w:rFonts w:ascii="Times New Roman" w:hAnsi="Times New Roman"/>
        </w:rPr>
      </w:pPr>
    </w:p>
    <w:p w14:paraId="44A47A47" w14:textId="77777777" w:rsidR="00C371FF" w:rsidRPr="00DA6CA7" w:rsidRDefault="00C371FF" w:rsidP="00C371FF">
      <w:pPr>
        <w:rPr>
          <w:rFonts w:ascii="Times New Roman" w:eastAsia="Comic Sans MS" w:hAnsi="Times New Roman"/>
          <w:b/>
        </w:rPr>
      </w:pPr>
      <w:bookmarkStart w:id="29" w:name="FICHE_EVALUATION_1_PASS_FLY_BALL"/>
      <w:r w:rsidRPr="00DA6CA7">
        <w:rPr>
          <w:rFonts w:ascii="Times New Roman" w:eastAsia="Comic Sans MS" w:hAnsi="Times New Roman"/>
          <w:b/>
        </w:rPr>
        <w:t>PASS FLYBALL</w:t>
      </w:r>
      <w:r w:rsidRPr="00DA6CA7">
        <w:rPr>
          <w:rFonts w:ascii="Times New Roman" w:eastAsia="Comic Sans MS" w:hAnsi="Times New Roman"/>
          <w:b/>
        </w:rPr>
        <w:tab/>
      </w:r>
      <w:r w:rsidRPr="00DA6CA7">
        <w:rPr>
          <w:rFonts w:ascii="Times New Roman" w:eastAsia="Comic Sans MS" w:hAnsi="Times New Roman"/>
          <w:b/>
        </w:rPr>
        <w:tab/>
      </w:r>
      <w:r w:rsidRPr="00DA6CA7">
        <w:rPr>
          <w:rFonts w:ascii="Times New Roman" w:eastAsia="Comic Sans MS" w:hAnsi="Times New Roman"/>
          <w:b/>
        </w:rPr>
        <w:tab/>
      </w:r>
      <w:r w:rsidRPr="00DA6CA7">
        <w:rPr>
          <w:rFonts w:ascii="Times New Roman" w:eastAsia="Comic Sans MS" w:hAnsi="Times New Roman"/>
          <w:b/>
        </w:rPr>
        <w:tab/>
      </w:r>
      <w:r w:rsidRPr="00DA6CA7">
        <w:rPr>
          <w:rFonts w:ascii="Times New Roman" w:eastAsia="Comic Sans MS" w:hAnsi="Times New Roman"/>
          <w:b/>
        </w:rPr>
        <w:tab/>
      </w:r>
      <w:r w:rsidRPr="00DA6CA7">
        <w:rPr>
          <w:rFonts w:ascii="Times New Roman" w:eastAsia="Comic Sans MS" w:hAnsi="Times New Roman"/>
          <w:b/>
        </w:rPr>
        <w:tab/>
      </w:r>
      <w:r w:rsidRPr="00DA6CA7">
        <w:rPr>
          <w:rFonts w:ascii="Times New Roman" w:eastAsia="Comic Sans MS" w:hAnsi="Times New Roman"/>
          <w:b/>
        </w:rPr>
        <w:tab/>
      </w:r>
      <w:r w:rsidRPr="00DA6CA7">
        <w:rPr>
          <w:rFonts w:ascii="Times New Roman" w:eastAsia="Comic Sans MS" w:hAnsi="Times New Roman"/>
          <w:b/>
        </w:rPr>
        <w:tab/>
      </w:r>
      <w:r w:rsidRPr="00DA6CA7">
        <w:rPr>
          <w:rFonts w:ascii="Times New Roman" w:eastAsia="Comic Sans MS" w:hAnsi="Times New Roman"/>
          <w:b/>
        </w:rPr>
        <w:tab/>
      </w:r>
      <w:r w:rsidRPr="00DA6CA7">
        <w:rPr>
          <w:rFonts w:ascii="Times New Roman" w:eastAsia="Comic Sans MS" w:hAnsi="Times New Roman"/>
          <w:b/>
        </w:rPr>
        <w:tab/>
      </w:r>
    </w:p>
    <w:p w14:paraId="74F3D1E0" w14:textId="77777777" w:rsidR="00C371FF" w:rsidRPr="00DA6CA7" w:rsidRDefault="00C371FF" w:rsidP="00C371FF">
      <w:pPr>
        <w:ind w:left="34" w:right="1" w:hanging="10"/>
        <w:rPr>
          <w:rFonts w:ascii="Times New Roman" w:eastAsia="Comic Sans MS" w:hAnsi="Times New Roman"/>
          <w:b/>
        </w:rPr>
      </w:pPr>
      <w:r w:rsidRPr="00DA6CA7">
        <w:rPr>
          <w:rFonts w:ascii="Times New Roman" w:eastAsia="Comic Sans MS" w:hAnsi="Times New Roman"/>
          <w:b/>
        </w:rPr>
        <w:t xml:space="preserve">FICHE D'EVALUATION </w:t>
      </w:r>
      <w:r w:rsidRPr="00DA6CA7">
        <w:rPr>
          <w:rFonts w:ascii="Times New Roman" w:eastAsia="Comic Sans MS" w:hAnsi="Times New Roman"/>
          <w:b/>
          <w:u w:val="single"/>
        </w:rPr>
        <w:t>N°1</w:t>
      </w:r>
    </w:p>
    <w:bookmarkEnd w:id="29"/>
    <w:p w14:paraId="48C787A5" w14:textId="77777777" w:rsidR="00C371FF" w:rsidRPr="00DA6CA7" w:rsidRDefault="00C371FF" w:rsidP="00C371FF">
      <w:pPr>
        <w:ind w:left="34" w:right="1" w:hanging="10"/>
        <w:rPr>
          <w:rFonts w:ascii="Times New Roman" w:eastAsia="Comic Sans MS" w:hAnsi="Times New Roman"/>
          <w:b/>
        </w:rPr>
      </w:pPr>
    </w:p>
    <w:p w14:paraId="29AB95CA" w14:textId="77777777" w:rsidR="00C371FF" w:rsidRPr="00DA6CA7" w:rsidRDefault="00C371FF" w:rsidP="00C371FF">
      <w:pPr>
        <w:ind w:left="34" w:right="1" w:hanging="10"/>
        <w:rPr>
          <w:rFonts w:ascii="Times New Roman" w:eastAsia="Comic Sans MS" w:hAnsi="Times New Roman"/>
          <w:b/>
        </w:rPr>
      </w:pPr>
    </w:p>
    <w:tbl>
      <w:tblPr>
        <w:tblW w:w="5000" w:type="pct"/>
        <w:tblCellMar>
          <w:left w:w="0" w:type="dxa"/>
          <w:right w:w="115" w:type="dxa"/>
        </w:tblCellMar>
        <w:tblLook w:val="0000" w:firstRow="0" w:lastRow="0" w:firstColumn="0" w:lastColumn="0" w:noHBand="0" w:noVBand="0"/>
      </w:tblPr>
      <w:tblGrid>
        <w:gridCol w:w="2149"/>
        <w:gridCol w:w="2148"/>
        <w:gridCol w:w="2148"/>
        <w:gridCol w:w="2148"/>
        <w:gridCol w:w="2148"/>
        <w:gridCol w:w="11"/>
      </w:tblGrid>
      <w:tr w:rsidR="00C371FF" w:rsidRPr="00DA6CA7" w14:paraId="6DA5FD2C" w14:textId="77777777" w:rsidTr="009F1ADE">
        <w:trPr>
          <w:trHeight w:val="513"/>
        </w:trPr>
        <w:tc>
          <w:tcPr>
            <w:tcW w:w="999" w:type="pct"/>
            <w:tcBorders>
              <w:top w:val="single" w:sz="8" w:space="0" w:color="000000"/>
              <w:left w:val="single" w:sz="8" w:space="0" w:color="000000"/>
              <w:bottom w:val="single" w:sz="8" w:space="0" w:color="000000"/>
            </w:tcBorders>
            <w:shd w:val="clear" w:color="auto" w:fill="auto"/>
            <w:vAlign w:val="center"/>
          </w:tcPr>
          <w:p w14:paraId="369E3FD9" w14:textId="77777777" w:rsidR="00C371FF" w:rsidRPr="00DA6CA7" w:rsidRDefault="00C371FF" w:rsidP="009F1ADE">
            <w:pPr>
              <w:ind w:left="45"/>
              <w:rPr>
                <w:rFonts w:ascii="Times New Roman" w:eastAsia="Comic Sans MS" w:hAnsi="Times New Roman"/>
                <w:b/>
              </w:rPr>
            </w:pPr>
            <w:r w:rsidRPr="00DA6CA7">
              <w:rPr>
                <w:rFonts w:ascii="Times New Roman" w:eastAsia="Comic Sans MS" w:hAnsi="Times New Roman"/>
                <w:b/>
              </w:rPr>
              <w:t xml:space="preserve">Lieu : </w:t>
            </w:r>
          </w:p>
        </w:tc>
        <w:tc>
          <w:tcPr>
            <w:tcW w:w="4001" w:type="pct"/>
            <w:gridSpan w:val="5"/>
            <w:tcBorders>
              <w:top w:val="single" w:sz="8" w:space="0" w:color="000000"/>
              <w:bottom w:val="single" w:sz="8" w:space="0" w:color="000000"/>
              <w:right w:val="single" w:sz="8" w:space="0" w:color="000000"/>
            </w:tcBorders>
            <w:shd w:val="clear" w:color="auto" w:fill="auto"/>
            <w:vAlign w:val="center"/>
          </w:tcPr>
          <w:p w14:paraId="70043D06" w14:textId="77777777" w:rsidR="00C371FF" w:rsidRPr="00DA6CA7" w:rsidRDefault="00C371FF" w:rsidP="009F1ADE">
            <w:pPr>
              <w:ind w:right="990"/>
              <w:rPr>
                <w:rFonts w:ascii="Times New Roman" w:hAnsi="Times New Roman"/>
              </w:rPr>
            </w:pPr>
            <w:r w:rsidRPr="00DA6CA7">
              <w:rPr>
                <w:rFonts w:ascii="Times New Roman" w:eastAsia="Comic Sans MS" w:hAnsi="Times New Roman"/>
                <w:b/>
              </w:rPr>
              <w:t xml:space="preserve">Date : </w:t>
            </w:r>
          </w:p>
        </w:tc>
      </w:tr>
      <w:tr w:rsidR="00C371FF" w:rsidRPr="00DA6CA7" w14:paraId="743AF8AA" w14:textId="77777777" w:rsidTr="009F1ADE">
        <w:tblPrEx>
          <w:tblCellMar>
            <w:right w:w="0" w:type="dxa"/>
          </w:tblCellMar>
        </w:tblPrEx>
        <w:trPr>
          <w:gridAfter w:val="1"/>
          <w:wAfter w:w="7" w:type="pct"/>
          <w:trHeight w:val="330"/>
        </w:trPr>
        <w:tc>
          <w:tcPr>
            <w:tcW w:w="999" w:type="pct"/>
            <w:tcBorders>
              <w:top w:val="single" w:sz="8" w:space="0" w:color="000000"/>
              <w:bottom w:val="single" w:sz="8" w:space="0" w:color="000000"/>
            </w:tcBorders>
            <w:shd w:val="clear" w:color="auto" w:fill="auto"/>
          </w:tcPr>
          <w:p w14:paraId="13EE73B4" w14:textId="77777777" w:rsidR="00C371FF" w:rsidRPr="00DA6CA7" w:rsidRDefault="00C371FF" w:rsidP="009F1ADE">
            <w:pPr>
              <w:snapToGrid w:val="0"/>
              <w:spacing w:after="160"/>
              <w:rPr>
                <w:rFonts w:ascii="Times New Roman" w:hAnsi="Times New Roman"/>
              </w:rPr>
            </w:pPr>
          </w:p>
        </w:tc>
        <w:tc>
          <w:tcPr>
            <w:tcW w:w="1997" w:type="pct"/>
            <w:gridSpan w:val="2"/>
            <w:tcBorders>
              <w:top w:val="single" w:sz="8" w:space="0" w:color="000000"/>
              <w:bottom w:val="single" w:sz="8" w:space="0" w:color="000000"/>
            </w:tcBorders>
            <w:shd w:val="clear" w:color="auto" w:fill="auto"/>
          </w:tcPr>
          <w:p w14:paraId="3DD97777" w14:textId="77777777" w:rsidR="00C371FF" w:rsidRPr="00DA6CA7" w:rsidRDefault="00C371FF" w:rsidP="009F1ADE">
            <w:pPr>
              <w:snapToGrid w:val="0"/>
              <w:spacing w:after="160"/>
              <w:rPr>
                <w:rFonts w:ascii="Times New Roman" w:hAnsi="Times New Roman"/>
              </w:rPr>
            </w:pPr>
          </w:p>
        </w:tc>
        <w:tc>
          <w:tcPr>
            <w:tcW w:w="999" w:type="pct"/>
            <w:shd w:val="clear" w:color="auto" w:fill="auto"/>
          </w:tcPr>
          <w:p w14:paraId="5AC8D71C" w14:textId="77777777" w:rsidR="00C371FF" w:rsidRPr="00DA6CA7" w:rsidRDefault="00C371FF" w:rsidP="009F1ADE">
            <w:pPr>
              <w:snapToGrid w:val="0"/>
              <w:spacing w:after="160"/>
              <w:rPr>
                <w:rFonts w:ascii="Times New Roman" w:hAnsi="Times New Roman"/>
              </w:rPr>
            </w:pPr>
          </w:p>
        </w:tc>
        <w:tc>
          <w:tcPr>
            <w:tcW w:w="999" w:type="pct"/>
            <w:shd w:val="clear" w:color="auto" w:fill="auto"/>
          </w:tcPr>
          <w:p w14:paraId="65F146EE" w14:textId="77777777" w:rsidR="00C371FF" w:rsidRPr="00DA6CA7" w:rsidRDefault="00C371FF" w:rsidP="009F1ADE">
            <w:pPr>
              <w:snapToGrid w:val="0"/>
              <w:rPr>
                <w:rFonts w:ascii="Times New Roman" w:hAnsi="Times New Roman"/>
              </w:rPr>
            </w:pPr>
          </w:p>
        </w:tc>
      </w:tr>
      <w:tr w:rsidR="00C371FF" w:rsidRPr="00DA6CA7" w14:paraId="1270A037" w14:textId="77777777" w:rsidTr="009F1ADE">
        <w:trPr>
          <w:trHeight w:val="514"/>
        </w:trPr>
        <w:tc>
          <w:tcPr>
            <w:tcW w:w="999" w:type="pct"/>
            <w:tcBorders>
              <w:top w:val="single" w:sz="8" w:space="0" w:color="000000"/>
              <w:left w:val="single" w:sz="8" w:space="0" w:color="000000"/>
            </w:tcBorders>
            <w:shd w:val="clear" w:color="auto" w:fill="auto"/>
            <w:vAlign w:val="center"/>
          </w:tcPr>
          <w:p w14:paraId="15629AA8" w14:textId="77777777" w:rsidR="00C371FF" w:rsidRPr="00DA6CA7" w:rsidRDefault="00C371FF" w:rsidP="009F1ADE">
            <w:pPr>
              <w:ind w:left="45"/>
              <w:rPr>
                <w:rFonts w:ascii="Times New Roman" w:eastAsia="Comic Sans MS" w:hAnsi="Times New Roman"/>
                <w:b/>
              </w:rPr>
            </w:pPr>
            <w:r w:rsidRPr="00DA6CA7">
              <w:rPr>
                <w:rFonts w:ascii="Times New Roman" w:eastAsia="Comic Sans MS" w:hAnsi="Times New Roman"/>
                <w:b/>
              </w:rPr>
              <w:t xml:space="preserve">Nom : </w:t>
            </w:r>
          </w:p>
        </w:tc>
        <w:tc>
          <w:tcPr>
            <w:tcW w:w="4001" w:type="pct"/>
            <w:gridSpan w:val="5"/>
            <w:tcBorders>
              <w:top w:val="single" w:sz="8" w:space="0" w:color="000000"/>
              <w:right w:val="single" w:sz="8" w:space="0" w:color="000000"/>
            </w:tcBorders>
            <w:shd w:val="clear" w:color="auto" w:fill="auto"/>
            <w:vAlign w:val="center"/>
          </w:tcPr>
          <w:p w14:paraId="02D3CD1E" w14:textId="77777777" w:rsidR="00C371FF" w:rsidRPr="00DA6CA7" w:rsidRDefault="00C371FF" w:rsidP="009F1ADE">
            <w:pPr>
              <w:rPr>
                <w:rFonts w:ascii="Times New Roman" w:hAnsi="Times New Roman"/>
              </w:rPr>
            </w:pPr>
            <w:r w:rsidRPr="00DA6CA7">
              <w:rPr>
                <w:rFonts w:ascii="Times New Roman" w:eastAsia="Comic Sans MS" w:hAnsi="Times New Roman"/>
                <w:b/>
              </w:rPr>
              <w:t xml:space="preserve">Prénom : </w:t>
            </w:r>
          </w:p>
        </w:tc>
      </w:tr>
      <w:tr w:rsidR="00C371FF" w:rsidRPr="00DA6CA7" w14:paraId="106B5E90" w14:textId="77777777" w:rsidTr="009F1ADE">
        <w:trPr>
          <w:trHeight w:val="513"/>
        </w:trPr>
        <w:tc>
          <w:tcPr>
            <w:tcW w:w="999" w:type="pct"/>
            <w:tcBorders>
              <w:left w:val="single" w:sz="8" w:space="0" w:color="000000"/>
            </w:tcBorders>
            <w:shd w:val="clear" w:color="auto" w:fill="auto"/>
            <w:vAlign w:val="center"/>
          </w:tcPr>
          <w:p w14:paraId="05BF06D3" w14:textId="77777777" w:rsidR="00C371FF" w:rsidRPr="00DA6CA7" w:rsidRDefault="00C371FF" w:rsidP="009F1ADE">
            <w:pPr>
              <w:ind w:left="45"/>
              <w:rPr>
                <w:rFonts w:ascii="Times New Roman" w:eastAsia="Comic Sans MS" w:hAnsi="Times New Roman"/>
                <w:b/>
              </w:rPr>
            </w:pPr>
            <w:r w:rsidRPr="00DA6CA7">
              <w:rPr>
                <w:rFonts w:ascii="Times New Roman" w:eastAsia="Comic Sans MS" w:hAnsi="Times New Roman"/>
                <w:b/>
              </w:rPr>
              <w:t xml:space="preserve">Chien : </w:t>
            </w:r>
          </w:p>
        </w:tc>
        <w:tc>
          <w:tcPr>
            <w:tcW w:w="4001" w:type="pct"/>
            <w:gridSpan w:val="5"/>
            <w:tcBorders>
              <w:right w:val="single" w:sz="8" w:space="0" w:color="000000"/>
            </w:tcBorders>
            <w:shd w:val="clear" w:color="auto" w:fill="auto"/>
            <w:vAlign w:val="center"/>
          </w:tcPr>
          <w:p w14:paraId="0C75708C" w14:textId="77777777" w:rsidR="00C371FF" w:rsidRPr="00DA6CA7" w:rsidRDefault="009F1ADE" w:rsidP="009F1ADE">
            <w:pPr>
              <w:rPr>
                <w:rFonts w:ascii="Times New Roman" w:hAnsi="Times New Roman"/>
              </w:rPr>
            </w:pPr>
            <w:r w:rsidRPr="00DA6CA7">
              <w:rPr>
                <w:rFonts w:ascii="Times New Roman" w:eastAsia="Comic Sans MS" w:hAnsi="Times New Roman"/>
                <w:b/>
              </w:rPr>
              <w:t>LICENCE :</w:t>
            </w:r>
          </w:p>
        </w:tc>
      </w:tr>
      <w:tr w:rsidR="00C371FF" w:rsidRPr="00DA6CA7" w14:paraId="5CC033E4" w14:textId="77777777" w:rsidTr="009F1ADE">
        <w:trPr>
          <w:trHeight w:val="512"/>
        </w:trPr>
        <w:tc>
          <w:tcPr>
            <w:tcW w:w="999" w:type="pct"/>
            <w:tcBorders>
              <w:left w:val="single" w:sz="8" w:space="0" w:color="000000"/>
              <w:bottom w:val="single" w:sz="8" w:space="0" w:color="000000"/>
            </w:tcBorders>
            <w:shd w:val="clear" w:color="auto" w:fill="auto"/>
            <w:vAlign w:val="center"/>
          </w:tcPr>
          <w:p w14:paraId="02177A88" w14:textId="77777777" w:rsidR="00C371FF" w:rsidRPr="00DA6CA7" w:rsidRDefault="00C371FF" w:rsidP="009F1ADE">
            <w:pPr>
              <w:ind w:left="45"/>
              <w:rPr>
                <w:rFonts w:ascii="Times New Roman" w:eastAsia="Comic Sans MS" w:hAnsi="Times New Roman"/>
                <w:b/>
              </w:rPr>
            </w:pPr>
            <w:r w:rsidRPr="00DA6CA7">
              <w:rPr>
                <w:rFonts w:ascii="Times New Roman" w:eastAsia="Comic Sans MS" w:hAnsi="Times New Roman"/>
                <w:b/>
              </w:rPr>
              <w:t>Club :</w:t>
            </w:r>
          </w:p>
        </w:tc>
        <w:tc>
          <w:tcPr>
            <w:tcW w:w="4001" w:type="pct"/>
            <w:gridSpan w:val="5"/>
            <w:tcBorders>
              <w:bottom w:val="single" w:sz="8" w:space="0" w:color="000000"/>
              <w:right w:val="single" w:sz="8" w:space="0" w:color="000000"/>
            </w:tcBorders>
            <w:shd w:val="clear" w:color="auto" w:fill="auto"/>
            <w:vAlign w:val="center"/>
          </w:tcPr>
          <w:p w14:paraId="59C45A11" w14:textId="77777777" w:rsidR="00C371FF" w:rsidRPr="00DA6CA7" w:rsidRDefault="00C371FF" w:rsidP="009F1ADE">
            <w:pPr>
              <w:rPr>
                <w:rFonts w:ascii="Times New Roman" w:hAnsi="Times New Roman"/>
              </w:rPr>
            </w:pPr>
            <w:r w:rsidRPr="00DA6CA7">
              <w:rPr>
                <w:rFonts w:ascii="Times New Roman" w:eastAsia="Comic Sans MS" w:hAnsi="Times New Roman"/>
                <w:b/>
              </w:rPr>
              <w:t xml:space="preserve">Territoriale : </w:t>
            </w:r>
          </w:p>
        </w:tc>
      </w:tr>
      <w:tr w:rsidR="00C371FF" w:rsidRPr="00DA6CA7" w14:paraId="3D525B8B" w14:textId="77777777" w:rsidTr="009F1ADE">
        <w:trPr>
          <w:trHeight w:val="986"/>
        </w:trPr>
        <w:tc>
          <w:tcPr>
            <w:tcW w:w="5000" w:type="pct"/>
            <w:gridSpan w:val="6"/>
            <w:tcBorders>
              <w:top w:val="single" w:sz="8" w:space="0" w:color="000000"/>
              <w:left w:val="single" w:sz="8" w:space="0" w:color="000000"/>
              <w:bottom w:val="single" w:sz="4" w:space="0" w:color="000000"/>
              <w:right w:val="single" w:sz="8" w:space="0" w:color="000000"/>
            </w:tcBorders>
            <w:shd w:val="clear" w:color="auto" w:fill="auto"/>
            <w:vAlign w:val="center"/>
          </w:tcPr>
          <w:p w14:paraId="54938A05" w14:textId="77777777" w:rsidR="00C371FF" w:rsidRPr="00DA6CA7" w:rsidRDefault="00C371FF" w:rsidP="009F1ADE">
            <w:pPr>
              <w:jc w:val="center"/>
              <w:rPr>
                <w:rFonts w:ascii="Times New Roman" w:eastAsia="Comic Sans MS" w:hAnsi="Times New Roman"/>
              </w:rPr>
            </w:pPr>
            <w:r w:rsidRPr="00DA6CA7">
              <w:rPr>
                <w:rFonts w:ascii="Times New Roman" w:eastAsia="Comic Sans MS" w:hAnsi="Times New Roman"/>
                <w:b/>
              </w:rPr>
              <w:t xml:space="preserve">A) EPREUVE THEORIQUE - </w:t>
            </w:r>
            <w:r w:rsidRPr="00DA6CA7">
              <w:rPr>
                <w:rFonts w:ascii="Times New Roman" w:eastAsia="Comic Sans MS" w:hAnsi="Times New Roman"/>
                <w:b/>
                <w:bCs/>
              </w:rPr>
              <w:t>questions sur le règlement</w:t>
            </w:r>
          </w:p>
          <w:p w14:paraId="3B22B3A4" w14:textId="77777777" w:rsidR="00C371FF" w:rsidRPr="00DA6CA7" w:rsidRDefault="00C371FF" w:rsidP="009F1ADE">
            <w:pPr>
              <w:rPr>
                <w:rFonts w:ascii="Times New Roman" w:eastAsia="Comic Sans MS" w:hAnsi="Times New Roman"/>
              </w:rPr>
            </w:pPr>
          </w:p>
        </w:tc>
      </w:tr>
      <w:tr w:rsidR="00C371FF" w:rsidRPr="00DA6CA7" w14:paraId="65786A0A" w14:textId="77777777" w:rsidTr="009F1ADE">
        <w:trPr>
          <w:trHeight w:val="986"/>
        </w:trPr>
        <w:tc>
          <w:tcPr>
            <w:tcW w:w="999" w:type="pct"/>
            <w:tcBorders>
              <w:top w:val="single" w:sz="4" w:space="0" w:color="000000"/>
              <w:left w:val="single" w:sz="8" w:space="0" w:color="000000"/>
              <w:bottom w:val="single" w:sz="8" w:space="0" w:color="000000"/>
            </w:tcBorders>
            <w:shd w:val="clear" w:color="auto" w:fill="auto"/>
            <w:vAlign w:val="center"/>
          </w:tcPr>
          <w:p w14:paraId="1B8EA97B" w14:textId="77777777" w:rsidR="00C371FF" w:rsidRPr="00DA6CA7" w:rsidRDefault="00C371FF" w:rsidP="009F1ADE">
            <w:pPr>
              <w:snapToGrid w:val="0"/>
              <w:spacing w:after="160"/>
              <w:jc w:val="right"/>
              <w:rPr>
                <w:rFonts w:ascii="Times New Roman" w:eastAsia="Comic Sans MS" w:hAnsi="Times New Roman"/>
              </w:rPr>
            </w:pPr>
            <w:r w:rsidRPr="00DA6CA7">
              <w:rPr>
                <w:rFonts w:ascii="Times New Roman" w:hAnsi="Times New Roman"/>
              </w:rPr>
              <w:t>QUESTION 1</w:t>
            </w:r>
          </w:p>
        </w:tc>
        <w:tc>
          <w:tcPr>
            <w:tcW w:w="999" w:type="pct"/>
            <w:tcBorders>
              <w:top w:val="single" w:sz="4" w:space="0" w:color="000000"/>
              <w:left w:val="single" w:sz="4" w:space="0" w:color="000000"/>
              <w:bottom w:val="single" w:sz="8" w:space="0" w:color="000000"/>
            </w:tcBorders>
            <w:shd w:val="clear" w:color="auto" w:fill="auto"/>
          </w:tcPr>
          <w:p w14:paraId="4B08A02F" w14:textId="77777777" w:rsidR="00C371FF" w:rsidRPr="00DA6CA7" w:rsidRDefault="00C371FF" w:rsidP="009F1ADE">
            <w:pPr>
              <w:ind w:left="82"/>
              <w:rPr>
                <w:rFonts w:ascii="Times New Roman" w:eastAsia="Comic Sans MS" w:hAnsi="Times New Roman"/>
              </w:rPr>
            </w:pPr>
            <w:r w:rsidRPr="00DA6CA7">
              <w:rPr>
                <w:rFonts w:ascii="Times New Roman" w:eastAsia="Comic Sans MS" w:hAnsi="Times New Roman"/>
              </w:rPr>
              <w:t>Explication claire d’une pénalité</w:t>
            </w:r>
          </w:p>
          <w:p w14:paraId="24F61660" w14:textId="77777777" w:rsidR="00C371FF" w:rsidRPr="00DA6CA7" w:rsidRDefault="00C371FF" w:rsidP="009F1ADE">
            <w:pPr>
              <w:ind w:left="82"/>
              <w:rPr>
                <w:rFonts w:ascii="Times New Roman" w:eastAsia="Comic Sans MS" w:hAnsi="Times New Roman"/>
              </w:rPr>
            </w:pPr>
          </w:p>
          <w:p w14:paraId="0FC5188D" w14:textId="77777777" w:rsidR="00C371FF" w:rsidRPr="00DA6CA7" w:rsidRDefault="00C371FF" w:rsidP="009F1ADE">
            <w:pPr>
              <w:ind w:left="82"/>
              <w:rPr>
                <w:rFonts w:ascii="Times New Roman" w:eastAsia="Comic Sans MS" w:hAnsi="Times New Roman"/>
              </w:rPr>
            </w:pPr>
          </w:p>
          <w:p w14:paraId="174B8B21" w14:textId="77777777" w:rsidR="00C371FF" w:rsidRPr="00DA6CA7" w:rsidRDefault="00C371FF" w:rsidP="009F1ADE">
            <w:pPr>
              <w:jc w:val="center"/>
              <w:rPr>
                <w:rFonts w:ascii="Times New Roman" w:eastAsia="Comic Sans MS" w:hAnsi="Times New Roman"/>
              </w:rPr>
            </w:pPr>
            <w:r w:rsidRPr="00DA6CA7">
              <w:rPr>
                <w:rFonts w:ascii="Times New Roman" w:eastAsia="Comic Sans MS" w:hAnsi="Times New Roman"/>
              </w:rPr>
              <w:t>5</w:t>
            </w:r>
          </w:p>
        </w:tc>
        <w:tc>
          <w:tcPr>
            <w:tcW w:w="999" w:type="pct"/>
            <w:tcBorders>
              <w:top w:val="single" w:sz="4" w:space="0" w:color="000000"/>
              <w:left w:val="single" w:sz="4" w:space="0" w:color="000000"/>
              <w:bottom w:val="single" w:sz="8" w:space="0" w:color="000000"/>
            </w:tcBorders>
            <w:shd w:val="clear" w:color="auto" w:fill="auto"/>
          </w:tcPr>
          <w:p w14:paraId="4825236A" w14:textId="77777777" w:rsidR="00C371FF" w:rsidRPr="00DA6CA7" w:rsidRDefault="00C371FF" w:rsidP="009F1ADE">
            <w:pPr>
              <w:ind w:left="82"/>
              <w:rPr>
                <w:rFonts w:ascii="Times New Roman" w:eastAsia="Comic Sans MS" w:hAnsi="Times New Roman"/>
              </w:rPr>
            </w:pPr>
            <w:r w:rsidRPr="00DA6CA7">
              <w:rPr>
                <w:rFonts w:ascii="Times New Roman" w:eastAsia="Comic Sans MS" w:hAnsi="Times New Roman"/>
              </w:rPr>
              <w:t>Explication approximative d’une pénalité</w:t>
            </w:r>
          </w:p>
          <w:p w14:paraId="53CC7CB6" w14:textId="77777777" w:rsidR="00C371FF" w:rsidRPr="00DA6CA7" w:rsidRDefault="00C371FF" w:rsidP="009F1ADE">
            <w:pPr>
              <w:ind w:left="82"/>
              <w:rPr>
                <w:rFonts w:ascii="Times New Roman" w:eastAsia="Comic Sans MS" w:hAnsi="Times New Roman"/>
              </w:rPr>
            </w:pPr>
          </w:p>
          <w:p w14:paraId="66D93ED6" w14:textId="77777777" w:rsidR="00C371FF" w:rsidRPr="00DA6CA7" w:rsidRDefault="00C371FF" w:rsidP="009F1ADE">
            <w:pPr>
              <w:ind w:left="82"/>
              <w:rPr>
                <w:rFonts w:ascii="Times New Roman" w:eastAsia="Comic Sans MS" w:hAnsi="Times New Roman"/>
              </w:rPr>
            </w:pPr>
          </w:p>
          <w:p w14:paraId="374C8716" w14:textId="77777777" w:rsidR="00C371FF" w:rsidRPr="00DA6CA7" w:rsidRDefault="00C371FF" w:rsidP="009F1ADE">
            <w:pPr>
              <w:ind w:left="82"/>
              <w:jc w:val="center"/>
              <w:rPr>
                <w:rFonts w:ascii="Times New Roman" w:eastAsia="Comic Sans MS" w:hAnsi="Times New Roman"/>
              </w:rPr>
            </w:pPr>
            <w:r w:rsidRPr="00DA6CA7">
              <w:rPr>
                <w:rFonts w:ascii="Times New Roman" w:eastAsia="Comic Sans MS" w:hAnsi="Times New Roman"/>
              </w:rPr>
              <w:t>3</w:t>
            </w:r>
          </w:p>
        </w:tc>
        <w:tc>
          <w:tcPr>
            <w:tcW w:w="2004" w:type="pct"/>
            <w:gridSpan w:val="3"/>
            <w:tcBorders>
              <w:top w:val="single" w:sz="4" w:space="0" w:color="000000"/>
              <w:left w:val="single" w:sz="4" w:space="0" w:color="000000"/>
              <w:bottom w:val="single" w:sz="8" w:space="0" w:color="000000"/>
              <w:right w:val="single" w:sz="8" w:space="0" w:color="000000"/>
            </w:tcBorders>
            <w:shd w:val="clear" w:color="auto" w:fill="auto"/>
          </w:tcPr>
          <w:p w14:paraId="0DE72DB0" w14:textId="77777777" w:rsidR="00C371FF" w:rsidRPr="00DA6CA7" w:rsidRDefault="00C371FF" w:rsidP="009F1ADE">
            <w:pPr>
              <w:ind w:left="82"/>
              <w:rPr>
                <w:rFonts w:ascii="Times New Roman" w:eastAsia="Comic Sans MS" w:hAnsi="Times New Roman"/>
              </w:rPr>
            </w:pPr>
            <w:r w:rsidRPr="00DA6CA7">
              <w:rPr>
                <w:rFonts w:ascii="Times New Roman" w:eastAsia="Comic Sans MS" w:hAnsi="Times New Roman"/>
              </w:rPr>
              <w:t>Ne sait pas répondre</w:t>
            </w:r>
          </w:p>
          <w:p w14:paraId="78D0727B" w14:textId="77777777" w:rsidR="00C371FF" w:rsidRPr="00DA6CA7" w:rsidRDefault="00C371FF" w:rsidP="009F1ADE">
            <w:pPr>
              <w:ind w:left="82"/>
              <w:rPr>
                <w:rFonts w:ascii="Times New Roman" w:eastAsia="Comic Sans MS" w:hAnsi="Times New Roman"/>
              </w:rPr>
            </w:pPr>
          </w:p>
          <w:p w14:paraId="6FC4C5B4" w14:textId="77777777" w:rsidR="00C371FF" w:rsidRPr="00DA6CA7" w:rsidRDefault="00C371FF" w:rsidP="009F1ADE">
            <w:pPr>
              <w:ind w:left="82"/>
              <w:rPr>
                <w:rFonts w:ascii="Times New Roman" w:eastAsia="Comic Sans MS" w:hAnsi="Times New Roman"/>
              </w:rPr>
            </w:pPr>
          </w:p>
          <w:p w14:paraId="6AE16F51" w14:textId="77777777" w:rsidR="00C371FF" w:rsidRPr="00DA6CA7" w:rsidRDefault="00C371FF" w:rsidP="009F1ADE">
            <w:pPr>
              <w:ind w:left="82"/>
              <w:jc w:val="center"/>
              <w:rPr>
                <w:rFonts w:ascii="Times New Roman" w:hAnsi="Times New Roman"/>
              </w:rPr>
            </w:pPr>
            <w:r w:rsidRPr="00DA6CA7">
              <w:rPr>
                <w:rFonts w:ascii="Times New Roman" w:eastAsia="Comic Sans MS" w:hAnsi="Times New Roman"/>
              </w:rPr>
              <w:t>0</w:t>
            </w:r>
          </w:p>
        </w:tc>
      </w:tr>
      <w:tr w:rsidR="00C371FF" w:rsidRPr="00DA6CA7" w14:paraId="795F5481" w14:textId="77777777" w:rsidTr="009F1ADE">
        <w:trPr>
          <w:trHeight w:val="986"/>
        </w:trPr>
        <w:tc>
          <w:tcPr>
            <w:tcW w:w="999" w:type="pct"/>
            <w:tcBorders>
              <w:left w:val="single" w:sz="8" w:space="0" w:color="000000"/>
              <w:bottom w:val="single" w:sz="8" w:space="0" w:color="000000"/>
            </w:tcBorders>
            <w:shd w:val="clear" w:color="auto" w:fill="auto"/>
            <w:vAlign w:val="center"/>
          </w:tcPr>
          <w:p w14:paraId="5788E5F6" w14:textId="77777777" w:rsidR="00C371FF" w:rsidRPr="00DA6CA7" w:rsidRDefault="00C371FF" w:rsidP="009F1ADE">
            <w:pPr>
              <w:snapToGrid w:val="0"/>
              <w:spacing w:after="160"/>
              <w:jc w:val="right"/>
              <w:rPr>
                <w:rFonts w:ascii="Times New Roman" w:eastAsia="Comic Sans MS" w:hAnsi="Times New Roman"/>
              </w:rPr>
            </w:pPr>
            <w:r w:rsidRPr="00DA6CA7">
              <w:rPr>
                <w:rFonts w:ascii="Times New Roman" w:hAnsi="Times New Roman"/>
              </w:rPr>
              <w:t>QUESTION 2</w:t>
            </w:r>
          </w:p>
        </w:tc>
        <w:tc>
          <w:tcPr>
            <w:tcW w:w="999" w:type="pct"/>
            <w:tcBorders>
              <w:left w:val="single" w:sz="4" w:space="0" w:color="000000"/>
              <w:bottom w:val="single" w:sz="8" w:space="0" w:color="000000"/>
            </w:tcBorders>
            <w:shd w:val="clear" w:color="auto" w:fill="auto"/>
          </w:tcPr>
          <w:p w14:paraId="39EAF086" w14:textId="77777777" w:rsidR="00C371FF" w:rsidRPr="00DA6CA7" w:rsidRDefault="00C371FF" w:rsidP="009F1ADE">
            <w:pPr>
              <w:ind w:left="82"/>
              <w:rPr>
                <w:rFonts w:ascii="Times New Roman" w:eastAsia="Comic Sans MS" w:hAnsi="Times New Roman"/>
              </w:rPr>
            </w:pPr>
            <w:r w:rsidRPr="00DA6CA7">
              <w:rPr>
                <w:rFonts w:ascii="Times New Roman" w:eastAsia="Comic Sans MS" w:hAnsi="Times New Roman"/>
              </w:rPr>
              <w:t xml:space="preserve">Explication claire d’un point du règlement </w:t>
            </w:r>
          </w:p>
          <w:p w14:paraId="051A1C93" w14:textId="77777777" w:rsidR="00C371FF" w:rsidRPr="00DA6CA7" w:rsidRDefault="00C371FF" w:rsidP="009F1ADE">
            <w:pPr>
              <w:ind w:left="82"/>
              <w:jc w:val="center"/>
              <w:rPr>
                <w:rFonts w:ascii="Times New Roman" w:eastAsia="Comic Sans MS" w:hAnsi="Times New Roman"/>
              </w:rPr>
            </w:pPr>
          </w:p>
          <w:p w14:paraId="55C6E95A" w14:textId="77777777" w:rsidR="00C371FF" w:rsidRPr="00DA6CA7" w:rsidRDefault="00C371FF" w:rsidP="009F1ADE">
            <w:pPr>
              <w:ind w:left="82"/>
              <w:jc w:val="center"/>
              <w:rPr>
                <w:rFonts w:ascii="Times New Roman" w:eastAsia="Comic Sans MS" w:hAnsi="Times New Roman"/>
              </w:rPr>
            </w:pPr>
          </w:p>
          <w:p w14:paraId="4AF2F324" w14:textId="77777777" w:rsidR="00C371FF" w:rsidRPr="00DA6CA7" w:rsidRDefault="00C371FF" w:rsidP="009F1ADE">
            <w:pPr>
              <w:ind w:left="82"/>
              <w:jc w:val="center"/>
              <w:rPr>
                <w:rFonts w:ascii="Times New Roman" w:eastAsia="Comic Sans MS" w:hAnsi="Times New Roman"/>
              </w:rPr>
            </w:pPr>
            <w:r w:rsidRPr="00DA6CA7">
              <w:rPr>
                <w:rFonts w:ascii="Times New Roman" w:eastAsia="Comic Sans MS" w:hAnsi="Times New Roman"/>
              </w:rPr>
              <w:t>5</w:t>
            </w:r>
          </w:p>
        </w:tc>
        <w:tc>
          <w:tcPr>
            <w:tcW w:w="999" w:type="pct"/>
            <w:tcBorders>
              <w:left w:val="single" w:sz="4" w:space="0" w:color="000000"/>
              <w:bottom w:val="single" w:sz="8" w:space="0" w:color="000000"/>
            </w:tcBorders>
            <w:shd w:val="clear" w:color="auto" w:fill="auto"/>
          </w:tcPr>
          <w:p w14:paraId="656696ED" w14:textId="77777777" w:rsidR="00C371FF" w:rsidRPr="00DA6CA7" w:rsidRDefault="00C371FF" w:rsidP="009F1ADE">
            <w:pPr>
              <w:ind w:left="82"/>
              <w:rPr>
                <w:rFonts w:ascii="Times New Roman" w:eastAsia="Comic Sans MS" w:hAnsi="Times New Roman"/>
              </w:rPr>
            </w:pPr>
            <w:r w:rsidRPr="00DA6CA7">
              <w:rPr>
                <w:rFonts w:ascii="Times New Roman" w:eastAsia="Comic Sans MS" w:hAnsi="Times New Roman"/>
              </w:rPr>
              <w:t>Explication approximative d’un point du règlement</w:t>
            </w:r>
          </w:p>
          <w:p w14:paraId="2BB8DCB0" w14:textId="77777777" w:rsidR="00C371FF" w:rsidRPr="00DA6CA7" w:rsidRDefault="00C371FF" w:rsidP="009F1ADE">
            <w:pPr>
              <w:ind w:left="82"/>
              <w:jc w:val="center"/>
              <w:rPr>
                <w:rFonts w:ascii="Times New Roman" w:eastAsia="Comic Sans MS" w:hAnsi="Times New Roman"/>
              </w:rPr>
            </w:pPr>
          </w:p>
          <w:p w14:paraId="6DF71690" w14:textId="77777777" w:rsidR="00C371FF" w:rsidRPr="00DA6CA7" w:rsidRDefault="00C371FF" w:rsidP="009F1ADE">
            <w:pPr>
              <w:ind w:left="82"/>
              <w:jc w:val="center"/>
              <w:rPr>
                <w:rFonts w:ascii="Times New Roman" w:eastAsia="Comic Sans MS" w:hAnsi="Times New Roman"/>
              </w:rPr>
            </w:pPr>
            <w:r w:rsidRPr="00DA6CA7">
              <w:rPr>
                <w:rFonts w:ascii="Times New Roman" w:eastAsia="Comic Sans MS" w:hAnsi="Times New Roman"/>
              </w:rPr>
              <w:t>3</w:t>
            </w:r>
          </w:p>
        </w:tc>
        <w:tc>
          <w:tcPr>
            <w:tcW w:w="2004" w:type="pct"/>
            <w:gridSpan w:val="3"/>
            <w:tcBorders>
              <w:left w:val="single" w:sz="4" w:space="0" w:color="000000"/>
              <w:bottom w:val="single" w:sz="8" w:space="0" w:color="000000"/>
              <w:right w:val="single" w:sz="8" w:space="0" w:color="000000"/>
            </w:tcBorders>
            <w:shd w:val="clear" w:color="auto" w:fill="auto"/>
          </w:tcPr>
          <w:p w14:paraId="3B298F38" w14:textId="77777777" w:rsidR="00C371FF" w:rsidRPr="00DA6CA7" w:rsidRDefault="00C371FF" w:rsidP="009F1ADE">
            <w:pPr>
              <w:ind w:left="82"/>
              <w:rPr>
                <w:rFonts w:ascii="Times New Roman" w:eastAsia="Comic Sans MS" w:hAnsi="Times New Roman"/>
              </w:rPr>
            </w:pPr>
            <w:r w:rsidRPr="00DA6CA7">
              <w:rPr>
                <w:rFonts w:ascii="Times New Roman" w:eastAsia="Comic Sans MS" w:hAnsi="Times New Roman"/>
              </w:rPr>
              <w:t>Ne sait pas répondre</w:t>
            </w:r>
          </w:p>
          <w:p w14:paraId="44682964" w14:textId="77777777" w:rsidR="00C371FF" w:rsidRPr="00DA6CA7" w:rsidRDefault="00C371FF" w:rsidP="009F1ADE">
            <w:pPr>
              <w:ind w:left="82"/>
              <w:jc w:val="center"/>
              <w:rPr>
                <w:rFonts w:ascii="Times New Roman" w:eastAsia="Comic Sans MS" w:hAnsi="Times New Roman"/>
              </w:rPr>
            </w:pPr>
          </w:p>
          <w:p w14:paraId="6B08B732" w14:textId="77777777" w:rsidR="00C371FF" w:rsidRPr="00DA6CA7" w:rsidRDefault="00C371FF" w:rsidP="009F1ADE">
            <w:pPr>
              <w:ind w:left="82"/>
              <w:jc w:val="center"/>
              <w:rPr>
                <w:rFonts w:ascii="Times New Roman" w:eastAsia="Comic Sans MS" w:hAnsi="Times New Roman"/>
              </w:rPr>
            </w:pPr>
          </w:p>
          <w:p w14:paraId="4868D926" w14:textId="77777777" w:rsidR="00C371FF" w:rsidRPr="00DA6CA7" w:rsidRDefault="00C371FF" w:rsidP="009F1ADE">
            <w:pPr>
              <w:ind w:left="82"/>
              <w:jc w:val="center"/>
              <w:rPr>
                <w:rFonts w:ascii="Times New Roman" w:hAnsi="Times New Roman"/>
              </w:rPr>
            </w:pPr>
            <w:r w:rsidRPr="00DA6CA7">
              <w:rPr>
                <w:rFonts w:ascii="Times New Roman" w:eastAsia="Comic Sans MS" w:hAnsi="Times New Roman"/>
              </w:rPr>
              <w:t>0</w:t>
            </w:r>
          </w:p>
        </w:tc>
      </w:tr>
      <w:tr w:rsidR="00C371FF" w:rsidRPr="00DA6CA7" w14:paraId="063F45FA" w14:textId="77777777" w:rsidTr="009F1ADE">
        <w:trPr>
          <w:trHeight w:val="510"/>
        </w:trPr>
        <w:tc>
          <w:tcPr>
            <w:tcW w:w="5000" w:type="pct"/>
            <w:gridSpan w:val="6"/>
            <w:tcBorders>
              <w:left w:val="single" w:sz="8" w:space="0" w:color="000000"/>
              <w:bottom w:val="single" w:sz="8" w:space="0" w:color="000000"/>
              <w:right w:val="single" w:sz="8" w:space="0" w:color="000000"/>
            </w:tcBorders>
            <w:shd w:val="clear" w:color="auto" w:fill="auto"/>
            <w:vAlign w:val="center"/>
          </w:tcPr>
          <w:p w14:paraId="5939C090" w14:textId="77777777" w:rsidR="00C371FF" w:rsidRPr="00DA6CA7" w:rsidRDefault="00C371FF" w:rsidP="009F1ADE">
            <w:pPr>
              <w:snapToGrid w:val="0"/>
              <w:spacing w:after="160"/>
              <w:jc w:val="center"/>
              <w:rPr>
                <w:rFonts w:ascii="Times New Roman" w:hAnsi="Times New Roman"/>
                <w:b/>
                <w:bCs/>
              </w:rPr>
            </w:pPr>
          </w:p>
          <w:p w14:paraId="179D3D24" w14:textId="77777777" w:rsidR="00C371FF" w:rsidRPr="00DA6CA7" w:rsidRDefault="00C371FF" w:rsidP="009F1ADE">
            <w:pPr>
              <w:snapToGrid w:val="0"/>
              <w:spacing w:after="160"/>
              <w:jc w:val="center"/>
              <w:rPr>
                <w:rFonts w:ascii="Times New Roman" w:hAnsi="Times New Roman"/>
              </w:rPr>
            </w:pPr>
            <w:r w:rsidRPr="00DA6CA7">
              <w:rPr>
                <w:rFonts w:ascii="Times New Roman" w:hAnsi="Times New Roman"/>
                <w:b/>
                <w:bCs/>
              </w:rPr>
              <w:t>NOTE : _______ / 10</w:t>
            </w:r>
          </w:p>
        </w:tc>
      </w:tr>
    </w:tbl>
    <w:p w14:paraId="446C4EA1" w14:textId="77777777" w:rsidR="00C371FF" w:rsidRDefault="00C371FF" w:rsidP="00C371FF">
      <w:pPr>
        <w:tabs>
          <w:tab w:val="center" w:pos="6468"/>
          <w:tab w:val="center" w:pos="8876"/>
        </w:tabs>
        <w:spacing w:after="440" w:line="252" w:lineRule="auto"/>
        <w:rPr>
          <w:rFonts w:ascii="Times New Roman" w:hAnsi="Times New Roman"/>
        </w:rPr>
      </w:pPr>
    </w:p>
    <w:p w14:paraId="0A1142EB" w14:textId="77777777" w:rsidR="001A6D7F" w:rsidRDefault="001A6D7F" w:rsidP="00C371FF">
      <w:pPr>
        <w:tabs>
          <w:tab w:val="center" w:pos="6468"/>
          <w:tab w:val="center" w:pos="8876"/>
        </w:tabs>
        <w:spacing w:after="440" w:line="252" w:lineRule="auto"/>
        <w:rPr>
          <w:rFonts w:ascii="Times New Roman" w:hAnsi="Times New Roman"/>
        </w:rPr>
      </w:pPr>
    </w:p>
    <w:p w14:paraId="662558F2" w14:textId="77777777" w:rsidR="001A6D7F" w:rsidRPr="00DA6CA7" w:rsidRDefault="001A6D7F" w:rsidP="00C371FF">
      <w:pPr>
        <w:tabs>
          <w:tab w:val="center" w:pos="6468"/>
          <w:tab w:val="center" w:pos="8876"/>
        </w:tabs>
        <w:spacing w:after="440" w:line="252" w:lineRule="auto"/>
        <w:rPr>
          <w:rFonts w:ascii="Times New Roman" w:hAnsi="Times New Roman"/>
        </w:rPr>
      </w:pPr>
    </w:p>
    <w:p w14:paraId="41D2184D" w14:textId="77777777" w:rsidR="006752E5" w:rsidRPr="00DA6CA7" w:rsidRDefault="006752E5" w:rsidP="00C371FF">
      <w:pPr>
        <w:tabs>
          <w:tab w:val="center" w:pos="6468"/>
          <w:tab w:val="center" w:pos="8876"/>
        </w:tabs>
        <w:spacing w:after="440" w:line="252" w:lineRule="auto"/>
        <w:rPr>
          <w:rFonts w:ascii="Times New Roman" w:hAnsi="Times New Roman"/>
        </w:rPr>
      </w:pPr>
    </w:p>
    <w:p w14:paraId="33FB1A64" w14:textId="77777777" w:rsidR="006752E5" w:rsidRPr="00DA6CA7" w:rsidRDefault="006752E5" w:rsidP="00C371FF">
      <w:pPr>
        <w:tabs>
          <w:tab w:val="center" w:pos="6468"/>
          <w:tab w:val="center" w:pos="8876"/>
        </w:tabs>
        <w:spacing w:after="440" w:line="252" w:lineRule="auto"/>
        <w:rPr>
          <w:rFonts w:ascii="Times New Roman" w:hAnsi="Times New Roman"/>
        </w:rPr>
      </w:pPr>
      <w:r w:rsidRPr="00DA6CA7">
        <w:rPr>
          <w:rFonts w:ascii="Times New Roman" w:hAnsi="Times New Roman"/>
          <w:noProof/>
        </w:rPr>
        <w:lastRenderedPageBreak/>
        <w:drawing>
          <wp:inline distT="0" distB="0" distL="0" distR="0" wp14:anchorId="621B78E2" wp14:editId="52F97089">
            <wp:extent cx="6120130" cy="837565"/>
            <wp:effectExtent l="0" t="0" r="0" b="635"/>
            <wp:docPr id="582" name="Imag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37565"/>
                    </a:xfrm>
                    <a:prstGeom prst="rect">
                      <a:avLst/>
                    </a:prstGeom>
                    <a:solidFill>
                      <a:srgbClr val="FFFFFF"/>
                    </a:solidFill>
                    <a:ln>
                      <a:noFill/>
                    </a:ln>
                  </pic:spPr>
                </pic:pic>
              </a:graphicData>
            </a:graphic>
          </wp:inline>
        </w:drawing>
      </w:r>
    </w:p>
    <w:p w14:paraId="43302EB1" w14:textId="77777777" w:rsidR="006752E5" w:rsidRPr="00DA6CA7" w:rsidRDefault="006752E5" w:rsidP="006752E5">
      <w:pPr>
        <w:rPr>
          <w:rFonts w:ascii="Times New Roman" w:eastAsia="Comic Sans MS" w:hAnsi="Times New Roman"/>
          <w:b/>
        </w:rPr>
      </w:pPr>
      <w:bookmarkStart w:id="30" w:name="FICHE_EVALUATION_2_PASS_FLY_BALL"/>
      <w:r w:rsidRPr="00DA6CA7">
        <w:rPr>
          <w:rFonts w:ascii="Times New Roman" w:eastAsia="Comic Sans MS" w:hAnsi="Times New Roman"/>
          <w:b/>
        </w:rPr>
        <w:t>PASS FLYBALL</w:t>
      </w:r>
    </w:p>
    <w:p w14:paraId="2A7C1744" w14:textId="77777777" w:rsidR="006752E5" w:rsidRPr="00DA6CA7" w:rsidRDefault="006752E5" w:rsidP="006752E5">
      <w:pPr>
        <w:ind w:left="34" w:right="1" w:hanging="10"/>
        <w:rPr>
          <w:rFonts w:ascii="Times New Roman" w:eastAsia="Comic Sans MS" w:hAnsi="Times New Roman"/>
          <w:b/>
        </w:rPr>
      </w:pPr>
      <w:r w:rsidRPr="00DA6CA7">
        <w:rPr>
          <w:rFonts w:ascii="Times New Roman" w:eastAsia="Comic Sans MS" w:hAnsi="Times New Roman"/>
          <w:b/>
        </w:rPr>
        <w:tab/>
        <w:t xml:space="preserve">FICHE D'EVALUATION </w:t>
      </w:r>
      <w:r w:rsidRPr="00DA6CA7">
        <w:rPr>
          <w:rFonts w:ascii="Times New Roman" w:eastAsia="Comic Sans MS" w:hAnsi="Times New Roman"/>
          <w:b/>
          <w:u w:val="single"/>
        </w:rPr>
        <w:t>N°2</w:t>
      </w:r>
    </w:p>
    <w:bookmarkEnd w:id="30"/>
    <w:p w14:paraId="759552CF" w14:textId="77777777" w:rsidR="006752E5" w:rsidRPr="00DA6CA7" w:rsidRDefault="006752E5" w:rsidP="006752E5">
      <w:pPr>
        <w:ind w:left="34" w:right="1" w:hanging="10"/>
        <w:rPr>
          <w:rFonts w:ascii="Times New Roman" w:eastAsia="Comic Sans MS" w:hAnsi="Times New Roman"/>
          <w:b/>
        </w:rPr>
      </w:pPr>
    </w:p>
    <w:p w14:paraId="7C96B77F" w14:textId="77777777" w:rsidR="006752E5" w:rsidRPr="00DA6CA7" w:rsidRDefault="006752E5" w:rsidP="006752E5">
      <w:pPr>
        <w:ind w:left="34" w:right="1" w:hanging="10"/>
        <w:rPr>
          <w:rFonts w:ascii="Times New Roman" w:eastAsia="Comic Sans MS" w:hAnsi="Times New Roman"/>
          <w:b/>
        </w:rPr>
      </w:pPr>
    </w:p>
    <w:p w14:paraId="3D0A7D58" w14:textId="77777777" w:rsidR="006752E5" w:rsidRPr="00DA6CA7" w:rsidRDefault="006752E5" w:rsidP="006752E5">
      <w:pPr>
        <w:tabs>
          <w:tab w:val="center" w:pos="6502"/>
          <w:tab w:val="center" w:pos="8910"/>
        </w:tabs>
        <w:spacing w:line="252" w:lineRule="auto"/>
        <w:ind w:left="34" w:right="1" w:hanging="10"/>
        <w:rPr>
          <w:rFonts w:ascii="Times New Roman" w:eastAsia="Comic Sans MS" w:hAnsi="Times New Roman"/>
          <w:b/>
        </w:rPr>
      </w:pPr>
    </w:p>
    <w:tbl>
      <w:tblPr>
        <w:tblW w:w="5000" w:type="pct"/>
        <w:tblCellMar>
          <w:top w:w="115" w:type="dxa"/>
          <w:left w:w="115" w:type="dxa"/>
          <w:bottom w:w="115" w:type="dxa"/>
          <w:right w:w="115" w:type="dxa"/>
        </w:tblCellMar>
        <w:tblLook w:val="0000" w:firstRow="0" w:lastRow="0" w:firstColumn="0" w:lastColumn="0" w:noHBand="0" w:noVBand="0"/>
      </w:tblPr>
      <w:tblGrid>
        <w:gridCol w:w="2632"/>
        <w:gridCol w:w="2632"/>
        <w:gridCol w:w="2710"/>
        <w:gridCol w:w="2778"/>
      </w:tblGrid>
      <w:tr w:rsidR="006752E5" w:rsidRPr="00DA6CA7" w14:paraId="5B595F66" w14:textId="77777777" w:rsidTr="009F1ADE">
        <w:trPr>
          <w:trHeight w:val="75"/>
        </w:trPr>
        <w:tc>
          <w:tcPr>
            <w:tcW w:w="1224" w:type="pct"/>
            <w:tcBorders>
              <w:top w:val="single" w:sz="8" w:space="0" w:color="000000"/>
              <w:left w:val="single" w:sz="8" w:space="0" w:color="000000"/>
              <w:bottom w:val="single" w:sz="8" w:space="0" w:color="000000"/>
            </w:tcBorders>
            <w:shd w:val="clear" w:color="auto" w:fill="auto"/>
            <w:vAlign w:val="center"/>
          </w:tcPr>
          <w:p w14:paraId="56777CB2" w14:textId="77777777" w:rsidR="006752E5" w:rsidRPr="00DA6CA7" w:rsidRDefault="006752E5" w:rsidP="009F1ADE">
            <w:pPr>
              <w:ind w:left="45"/>
              <w:rPr>
                <w:rFonts w:ascii="Times New Roman" w:eastAsia="Comic Sans MS" w:hAnsi="Times New Roman"/>
                <w:b/>
              </w:rPr>
            </w:pPr>
            <w:r w:rsidRPr="00DA6CA7">
              <w:rPr>
                <w:rFonts w:ascii="Times New Roman" w:eastAsia="Comic Sans MS" w:hAnsi="Times New Roman"/>
                <w:b/>
              </w:rPr>
              <w:t xml:space="preserve">Nom : </w:t>
            </w:r>
          </w:p>
        </w:tc>
        <w:tc>
          <w:tcPr>
            <w:tcW w:w="1224" w:type="pct"/>
            <w:tcBorders>
              <w:top w:val="single" w:sz="8" w:space="0" w:color="000000"/>
              <w:left w:val="single" w:sz="8" w:space="0" w:color="000000"/>
              <w:bottom w:val="single" w:sz="8" w:space="0" w:color="000000"/>
            </w:tcBorders>
            <w:shd w:val="clear" w:color="auto" w:fill="auto"/>
            <w:vAlign w:val="center"/>
          </w:tcPr>
          <w:p w14:paraId="40F7AFCD" w14:textId="77777777" w:rsidR="006752E5" w:rsidRPr="00DA6CA7" w:rsidRDefault="006752E5" w:rsidP="009F1ADE">
            <w:pPr>
              <w:ind w:left="45"/>
              <w:rPr>
                <w:rFonts w:ascii="Times New Roman" w:eastAsia="Comic Sans MS" w:hAnsi="Times New Roman"/>
                <w:b/>
              </w:rPr>
            </w:pPr>
            <w:r w:rsidRPr="00DA6CA7">
              <w:rPr>
                <w:rFonts w:ascii="Times New Roman" w:eastAsia="Comic Sans MS" w:hAnsi="Times New Roman"/>
                <w:b/>
              </w:rPr>
              <w:t xml:space="preserve">Prénom : </w:t>
            </w:r>
          </w:p>
        </w:tc>
        <w:tc>
          <w:tcPr>
            <w:tcW w:w="1260" w:type="pct"/>
            <w:tcBorders>
              <w:top w:val="single" w:sz="8" w:space="0" w:color="000000"/>
              <w:bottom w:val="single" w:sz="8" w:space="0" w:color="000000"/>
            </w:tcBorders>
            <w:shd w:val="clear" w:color="auto" w:fill="auto"/>
            <w:vAlign w:val="center"/>
          </w:tcPr>
          <w:p w14:paraId="79201DF7" w14:textId="77777777" w:rsidR="006752E5" w:rsidRPr="00DA6CA7" w:rsidRDefault="006752E5" w:rsidP="009F1ADE">
            <w:pPr>
              <w:ind w:left="45"/>
              <w:rPr>
                <w:rFonts w:ascii="Times New Roman" w:eastAsia="Comic Sans MS" w:hAnsi="Times New Roman"/>
                <w:b/>
              </w:rPr>
            </w:pPr>
            <w:r w:rsidRPr="00DA6CA7">
              <w:rPr>
                <w:rFonts w:ascii="Times New Roman" w:eastAsia="Comic Sans MS" w:hAnsi="Times New Roman"/>
                <w:b/>
              </w:rPr>
              <w:t xml:space="preserve">Chien : </w:t>
            </w:r>
          </w:p>
        </w:tc>
        <w:tc>
          <w:tcPr>
            <w:tcW w:w="1292" w:type="pct"/>
            <w:tcBorders>
              <w:top w:val="single" w:sz="8" w:space="0" w:color="000000"/>
              <w:bottom w:val="single" w:sz="8" w:space="0" w:color="000000"/>
              <w:right w:val="single" w:sz="8" w:space="0" w:color="000000"/>
            </w:tcBorders>
            <w:shd w:val="clear" w:color="auto" w:fill="auto"/>
            <w:vAlign w:val="center"/>
          </w:tcPr>
          <w:p w14:paraId="602A8C68" w14:textId="77777777" w:rsidR="006752E5" w:rsidRPr="00DA6CA7" w:rsidRDefault="009F1ADE" w:rsidP="009F1ADE">
            <w:pPr>
              <w:rPr>
                <w:rFonts w:ascii="Times New Roman" w:hAnsi="Times New Roman"/>
              </w:rPr>
            </w:pPr>
            <w:r w:rsidRPr="00DA6CA7">
              <w:rPr>
                <w:rFonts w:ascii="Times New Roman" w:eastAsia="Comic Sans MS" w:hAnsi="Times New Roman"/>
                <w:b/>
              </w:rPr>
              <w:t>LICENCE :</w:t>
            </w:r>
          </w:p>
        </w:tc>
      </w:tr>
    </w:tbl>
    <w:p w14:paraId="0EADC24B" w14:textId="77777777" w:rsidR="006752E5" w:rsidRPr="00DA6CA7" w:rsidRDefault="006752E5" w:rsidP="006752E5">
      <w:pPr>
        <w:tabs>
          <w:tab w:val="center" w:pos="6468"/>
          <w:tab w:val="center" w:pos="8876"/>
        </w:tabs>
        <w:spacing w:after="440" w:line="252" w:lineRule="auto"/>
        <w:rPr>
          <w:rFonts w:ascii="Times New Roman" w:hAnsi="Times New Roman"/>
        </w:rPr>
      </w:pPr>
    </w:p>
    <w:tbl>
      <w:tblPr>
        <w:tblW w:w="5000" w:type="pct"/>
        <w:tblCellMar>
          <w:left w:w="0" w:type="dxa"/>
          <w:right w:w="115" w:type="dxa"/>
        </w:tblCellMar>
        <w:tblLook w:val="0000" w:firstRow="0" w:lastRow="0" w:firstColumn="0" w:lastColumn="0" w:noHBand="0" w:noVBand="0"/>
      </w:tblPr>
      <w:tblGrid>
        <w:gridCol w:w="2724"/>
        <w:gridCol w:w="1356"/>
        <w:gridCol w:w="1470"/>
        <w:gridCol w:w="1419"/>
        <w:gridCol w:w="1351"/>
        <w:gridCol w:w="2432"/>
      </w:tblGrid>
      <w:tr w:rsidR="006752E5" w:rsidRPr="00DA6CA7" w14:paraId="10BFA33D" w14:textId="77777777" w:rsidTr="009F1ADE">
        <w:trPr>
          <w:trHeight w:val="455"/>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3B0382D9" w14:textId="77777777" w:rsidR="006752E5" w:rsidRPr="00DA6CA7" w:rsidRDefault="006752E5" w:rsidP="009F1ADE">
            <w:pPr>
              <w:jc w:val="center"/>
              <w:rPr>
                <w:rFonts w:ascii="Times New Roman" w:hAnsi="Times New Roman"/>
              </w:rPr>
            </w:pPr>
            <w:r w:rsidRPr="00DA6CA7">
              <w:rPr>
                <w:rFonts w:ascii="Times New Roman" w:hAnsi="Times New Roman"/>
                <w:b/>
                <w:bCs/>
              </w:rPr>
              <w:t>B) EPREUVES PRATIQUES - le chien et son conducteur</w:t>
            </w:r>
          </w:p>
        </w:tc>
      </w:tr>
      <w:tr w:rsidR="00DA6CA7" w:rsidRPr="00DA6CA7" w14:paraId="36A378B3" w14:textId="77777777" w:rsidTr="009F1ADE">
        <w:trPr>
          <w:trHeight w:val="455"/>
        </w:trPr>
        <w:tc>
          <w:tcPr>
            <w:tcW w:w="1267" w:type="pct"/>
            <w:tcBorders>
              <w:top w:val="single" w:sz="8" w:space="0" w:color="000000"/>
              <w:left w:val="single" w:sz="8" w:space="0" w:color="000000"/>
              <w:bottom w:val="single" w:sz="8" w:space="0" w:color="000000"/>
            </w:tcBorders>
            <w:shd w:val="clear" w:color="auto" w:fill="auto"/>
            <w:vAlign w:val="center"/>
          </w:tcPr>
          <w:p w14:paraId="22E61DEC" w14:textId="77777777" w:rsidR="006752E5" w:rsidRPr="00DA6CA7" w:rsidRDefault="006752E5" w:rsidP="009F1ADE">
            <w:pPr>
              <w:rPr>
                <w:rFonts w:ascii="Times New Roman" w:hAnsi="Times New Roman"/>
              </w:rPr>
            </w:pPr>
            <w:r w:rsidRPr="00DA6CA7">
              <w:rPr>
                <w:rFonts w:ascii="Times New Roman" w:hAnsi="Times New Roman"/>
              </w:rPr>
              <w:t>EPREUVE 1 :</w:t>
            </w:r>
          </w:p>
          <w:p w14:paraId="7116BA80" w14:textId="77777777" w:rsidR="006752E5" w:rsidRPr="00DA6CA7" w:rsidRDefault="006752E5" w:rsidP="009F1ADE">
            <w:pPr>
              <w:rPr>
                <w:rFonts w:ascii="Times New Roman" w:hAnsi="Times New Roman"/>
              </w:rPr>
            </w:pPr>
          </w:p>
          <w:p w14:paraId="0FFDC38E" w14:textId="77777777" w:rsidR="006752E5" w:rsidRPr="00DA6CA7" w:rsidRDefault="006752E5" w:rsidP="009F1ADE">
            <w:pPr>
              <w:rPr>
                <w:rFonts w:ascii="Times New Roman" w:hAnsi="Times New Roman"/>
              </w:rPr>
            </w:pPr>
            <w:r w:rsidRPr="00DA6CA7">
              <w:rPr>
                <w:rFonts w:ascii="Times New Roman" w:hAnsi="Times New Roman"/>
              </w:rPr>
              <w:t>Chien en équipe de 2 chiens sur une ligne</w:t>
            </w:r>
            <w:r w:rsidR="009F1ADE">
              <w:rPr>
                <w:rFonts w:ascii="Times New Roman" w:hAnsi="Times New Roman"/>
              </w:rPr>
              <w:t xml:space="preserve"> </w:t>
            </w:r>
            <w:r w:rsidRPr="00DA6CA7">
              <w:rPr>
                <w:rFonts w:ascii="Times New Roman" w:hAnsi="Times New Roman"/>
              </w:rPr>
              <w:t xml:space="preserve">sans équipe adverse en </w:t>
            </w:r>
            <w:r w:rsidR="009F1ADE" w:rsidRPr="00DA6CA7">
              <w:rPr>
                <w:rFonts w:ascii="Times New Roman" w:hAnsi="Times New Roman"/>
              </w:rPr>
              <w:t>parallèle</w:t>
            </w:r>
          </w:p>
          <w:p w14:paraId="1543C63A" w14:textId="77777777" w:rsidR="006752E5" w:rsidRPr="00DA6CA7" w:rsidRDefault="006752E5" w:rsidP="009F1ADE">
            <w:pPr>
              <w:rPr>
                <w:rFonts w:ascii="Times New Roman" w:hAnsi="Times New Roman"/>
              </w:rPr>
            </w:pPr>
          </w:p>
          <w:p w14:paraId="641855EA" w14:textId="77777777" w:rsidR="006752E5" w:rsidRPr="00DA6CA7" w:rsidRDefault="006752E5" w:rsidP="009F1ADE">
            <w:pPr>
              <w:rPr>
                <w:rFonts w:ascii="Times New Roman" w:hAnsi="Times New Roman"/>
              </w:rPr>
            </w:pPr>
            <w:r w:rsidRPr="00DA6CA7">
              <w:rPr>
                <w:rFonts w:ascii="Times New Roman" w:hAnsi="Times New Roman"/>
              </w:rPr>
              <w:t>3 essais</w:t>
            </w:r>
          </w:p>
        </w:tc>
        <w:tc>
          <w:tcPr>
            <w:tcW w:w="631" w:type="pct"/>
            <w:tcBorders>
              <w:top w:val="single" w:sz="8" w:space="0" w:color="000000"/>
              <w:left w:val="single" w:sz="4" w:space="0" w:color="000000"/>
              <w:bottom w:val="single" w:sz="8" w:space="0" w:color="000000"/>
            </w:tcBorders>
            <w:shd w:val="clear" w:color="auto" w:fill="auto"/>
            <w:vAlign w:val="center"/>
          </w:tcPr>
          <w:p w14:paraId="14A4F0B7" w14:textId="77777777" w:rsidR="006752E5" w:rsidRPr="00DA6CA7" w:rsidRDefault="006752E5" w:rsidP="009F1ADE">
            <w:pPr>
              <w:jc w:val="center"/>
              <w:rPr>
                <w:rFonts w:ascii="Times New Roman" w:hAnsi="Times New Roman"/>
              </w:rPr>
            </w:pPr>
            <w:r w:rsidRPr="00DA6CA7">
              <w:rPr>
                <w:rFonts w:ascii="Times New Roman" w:hAnsi="Times New Roman"/>
              </w:rPr>
              <w:t>Passage réussi au premier essai sans aucune faute</w:t>
            </w:r>
          </w:p>
          <w:p w14:paraId="16B355E1" w14:textId="77777777" w:rsidR="006752E5" w:rsidRPr="00DA6CA7" w:rsidRDefault="006752E5" w:rsidP="009F1ADE">
            <w:pPr>
              <w:jc w:val="center"/>
              <w:rPr>
                <w:rFonts w:ascii="Times New Roman" w:hAnsi="Times New Roman"/>
              </w:rPr>
            </w:pPr>
          </w:p>
          <w:p w14:paraId="78F25175" w14:textId="77777777" w:rsidR="006752E5" w:rsidRPr="00DA6CA7" w:rsidRDefault="006752E5" w:rsidP="009F1ADE">
            <w:pPr>
              <w:jc w:val="center"/>
              <w:rPr>
                <w:rFonts w:ascii="Times New Roman" w:hAnsi="Times New Roman"/>
              </w:rPr>
            </w:pPr>
            <w:r w:rsidRPr="00DA6CA7">
              <w:rPr>
                <w:rFonts w:ascii="Times New Roman" w:hAnsi="Times New Roman"/>
              </w:rPr>
              <w:t>5</w:t>
            </w:r>
          </w:p>
          <w:p w14:paraId="032BE29B" w14:textId="77777777" w:rsidR="006752E5" w:rsidRPr="00DA6CA7" w:rsidRDefault="006752E5" w:rsidP="009F1ADE">
            <w:pPr>
              <w:jc w:val="center"/>
              <w:rPr>
                <w:rFonts w:ascii="Times New Roman" w:hAnsi="Times New Roman"/>
              </w:rPr>
            </w:pPr>
          </w:p>
        </w:tc>
        <w:tc>
          <w:tcPr>
            <w:tcW w:w="684" w:type="pct"/>
            <w:tcBorders>
              <w:top w:val="single" w:sz="8" w:space="0" w:color="000000"/>
              <w:left w:val="single" w:sz="4" w:space="0" w:color="000000"/>
              <w:bottom w:val="single" w:sz="8" w:space="0" w:color="000000"/>
            </w:tcBorders>
            <w:shd w:val="clear" w:color="auto" w:fill="auto"/>
            <w:vAlign w:val="center"/>
          </w:tcPr>
          <w:p w14:paraId="45A0F367" w14:textId="77777777" w:rsidR="006752E5" w:rsidRPr="00DA6CA7" w:rsidRDefault="006752E5" w:rsidP="009F1ADE">
            <w:pPr>
              <w:jc w:val="center"/>
              <w:rPr>
                <w:rFonts w:ascii="Times New Roman" w:hAnsi="Times New Roman"/>
              </w:rPr>
            </w:pPr>
            <w:r w:rsidRPr="00DA6CA7">
              <w:rPr>
                <w:rFonts w:ascii="Times New Roman" w:hAnsi="Times New Roman"/>
              </w:rPr>
              <w:t xml:space="preserve">Passage réussi lors du deuxième ou troisième essai </w:t>
            </w:r>
            <w:r w:rsidR="009F1ADE">
              <w:rPr>
                <w:rFonts w:ascii="Times New Roman" w:hAnsi="Times New Roman"/>
              </w:rPr>
              <w:t xml:space="preserve"> </w:t>
            </w:r>
          </w:p>
          <w:p w14:paraId="4AA69EDF" w14:textId="77777777" w:rsidR="006752E5" w:rsidRPr="00DA6CA7" w:rsidRDefault="006752E5" w:rsidP="009F1ADE">
            <w:pPr>
              <w:jc w:val="center"/>
              <w:rPr>
                <w:rFonts w:ascii="Times New Roman" w:hAnsi="Times New Roman"/>
              </w:rPr>
            </w:pPr>
          </w:p>
          <w:p w14:paraId="7529A36E" w14:textId="77777777" w:rsidR="006752E5" w:rsidRPr="00DA6CA7" w:rsidRDefault="006752E5" w:rsidP="009F1ADE">
            <w:pPr>
              <w:jc w:val="center"/>
              <w:rPr>
                <w:rFonts w:ascii="Times New Roman" w:hAnsi="Times New Roman"/>
              </w:rPr>
            </w:pPr>
            <w:r w:rsidRPr="00DA6CA7">
              <w:rPr>
                <w:rFonts w:ascii="Times New Roman" w:hAnsi="Times New Roman"/>
              </w:rPr>
              <w:t>4</w:t>
            </w:r>
          </w:p>
          <w:p w14:paraId="596FABAB" w14:textId="77777777" w:rsidR="006752E5" w:rsidRPr="00DA6CA7" w:rsidRDefault="006752E5" w:rsidP="009F1ADE">
            <w:pPr>
              <w:jc w:val="center"/>
              <w:rPr>
                <w:rFonts w:ascii="Times New Roman" w:hAnsi="Times New Roman"/>
              </w:rPr>
            </w:pPr>
          </w:p>
        </w:tc>
        <w:tc>
          <w:tcPr>
            <w:tcW w:w="660" w:type="pct"/>
            <w:tcBorders>
              <w:top w:val="single" w:sz="8" w:space="0" w:color="000000"/>
              <w:left w:val="single" w:sz="4" w:space="0" w:color="000000"/>
              <w:bottom w:val="single" w:sz="8" w:space="0" w:color="000000"/>
            </w:tcBorders>
            <w:shd w:val="clear" w:color="auto" w:fill="auto"/>
            <w:vAlign w:val="center"/>
          </w:tcPr>
          <w:p w14:paraId="2C19B0F0" w14:textId="77777777" w:rsidR="006752E5" w:rsidRPr="00DA6CA7" w:rsidRDefault="006752E5" w:rsidP="009F1ADE">
            <w:pPr>
              <w:jc w:val="center"/>
              <w:rPr>
                <w:rFonts w:ascii="Times New Roman" w:hAnsi="Times New Roman"/>
              </w:rPr>
            </w:pPr>
            <w:r w:rsidRPr="00DA6CA7">
              <w:rPr>
                <w:rFonts w:ascii="Times New Roman" w:hAnsi="Times New Roman"/>
              </w:rPr>
              <w:t xml:space="preserve">Chien fait l'aller/retour, mais commet une faute </w:t>
            </w:r>
          </w:p>
          <w:p w14:paraId="70A5BDA7" w14:textId="77777777" w:rsidR="006752E5" w:rsidRPr="00DA6CA7" w:rsidRDefault="006752E5" w:rsidP="009F1ADE">
            <w:pPr>
              <w:jc w:val="center"/>
              <w:rPr>
                <w:rFonts w:ascii="Times New Roman" w:hAnsi="Times New Roman"/>
              </w:rPr>
            </w:pPr>
          </w:p>
          <w:p w14:paraId="2169A109" w14:textId="77777777" w:rsidR="006752E5" w:rsidRPr="00DA6CA7" w:rsidRDefault="006752E5" w:rsidP="009F1ADE">
            <w:pPr>
              <w:jc w:val="center"/>
              <w:rPr>
                <w:rFonts w:ascii="Times New Roman" w:hAnsi="Times New Roman"/>
              </w:rPr>
            </w:pPr>
            <w:r w:rsidRPr="00DA6CA7">
              <w:rPr>
                <w:rFonts w:ascii="Times New Roman" w:hAnsi="Times New Roman"/>
              </w:rPr>
              <w:t>2</w:t>
            </w:r>
          </w:p>
        </w:tc>
        <w:tc>
          <w:tcPr>
            <w:tcW w:w="627" w:type="pct"/>
            <w:tcBorders>
              <w:top w:val="single" w:sz="8" w:space="0" w:color="000000"/>
              <w:left w:val="single" w:sz="4" w:space="0" w:color="000000"/>
              <w:bottom w:val="single" w:sz="8" w:space="0" w:color="000000"/>
            </w:tcBorders>
            <w:shd w:val="clear" w:color="auto" w:fill="auto"/>
            <w:vAlign w:val="center"/>
          </w:tcPr>
          <w:p w14:paraId="6C53A95D" w14:textId="77777777" w:rsidR="006752E5" w:rsidRPr="00DA6CA7" w:rsidRDefault="006752E5" w:rsidP="009F1ADE">
            <w:pPr>
              <w:jc w:val="center"/>
              <w:rPr>
                <w:rFonts w:ascii="Times New Roman" w:hAnsi="Times New Roman"/>
              </w:rPr>
            </w:pPr>
            <w:r w:rsidRPr="00DA6CA7">
              <w:rPr>
                <w:rFonts w:ascii="Times New Roman" w:hAnsi="Times New Roman"/>
              </w:rPr>
              <w:t>Chien fait l'aller/retour, mais commet plusieurs fautes</w:t>
            </w:r>
          </w:p>
          <w:p w14:paraId="60953F7B" w14:textId="77777777" w:rsidR="006752E5" w:rsidRPr="00DA6CA7" w:rsidRDefault="006752E5" w:rsidP="009F1ADE">
            <w:pPr>
              <w:jc w:val="center"/>
              <w:rPr>
                <w:rFonts w:ascii="Times New Roman" w:hAnsi="Times New Roman"/>
              </w:rPr>
            </w:pPr>
          </w:p>
          <w:p w14:paraId="58B144B3" w14:textId="77777777" w:rsidR="006752E5" w:rsidRPr="00DA6CA7" w:rsidRDefault="006752E5" w:rsidP="009F1ADE">
            <w:pPr>
              <w:jc w:val="center"/>
              <w:rPr>
                <w:rFonts w:ascii="Times New Roman" w:hAnsi="Times New Roman"/>
              </w:rPr>
            </w:pPr>
            <w:r w:rsidRPr="00DA6CA7">
              <w:rPr>
                <w:rFonts w:ascii="Times New Roman" w:hAnsi="Times New Roman"/>
              </w:rPr>
              <w:t>1</w:t>
            </w:r>
          </w:p>
          <w:p w14:paraId="23A559E6" w14:textId="77777777" w:rsidR="006752E5" w:rsidRPr="00DA6CA7" w:rsidRDefault="006752E5" w:rsidP="009F1ADE">
            <w:pPr>
              <w:jc w:val="center"/>
              <w:rPr>
                <w:rFonts w:ascii="Times New Roman" w:hAnsi="Times New Roman"/>
              </w:rPr>
            </w:pPr>
          </w:p>
        </w:tc>
        <w:tc>
          <w:tcPr>
            <w:tcW w:w="1131" w:type="pct"/>
            <w:tcBorders>
              <w:top w:val="single" w:sz="8" w:space="0" w:color="000000"/>
              <w:left w:val="single" w:sz="4" w:space="0" w:color="000000"/>
              <w:bottom w:val="single" w:sz="8" w:space="0" w:color="000000"/>
              <w:right w:val="single" w:sz="8" w:space="0" w:color="000000"/>
            </w:tcBorders>
            <w:shd w:val="clear" w:color="auto" w:fill="auto"/>
            <w:vAlign w:val="center"/>
          </w:tcPr>
          <w:p w14:paraId="1976A25A" w14:textId="77777777" w:rsidR="006752E5" w:rsidRPr="00DA6CA7" w:rsidRDefault="006752E5" w:rsidP="009F1ADE">
            <w:pPr>
              <w:jc w:val="center"/>
              <w:rPr>
                <w:rFonts w:ascii="Times New Roman" w:hAnsi="Times New Roman"/>
              </w:rPr>
            </w:pPr>
            <w:r w:rsidRPr="00DA6CA7">
              <w:rPr>
                <w:rFonts w:ascii="Times New Roman" w:hAnsi="Times New Roman"/>
              </w:rPr>
              <w:t xml:space="preserve">Le chien n'est pas du tout prêt pour concourir en équipe (exemples selon appréciation du </w:t>
            </w:r>
            <w:r w:rsidR="009F1ADE" w:rsidRPr="00DA6CA7">
              <w:rPr>
                <w:rFonts w:ascii="Times New Roman" w:hAnsi="Times New Roman"/>
              </w:rPr>
              <w:t>jury :</w:t>
            </w:r>
            <w:r w:rsidRPr="00DA6CA7">
              <w:rPr>
                <w:rFonts w:ascii="Times New Roman" w:hAnsi="Times New Roman"/>
              </w:rPr>
              <w:t xml:space="preserve"> passage sur l'autre ligne, agressivité, dangerosité pour les autres chiens ou conducteurs)</w:t>
            </w:r>
          </w:p>
          <w:p w14:paraId="773F0958" w14:textId="77777777" w:rsidR="006752E5" w:rsidRPr="00DA6CA7" w:rsidRDefault="006752E5" w:rsidP="009F1ADE">
            <w:pPr>
              <w:jc w:val="center"/>
              <w:rPr>
                <w:rFonts w:ascii="Times New Roman" w:hAnsi="Times New Roman"/>
              </w:rPr>
            </w:pPr>
          </w:p>
          <w:p w14:paraId="48566D14" w14:textId="77777777" w:rsidR="006752E5" w:rsidRPr="00DA6CA7" w:rsidRDefault="006752E5" w:rsidP="009F1ADE">
            <w:pPr>
              <w:jc w:val="center"/>
              <w:rPr>
                <w:rFonts w:ascii="Times New Roman" w:hAnsi="Times New Roman"/>
              </w:rPr>
            </w:pPr>
            <w:r w:rsidRPr="00DA6CA7">
              <w:rPr>
                <w:rFonts w:ascii="Times New Roman" w:hAnsi="Times New Roman"/>
              </w:rPr>
              <w:t>0</w:t>
            </w:r>
          </w:p>
        </w:tc>
      </w:tr>
      <w:tr w:rsidR="00DA6CA7" w:rsidRPr="00DA6CA7" w14:paraId="2DF336FB" w14:textId="77777777" w:rsidTr="009F1ADE">
        <w:trPr>
          <w:trHeight w:val="455"/>
        </w:trPr>
        <w:tc>
          <w:tcPr>
            <w:tcW w:w="1267" w:type="pct"/>
            <w:tcBorders>
              <w:top w:val="single" w:sz="8" w:space="0" w:color="000000"/>
              <w:left w:val="single" w:sz="8" w:space="0" w:color="000000"/>
              <w:bottom w:val="single" w:sz="8" w:space="0" w:color="000000"/>
            </w:tcBorders>
            <w:shd w:val="clear" w:color="auto" w:fill="auto"/>
            <w:vAlign w:val="center"/>
          </w:tcPr>
          <w:p w14:paraId="385A3C1A" w14:textId="77777777" w:rsidR="006752E5" w:rsidRPr="00DA6CA7" w:rsidRDefault="006752E5" w:rsidP="009F1ADE">
            <w:pPr>
              <w:rPr>
                <w:rFonts w:ascii="Times New Roman" w:hAnsi="Times New Roman"/>
              </w:rPr>
            </w:pPr>
            <w:r w:rsidRPr="00DA6CA7">
              <w:rPr>
                <w:rFonts w:ascii="Times New Roman" w:hAnsi="Times New Roman"/>
              </w:rPr>
              <w:t xml:space="preserve">EPREUVE </w:t>
            </w:r>
            <w:r w:rsidR="009F1ADE" w:rsidRPr="00DA6CA7">
              <w:rPr>
                <w:rFonts w:ascii="Times New Roman" w:hAnsi="Times New Roman"/>
              </w:rPr>
              <w:t>2 :</w:t>
            </w:r>
          </w:p>
          <w:p w14:paraId="78C07973" w14:textId="77777777" w:rsidR="006752E5" w:rsidRPr="00DA6CA7" w:rsidRDefault="006752E5" w:rsidP="009F1ADE">
            <w:pPr>
              <w:rPr>
                <w:rFonts w:ascii="Times New Roman" w:hAnsi="Times New Roman"/>
              </w:rPr>
            </w:pPr>
          </w:p>
          <w:p w14:paraId="0B001FF9" w14:textId="77777777" w:rsidR="006752E5" w:rsidRPr="00DA6CA7" w:rsidRDefault="006752E5" w:rsidP="009F1ADE">
            <w:pPr>
              <w:rPr>
                <w:rFonts w:ascii="Times New Roman" w:hAnsi="Times New Roman"/>
              </w:rPr>
            </w:pPr>
            <w:r w:rsidRPr="00DA6CA7">
              <w:rPr>
                <w:rFonts w:ascii="Times New Roman" w:hAnsi="Times New Roman"/>
              </w:rPr>
              <w:t>Chien en équipe de 2 chiens en configuration tournois</w:t>
            </w:r>
          </w:p>
          <w:p w14:paraId="1ED75C37" w14:textId="77777777" w:rsidR="006752E5" w:rsidRPr="00DA6CA7" w:rsidRDefault="009F1ADE" w:rsidP="009F1ADE">
            <w:pPr>
              <w:rPr>
                <w:rFonts w:ascii="Times New Roman" w:hAnsi="Times New Roman"/>
              </w:rPr>
            </w:pPr>
            <w:r w:rsidRPr="00DA6CA7">
              <w:rPr>
                <w:rFonts w:ascii="Times New Roman" w:hAnsi="Times New Roman"/>
              </w:rPr>
              <w:t>Courses</w:t>
            </w:r>
            <w:r w:rsidR="006752E5" w:rsidRPr="00DA6CA7">
              <w:rPr>
                <w:rFonts w:ascii="Times New Roman" w:hAnsi="Times New Roman"/>
              </w:rPr>
              <w:t xml:space="preserve"> contre une équipe de 2 chiens en </w:t>
            </w:r>
            <w:r w:rsidRPr="00DA6CA7">
              <w:rPr>
                <w:rFonts w:ascii="Times New Roman" w:hAnsi="Times New Roman"/>
              </w:rPr>
              <w:t>parallèle</w:t>
            </w:r>
          </w:p>
          <w:p w14:paraId="46F96BC4" w14:textId="77777777" w:rsidR="006752E5" w:rsidRPr="00DA6CA7" w:rsidRDefault="006752E5" w:rsidP="009F1ADE">
            <w:pPr>
              <w:rPr>
                <w:rFonts w:ascii="Times New Roman" w:hAnsi="Times New Roman"/>
              </w:rPr>
            </w:pPr>
          </w:p>
          <w:p w14:paraId="69A82A79" w14:textId="77777777" w:rsidR="006752E5" w:rsidRPr="00DA6CA7" w:rsidRDefault="006752E5" w:rsidP="009F1ADE">
            <w:pPr>
              <w:rPr>
                <w:rFonts w:ascii="Times New Roman" w:hAnsi="Times New Roman"/>
              </w:rPr>
            </w:pPr>
            <w:r w:rsidRPr="00DA6CA7">
              <w:rPr>
                <w:rFonts w:ascii="Times New Roman" w:hAnsi="Times New Roman"/>
              </w:rPr>
              <w:t>3 essais</w:t>
            </w:r>
          </w:p>
        </w:tc>
        <w:tc>
          <w:tcPr>
            <w:tcW w:w="631" w:type="pct"/>
            <w:tcBorders>
              <w:top w:val="single" w:sz="8" w:space="0" w:color="000000"/>
              <w:left w:val="single" w:sz="4" w:space="0" w:color="000000"/>
              <w:bottom w:val="single" w:sz="8" w:space="0" w:color="000000"/>
            </w:tcBorders>
            <w:shd w:val="clear" w:color="auto" w:fill="auto"/>
            <w:vAlign w:val="center"/>
          </w:tcPr>
          <w:p w14:paraId="73724FDA" w14:textId="77777777" w:rsidR="006752E5" w:rsidRPr="00DA6CA7" w:rsidRDefault="006752E5" w:rsidP="009F1ADE">
            <w:pPr>
              <w:jc w:val="center"/>
              <w:rPr>
                <w:rFonts w:ascii="Times New Roman" w:hAnsi="Times New Roman"/>
              </w:rPr>
            </w:pPr>
            <w:r w:rsidRPr="00DA6CA7">
              <w:rPr>
                <w:rFonts w:ascii="Times New Roman" w:hAnsi="Times New Roman"/>
              </w:rPr>
              <w:t>Passage réussi au premier essai sans aucune faute</w:t>
            </w:r>
          </w:p>
          <w:p w14:paraId="036E4D9E" w14:textId="77777777" w:rsidR="006752E5" w:rsidRPr="00DA6CA7" w:rsidRDefault="006752E5" w:rsidP="009F1ADE">
            <w:pPr>
              <w:jc w:val="center"/>
              <w:rPr>
                <w:rFonts w:ascii="Times New Roman" w:hAnsi="Times New Roman"/>
              </w:rPr>
            </w:pPr>
          </w:p>
          <w:p w14:paraId="39A45DC5" w14:textId="77777777" w:rsidR="006752E5" w:rsidRPr="00DA6CA7" w:rsidRDefault="006752E5" w:rsidP="009F1ADE">
            <w:pPr>
              <w:jc w:val="center"/>
              <w:rPr>
                <w:rFonts w:ascii="Times New Roman" w:hAnsi="Times New Roman"/>
              </w:rPr>
            </w:pPr>
            <w:r w:rsidRPr="00DA6CA7">
              <w:rPr>
                <w:rFonts w:ascii="Times New Roman" w:hAnsi="Times New Roman"/>
              </w:rPr>
              <w:t>5</w:t>
            </w:r>
          </w:p>
          <w:p w14:paraId="71AE3152" w14:textId="77777777" w:rsidR="006752E5" w:rsidRPr="00DA6CA7" w:rsidRDefault="006752E5" w:rsidP="009F1ADE">
            <w:pPr>
              <w:jc w:val="center"/>
              <w:rPr>
                <w:rFonts w:ascii="Times New Roman" w:hAnsi="Times New Roman"/>
              </w:rPr>
            </w:pPr>
          </w:p>
        </w:tc>
        <w:tc>
          <w:tcPr>
            <w:tcW w:w="684" w:type="pct"/>
            <w:tcBorders>
              <w:top w:val="single" w:sz="8" w:space="0" w:color="000000"/>
              <w:left w:val="single" w:sz="4" w:space="0" w:color="000000"/>
              <w:bottom w:val="single" w:sz="8" w:space="0" w:color="000000"/>
            </w:tcBorders>
            <w:shd w:val="clear" w:color="auto" w:fill="auto"/>
            <w:vAlign w:val="center"/>
          </w:tcPr>
          <w:p w14:paraId="42A70010" w14:textId="77777777" w:rsidR="006752E5" w:rsidRPr="00DA6CA7" w:rsidRDefault="006752E5" w:rsidP="009F1ADE">
            <w:pPr>
              <w:jc w:val="center"/>
              <w:rPr>
                <w:rFonts w:ascii="Times New Roman" w:hAnsi="Times New Roman"/>
              </w:rPr>
            </w:pPr>
            <w:r w:rsidRPr="00DA6CA7">
              <w:rPr>
                <w:rFonts w:ascii="Times New Roman" w:hAnsi="Times New Roman"/>
              </w:rPr>
              <w:t xml:space="preserve">Passage réussi lors du deuxième ou troisième essai </w:t>
            </w:r>
            <w:r w:rsidR="009F1ADE">
              <w:rPr>
                <w:rFonts w:ascii="Times New Roman" w:hAnsi="Times New Roman"/>
              </w:rPr>
              <w:t xml:space="preserve"> </w:t>
            </w:r>
          </w:p>
          <w:p w14:paraId="1BBA4799" w14:textId="77777777" w:rsidR="006752E5" w:rsidRPr="00DA6CA7" w:rsidRDefault="006752E5" w:rsidP="009F1ADE">
            <w:pPr>
              <w:jc w:val="center"/>
              <w:rPr>
                <w:rFonts w:ascii="Times New Roman" w:hAnsi="Times New Roman"/>
              </w:rPr>
            </w:pPr>
          </w:p>
          <w:p w14:paraId="54596DA1" w14:textId="77777777" w:rsidR="006752E5" w:rsidRPr="00DA6CA7" w:rsidRDefault="006752E5" w:rsidP="009F1ADE">
            <w:pPr>
              <w:jc w:val="center"/>
              <w:rPr>
                <w:rFonts w:ascii="Times New Roman" w:hAnsi="Times New Roman"/>
              </w:rPr>
            </w:pPr>
            <w:r w:rsidRPr="00DA6CA7">
              <w:rPr>
                <w:rFonts w:ascii="Times New Roman" w:hAnsi="Times New Roman"/>
              </w:rPr>
              <w:t>4</w:t>
            </w:r>
          </w:p>
        </w:tc>
        <w:tc>
          <w:tcPr>
            <w:tcW w:w="660" w:type="pct"/>
            <w:tcBorders>
              <w:top w:val="single" w:sz="8" w:space="0" w:color="000000"/>
              <w:left w:val="single" w:sz="4" w:space="0" w:color="000000"/>
              <w:bottom w:val="single" w:sz="8" w:space="0" w:color="000000"/>
            </w:tcBorders>
            <w:shd w:val="clear" w:color="auto" w:fill="auto"/>
            <w:vAlign w:val="center"/>
          </w:tcPr>
          <w:p w14:paraId="05CFAA69" w14:textId="77777777" w:rsidR="006752E5" w:rsidRPr="00DA6CA7" w:rsidRDefault="006752E5" w:rsidP="009F1ADE">
            <w:pPr>
              <w:jc w:val="center"/>
              <w:rPr>
                <w:rFonts w:ascii="Times New Roman" w:hAnsi="Times New Roman"/>
              </w:rPr>
            </w:pPr>
            <w:r w:rsidRPr="00DA6CA7">
              <w:rPr>
                <w:rFonts w:ascii="Times New Roman" w:hAnsi="Times New Roman"/>
              </w:rPr>
              <w:t>Chien fait l'aller/retour, mais commet une faute qui ne gêne pas l'équipe adverse</w:t>
            </w:r>
          </w:p>
          <w:p w14:paraId="0AC9275C" w14:textId="77777777" w:rsidR="006752E5" w:rsidRPr="00DA6CA7" w:rsidRDefault="006752E5" w:rsidP="009F1ADE">
            <w:pPr>
              <w:jc w:val="center"/>
              <w:rPr>
                <w:rFonts w:ascii="Times New Roman" w:hAnsi="Times New Roman"/>
              </w:rPr>
            </w:pPr>
          </w:p>
          <w:p w14:paraId="61F7A426" w14:textId="77777777" w:rsidR="006752E5" w:rsidRPr="00DA6CA7" w:rsidRDefault="006752E5" w:rsidP="009F1ADE">
            <w:pPr>
              <w:jc w:val="center"/>
              <w:rPr>
                <w:rFonts w:ascii="Times New Roman" w:hAnsi="Times New Roman"/>
              </w:rPr>
            </w:pPr>
            <w:r w:rsidRPr="00DA6CA7">
              <w:rPr>
                <w:rFonts w:ascii="Times New Roman" w:hAnsi="Times New Roman"/>
              </w:rPr>
              <w:t>2</w:t>
            </w:r>
          </w:p>
        </w:tc>
        <w:tc>
          <w:tcPr>
            <w:tcW w:w="627" w:type="pct"/>
            <w:tcBorders>
              <w:top w:val="single" w:sz="8" w:space="0" w:color="000000"/>
              <w:left w:val="single" w:sz="4" w:space="0" w:color="000000"/>
              <w:bottom w:val="single" w:sz="8" w:space="0" w:color="000000"/>
            </w:tcBorders>
            <w:shd w:val="clear" w:color="auto" w:fill="auto"/>
            <w:vAlign w:val="center"/>
          </w:tcPr>
          <w:p w14:paraId="74613AB1" w14:textId="77777777" w:rsidR="006752E5" w:rsidRPr="00DA6CA7" w:rsidRDefault="006752E5" w:rsidP="009F1ADE">
            <w:pPr>
              <w:jc w:val="center"/>
              <w:rPr>
                <w:rFonts w:ascii="Times New Roman" w:hAnsi="Times New Roman"/>
              </w:rPr>
            </w:pPr>
            <w:r w:rsidRPr="00DA6CA7">
              <w:rPr>
                <w:rFonts w:ascii="Times New Roman" w:hAnsi="Times New Roman"/>
              </w:rPr>
              <w:t>Chien fait l'aller/retour, mais commet plusieurs fautes qui ne gênent pas l'équipe adverse</w:t>
            </w:r>
          </w:p>
          <w:p w14:paraId="51157FED" w14:textId="77777777" w:rsidR="006752E5" w:rsidRPr="00DA6CA7" w:rsidRDefault="006752E5" w:rsidP="009F1ADE">
            <w:pPr>
              <w:jc w:val="center"/>
              <w:rPr>
                <w:rFonts w:ascii="Times New Roman" w:hAnsi="Times New Roman"/>
              </w:rPr>
            </w:pPr>
          </w:p>
          <w:p w14:paraId="40D98907" w14:textId="77777777" w:rsidR="006752E5" w:rsidRPr="00DA6CA7" w:rsidRDefault="006752E5" w:rsidP="009F1ADE">
            <w:pPr>
              <w:jc w:val="center"/>
              <w:rPr>
                <w:rFonts w:ascii="Times New Roman" w:hAnsi="Times New Roman"/>
              </w:rPr>
            </w:pPr>
            <w:r w:rsidRPr="00DA6CA7">
              <w:rPr>
                <w:rFonts w:ascii="Times New Roman" w:hAnsi="Times New Roman"/>
              </w:rPr>
              <w:t>1</w:t>
            </w:r>
          </w:p>
          <w:p w14:paraId="746ABAE4" w14:textId="77777777" w:rsidR="006752E5" w:rsidRPr="00DA6CA7" w:rsidRDefault="006752E5" w:rsidP="009F1ADE">
            <w:pPr>
              <w:jc w:val="center"/>
              <w:rPr>
                <w:rFonts w:ascii="Times New Roman" w:hAnsi="Times New Roman"/>
              </w:rPr>
            </w:pPr>
          </w:p>
        </w:tc>
        <w:tc>
          <w:tcPr>
            <w:tcW w:w="1131" w:type="pct"/>
            <w:tcBorders>
              <w:top w:val="single" w:sz="8" w:space="0" w:color="000000"/>
              <w:left w:val="single" w:sz="4" w:space="0" w:color="000000"/>
              <w:bottom w:val="single" w:sz="8" w:space="0" w:color="000000"/>
              <w:right w:val="single" w:sz="8" w:space="0" w:color="000000"/>
            </w:tcBorders>
            <w:shd w:val="clear" w:color="auto" w:fill="auto"/>
            <w:vAlign w:val="center"/>
          </w:tcPr>
          <w:p w14:paraId="3D90A581" w14:textId="77777777" w:rsidR="006752E5" w:rsidRPr="00DA6CA7" w:rsidRDefault="006752E5" w:rsidP="009F1ADE">
            <w:pPr>
              <w:jc w:val="center"/>
              <w:rPr>
                <w:rFonts w:ascii="Times New Roman" w:hAnsi="Times New Roman"/>
              </w:rPr>
            </w:pPr>
            <w:r w:rsidRPr="00DA6CA7">
              <w:rPr>
                <w:rFonts w:ascii="Times New Roman" w:hAnsi="Times New Roman"/>
              </w:rPr>
              <w:t xml:space="preserve">Le chien n'est pas du tout prêt </w:t>
            </w:r>
            <w:r w:rsidR="009F1ADE" w:rsidRPr="00DA6CA7">
              <w:rPr>
                <w:rFonts w:ascii="Times New Roman" w:hAnsi="Times New Roman"/>
              </w:rPr>
              <w:t>pour concourir</w:t>
            </w:r>
            <w:r w:rsidRPr="00DA6CA7">
              <w:rPr>
                <w:rFonts w:ascii="Times New Roman" w:hAnsi="Times New Roman"/>
              </w:rPr>
              <w:t xml:space="preserve"> en tournoi (exemples selon appréciation du </w:t>
            </w:r>
            <w:r w:rsidR="009F1ADE" w:rsidRPr="00DA6CA7">
              <w:rPr>
                <w:rFonts w:ascii="Times New Roman" w:hAnsi="Times New Roman"/>
              </w:rPr>
              <w:t>jury :</w:t>
            </w:r>
            <w:r w:rsidRPr="00DA6CA7">
              <w:rPr>
                <w:rFonts w:ascii="Times New Roman" w:hAnsi="Times New Roman"/>
              </w:rPr>
              <w:t xml:space="preserve"> passage sur l'autre ligne, agressivité, dangerosité pour les autres chiens ou conducteurs)</w:t>
            </w:r>
          </w:p>
          <w:p w14:paraId="712A1642" w14:textId="77777777" w:rsidR="006752E5" w:rsidRPr="00DA6CA7" w:rsidRDefault="006752E5" w:rsidP="009F1ADE">
            <w:pPr>
              <w:jc w:val="center"/>
              <w:rPr>
                <w:rFonts w:ascii="Times New Roman" w:hAnsi="Times New Roman"/>
              </w:rPr>
            </w:pPr>
          </w:p>
          <w:p w14:paraId="76A4DE5B" w14:textId="77777777" w:rsidR="006752E5" w:rsidRPr="00DA6CA7" w:rsidRDefault="006752E5" w:rsidP="009F1ADE">
            <w:pPr>
              <w:jc w:val="center"/>
              <w:rPr>
                <w:rFonts w:ascii="Times New Roman" w:hAnsi="Times New Roman"/>
              </w:rPr>
            </w:pPr>
            <w:r w:rsidRPr="00DA6CA7">
              <w:rPr>
                <w:rFonts w:ascii="Times New Roman" w:hAnsi="Times New Roman"/>
              </w:rPr>
              <w:t>0</w:t>
            </w:r>
          </w:p>
        </w:tc>
      </w:tr>
      <w:tr w:rsidR="006752E5" w:rsidRPr="00DA6CA7" w14:paraId="63D27C07" w14:textId="77777777" w:rsidTr="009F1ADE">
        <w:trPr>
          <w:trHeight w:val="455"/>
        </w:trPr>
        <w:tc>
          <w:tcPr>
            <w:tcW w:w="5000" w:type="pct"/>
            <w:gridSpan w:val="6"/>
            <w:tcBorders>
              <w:left w:val="single" w:sz="8" w:space="0" w:color="000000"/>
              <w:bottom w:val="single" w:sz="4" w:space="0" w:color="000000"/>
              <w:right w:val="single" w:sz="8" w:space="0" w:color="000000"/>
            </w:tcBorders>
            <w:shd w:val="clear" w:color="auto" w:fill="auto"/>
            <w:vAlign w:val="center"/>
          </w:tcPr>
          <w:p w14:paraId="669100A4" w14:textId="77777777" w:rsidR="006752E5" w:rsidRPr="00DA6CA7" w:rsidRDefault="006752E5" w:rsidP="009F1ADE">
            <w:pPr>
              <w:snapToGrid w:val="0"/>
              <w:spacing w:after="160"/>
              <w:jc w:val="center"/>
              <w:rPr>
                <w:rFonts w:ascii="Times New Roman" w:hAnsi="Times New Roman"/>
              </w:rPr>
            </w:pPr>
            <w:r w:rsidRPr="00DA6CA7">
              <w:rPr>
                <w:rFonts w:ascii="Times New Roman" w:hAnsi="Times New Roman"/>
                <w:b/>
                <w:bCs/>
              </w:rPr>
              <w:t>NOTE : _______ / 10</w:t>
            </w:r>
          </w:p>
        </w:tc>
      </w:tr>
    </w:tbl>
    <w:p w14:paraId="1CECFA54" w14:textId="77777777" w:rsidR="006752E5" w:rsidRPr="00DA6CA7" w:rsidRDefault="006752E5" w:rsidP="006752E5">
      <w:pPr>
        <w:tabs>
          <w:tab w:val="center" w:pos="6468"/>
          <w:tab w:val="center" w:pos="8876"/>
        </w:tabs>
        <w:spacing w:after="440" w:line="252" w:lineRule="auto"/>
        <w:rPr>
          <w:rFonts w:ascii="Times New Roman" w:hAnsi="Times New Roman"/>
        </w:rPr>
      </w:pPr>
    </w:p>
    <w:tbl>
      <w:tblPr>
        <w:tblW w:w="5000" w:type="pct"/>
        <w:tblCellMar>
          <w:top w:w="55" w:type="dxa"/>
          <w:left w:w="55" w:type="dxa"/>
          <w:bottom w:w="55" w:type="dxa"/>
          <w:right w:w="55" w:type="dxa"/>
        </w:tblCellMar>
        <w:tblLook w:val="0000" w:firstRow="0" w:lastRow="0" w:firstColumn="0" w:lastColumn="0" w:noHBand="0" w:noVBand="0"/>
      </w:tblPr>
      <w:tblGrid>
        <w:gridCol w:w="1964"/>
        <w:gridCol w:w="3558"/>
        <w:gridCol w:w="1849"/>
        <w:gridCol w:w="380"/>
        <w:gridCol w:w="3019"/>
      </w:tblGrid>
      <w:tr w:rsidR="006752E5" w:rsidRPr="00DA6CA7" w14:paraId="4089BD02" w14:textId="77777777" w:rsidTr="009F1ADE">
        <w:tc>
          <w:tcPr>
            <w:tcW w:w="3584" w:type="pct"/>
            <w:gridSpan w:val="4"/>
            <w:tcBorders>
              <w:top w:val="single" w:sz="1" w:space="0" w:color="000000"/>
              <w:left w:val="single" w:sz="1" w:space="0" w:color="000000"/>
              <w:bottom w:val="single" w:sz="1" w:space="0" w:color="000000"/>
            </w:tcBorders>
            <w:shd w:val="clear" w:color="auto" w:fill="auto"/>
          </w:tcPr>
          <w:p w14:paraId="4A4C1D91" w14:textId="77777777" w:rsidR="006752E5" w:rsidRPr="00DA6CA7" w:rsidRDefault="006752E5" w:rsidP="009F1ADE">
            <w:pPr>
              <w:pStyle w:val="Contenudetableau"/>
              <w:jc w:val="left"/>
              <w:rPr>
                <w:rFonts w:eastAsia="Comic Sans MS"/>
                <w:sz w:val="24"/>
                <w:szCs w:val="24"/>
              </w:rPr>
            </w:pPr>
            <w:r w:rsidRPr="00DA6CA7">
              <w:rPr>
                <w:rFonts w:eastAsia="Comic Sans MS"/>
                <w:b/>
                <w:bCs/>
                <w:color w:val="000000"/>
                <w:sz w:val="24"/>
                <w:szCs w:val="24"/>
              </w:rPr>
              <w:t>NOTE GENERALE EPREUVE (A) + EPREUVE (B</w:t>
            </w:r>
            <w:r w:rsidR="009F1ADE" w:rsidRPr="00DA6CA7">
              <w:rPr>
                <w:rFonts w:eastAsia="Comic Sans MS"/>
                <w:b/>
                <w:bCs/>
                <w:color w:val="000000"/>
                <w:sz w:val="24"/>
                <w:szCs w:val="24"/>
              </w:rPr>
              <w:t>) : _</w:t>
            </w:r>
            <w:r w:rsidRPr="00DA6CA7">
              <w:rPr>
                <w:rFonts w:eastAsia="Comic Sans MS"/>
                <w:b/>
                <w:bCs/>
                <w:color w:val="000000"/>
                <w:sz w:val="24"/>
                <w:szCs w:val="24"/>
              </w:rPr>
              <w:t>________ / 20</w:t>
            </w:r>
          </w:p>
        </w:tc>
        <w:tc>
          <w:tcPr>
            <w:tcW w:w="1416" w:type="pct"/>
            <w:tcBorders>
              <w:top w:val="single" w:sz="1" w:space="0" w:color="000000"/>
              <w:left w:val="single" w:sz="1" w:space="0" w:color="000000"/>
              <w:bottom w:val="single" w:sz="1" w:space="0" w:color="000000"/>
              <w:right w:val="single" w:sz="1" w:space="0" w:color="000000"/>
            </w:tcBorders>
            <w:shd w:val="clear" w:color="auto" w:fill="auto"/>
          </w:tcPr>
          <w:p w14:paraId="65170E3A" w14:textId="77777777" w:rsidR="006752E5" w:rsidRPr="00DA6CA7" w:rsidRDefault="009F1ADE" w:rsidP="009F1ADE">
            <w:pPr>
              <w:pStyle w:val="Contenudetableau"/>
              <w:rPr>
                <w:sz w:val="24"/>
                <w:szCs w:val="24"/>
              </w:rPr>
            </w:pPr>
            <w:r w:rsidRPr="00DA6CA7">
              <w:rPr>
                <w:rFonts w:eastAsia="Comic Sans MS"/>
                <w:sz w:val="24"/>
                <w:szCs w:val="24"/>
              </w:rPr>
              <w:t>REMARQUES et</w:t>
            </w:r>
            <w:r w:rsidR="006752E5" w:rsidRPr="00DA6CA7">
              <w:rPr>
                <w:rFonts w:eastAsia="Comic Sans MS"/>
                <w:sz w:val="24"/>
                <w:szCs w:val="24"/>
              </w:rPr>
              <w:t xml:space="preserve"> signatures des jury</w:t>
            </w:r>
          </w:p>
        </w:tc>
      </w:tr>
      <w:tr w:rsidR="00DD4A8F" w:rsidRPr="00DD4A8F" w14:paraId="441B0AC7" w14:textId="77777777" w:rsidTr="009F1ADE">
        <w:tc>
          <w:tcPr>
            <w:tcW w:w="854" w:type="pct"/>
            <w:tcBorders>
              <w:left w:val="single" w:sz="1" w:space="0" w:color="000000"/>
              <w:bottom w:val="single" w:sz="1" w:space="0" w:color="000000"/>
            </w:tcBorders>
            <w:shd w:val="clear" w:color="auto" w:fill="auto"/>
          </w:tcPr>
          <w:p w14:paraId="7F24CBD1" w14:textId="77777777" w:rsidR="006752E5" w:rsidRPr="00DD4A8F" w:rsidRDefault="006752E5" w:rsidP="009F1ADE">
            <w:pPr>
              <w:pStyle w:val="Contenudetableau"/>
              <w:jc w:val="left"/>
              <w:rPr>
                <w:rFonts w:eastAsia="Comic Sans MS"/>
                <w:b/>
                <w:bCs/>
                <w:sz w:val="24"/>
                <w:szCs w:val="24"/>
              </w:rPr>
            </w:pPr>
            <w:r w:rsidRPr="00DD4A8F">
              <w:rPr>
                <w:rFonts w:eastAsia="Comic Sans MS"/>
                <w:b/>
                <w:bCs/>
                <w:sz w:val="24"/>
                <w:szCs w:val="24"/>
              </w:rPr>
              <w:t>RESULTATS</w:t>
            </w:r>
          </w:p>
        </w:tc>
        <w:tc>
          <w:tcPr>
            <w:tcW w:w="1666" w:type="pct"/>
            <w:tcBorders>
              <w:left w:val="single" w:sz="1" w:space="0" w:color="000000"/>
              <w:bottom w:val="single" w:sz="1" w:space="0" w:color="000000"/>
            </w:tcBorders>
            <w:shd w:val="clear" w:color="auto" w:fill="auto"/>
          </w:tcPr>
          <w:p w14:paraId="41AC05D0" w14:textId="77777777" w:rsidR="006752E5" w:rsidRPr="00DD4A8F" w:rsidRDefault="006752E5" w:rsidP="009F1ADE">
            <w:pPr>
              <w:tabs>
                <w:tab w:val="center" w:pos="7952"/>
              </w:tabs>
              <w:snapToGrid w:val="0"/>
              <w:spacing w:line="283" w:lineRule="exact"/>
              <w:rPr>
                <w:rFonts w:ascii="Times New Roman" w:eastAsia="Comic Sans MS" w:hAnsi="Times New Roman"/>
                <w:b/>
                <w:bCs/>
              </w:rPr>
            </w:pPr>
          </w:p>
        </w:tc>
        <w:tc>
          <w:tcPr>
            <w:tcW w:w="1064" w:type="pct"/>
            <w:gridSpan w:val="2"/>
            <w:tcBorders>
              <w:left w:val="single" w:sz="1" w:space="0" w:color="000000"/>
              <w:bottom w:val="single" w:sz="1" w:space="0" w:color="000000"/>
            </w:tcBorders>
            <w:shd w:val="clear" w:color="auto" w:fill="auto"/>
          </w:tcPr>
          <w:p w14:paraId="7F67E42F" w14:textId="77777777" w:rsidR="006752E5" w:rsidRPr="00DD4A8F" w:rsidRDefault="006752E5" w:rsidP="009F1ADE">
            <w:pPr>
              <w:pStyle w:val="Contenudetableau"/>
              <w:tabs>
                <w:tab w:val="center" w:pos="7952"/>
              </w:tabs>
              <w:spacing w:line="283" w:lineRule="exact"/>
              <w:rPr>
                <w:rFonts w:eastAsia="Comic Sans MS"/>
                <w:sz w:val="24"/>
                <w:szCs w:val="24"/>
              </w:rPr>
            </w:pPr>
            <w:r w:rsidRPr="00DD4A8F">
              <w:rPr>
                <w:rFonts w:eastAsia="Comic Sans MS"/>
                <w:b/>
                <w:bCs/>
                <w:sz w:val="24"/>
                <w:szCs w:val="24"/>
              </w:rPr>
              <w:t>Cocher la case correspondante</w:t>
            </w:r>
          </w:p>
        </w:tc>
        <w:tc>
          <w:tcPr>
            <w:tcW w:w="1416" w:type="pct"/>
            <w:vMerge w:val="restart"/>
            <w:tcBorders>
              <w:left w:val="single" w:sz="1" w:space="0" w:color="000000"/>
              <w:bottom w:val="single" w:sz="1" w:space="0" w:color="000000"/>
              <w:right w:val="single" w:sz="1" w:space="0" w:color="000000"/>
            </w:tcBorders>
            <w:shd w:val="clear" w:color="auto" w:fill="auto"/>
          </w:tcPr>
          <w:p w14:paraId="4FA9E74B" w14:textId="77777777" w:rsidR="006752E5" w:rsidRPr="00DD4A8F" w:rsidRDefault="006752E5" w:rsidP="009F1ADE">
            <w:pPr>
              <w:pStyle w:val="Contenudetableau"/>
              <w:snapToGrid w:val="0"/>
              <w:rPr>
                <w:rFonts w:eastAsia="Comic Sans MS"/>
                <w:sz w:val="24"/>
                <w:szCs w:val="24"/>
              </w:rPr>
            </w:pPr>
          </w:p>
        </w:tc>
      </w:tr>
      <w:tr w:rsidR="00DD4A8F" w:rsidRPr="00DD4A8F" w14:paraId="3D668F05" w14:textId="77777777" w:rsidTr="009F1ADE">
        <w:tc>
          <w:tcPr>
            <w:tcW w:w="854" w:type="pct"/>
            <w:vMerge w:val="restart"/>
            <w:tcBorders>
              <w:left w:val="single" w:sz="1" w:space="0" w:color="000000"/>
              <w:bottom w:val="single" w:sz="1" w:space="0" w:color="000000"/>
            </w:tcBorders>
            <w:shd w:val="clear" w:color="auto" w:fill="auto"/>
          </w:tcPr>
          <w:p w14:paraId="5C7948A9" w14:textId="77777777" w:rsidR="006752E5" w:rsidRPr="00DD4A8F" w:rsidRDefault="006752E5" w:rsidP="009F1ADE">
            <w:pPr>
              <w:pStyle w:val="Contenudetableau"/>
              <w:jc w:val="left"/>
              <w:rPr>
                <w:rFonts w:eastAsia="Comic Sans MS"/>
                <w:b/>
                <w:bCs/>
                <w:sz w:val="24"/>
                <w:szCs w:val="24"/>
              </w:rPr>
            </w:pPr>
            <w:r w:rsidRPr="00DD4A8F">
              <w:rPr>
                <w:rFonts w:eastAsia="Comic Sans MS"/>
                <w:b/>
                <w:bCs/>
                <w:sz w:val="24"/>
                <w:szCs w:val="24"/>
              </w:rPr>
              <w:lastRenderedPageBreak/>
              <w:t xml:space="preserve">NOTE ELIMINATOIRE     </w:t>
            </w:r>
            <w:r w:rsidRPr="00DD4A8F">
              <w:rPr>
                <w:rFonts w:eastAsia="Wingdings"/>
                <w:b/>
                <w:bCs/>
                <w:sz w:val="24"/>
                <w:szCs w:val="24"/>
              </w:rPr>
              <w:t></w:t>
            </w:r>
          </w:p>
          <w:p w14:paraId="33E56977" w14:textId="77777777" w:rsidR="006752E5" w:rsidRPr="00DD4A8F" w:rsidRDefault="006752E5" w:rsidP="009F1ADE">
            <w:pPr>
              <w:pStyle w:val="Contenudetableau"/>
              <w:rPr>
                <w:rFonts w:eastAsia="Comic Sans MS"/>
                <w:b/>
                <w:bCs/>
                <w:sz w:val="24"/>
                <w:szCs w:val="24"/>
              </w:rPr>
            </w:pPr>
            <w:r w:rsidRPr="00DD4A8F">
              <w:rPr>
                <w:rFonts w:eastAsia="Comic Sans MS"/>
                <w:b/>
                <w:bCs/>
                <w:sz w:val="24"/>
                <w:szCs w:val="24"/>
              </w:rPr>
              <w:t xml:space="preserve">QUELQUE SOIT              </w:t>
            </w:r>
            <w:r w:rsidRPr="00DD4A8F">
              <w:rPr>
                <w:rFonts w:eastAsia="Wingdings"/>
                <w:b/>
                <w:bCs/>
                <w:sz w:val="24"/>
                <w:szCs w:val="24"/>
              </w:rPr>
              <w:t></w:t>
            </w:r>
          </w:p>
          <w:p w14:paraId="030BCD8E" w14:textId="77777777" w:rsidR="006752E5" w:rsidRPr="00DD4A8F" w:rsidRDefault="006752E5" w:rsidP="009F1ADE">
            <w:pPr>
              <w:pStyle w:val="Contenudetableau"/>
              <w:rPr>
                <w:rFonts w:eastAsia="Comic Sans MS"/>
                <w:b/>
                <w:bCs/>
                <w:sz w:val="24"/>
                <w:szCs w:val="24"/>
              </w:rPr>
            </w:pPr>
            <w:r w:rsidRPr="00DD4A8F">
              <w:rPr>
                <w:rFonts w:eastAsia="Comic Sans MS"/>
                <w:b/>
                <w:bCs/>
                <w:sz w:val="24"/>
                <w:szCs w:val="24"/>
              </w:rPr>
              <w:t xml:space="preserve">LA NOTE GENERALE     </w:t>
            </w:r>
            <w:r w:rsidRPr="00DD4A8F">
              <w:rPr>
                <w:rFonts w:eastAsia="Wingdings"/>
                <w:b/>
                <w:bCs/>
                <w:sz w:val="24"/>
                <w:szCs w:val="24"/>
              </w:rPr>
              <w:t></w:t>
            </w:r>
          </w:p>
          <w:p w14:paraId="76D97376" w14:textId="77777777" w:rsidR="006752E5" w:rsidRPr="00DD4A8F" w:rsidRDefault="006752E5" w:rsidP="009F1ADE">
            <w:pPr>
              <w:pStyle w:val="Contenudetableau"/>
              <w:rPr>
                <w:rFonts w:eastAsia="Comic Sans MS"/>
                <w:b/>
                <w:bCs/>
                <w:sz w:val="24"/>
                <w:szCs w:val="24"/>
              </w:rPr>
            </w:pPr>
            <w:r w:rsidRPr="00DD4A8F">
              <w:rPr>
                <w:rFonts w:eastAsia="Comic Sans MS"/>
                <w:b/>
                <w:bCs/>
                <w:sz w:val="24"/>
                <w:szCs w:val="24"/>
              </w:rPr>
              <w:t>DE L'EPREUVE (A)+(</w:t>
            </w:r>
            <w:r w:rsidR="009F1ADE" w:rsidRPr="00DD4A8F">
              <w:rPr>
                <w:rFonts w:eastAsia="Comic Sans MS"/>
                <w:b/>
                <w:bCs/>
                <w:sz w:val="24"/>
                <w:szCs w:val="24"/>
              </w:rPr>
              <w:t xml:space="preserve">B) </w:t>
            </w:r>
            <w:r w:rsidR="009F1ADE" w:rsidRPr="00DD4A8F">
              <w:rPr>
                <w:rFonts w:eastAsia="Comic Sans MS"/>
                <w:b/>
                <w:bCs/>
                <w:sz w:val="24"/>
                <w:szCs w:val="24"/>
              </w:rPr>
              <w:t></w:t>
            </w:r>
          </w:p>
        </w:tc>
        <w:tc>
          <w:tcPr>
            <w:tcW w:w="1666" w:type="pct"/>
            <w:tcBorders>
              <w:left w:val="single" w:sz="1" w:space="0" w:color="000000"/>
              <w:bottom w:val="single" w:sz="1" w:space="0" w:color="000000"/>
            </w:tcBorders>
            <w:shd w:val="clear" w:color="auto" w:fill="auto"/>
          </w:tcPr>
          <w:p w14:paraId="0F2F5C86" w14:textId="77777777" w:rsidR="006752E5" w:rsidRPr="00DD4A8F" w:rsidRDefault="0075075B" w:rsidP="009F1ADE">
            <w:pPr>
              <w:tabs>
                <w:tab w:val="center" w:pos="7952"/>
              </w:tabs>
              <w:spacing w:line="283" w:lineRule="exact"/>
              <w:rPr>
                <w:rFonts w:ascii="Times New Roman" w:eastAsia="Comic Sans MS" w:hAnsi="Times New Roman"/>
                <w:b/>
              </w:rPr>
            </w:pPr>
            <w:r w:rsidRPr="00DD4A8F">
              <w:rPr>
                <w:rFonts w:ascii="Times New Roman" w:eastAsia="Comic Sans MS" w:hAnsi="Times New Roman"/>
                <w:b/>
                <w:bCs/>
              </w:rPr>
              <w:t>Le</w:t>
            </w:r>
            <w:r w:rsidR="006752E5" w:rsidRPr="00DD4A8F">
              <w:rPr>
                <w:rFonts w:ascii="Times New Roman" w:eastAsia="Comic Sans MS" w:hAnsi="Times New Roman"/>
                <w:b/>
                <w:bCs/>
              </w:rPr>
              <w:t xml:space="preserve"> candidat obtient un 0/10 à L'ÉPREUVE THEORIQUE"</w:t>
            </w:r>
          </w:p>
        </w:tc>
        <w:tc>
          <w:tcPr>
            <w:tcW w:w="873" w:type="pct"/>
            <w:tcBorders>
              <w:left w:val="single" w:sz="1" w:space="0" w:color="000000"/>
              <w:bottom w:val="single" w:sz="1" w:space="0" w:color="000000"/>
            </w:tcBorders>
            <w:shd w:val="clear" w:color="auto" w:fill="auto"/>
          </w:tcPr>
          <w:p w14:paraId="26FD4564" w14:textId="77777777" w:rsidR="006752E5" w:rsidRPr="00DD4A8F" w:rsidRDefault="006752E5" w:rsidP="009F1ADE">
            <w:pPr>
              <w:tabs>
                <w:tab w:val="center" w:pos="7952"/>
              </w:tabs>
              <w:spacing w:line="283" w:lineRule="exact"/>
              <w:rPr>
                <w:rFonts w:ascii="Times New Roman" w:eastAsia="Comic Sans MS" w:hAnsi="Times New Roman"/>
                <w:b/>
              </w:rPr>
            </w:pPr>
            <w:r w:rsidRPr="00DD4A8F">
              <w:rPr>
                <w:rFonts w:ascii="Times New Roman" w:eastAsia="Comic Sans MS" w:hAnsi="Times New Roman"/>
                <w:b/>
              </w:rPr>
              <w:t>ELIMINATION</w:t>
            </w:r>
          </w:p>
        </w:tc>
        <w:tc>
          <w:tcPr>
            <w:tcW w:w="191" w:type="pct"/>
            <w:tcBorders>
              <w:left w:val="single" w:sz="1" w:space="0" w:color="000000"/>
              <w:bottom w:val="single" w:sz="1" w:space="0" w:color="000000"/>
            </w:tcBorders>
            <w:shd w:val="clear" w:color="auto" w:fill="auto"/>
          </w:tcPr>
          <w:p w14:paraId="5D5BD675" w14:textId="77777777" w:rsidR="006752E5" w:rsidRPr="00DD4A8F" w:rsidRDefault="006752E5" w:rsidP="009F1ADE">
            <w:pPr>
              <w:tabs>
                <w:tab w:val="center" w:pos="7952"/>
              </w:tabs>
              <w:snapToGrid w:val="0"/>
              <w:spacing w:line="283" w:lineRule="exact"/>
              <w:rPr>
                <w:rFonts w:ascii="Times New Roman" w:eastAsia="Comic Sans MS" w:hAnsi="Times New Roman"/>
                <w:b/>
              </w:rPr>
            </w:pPr>
          </w:p>
        </w:tc>
        <w:tc>
          <w:tcPr>
            <w:tcW w:w="1416" w:type="pct"/>
            <w:vMerge/>
            <w:tcBorders>
              <w:left w:val="single" w:sz="1" w:space="0" w:color="000000"/>
              <w:bottom w:val="single" w:sz="1" w:space="0" w:color="000000"/>
              <w:right w:val="single" w:sz="1" w:space="0" w:color="000000"/>
            </w:tcBorders>
            <w:shd w:val="clear" w:color="auto" w:fill="auto"/>
          </w:tcPr>
          <w:p w14:paraId="273F2B22" w14:textId="77777777" w:rsidR="006752E5" w:rsidRPr="00DD4A8F" w:rsidRDefault="006752E5" w:rsidP="009F1ADE">
            <w:pPr>
              <w:pStyle w:val="Contenudetableau"/>
              <w:snapToGrid w:val="0"/>
              <w:rPr>
                <w:rFonts w:eastAsia="Comic Sans MS"/>
                <w:sz w:val="24"/>
                <w:szCs w:val="24"/>
              </w:rPr>
            </w:pPr>
          </w:p>
        </w:tc>
      </w:tr>
      <w:tr w:rsidR="00DD4A8F" w:rsidRPr="00DD4A8F" w14:paraId="09EA418E" w14:textId="77777777" w:rsidTr="009F1ADE">
        <w:tc>
          <w:tcPr>
            <w:tcW w:w="854" w:type="pct"/>
            <w:vMerge/>
            <w:tcBorders>
              <w:left w:val="single" w:sz="1" w:space="0" w:color="000000"/>
              <w:bottom w:val="single" w:sz="1" w:space="0" w:color="000000"/>
            </w:tcBorders>
            <w:shd w:val="clear" w:color="auto" w:fill="auto"/>
          </w:tcPr>
          <w:p w14:paraId="22897A3A" w14:textId="77777777" w:rsidR="006752E5" w:rsidRPr="00DD4A8F" w:rsidRDefault="006752E5" w:rsidP="009F1ADE">
            <w:pPr>
              <w:pStyle w:val="Contenudetableau"/>
              <w:snapToGrid w:val="0"/>
              <w:rPr>
                <w:rFonts w:eastAsia="Comic Sans MS"/>
                <w:b/>
                <w:bCs/>
                <w:sz w:val="24"/>
                <w:szCs w:val="24"/>
              </w:rPr>
            </w:pPr>
          </w:p>
        </w:tc>
        <w:tc>
          <w:tcPr>
            <w:tcW w:w="1666" w:type="pct"/>
            <w:tcBorders>
              <w:left w:val="single" w:sz="1" w:space="0" w:color="000000"/>
              <w:bottom w:val="single" w:sz="1" w:space="0" w:color="000000"/>
            </w:tcBorders>
            <w:shd w:val="clear" w:color="auto" w:fill="auto"/>
          </w:tcPr>
          <w:p w14:paraId="0F22BA85" w14:textId="77777777" w:rsidR="006752E5" w:rsidRPr="00DD4A8F" w:rsidRDefault="0075075B" w:rsidP="009F1ADE">
            <w:pPr>
              <w:tabs>
                <w:tab w:val="center" w:pos="7952"/>
              </w:tabs>
              <w:spacing w:line="283" w:lineRule="exact"/>
              <w:rPr>
                <w:rFonts w:ascii="Times New Roman" w:eastAsia="Comic Sans MS" w:hAnsi="Times New Roman"/>
                <w:b/>
              </w:rPr>
            </w:pPr>
            <w:r w:rsidRPr="00DD4A8F">
              <w:rPr>
                <w:rFonts w:ascii="Times New Roman" w:eastAsia="Comic Sans MS" w:hAnsi="Times New Roman"/>
                <w:b/>
                <w:bCs/>
              </w:rPr>
              <w:t>Le</w:t>
            </w:r>
            <w:r w:rsidR="006752E5" w:rsidRPr="00DD4A8F">
              <w:rPr>
                <w:rFonts w:ascii="Times New Roman" w:eastAsia="Comic Sans MS" w:hAnsi="Times New Roman"/>
                <w:b/>
                <w:bCs/>
              </w:rPr>
              <w:t xml:space="preserve"> candidat obtient une note entre 0 et 2/10 à L'EPREUVE PRATIQUE</w:t>
            </w:r>
          </w:p>
        </w:tc>
        <w:tc>
          <w:tcPr>
            <w:tcW w:w="873" w:type="pct"/>
            <w:tcBorders>
              <w:left w:val="single" w:sz="1" w:space="0" w:color="000000"/>
              <w:bottom w:val="single" w:sz="1" w:space="0" w:color="000000"/>
            </w:tcBorders>
            <w:shd w:val="clear" w:color="auto" w:fill="auto"/>
          </w:tcPr>
          <w:p w14:paraId="425A43AD" w14:textId="77777777" w:rsidR="006752E5" w:rsidRPr="00DD4A8F" w:rsidRDefault="006752E5" w:rsidP="009F1ADE">
            <w:pPr>
              <w:tabs>
                <w:tab w:val="center" w:pos="7952"/>
              </w:tabs>
              <w:spacing w:line="283" w:lineRule="exact"/>
              <w:rPr>
                <w:rFonts w:ascii="Times New Roman" w:eastAsia="Comic Sans MS" w:hAnsi="Times New Roman"/>
                <w:b/>
              </w:rPr>
            </w:pPr>
            <w:r w:rsidRPr="00DD4A8F">
              <w:rPr>
                <w:rFonts w:ascii="Times New Roman" w:eastAsia="Comic Sans MS" w:hAnsi="Times New Roman"/>
                <w:b/>
              </w:rPr>
              <w:t>ELIMINATION</w:t>
            </w:r>
          </w:p>
        </w:tc>
        <w:tc>
          <w:tcPr>
            <w:tcW w:w="191" w:type="pct"/>
            <w:tcBorders>
              <w:left w:val="single" w:sz="1" w:space="0" w:color="000000"/>
              <w:bottom w:val="single" w:sz="1" w:space="0" w:color="000000"/>
            </w:tcBorders>
            <w:shd w:val="clear" w:color="auto" w:fill="auto"/>
          </w:tcPr>
          <w:p w14:paraId="1BE32901" w14:textId="77777777" w:rsidR="006752E5" w:rsidRPr="00DD4A8F" w:rsidRDefault="006752E5" w:rsidP="009F1ADE">
            <w:pPr>
              <w:tabs>
                <w:tab w:val="center" w:pos="7952"/>
              </w:tabs>
              <w:snapToGrid w:val="0"/>
              <w:spacing w:line="283" w:lineRule="exact"/>
              <w:rPr>
                <w:rFonts w:ascii="Times New Roman" w:eastAsia="Comic Sans MS" w:hAnsi="Times New Roman"/>
                <w:b/>
              </w:rPr>
            </w:pPr>
          </w:p>
        </w:tc>
        <w:tc>
          <w:tcPr>
            <w:tcW w:w="1416" w:type="pct"/>
            <w:vMerge/>
            <w:tcBorders>
              <w:left w:val="single" w:sz="1" w:space="0" w:color="000000"/>
              <w:bottom w:val="single" w:sz="1" w:space="0" w:color="000000"/>
              <w:right w:val="single" w:sz="1" w:space="0" w:color="000000"/>
            </w:tcBorders>
            <w:shd w:val="clear" w:color="auto" w:fill="auto"/>
          </w:tcPr>
          <w:p w14:paraId="74A8C714" w14:textId="77777777" w:rsidR="006752E5" w:rsidRPr="00DD4A8F" w:rsidRDefault="006752E5" w:rsidP="009F1ADE">
            <w:pPr>
              <w:pStyle w:val="Contenudetableau"/>
              <w:snapToGrid w:val="0"/>
              <w:rPr>
                <w:rFonts w:eastAsia="Comic Sans MS"/>
                <w:sz w:val="24"/>
                <w:szCs w:val="24"/>
              </w:rPr>
            </w:pPr>
          </w:p>
        </w:tc>
      </w:tr>
      <w:tr w:rsidR="00DD4A8F" w:rsidRPr="00DD4A8F" w14:paraId="6486C003" w14:textId="77777777" w:rsidTr="009F1ADE">
        <w:tc>
          <w:tcPr>
            <w:tcW w:w="2520" w:type="pct"/>
            <w:gridSpan w:val="2"/>
            <w:tcBorders>
              <w:top w:val="single" w:sz="1" w:space="0" w:color="000000"/>
              <w:left w:val="single" w:sz="1" w:space="0" w:color="000000"/>
              <w:bottom w:val="single" w:sz="1" w:space="0" w:color="000000"/>
            </w:tcBorders>
            <w:shd w:val="clear" w:color="auto" w:fill="auto"/>
          </w:tcPr>
          <w:p w14:paraId="7AE19EA7" w14:textId="77777777" w:rsidR="006752E5" w:rsidRPr="00DD4A8F" w:rsidRDefault="0075075B" w:rsidP="009F1ADE">
            <w:pPr>
              <w:tabs>
                <w:tab w:val="center" w:pos="7952"/>
              </w:tabs>
              <w:spacing w:line="283" w:lineRule="exact"/>
              <w:rPr>
                <w:rFonts w:ascii="Times New Roman" w:eastAsia="Comic Sans MS" w:hAnsi="Times New Roman"/>
                <w:b/>
              </w:rPr>
            </w:pPr>
            <w:r w:rsidRPr="00DD4A8F">
              <w:rPr>
                <w:rFonts w:ascii="Times New Roman" w:eastAsia="Comic Sans MS" w:hAnsi="Times New Roman"/>
                <w:b/>
              </w:rPr>
              <w:t>INSUFFISANT :</w:t>
            </w:r>
            <w:r w:rsidR="006752E5" w:rsidRPr="00DD4A8F">
              <w:rPr>
                <w:rFonts w:ascii="Times New Roman" w:eastAsia="Comic Sans MS" w:hAnsi="Times New Roman"/>
                <w:b/>
              </w:rPr>
              <w:t xml:space="preserve"> note générale inférieure à 10</w:t>
            </w:r>
          </w:p>
        </w:tc>
        <w:tc>
          <w:tcPr>
            <w:tcW w:w="873" w:type="pct"/>
            <w:tcBorders>
              <w:left w:val="single" w:sz="1" w:space="0" w:color="000000"/>
              <w:bottom w:val="single" w:sz="1" w:space="0" w:color="000000"/>
            </w:tcBorders>
            <w:shd w:val="clear" w:color="auto" w:fill="auto"/>
          </w:tcPr>
          <w:p w14:paraId="3C90641B" w14:textId="77777777" w:rsidR="006752E5" w:rsidRPr="00DD4A8F" w:rsidRDefault="006752E5" w:rsidP="009F1ADE">
            <w:pPr>
              <w:tabs>
                <w:tab w:val="center" w:pos="7952"/>
              </w:tabs>
              <w:spacing w:line="283" w:lineRule="exact"/>
              <w:rPr>
                <w:rFonts w:ascii="Times New Roman" w:eastAsia="Comic Sans MS" w:hAnsi="Times New Roman"/>
                <w:b/>
              </w:rPr>
            </w:pPr>
            <w:r w:rsidRPr="00DD4A8F">
              <w:rPr>
                <w:rFonts w:ascii="Times New Roman" w:eastAsia="Comic Sans MS" w:hAnsi="Times New Roman"/>
                <w:b/>
              </w:rPr>
              <w:t>ELIMINATION</w:t>
            </w:r>
          </w:p>
        </w:tc>
        <w:tc>
          <w:tcPr>
            <w:tcW w:w="191" w:type="pct"/>
            <w:tcBorders>
              <w:left w:val="single" w:sz="1" w:space="0" w:color="000000"/>
              <w:bottom w:val="single" w:sz="1" w:space="0" w:color="000000"/>
            </w:tcBorders>
            <w:shd w:val="clear" w:color="auto" w:fill="auto"/>
          </w:tcPr>
          <w:p w14:paraId="0A5D27F8" w14:textId="77777777" w:rsidR="006752E5" w:rsidRPr="00DD4A8F" w:rsidRDefault="006752E5" w:rsidP="009F1ADE">
            <w:pPr>
              <w:tabs>
                <w:tab w:val="center" w:pos="7952"/>
              </w:tabs>
              <w:snapToGrid w:val="0"/>
              <w:spacing w:line="283" w:lineRule="exact"/>
              <w:rPr>
                <w:rFonts w:ascii="Times New Roman" w:eastAsia="Comic Sans MS" w:hAnsi="Times New Roman"/>
                <w:b/>
              </w:rPr>
            </w:pPr>
          </w:p>
        </w:tc>
        <w:tc>
          <w:tcPr>
            <w:tcW w:w="1416" w:type="pct"/>
            <w:vMerge/>
            <w:tcBorders>
              <w:left w:val="single" w:sz="1" w:space="0" w:color="000000"/>
              <w:bottom w:val="single" w:sz="1" w:space="0" w:color="000000"/>
              <w:right w:val="single" w:sz="1" w:space="0" w:color="000000"/>
            </w:tcBorders>
            <w:shd w:val="clear" w:color="auto" w:fill="auto"/>
          </w:tcPr>
          <w:p w14:paraId="32D30580" w14:textId="77777777" w:rsidR="006752E5" w:rsidRPr="00DD4A8F" w:rsidRDefault="006752E5" w:rsidP="009F1ADE">
            <w:pPr>
              <w:pStyle w:val="Contenudetableau"/>
              <w:snapToGrid w:val="0"/>
              <w:rPr>
                <w:rFonts w:eastAsia="Comic Sans MS"/>
                <w:sz w:val="24"/>
                <w:szCs w:val="24"/>
              </w:rPr>
            </w:pPr>
          </w:p>
        </w:tc>
      </w:tr>
      <w:tr w:rsidR="00DD4A8F" w:rsidRPr="00DD4A8F" w14:paraId="2EECB82D" w14:textId="77777777" w:rsidTr="009F1ADE">
        <w:tc>
          <w:tcPr>
            <w:tcW w:w="2520" w:type="pct"/>
            <w:gridSpan w:val="2"/>
            <w:tcBorders>
              <w:left w:val="single" w:sz="1" w:space="0" w:color="000000"/>
              <w:bottom w:val="single" w:sz="1" w:space="0" w:color="000000"/>
            </w:tcBorders>
            <w:shd w:val="clear" w:color="auto" w:fill="auto"/>
          </w:tcPr>
          <w:p w14:paraId="20811BFE" w14:textId="77777777" w:rsidR="006752E5" w:rsidRPr="00DD4A8F" w:rsidRDefault="006752E5" w:rsidP="009F1ADE">
            <w:pPr>
              <w:tabs>
                <w:tab w:val="center" w:pos="7952"/>
              </w:tabs>
              <w:spacing w:line="283" w:lineRule="exact"/>
              <w:rPr>
                <w:rFonts w:ascii="Times New Roman" w:eastAsia="Comic Sans MS" w:hAnsi="Times New Roman"/>
                <w:b/>
              </w:rPr>
            </w:pPr>
            <w:r w:rsidRPr="00DD4A8F">
              <w:rPr>
                <w:rFonts w:ascii="Times New Roman" w:eastAsia="Comic Sans MS" w:hAnsi="Times New Roman"/>
                <w:b/>
              </w:rPr>
              <w:t>PASSABLE : note générale comprise entre 10 et 13/20</w:t>
            </w:r>
          </w:p>
        </w:tc>
        <w:tc>
          <w:tcPr>
            <w:tcW w:w="873" w:type="pct"/>
            <w:tcBorders>
              <w:left w:val="single" w:sz="1" w:space="0" w:color="000000"/>
              <w:bottom w:val="single" w:sz="1" w:space="0" w:color="000000"/>
            </w:tcBorders>
            <w:shd w:val="clear" w:color="auto" w:fill="auto"/>
          </w:tcPr>
          <w:p w14:paraId="141B9E24" w14:textId="77777777" w:rsidR="006752E5" w:rsidRPr="00DD4A8F" w:rsidRDefault="006752E5" w:rsidP="009F1ADE">
            <w:pPr>
              <w:tabs>
                <w:tab w:val="center" w:pos="7952"/>
              </w:tabs>
              <w:spacing w:line="283" w:lineRule="exact"/>
              <w:rPr>
                <w:rFonts w:ascii="Times New Roman" w:eastAsia="Comic Sans MS" w:hAnsi="Times New Roman"/>
                <w:b/>
              </w:rPr>
            </w:pPr>
            <w:r w:rsidRPr="00DD4A8F">
              <w:rPr>
                <w:rFonts w:ascii="Times New Roman" w:eastAsia="Comic Sans MS" w:hAnsi="Times New Roman"/>
                <w:b/>
              </w:rPr>
              <w:t>PASS-FLYBALL OBTENU</w:t>
            </w:r>
          </w:p>
        </w:tc>
        <w:tc>
          <w:tcPr>
            <w:tcW w:w="191" w:type="pct"/>
            <w:tcBorders>
              <w:left w:val="single" w:sz="1" w:space="0" w:color="000000"/>
              <w:bottom w:val="single" w:sz="1" w:space="0" w:color="000000"/>
            </w:tcBorders>
            <w:shd w:val="clear" w:color="auto" w:fill="auto"/>
          </w:tcPr>
          <w:p w14:paraId="028E8DC5" w14:textId="77777777" w:rsidR="006752E5" w:rsidRPr="00DD4A8F" w:rsidRDefault="006752E5" w:rsidP="009F1ADE">
            <w:pPr>
              <w:tabs>
                <w:tab w:val="center" w:pos="7952"/>
              </w:tabs>
              <w:snapToGrid w:val="0"/>
              <w:spacing w:line="283" w:lineRule="exact"/>
              <w:rPr>
                <w:rFonts w:ascii="Times New Roman" w:eastAsia="Comic Sans MS" w:hAnsi="Times New Roman"/>
                <w:b/>
              </w:rPr>
            </w:pPr>
          </w:p>
        </w:tc>
        <w:tc>
          <w:tcPr>
            <w:tcW w:w="1416" w:type="pct"/>
            <w:vMerge/>
            <w:tcBorders>
              <w:left w:val="single" w:sz="1" w:space="0" w:color="000000"/>
              <w:bottom w:val="single" w:sz="1" w:space="0" w:color="000000"/>
              <w:right w:val="single" w:sz="1" w:space="0" w:color="000000"/>
            </w:tcBorders>
            <w:shd w:val="clear" w:color="auto" w:fill="auto"/>
          </w:tcPr>
          <w:p w14:paraId="31E16501" w14:textId="77777777" w:rsidR="006752E5" w:rsidRPr="00DD4A8F" w:rsidRDefault="006752E5" w:rsidP="009F1ADE">
            <w:pPr>
              <w:pStyle w:val="Contenudetableau"/>
              <w:snapToGrid w:val="0"/>
              <w:rPr>
                <w:rFonts w:eastAsia="Comic Sans MS"/>
                <w:sz w:val="24"/>
                <w:szCs w:val="24"/>
              </w:rPr>
            </w:pPr>
          </w:p>
        </w:tc>
      </w:tr>
      <w:tr w:rsidR="00DD4A8F" w:rsidRPr="00DD4A8F" w14:paraId="05FEC6BB" w14:textId="77777777" w:rsidTr="009F1ADE">
        <w:tc>
          <w:tcPr>
            <w:tcW w:w="2520" w:type="pct"/>
            <w:gridSpan w:val="2"/>
            <w:tcBorders>
              <w:left w:val="single" w:sz="1" w:space="0" w:color="000000"/>
              <w:bottom w:val="single" w:sz="1" w:space="0" w:color="000000"/>
            </w:tcBorders>
            <w:shd w:val="clear" w:color="auto" w:fill="auto"/>
          </w:tcPr>
          <w:p w14:paraId="4A62548A" w14:textId="77777777" w:rsidR="006752E5" w:rsidRPr="00DD4A8F" w:rsidRDefault="006752E5" w:rsidP="009F1ADE">
            <w:pPr>
              <w:tabs>
                <w:tab w:val="center" w:pos="7952"/>
              </w:tabs>
              <w:spacing w:line="283" w:lineRule="exact"/>
              <w:rPr>
                <w:rFonts w:ascii="Times New Roman" w:eastAsia="Comic Sans MS" w:hAnsi="Times New Roman"/>
                <w:b/>
              </w:rPr>
            </w:pPr>
            <w:r w:rsidRPr="00DD4A8F">
              <w:rPr>
                <w:rFonts w:ascii="Times New Roman" w:eastAsia="Comic Sans MS" w:hAnsi="Times New Roman"/>
                <w:b/>
              </w:rPr>
              <w:t>SATISFAISANT</w:t>
            </w:r>
            <w:r w:rsidR="0075075B" w:rsidRPr="00DD4A8F">
              <w:rPr>
                <w:rFonts w:ascii="Times New Roman" w:eastAsia="Comic Sans MS" w:hAnsi="Times New Roman"/>
                <w:b/>
              </w:rPr>
              <w:t> : note</w:t>
            </w:r>
            <w:r w:rsidRPr="00DD4A8F">
              <w:rPr>
                <w:rFonts w:ascii="Times New Roman" w:eastAsia="Comic Sans MS" w:hAnsi="Times New Roman"/>
                <w:b/>
              </w:rPr>
              <w:t xml:space="preserve"> générale comprise entre 14 et 17/20</w:t>
            </w:r>
          </w:p>
        </w:tc>
        <w:tc>
          <w:tcPr>
            <w:tcW w:w="873" w:type="pct"/>
            <w:tcBorders>
              <w:left w:val="single" w:sz="1" w:space="0" w:color="000000"/>
              <w:bottom w:val="single" w:sz="1" w:space="0" w:color="000000"/>
            </w:tcBorders>
            <w:shd w:val="clear" w:color="auto" w:fill="auto"/>
          </w:tcPr>
          <w:p w14:paraId="395202D5" w14:textId="77777777" w:rsidR="006752E5" w:rsidRPr="00DD4A8F" w:rsidRDefault="006752E5" w:rsidP="009F1ADE">
            <w:pPr>
              <w:tabs>
                <w:tab w:val="center" w:pos="7952"/>
              </w:tabs>
              <w:spacing w:line="283" w:lineRule="exact"/>
              <w:rPr>
                <w:rFonts w:ascii="Times New Roman" w:eastAsia="Comic Sans MS" w:hAnsi="Times New Roman"/>
                <w:b/>
              </w:rPr>
            </w:pPr>
            <w:r w:rsidRPr="00DD4A8F">
              <w:rPr>
                <w:rFonts w:ascii="Times New Roman" w:eastAsia="Comic Sans MS" w:hAnsi="Times New Roman"/>
                <w:b/>
              </w:rPr>
              <w:t>PASS-FLYBALL OBTENU</w:t>
            </w:r>
          </w:p>
        </w:tc>
        <w:tc>
          <w:tcPr>
            <w:tcW w:w="191" w:type="pct"/>
            <w:tcBorders>
              <w:left w:val="single" w:sz="1" w:space="0" w:color="000000"/>
              <w:bottom w:val="single" w:sz="1" w:space="0" w:color="000000"/>
            </w:tcBorders>
            <w:shd w:val="clear" w:color="auto" w:fill="auto"/>
          </w:tcPr>
          <w:p w14:paraId="1A4370E9" w14:textId="77777777" w:rsidR="006752E5" w:rsidRPr="00DD4A8F" w:rsidRDefault="006752E5" w:rsidP="009F1ADE">
            <w:pPr>
              <w:tabs>
                <w:tab w:val="center" w:pos="7952"/>
              </w:tabs>
              <w:snapToGrid w:val="0"/>
              <w:spacing w:line="283" w:lineRule="exact"/>
              <w:rPr>
                <w:rFonts w:ascii="Times New Roman" w:eastAsia="Comic Sans MS" w:hAnsi="Times New Roman"/>
                <w:b/>
              </w:rPr>
            </w:pPr>
          </w:p>
        </w:tc>
        <w:tc>
          <w:tcPr>
            <w:tcW w:w="1416" w:type="pct"/>
            <w:vMerge/>
            <w:tcBorders>
              <w:left w:val="single" w:sz="1" w:space="0" w:color="000000"/>
              <w:bottom w:val="single" w:sz="1" w:space="0" w:color="000000"/>
              <w:right w:val="single" w:sz="1" w:space="0" w:color="000000"/>
            </w:tcBorders>
            <w:shd w:val="clear" w:color="auto" w:fill="auto"/>
          </w:tcPr>
          <w:p w14:paraId="284F51B8" w14:textId="77777777" w:rsidR="006752E5" w:rsidRPr="00DD4A8F" w:rsidRDefault="006752E5" w:rsidP="009F1ADE">
            <w:pPr>
              <w:pStyle w:val="Contenudetableau"/>
              <w:snapToGrid w:val="0"/>
              <w:rPr>
                <w:rFonts w:eastAsia="Comic Sans MS"/>
                <w:sz w:val="24"/>
                <w:szCs w:val="24"/>
              </w:rPr>
            </w:pPr>
          </w:p>
        </w:tc>
      </w:tr>
      <w:tr w:rsidR="00DD4A8F" w:rsidRPr="00DD4A8F" w14:paraId="6909E0D6" w14:textId="77777777" w:rsidTr="009F1ADE">
        <w:tc>
          <w:tcPr>
            <w:tcW w:w="2520" w:type="pct"/>
            <w:gridSpan w:val="2"/>
            <w:tcBorders>
              <w:left w:val="single" w:sz="1" w:space="0" w:color="000000"/>
              <w:bottom w:val="single" w:sz="1" w:space="0" w:color="000000"/>
            </w:tcBorders>
            <w:shd w:val="clear" w:color="auto" w:fill="auto"/>
          </w:tcPr>
          <w:p w14:paraId="1A1AA0F8" w14:textId="77777777" w:rsidR="006752E5" w:rsidRPr="00DD4A8F" w:rsidRDefault="006752E5" w:rsidP="009F1ADE">
            <w:pPr>
              <w:tabs>
                <w:tab w:val="center" w:pos="7952"/>
              </w:tabs>
              <w:spacing w:line="283" w:lineRule="exact"/>
              <w:rPr>
                <w:rFonts w:ascii="Times New Roman" w:eastAsia="Comic Sans MS" w:hAnsi="Times New Roman"/>
                <w:b/>
              </w:rPr>
            </w:pPr>
            <w:r w:rsidRPr="00DD4A8F">
              <w:rPr>
                <w:rFonts w:ascii="Times New Roman" w:eastAsia="Comic Sans MS" w:hAnsi="Times New Roman"/>
                <w:b/>
              </w:rPr>
              <w:t xml:space="preserve">TRES </w:t>
            </w:r>
            <w:r w:rsidR="0075075B" w:rsidRPr="00DD4A8F">
              <w:rPr>
                <w:rFonts w:ascii="Times New Roman" w:eastAsia="Comic Sans MS" w:hAnsi="Times New Roman"/>
                <w:b/>
              </w:rPr>
              <w:t>SATISFAISANT :</w:t>
            </w:r>
            <w:r w:rsidRPr="00DD4A8F">
              <w:rPr>
                <w:rFonts w:ascii="Times New Roman" w:eastAsia="Comic Sans MS" w:hAnsi="Times New Roman"/>
                <w:b/>
              </w:rPr>
              <w:t xml:space="preserve"> note générale supérieure ou égale à 18/20</w:t>
            </w:r>
          </w:p>
        </w:tc>
        <w:tc>
          <w:tcPr>
            <w:tcW w:w="873" w:type="pct"/>
            <w:tcBorders>
              <w:left w:val="single" w:sz="1" w:space="0" w:color="000000"/>
              <w:bottom w:val="single" w:sz="1" w:space="0" w:color="000000"/>
            </w:tcBorders>
            <w:shd w:val="clear" w:color="auto" w:fill="auto"/>
          </w:tcPr>
          <w:p w14:paraId="0A9E03F1" w14:textId="77777777" w:rsidR="006752E5" w:rsidRPr="00DD4A8F" w:rsidRDefault="006752E5" w:rsidP="009F1ADE">
            <w:pPr>
              <w:tabs>
                <w:tab w:val="center" w:pos="7952"/>
              </w:tabs>
              <w:spacing w:line="283" w:lineRule="exact"/>
              <w:rPr>
                <w:rFonts w:ascii="Times New Roman" w:eastAsia="Comic Sans MS" w:hAnsi="Times New Roman"/>
                <w:b/>
              </w:rPr>
            </w:pPr>
            <w:r w:rsidRPr="00DD4A8F">
              <w:rPr>
                <w:rFonts w:ascii="Times New Roman" w:eastAsia="Comic Sans MS" w:hAnsi="Times New Roman"/>
                <w:b/>
              </w:rPr>
              <w:t>PASS-FLYBALL OBTENU</w:t>
            </w:r>
          </w:p>
        </w:tc>
        <w:tc>
          <w:tcPr>
            <w:tcW w:w="191" w:type="pct"/>
            <w:tcBorders>
              <w:left w:val="single" w:sz="1" w:space="0" w:color="000000"/>
              <w:bottom w:val="single" w:sz="1" w:space="0" w:color="000000"/>
            </w:tcBorders>
            <w:shd w:val="clear" w:color="auto" w:fill="auto"/>
          </w:tcPr>
          <w:p w14:paraId="6B09F0B7" w14:textId="77777777" w:rsidR="006752E5" w:rsidRPr="00DD4A8F" w:rsidRDefault="006752E5" w:rsidP="009F1ADE">
            <w:pPr>
              <w:tabs>
                <w:tab w:val="center" w:pos="7952"/>
              </w:tabs>
              <w:snapToGrid w:val="0"/>
              <w:spacing w:line="283" w:lineRule="exact"/>
              <w:rPr>
                <w:rFonts w:ascii="Times New Roman" w:eastAsia="Comic Sans MS" w:hAnsi="Times New Roman"/>
                <w:b/>
              </w:rPr>
            </w:pPr>
          </w:p>
        </w:tc>
        <w:tc>
          <w:tcPr>
            <w:tcW w:w="1416" w:type="pct"/>
            <w:vMerge/>
            <w:tcBorders>
              <w:left w:val="single" w:sz="1" w:space="0" w:color="000000"/>
              <w:bottom w:val="single" w:sz="1" w:space="0" w:color="000000"/>
              <w:right w:val="single" w:sz="1" w:space="0" w:color="000000"/>
            </w:tcBorders>
            <w:shd w:val="clear" w:color="auto" w:fill="auto"/>
          </w:tcPr>
          <w:p w14:paraId="77649736" w14:textId="77777777" w:rsidR="006752E5" w:rsidRPr="00DD4A8F" w:rsidRDefault="006752E5" w:rsidP="009F1ADE">
            <w:pPr>
              <w:pStyle w:val="Contenudetableau"/>
              <w:snapToGrid w:val="0"/>
              <w:rPr>
                <w:rFonts w:eastAsia="Comic Sans MS"/>
                <w:sz w:val="24"/>
                <w:szCs w:val="24"/>
              </w:rPr>
            </w:pPr>
          </w:p>
        </w:tc>
      </w:tr>
    </w:tbl>
    <w:p w14:paraId="3B035313" w14:textId="77777777" w:rsidR="003D537F" w:rsidRPr="00DD4A8F" w:rsidRDefault="003D537F" w:rsidP="003D537F">
      <w:pPr>
        <w:rPr>
          <w:rFonts w:ascii="Times New Roman" w:eastAsia="Comic Sans MS" w:hAnsi="Times New Roman"/>
          <w:b/>
        </w:rPr>
      </w:pPr>
      <w:r w:rsidRPr="00DD4A8F">
        <w:rPr>
          <w:rFonts w:ascii="Times New Roman" w:eastAsia="Comic Sans MS" w:hAnsi="Times New Roman"/>
          <w:b/>
        </w:rPr>
        <w:tab/>
      </w:r>
      <w:r w:rsidRPr="00DD4A8F">
        <w:rPr>
          <w:rFonts w:ascii="Times New Roman" w:eastAsia="Comic Sans MS" w:hAnsi="Times New Roman"/>
          <w:b/>
        </w:rPr>
        <w:tab/>
      </w:r>
      <w:r w:rsidRPr="00DD4A8F">
        <w:rPr>
          <w:rFonts w:ascii="Times New Roman" w:eastAsia="Comic Sans MS" w:hAnsi="Times New Roman"/>
          <w:b/>
        </w:rPr>
        <w:tab/>
      </w:r>
      <w:r w:rsidRPr="00DD4A8F">
        <w:rPr>
          <w:rFonts w:ascii="Times New Roman" w:eastAsia="Comic Sans MS" w:hAnsi="Times New Roman"/>
          <w:b/>
        </w:rPr>
        <w:tab/>
      </w:r>
      <w:r w:rsidRPr="00DD4A8F">
        <w:rPr>
          <w:rFonts w:ascii="Times New Roman" w:eastAsia="Comic Sans MS" w:hAnsi="Times New Roman"/>
          <w:b/>
        </w:rPr>
        <w:tab/>
      </w:r>
      <w:r w:rsidRPr="00DD4A8F">
        <w:rPr>
          <w:rFonts w:ascii="Times New Roman" w:eastAsia="Comic Sans MS" w:hAnsi="Times New Roman"/>
          <w:b/>
        </w:rPr>
        <w:tab/>
      </w:r>
      <w:r w:rsidRPr="00DD4A8F">
        <w:rPr>
          <w:rFonts w:ascii="Times New Roman" w:eastAsia="Comic Sans MS" w:hAnsi="Times New Roman"/>
          <w:b/>
        </w:rPr>
        <w:tab/>
      </w:r>
      <w:r w:rsidRPr="00DD4A8F">
        <w:rPr>
          <w:rFonts w:ascii="Times New Roman" w:eastAsia="Comic Sans MS" w:hAnsi="Times New Roman"/>
          <w:b/>
        </w:rPr>
        <w:tab/>
      </w:r>
      <w:r w:rsidRPr="00DD4A8F">
        <w:rPr>
          <w:rFonts w:ascii="Times New Roman" w:eastAsia="Comic Sans MS" w:hAnsi="Times New Roman"/>
          <w:b/>
        </w:rPr>
        <w:tab/>
      </w:r>
      <w:r w:rsidRPr="00DD4A8F">
        <w:rPr>
          <w:rFonts w:ascii="Times New Roman" w:eastAsia="Comic Sans MS" w:hAnsi="Times New Roman"/>
          <w:b/>
        </w:rPr>
        <w:tab/>
      </w:r>
    </w:p>
    <w:p w14:paraId="0996D7DF" w14:textId="77777777" w:rsidR="003D537F" w:rsidRPr="00DA6CA7" w:rsidRDefault="003D537F" w:rsidP="003D537F">
      <w:pPr>
        <w:rPr>
          <w:rFonts w:ascii="Times New Roman" w:eastAsia="Comic Sans MS" w:hAnsi="Times New Roman"/>
          <w:b/>
        </w:rPr>
      </w:pPr>
    </w:p>
    <w:p w14:paraId="7AE442ED" w14:textId="77777777" w:rsidR="003D537F" w:rsidRPr="00DA6CA7" w:rsidRDefault="003D537F" w:rsidP="003D537F">
      <w:pPr>
        <w:rPr>
          <w:rFonts w:ascii="Times New Roman" w:eastAsia="Comic Sans MS" w:hAnsi="Times New Roman"/>
          <w:b/>
        </w:rPr>
      </w:pPr>
    </w:p>
    <w:p w14:paraId="21E871CA" w14:textId="77777777" w:rsidR="003D537F" w:rsidRPr="00DA6CA7" w:rsidRDefault="003D537F" w:rsidP="003D537F">
      <w:pPr>
        <w:rPr>
          <w:rFonts w:ascii="Times New Roman" w:eastAsia="Comic Sans MS" w:hAnsi="Times New Roman"/>
          <w:b/>
        </w:rPr>
      </w:pPr>
    </w:p>
    <w:p w14:paraId="6D62173D" w14:textId="77777777" w:rsidR="00125155" w:rsidRPr="00DA6CA7" w:rsidRDefault="00C371FF" w:rsidP="00423117">
      <w:pPr>
        <w:rPr>
          <w:rFonts w:ascii="Times New Roman" w:hAnsi="Times New Roman"/>
        </w:rPr>
      </w:pPr>
      <w:r w:rsidRPr="00DA6CA7">
        <w:rPr>
          <w:rFonts w:ascii="Times New Roman" w:eastAsia="Comic Sans MS" w:hAnsi="Times New Roman"/>
          <w:b/>
        </w:rPr>
        <w:t xml:space="preserve"> </w:t>
      </w:r>
    </w:p>
    <w:p w14:paraId="67227C97" w14:textId="77777777" w:rsidR="00125155" w:rsidRPr="00DA6CA7" w:rsidRDefault="00125155" w:rsidP="00423117">
      <w:pPr>
        <w:rPr>
          <w:rFonts w:ascii="Times New Roman" w:hAnsi="Times New Roman"/>
        </w:rPr>
      </w:pPr>
    </w:p>
    <w:p w14:paraId="31128965" w14:textId="77777777" w:rsidR="003D537F" w:rsidRPr="00DA6CA7" w:rsidRDefault="003D537F" w:rsidP="003D537F">
      <w:pPr>
        <w:pStyle w:val="Titre"/>
        <w:shd w:val="clear" w:color="auto" w:fill="DDDDDD"/>
        <w:rPr>
          <w:rFonts w:ascii="Times New Roman" w:hAnsi="Times New Roman"/>
          <w:color w:val="000000"/>
          <w:sz w:val="24"/>
          <w:szCs w:val="24"/>
        </w:rPr>
      </w:pPr>
      <w:r w:rsidRPr="00DA6CA7">
        <w:rPr>
          <w:rFonts w:ascii="Times New Roman" w:hAnsi="Times New Roman"/>
          <w:sz w:val="24"/>
          <w:szCs w:val="24"/>
        </w:rPr>
        <w:t xml:space="preserve">Cahier des </w:t>
      </w:r>
      <w:r w:rsidRPr="00DA6CA7">
        <w:rPr>
          <w:rFonts w:ascii="Times New Roman" w:hAnsi="Times New Roman"/>
          <w:color w:val="000000"/>
          <w:sz w:val="24"/>
          <w:szCs w:val="24"/>
        </w:rPr>
        <w:t>charges d’Organisation d’un Tournoi de FLYBALL</w:t>
      </w:r>
    </w:p>
    <w:p w14:paraId="2F2DA7AE" w14:textId="77777777" w:rsidR="003D537F" w:rsidRPr="00DA6CA7" w:rsidRDefault="003D537F" w:rsidP="003D537F">
      <w:pPr>
        <w:pStyle w:val="Corpsdetexte21"/>
        <w:shd w:val="clear" w:color="auto" w:fill="DDDDDD"/>
        <w:rPr>
          <w:rFonts w:ascii="Times New Roman" w:hAnsi="Times New Roman" w:cs="Times New Roman"/>
          <w:color w:val="000000"/>
          <w:sz w:val="24"/>
        </w:rPr>
      </w:pPr>
      <w:r w:rsidRPr="00DA6CA7">
        <w:rPr>
          <w:rFonts w:ascii="Times New Roman" w:hAnsi="Times New Roman" w:cs="Times New Roman"/>
          <w:color w:val="000000"/>
          <w:sz w:val="24"/>
        </w:rPr>
        <w:t xml:space="preserve">Type de Tournoi : </w:t>
      </w:r>
      <w:bookmarkStart w:id="31" w:name="TOURNOIS_TRAINING_FLY"/>
      <w:r w:rsidRPr="00DA6CA7">
        <w:rPr>
          <w:rFonts w:ascii="Times New Roman" w:hAnsi="Times New Roman" w:cs="Times New Roman"/>
          <w:color w:val="000000"/>
          <w:sz w:val="24"/>
        </w:rPr>
        <w:t>TOURNOI TRAINING'FLY</w:t>
      </w:r>
      <w:bookmarkEnd w:id="31"/>
    </w:p>
    <w:p w14:paraId="05869CB3" w14:textId="77777777" w:rsidR="003D537F" w:rsidRPr="00DA6CA7" w:rsidRDefault="003D537F" w:rsidP="003D537F">
      <w:pPr>
        <w:pStyle w:val="Corpsdetexte21"/>
        <w:jc w:val="left"/>
        <w:rPr>
          <w:rFonts w:ascii="Times New Roman" w:hAnsi="Times New Roman" w:cs="Times New Roman"/>
          <w:color w:val="000000"/>
          <w:sz w:val="24"/>
        </w:rPr>
      </w:pPr>
    </w:p>
    <w:p w14:paraId="18363461" w14:textId="77777777" w:rsidR="003D537F" w:rsidRPr="00DA6CA7" w:rsidRDefault="003D537F" w:rsidP="003D537F">
      <w:pPr>
        <w:tabs>
          <w:tab w:val="left" w:pos="540"/>
          <w:tab w:val="left" w:pos="720"/>
        </w:tabs>
        <w:jc w:val="center"/>
        <w:rPr>
          <w:rFonts w:ascii="Times New Roman" w:hAnsi="Times New Roman"/>
          <w:color w:val="000000"/>
        </w:rPr>
      </w:pPr>
      <w:r w:rsidRPr="00DA6CA7">
        <w:rPr>
          <w:rFonts w:ascii="Times New Roman" w:hAnsi="Times New Roman"/>
          <w:b/>
          <w:caps/>
          <w:color w:val="000000"/>
          <w:shd w:val="clear" w:color="auto" w:fill="DDDDDD"/>
        </w:rPr>
        <w:t>1 – pReAMBULE</w:t>
      </w:r>
    </w:p>
    <w:p w14:paraId="72842D4D" w14:textId="77777777" w:rsidR="003D537F" w:rsidRPr="00DA6CA7" w:rsidRDefault="003D537F" w:rsidP="003D537F">
      <w:pPr>
        <w:pStyle w:val="Corpsdetexte21"/>
        <w:jc w:val="left"/>
        <w:rPr>
          <w:rFonts w:ascii="Times New Roman" w:hAnsi="Times New Roman" w:cs="Times New Roman"/>
          <w:color w:val="000000"/>
          <w:sz w:val="24"/>
        </w:rPr>
      </w:pPr>
    </w:p>
    <w:p w14:paraId="53CAC86D" w14:textId="77777777" w:rsidR="003D537F" w:rsidRPr="00DA6CA7" w:rsidRDefault="003D537F" w:rsidP="003D537F">
      <w:pPr>
        <w:tabs>
          <w:tab w:val="left" w:pos="540"/>
          <w:tab w:val="left" w:pos="720"/>
        </w:tabs>
        <w:rPr>
          <w:rFonts w:ascii="Times New Roman" w:hAnsi="Times New Roman"/>
          <w:color w:val="000000"/>
        </w:rPr>
      </w:pPr>
      <w:r w:rsidRPr="00DA6CA7">
        <w:rPr>
          <w:rFonts w:ascii="Times New Roman" w:hAnsi="Times New Roman"/>
          <w:color w:val="000000"/>
        </w:rPr>
        <w:t>Ce cahier des charges a été établi par la CNEAC dans le but d'aider les organisateurs d'un tournoi de FLYBALL.</w:t>
      </w:r>
    </w:p>
    <w:p w14:paraId="2577D557" w14:textId="77777777" w:rsidR="003D537F" w:rsidRPr="00DA6CA7" w:rsidRDefault="003D537F" w:rsidP="003D537F">
      <w:pPr>
        <w:tabs>
          <w:tab w:val="left" w:pos="540"/>
          <w:tab w:val="left" w:pos="720"/>
        </w:tabs>
        <w:rPr>
          <w:rFonts w:ascii="Times New Roman" w:hAnsi="Times New Roman"/>
          <w:color w:val="000000"/>
        </w:rPr>
      </w:pPr>
    </w:p>
    <w:p w14:paraId="014038FC" w14:textId="77777777" w:rsidR="003D537F" w:rsidRPr="00DA6CA7" w:rsidRDefault="003D537F" w:rsidP="003D537F">
      <w:pPr>
        <w:pStyle w:val="Retraitcorpsdetexte31"/>
        <w:ind w:firstLine="0"/>
        <w:jc w:val="left"/>
        <w:rPr>
          <w:rFonts w:ascii="Times New Roman" w:hAnsi="Times New Roman" w:cs="Times New Roman"/>
          <w:color w:val="000000"/>
          <w:sz w:val="24"/>
        </w:rPr>
      </w:pPr>
      <w:r w:rsidRPr="00DA6CA7">
        <w:rPr>
          <w:rFonts w:ascii="Times New Roman" w:hAnsi="Times New Roman" w:cs="Times New Roman"/>
          <w:color w:val="000000"/>
          <w:sz w:val="24"/>
        </w:rPr>
        <w:t>Un club qui demande ou accepte l'organisation d'une telle rencontre doit se donner les moyens de réussir pleinement la manifestation, par respect pour les concurrents, le public, la discipline et le juge ou les commissaires.</w:t>
      </w:r>
    </w:p>
    <w:p w14:paraId="17D6CEE0" w14:textId="77777777" w:rsidR="003D537F" w:rsidRPr="00DA6CA7" w:rsidRDefault="003D537F" w:rsidP="003D537F">
      <w:pPr>
        <w:pStyle w:val="Retraitcorpsdetexte31"/>
        <w:ind w:firstLine="0"/>
        <w:jc w:val="left"/>
        <w:rPr>
          <w:rFonts w:ascii="Times New Roman" w:hAnsi="Times New Roman" w:cs="Times New Roman"/>
          <w:color w:val="000000"/>
          <w:sz w:val="24"/>
        </w:rPr>
      </w:pPr>
    </w:p>
    <w:p w14:paraId="26CB2B1D" w14:textId="77777777" w:rsidR="003D537F" w:rsidRPr="00DA6CA7" w:rsidRDefault="003D537F" w:rsidP="003D537F">
      <w:pPr>
        <w:pStyle w:val="Retraitcorpsdetexte31"/>
        <w:ind w:firstLine="0"/>
        <w:jc w:val="left"/>
        <w:rPr>
          <w:rFonts w:ascii="Times New Roman" w:hAnsi="Times New Roman" w:cs="Times New Roman"/>
          <w:color w:val="000000"/>
          <w:sz w:val="24"/>
        </w:rPr>
      </w:pPr>
      <w:r w:rsidRPr="00DA6CA7">
        <w:rPr>
          <w:rFonts w:ascii="Times New Roman" w:hAnsi="Times New Roman" w:cs="Times New Roman"/>
          <w:color w:val="000000"/>
          <w:sz w:val="24"/>
        </w:rPr>
        <w:t>Les CTT veilleront au respect du présent cahier des charges par les clubs organisateurs.</w:t>
      </w:r>
    </w:p>
    <w:p w14:paraId="5B41BE4E" w14:textId="77777777" w:rsidR="003D537F" w:rsidRPr="00DA6CA7" w:rsidRDefault="003D537F" w:rsidP="003D537F">
      <w:pPr>
        <w:pStyle w:val="Retraitcorpsdetexte31"/>
        <w:ind w:firstLine="0"/>
        <w:jc w:val="left"/>
        <w:rPr>
          <w:rFonts w:ascii="Times New Roman" w:hAnsi="Times New Roman" w:cs="Times New Roman"/>
          <w:color w:val="000000"/>
          <w:sz w:val="24"/>
        </w:rPr>
      </w:pPr>
    </w:p>
    <w:p w14:paraId="042E9277" w14:textId="77777777" w:rsidR="003D537F" w:rsidRPr="00DA6CA7" w:rsidRDefault="003D537F" w:rsidP="003D537F">
      <w:pPr>
        <w:rPr>
          <w:rFonts w:ascii="Times New Roman" w:hAnsi="Times New Roman"/>
        </w:rPr>
      </w:pPr>
      <w:r w:rsidRPr="00DA6CA7">
        <w:rPr>
          <w:rFonts w:ascii="Times New Roman" w:hAnsi="Times New Roman"/>
          <w:color w:val="000000"/>
        </w:rPr>
        <w:t xml:space="preserve">Ce cahier des charges faisant référence au règlement de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les organisateurs se muniront du règlement de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en vigueur pour l'installation des rings, la préparation du matériel et l'organisation générale du tournoi. Ils garderont ce document à disposition durant la compétition.</w:t>
      </w:r>
    </w:p>
    <w:p w14:paraId="09B58C0B" w14:textId="77777777" w:rsidR="003D537F" w:rsidRPr="00DA6CA7" w:rsidRDefault="003D537F" w:rsidP="003D537F">
      <w:pPr>
        <w:rPr>
          <w:rFonts w:ascii="Times New Roman" w:hAnsi="Times New Roman"/>
        </w:rPr>
      </w:pPr>
    </w:p>
    <w:p w14:paraId="14CA26F0" w14:textId="77777777" w:rsidR="003D537F" w:rsidRPr="00DA6CA7" w:rsidRDefault="003D537F" w:rsidP="003D537F">
      <w:pPr>
        <w:rPr>
          <w:rFonts w:ascii="Times New Roman" w:hAnsi="Times New Roman"/>
          <w:color w:val="000000"/>
        </w:rPr>
      </w:pPr>
      <w:r w:rsidRPr="00DA6CA7">
        <w:rPr>
          <w:rFonts w:ascii="Times New Roman" w:hAnsi="Times New Roman"/>
          <w:color w:val="000000"/>
        </w:rPr>
        <w:t xml:space="preserve"> Le Groupe de Travail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informe </w:t>
      </w:r>
      <w:r w:rsidR="00075789" w:rsidRPr="00DA6CA7">
        <w:rPr>
          <w:rFonts w:ascii="Times New Roman" w:hAnsi="Times New Roman"/>
          <w:color w:val="000000"/>
        </w:rPr>
        <w:t>que :</w:t>
      </w:r>
    </w:p>
    <w:p w14:paraId="2A448DB8" w14:textId="77777777" w:rsidR="003D537F" w:rsidRPr="00DA6CA7" w:rsidRDefault="0075075B" w:rsidP="003D537F">
      <w:pPr>
        <w:widowControl w:val="0"/>
        <w:numPr>
          <w:ilvl w:val="0"/>
          <w:numId w:val="10"/>
        </w:numPr>
        <w:tabs>
          <w:tab w:val="clear" w:pos="227"/>
          <w:tab w:val="num" w:pos="720"/>
        </w:tabs>
        <w:suppressAutoHyphens/>
        <w:ind w:left="720" w:hanging="360"/>
        <w:rPr>
          <w:rFonts w:ascii="Times New Roman" w:hAnsi="Times New Roman"/>
          <w:color w:val="000000"/>
        </w:rPr>
      </w:pPr>
      <w:r w:rsidRPr="00DA6CA7">
        <w:rPr>
          <w:rFonts w:ascii="Times New Roman" w:hAnsi="Times New Roman"/>
          <w:color w:val="000000"/>
        </w:rPr>
        <w:t>Des</w:t>
      </w:r>
      <w:r w:rsidR="003D537F" w:rsidRPr="00DA6CA7">
        <w:rPr>
          <w:rFonts w:ascii="Times New Roman" w:hAnsi="Times New Roman"/>
          <w:color w:val="000000"/>
        </w:rPr>
        <w:t xml:space="preserve"> projets sont en cours d'élaboration, que des formations de commissaires seront mises en place et que certains termes du règlement de </w:t>
      </w:r>
      <w:proofErr w:type="spellStart"/>
      <w:r w:rsidR="003D537F" w:rsidRPr="00DA6CA7">
        <w:rPr>
          <w:rFonts w:ascii="Times New Roman" w:hAnsi="Times New Roman"/>
          <w:color w:val="000000"/>
        </w:rPr>
        <w:t>flyball</w:t>
      </w:r>
      <w:proofErr w:type="spellEnd"/>
      <w:r w:rsidR="003D537F" w:rsidRPr="00DA6CA7">
        <w:rPr>
          <w:rFonts w:ascii="Times New Roman" w:hAnsi="Times New Roman"/>
          <w:color w:val="000000"/>
        </w:rPr>
        <w:t xml:space="preserve"> seront modifiés pour correspondre à ce cahier des charges.</w:t>
      </w:r>
    </w:p>
    <w:p w14:paraId="22FD9F17" w14:textId="77777777" w:rsidR="003D537F" w:rsidRPr="00DA6CA7" w:rsidRDefault="00644B08" w:rsidP="003D537F">
      <w:pPr>
        <w:widowControl w:val="0"/>
        <w:numPr>
          <w:ilvl w:val="0"/>
          <w:numId w:val="10"/>
        </w:numPr>
        <w:tabs>
          <w:tab w:val="clear" w:pos="227"/>
          <w:tab w:val="num" w:pos="720"/>
        </w:tabs>
        <w:suppressAutoHyphens/>
        <w:ind w:left="720" w:hanging="360"/>
        <w:rPr>
          <w:rFonts w:ascii="Times New Roman" w:hAnsi="Times New Roman"/>
          <w:color w:val="000000"/>
        </w:rPr>
      </w:pPr>
      <w:r w:rsidRPr="00DA6CA7">
        <w:rPr>
          <w:rFonts w:ascii="Times New Roman" w:hAnsi="Times New Roman"/>
          <w:color w:val="000000"/>
        </w:rPr>
        <w:t>Le</w:t>
      </w:r>
      <w:r w:rsidR="003D537F" w:rsidRPr="00DA6CA7">
        <w:rPr>
          <w:rFonts w:ascii="Times New Roman" w:hAnsi="Times New Roman"/>
          <w:color w:val="000000"/>
        </w:rPr>
        <w:t xml:space="preserve"> terme "juge" est uniquement réservés aux juges de </w:t>
      </w:r>
      <w:proofErr w:type="spellStart"/>
      <w:r w:rsidR="003D537F" w:rsidRPr="00DA6CA7">
        <w:rPr>
          <w:rFonts w:ascii="Times New Roman" w:hAnsi="Times New Roman"/>
          <w:color w:val="000000"/>
        </w:rPr>
        <w:t>flyball</w:t>
      </w:r>
      <w:proofErr w:type="spellEnd"/>
      <w:r w:rsidR="003D537F" w:rsidRPr="00DA6CA7">
        <w:rPr>
          <w:rFonts w:ascii="Times New Roman" w:hAnsi="Times New Roman"/>
          <w:color w:val="000000"/>
        </w:rPr>
        <w:t xml:space="preserve"> SCC et aux juges de </w:t>
      </w:r>
      <w:proofErr w:type="spellStart"/>
      <w:r w:rsidR="003D537F" w:rsidRPr="00DA6CA7">
        <w:rPr>
          <w:rFonts w:ascii="Times New Roman" w:hAnsi="Times New Roman"/>
          <w:color w:val="000000"/>
        </w:rPr>
        <w:t>flyball</w:t>
      </w:r>
      <w:proofErr w:type="spellEnd"/>
      <w:r w:rsidR="003D537F" w:rsidRPr="00DA6CA7">
        <w:rPr>
          <w:rFonts w:ascii="Times New Roman" w:hAnsi="Times New Roman"/>
          <w:color w:val="000000"/>
        </w:rPr>
        <w:t xml:space="preserve"> FCI</w:t>
      </w:r>
    </w:p>
    <w:p w14:paraId="76CD07A0" w14:textId="77777777" w:rsidR="003D537F" w:rsidRPr="00DA6CA7" w:rsidRDefault="00644B08" w:rsidP="003D537F">
      <w:pPr>
        <w:widowControl w:val="0"/>
        <w:numPr>
          <w:ilvl w:val="0"/>
          <w:numId w:val="10"/>
        </w:numPr>
        <w:tabs>
          <w:tab w:val="clear" w:pos="227"/>
          <w:tab w:val="num" w:pos="720"/>
        </w:tabs>
        <w:suppressAutoHyphens/>
        <w:ind w:left="720" w:hanging="360"/>
        <w:rPr>
          <w:rFonts w:ascii="Times New Roman" w:hAnsi="Times New Roman"/>
          <w:color w:val="000000"/>
        </w:rPr>
      </w:pPr>
      <w:r w:rsidRPr="00DA6CA7">
        <w:rPr>
          <w:rFonts w:ascii="Times New Roman" w:hAnsi="Times New Roman"/>
          <w:color w:val="000000"/>
        </w:rPr>
        <w:t>Les</w:t>
      </w:r>
      <w:r w:rsidR="003D537F" w:rsidRPr="00DA6CA7">
        <w:rPr>
          <w:rFonts w:ascii="Times New Roman" w:hAnsi="Times New Roman"/>
          <w:color w:val="000000"/>
        </w:rPr>
        <w:t xml:space="preserve"> personnes ayant l'autorisation de la CNEAC d'arbitrer un tournoi de </w:t>
      </w:r>
      <w:proofErr w:type="spellStart"/>
      <w:r w:rsidR="003D537F" w:rsidRPr="00DA6CA7">
        <w:rPr>
          <w:rFonts w:ascii="Times New Roman" w:hAnsi="Times New Roman"/>
          <w:color w:val="000000"/>
        </w:rPr>
        <w:t>flyball</w:t>
      </w:r>
      <w:proofErr w:type="spellEnd"/>
      <w:r w:rsidR="003D537F" w:rsidRPr="00DA6CA7">
        <w:rPr>
          <w:rFonts w:ascii="Times New Roman" w:hAnsi="Times New Roman"/>
          <w:color w:val="000000"/>
        </w:rPr>
        <w:t xml:space="preserve"> autres que les juges de </w:t>
      </w:r>
      <w:proofErr w:type="spellStart"/>
      <w:r w:rsidR="003D537F" w:rsidRPr="00DA6CA7">
        <w:rPr>
          <w:rFonts w:ascii="Times New Roman" w:hAnsi="Times New Roman"/>
          <w:color w:val="000000"/>
        </w:rPr>
        <w:lastRenderedPageBreak/>
        <w:t>flyball</w:t>
      </w:r>
      <w:proofErr w:type="spellEnd"/>
      <w:r w:rsidR="003D537F" w:rsidRPr="00DA6CA7">
        <w:rPr>
          <w:rFonts w:ascii="Times New Roman" w:hAnsi="Times New Roman"/>
          <w:color w:val="000000"/>
        </w:rPr>
        <w:t xml:space="preserve"> SCC ou FCI sont nommés "commissaires principaux"</w:t>
      </w:r>
    </w:p>
    <w:p w14:paraId="32AA6FE6" w14:textId="77777777" w:rsidR="003D537F" w:rsidRPr="00DA6CA7" w:rsidRDefault="00644B08" w:rsidP="003D537F">
      <w:pPr>
        <w:widowControl w:val="0"/>
        <w:numPr>
          <w:ilvl w:val="0"/>
          <w:numId w:val="10"/>
        </w:numPr>
        <w:tabs>
          <w:tab w:val="clear" w:pos="227"/>
          <w:tab w:val="num" w:pos="720"/>
        </w:tabs>
        <w:suppressAutoHyphens/>
        <w:ind w:left="720" w:hanging="360"/>
        <w:rPr>
          <w:rFonts w:ascii="Times New Roman" w:hAnsi="Times New Roman"/>
          <w:color w:val="000000"/>
        </w:rPr>
      </w:pPr>
      <w:r w:rsidRPr="00DA6CA7">
        <w:rPr>
          <w:rFonts w:ascii="Times New Roman" w:hAnsi="Times New Roman"/>
          <w:color w:val="000000"/>
        </w:rPr>
        <w:t>Les</w:t>
      </w:r>
      <w:r w:rsidR="003D537F" w:rsidRPr="00DA6CA7">
        <w:rPr>
          <w:rFonts w:ascii="Times New Roman" w:hAnsi="Times New Roman"/>
          <w:color w:val="000000"/>
        </w:rPr>
        <w:t xml:space="preserve"> termes "juges de lignes" et "juges de box" sont notifiés dans ce cahier des charges en "commissaires de lignes" et "commissaires de box"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3"/>
      </w:tblGrid>
      <w:tr w:rsidR="003D537F" w:rsidRPr="00DA6CA7" w14:paraId="4BE3485D" w14:textId="77777777" w:rsidTr="000E75CB">
        <w:tc>
          <w:tcPr>
            <w:tcW w:w="9643" w:type="dxa"/>
            <w:tcBorders>
              <w:top w:val="single" w:sz="1" w:space="0" w:color="000000"/>
              <w:left w:val="single" w:sz="1" w:space="0" w:color="000000"/>
              <w:bottom w:val="single" w:sz="1" w:space="0" w:color="000000"/>
              <w:right w:val="single" w:sz="1" w:space="0" w:color="000000"/>
            </w:tcBorders>
            <w:shd w:val="clear" w:color="auto" w:fill="auto"/>
          </w:tcPr>
          <w:p w14:paraId="4F939E40" w14:textId="77777777" w:rsidR="003D537F" w:rsidRPr="00DA6CA7" w:rsidRDefault="003D537F" w:rsidP="000E75CB">
            <w:pPr>
              <w:snapToGrid w:val="0"/>
              <w:jc w:val="center"/>
              <w:rPr>
                <w:rFonts w:ascii="Times New Roman" w:hAnsi="Times New Roman"/>
                <w:b/>
                <w:bCs/>
                <w:color w:val="000000"/>
              </w:rPr>
            </w:pPr>
          </w:p>
          <w:p w14:paraId="6D2AD2F7" w14:textId="77777777" w:rsidR="003D537F" w:rsidRPr="00DA6CA7" w:rsidRDefault="003D537F" w:rsidP="000E75CB">
            <w:pPr>
              <w:jc w:val="center"/>
              <w:rPr>
                <w:rFonts w:ascii="Times New Roman" w:hAnsi="Times New Roman"/>
                <w:b/>
                <w:bCs/>
                <w:color w:val="000000"/>
              </w:rPr>
            </w:pPr>
            <w:r w:rsidRPr="00DA6CA7">
              <w:rPr>
                <w:rFonts w:ascii="Times New Roman" w:hAnsi="Times New Roman"/>
                <w:b/>
                <w:bCs/>
                <w:color w:val="000000"/>
              </w:rPr>
              <w:t xml:space="preserve">Certains points du règlement de </w:t>
            </w:r>
            <w:proofErr w:type="spellStart"/>
            <w:r w:rsidRPr="00DA6CA7">
              <w:rPr>
                <w:rFonts w:ascii="Times New Roman" w:hAnsi="Times New Roman"/>
                <w:b/>
                <w:bCs/>
                <w:color w:val="000000"/>
              </w:rPr>
              <w:t>flyball</w:t>
            </w:r>
            <w:proofErr w:type="spellEnd"/>
            <w:r w:rsidRPr="00DA6CA7">
              <w:rPr>
                <w:rFonts w:ascii="Times New Roman" w:hAnsi="Times New Roman"/>
                <w:b/>
                <w:bCs/>
                <w:color w:val="000000"/>
              </w:rPr>
              <w:t xml:space="preserve"> en vigueur depuis le 1er janvier 2016,</w:t>
            </w:r>
          </w:p>
          <w:p w14:paraId="1EEC4625" w14:textId="77777777" w:rsidR="003D537F" w:rsidRPr="00DA6CA7" w:rsidRDefault="0075075B" w:rsidP="000E75CB">
            <w:pPr>
              <w:jc w:val="center"/>
              <w:rPr>
                <w:rFonts w:ascii="Times New Roman" w:hAnsi="Times New Roman"/>
                <w:b/>
                <w:bCs/>
                <w:color w:val="000000"/>
              </w:rPr>
            </w:pPr>
            <w:r w:rsidRPr="00DA6CA7">
              <w:rPr>
                <w:rFonts w:ascii="Times New Roman" w:hAnsi="Times New Roman"/>
                <w:b/>
                <w:bCs/>
                <w:color w:val="000000"/>
              </w:rPr>
              <w:t>Ainsi</w:t>
            </w:r>
            <w:r w:rsidR="003D537F" w:rsidRPr="00DA6CA7">
              <w:rPr>
                <w:rFonts w:ascii="Times New Roman" w:hAnsi="Times New Roman"/>
                <w:b/>
                <w:bCs/>
                <w:color w:val="000000"/>
              </w:rPr>
              <w:t xml:space="preserve"> que le logiciel PROGESCO FLYBALL</w:t>
            </w:r>
          </w:p>
          <w:p w14:paraId="694BA905" w14:textId="77777777" w:rsidR="003D537F" w:rsidRPr="00DA6CA7" w:rsidRDefault="00644B08" w:rsidP="000E75CB">
            <w:pPr>
              <w:jc w:val="center"/>
              <w:rPr>
                <w:rFonts w:ascii="Times New Roman" w:hAnsi="Times New Roman"/>
                <w:b/>
                <w:bCs/>
                <w:color w:val="000000"/>
              </w:rPr>
            </w:pPr>
            <w:proofErr w:type="gramStart"/>
            <w:r w:rsidRPr="00DA6CA7">
              <w:rPr>
                <w:rFonts w:ascii="Times New Roman" w:hAnsi="Times New Roman"/>
                <w:b/>
                <w:bCs/>
                <w:color w:val="000000"/>
              </w:rPr>
              <w:t>nécessitent</w:t>
            </w:r>
            <w:proofErr w:type="gramEnd"/>
            <w:r w:rsidR="003D537F" w:rsidRPr="00DA6CA7">
              <w:rPr>
                <w:rFonts w:ascii="Times New Roman" w:hAnsi="Times New Roman"/>
                <w:b/>
                <w:bCs/>
                <w:color w:val="000000"/>
              </w:rPr>
              <w:t xml:space="preserve"> et </w:t>
            </w:r>
            <w:r w:rsidRPr="00DA6CA7">
              <w:rPr>
                <w:rFonts w:ascii="Times New Roman" w:hAnsi="Times New Roman"/>
                <w:b/>
                <w:bCs/>
                <w:color w:val="000000"/>
              </w:rPr>
              <w:t>nécessiteront</w:t>
            </w:r>
            <w:r w:rsidR="003D537F" w:rsidRPr="00DA6CA7">
              <w:rPr>
                <w:rFonts w:ascii="Times New Roman" w:hAnsi="Times New Roman"/>
                <w:b/>
                <w:bCs/>
                <w:color w:val="000000"/>
              </w:rPr>
              <w:t xml:space="preserve"> régulièrement des mises à jour.</w:t>
            </w:r>
          </w:p>
          <w:p w14:paraId="16A00BC5" w14:textId="77777777" w:rsidR="003D537F" w:rsidRPr="00DA6CA7" w:rsidRDefault="003D537F" w:rsidP="000E75CB">
            <w:pPr>
              <w:rPr>
                <w:rFonts w:ascii="Times New Roman" w:hAnsi="Times New Roman"/>
                <w:b/>
                <w:bCs/>
                <w:color w:val="000000"/>
              </w:rPr>
            </w:pPr>
          </w:p>
          <w:p w14:paraId="14F04E13" w14:textId="77777777" w:rsidR="003D537F" w:rsidRPr="00DA6CA7" w:rsidRDefault="003D537F" w:rsidP="000E75CB">
            <w:pPr>
              <w:tabs>
                <w:tab w:val="left" w:pos="0"/>
              </w:tabs>
              <w:rPr>
                <w:rFonts w:ascii="Times New Roman" w:hAnsi="Times New Roman"/>
                <w:b/>
                <w:bCs/>
              </w:rPr>
            </w:pPr>
            <w:r w:rsidRPr="00DA6CA7">
              <w:rPr>
                <w:rFonts w:ascii="Times New Roman" w:hAnsi="Times New Roman"/>
                <w:b/>
                <w:bCs/>
                <w:color w:val="000000"/>
              </w:rPr>
              <w:t xml:space="preserve">Tout règlement se devant d'être respecté, nous invitons les CTT, les organisateurs, les juges et les commissaires à se rapprocher des membres du Groupe de Travail </w:t>
            </w:r>
            <w:proofErr w:type="spellStart"/>
            <w:r w:rsidRPr="00DA6CA7">
              <w:rPr>
                <w:rFonts w:ascii="Times New Roman" w:hAnsi="Times New Roman"/>
                <w:b/>
                <w:bCs/>
                <w:color w:val="000000"/>
              </w:rPr>
              <w:t>Flyball</w:t>
            </w:r>
            <w:proofErr w:type="spellEnd"/>
            <w:r w:rsidRPr="00DA6CA7">
              <w:rPr>
                <w:rFonts w:ascii="Times New Roman" w:hAnsi="Times New Roman"/>
                <w:b/>
                <w:bCs/>
                <w:color w:val="000000"/>
              </w:rPr>
              <w:t xml:space="preserve"> pour toutes questions, demandes particulières ou précisions sur le règlement, pour l'organisation et/ou l'arbitrage d'un tournoi</w:t>
            </w:r>
          </w:p>
          <w:p w14:paraId="61EFE9A5" w14:textId="77777777" w:rsidR="003D537F" w:rsidRPr="00DA6CA7" w:rsidRDefault="003D537F" w:rsidP="000E75CB">
            <w:pPr>
              <w:jc w:val="center"/>
              <w:rPr>
                <w:rFonts w:ascii="Times New Roman" w:hAnsi="Times New Roman"/>
              </w:rPr>
            </w:pPr>
            <w:r w:rsidRPr="00DA6CA7">
              <w:rPr>
                <w:rFonts w:ascii="Times New Roman" w:hAnsi="Times New Roman"/>
                <w:b/>
                <w:bCs/>
              </w:rPr>
              <w:t xml:space="preserve">gtflyballfrance@gmail.com </w:t>
            </w:r>
          </w:p>
        </w:tc>
      </w:tr>
    </w:tbl>
    <w:p w14:paraId="695C076D" w14:textId="77777777" w:rsidR="003D537F" w:rsidRPr="00DA6CA7" w:rsidRDefault="003D537F" w:rsidP="003D537F">
      <w:pPr>
        <w:jc w:val="center"/>
        <w:rPr>
          <w:rFonts w:ascii="Times New Roman" w:hAnsi="Times New Roman"/>
          <w:b/>
          <w:color w:val="000000"/>
          <w:shd w:val="clear" w:color="auto" w:fill="DDDDDD"/>
        </w:rPr>
      </w:pPr>
    </w:p>
    <w:p w14:paraId="0A95D32B" w14:textId="77777777" w:rsidR="003D537F" w:rsidRPr="00DA6CA7" w:rsidRDefault="003D537F" w:rsidP="003D537F">
      <w:pPr>
        <w:pageBreakBefore/>
        <w:jc w:val="center"/>
        <w:rPr>
          <w:rFonts w:ascii="Times New Roman" w:hAnsi="Times New Roman"/>
          <w:b/>
          <w:color w:val="000000"/>
          <w:shd w:val="clear" w:color="auto" w:fill="DDDDDD"/>
        </w:rPr>
      </w:pPr>
    </w:p>
    <w:p w14:paraId="30D2C1AF" w14:textId="77777777" w:rsidR="003D537F" w:rsidRPr="00DA6CA7" w:rsidRDefault="003D537F" w:rsidP="003D537F">
      <w:pPr>
        <w:jc w:val="center"/>
        <w:rPr>
          <w:rFonts w:ascii="Times New Roman" w:hAnsi="Times New Roman"/>
        </w:rPr>
      </w:pPr>
      <w:r w:rsidRPr="00DA6CA7">
        <w:rPr>
          <w:rFonts w:ascii="Times New Roman" w:hAnsi="Times New Roman"/>
          <w:b/>
          <w:bCs/>
          <w:shd w:val="clear" w:color="auto" w:fill="CCCCCC"/>
        </w:rPr>
        <w:t>2</w:t>
      </w:r>
      <w:r w:rsidRPr="00DA6CA7">
        <w:rPr>
          <w:rFonts w:ascii="Times New Roman" w:hAnsi="Times New Roman"/>
          <w:b/>
          <w:bCs/>
          <w:color w:val="000000"/>
          <w:shd w:val="clear" w:color="auto" w:fill="CCCCCC"/>
        </w:rPr>
        <w:t>- PRESENTATION</w:t>
      </w:r>
    </w:p>
    <w:p w14:paraId="205D1EBC" w14:textId="77777777" w:rsidR="003D537F" w:rsidRPr="00DA6CA7" w:rsidRDefault="003D537F" w:rsidP="003D537F">
      <w:pPr>
        <w:rPr>
          <w:rFonts w:ascii="Times New Roman" w:hAnsi="Times New Roman"/>
        </w:rPr>
      </w:pPr>
    </w:p>
    <w:p w14:paraId="2F70C2B4" w14:textId="77777777" w:rsidR="003D537F" w:rsidRPr="00DA6CA7" w:rsidRDefault="003D537F" w:rsidP="00BC2F2A">
      <w:pPr>
        <w:widowControl w:val="0"/>
        <w:numPr>
          <w:ilvl w:val="0"/>
          <w:numId w:val="50"/>
        </w:numPr>
        <w:suppressAutoHyphens/>
        <w:rPr>
          <w:rFonts w:ascii="Times New Roman" w:hAnsi="Times New Roman"/>
        </w:rPr>
      </w:pPr>
      <w:r w:rsidRPr="00DA6CA7">
        <w:rPr>
          <w:rFonts w:ascii="Times New Roman" w:hAnsi="Times New Roman"/>
        </w:rPr>
        <w:t xml:space="preserve">Les Tournois </w:t>
      </w:r>
      <w:proofErr w:type="spellStart"/>
      <w:r w:rsidRPr="00DA6CA7">
        <w:rPr>
          <w:rFonts w:ascii="Times New Roman" w:hAnsi="Times New Roman"/>
        </w:rPr>
        <w:t>Training'Fly</w:t>
      </w:r>
      <w:proofErr w:type="spellEnd"/>
      <w:r w:rsidRPr="00DA6CA7">
        <w:rPr>
          <w:rFonts w:ascii="Times New Roman" w:hAnsi="Times New Roman"/>
        </w:rPr>
        <w:t xml:space="preserve"> sont organisés pour faciliter l'accessibilité des tournois au plus grand nombre de compétiteurs débutants et expérimentés.</w:t>
      </w:r>
    </w:p>
    <w:p w14:paraId="13EA33E8" w14:textId="77777777" w:rsidR="003D537F" w:rsidRPr="00DA6CA7" w:rsidRDefault="003D537F" w:rsidP="003D537F">
      <w:pPr>
        <w:rPr>
          <w:rFonts w:ascii="Times New Roman" w:hAnsi="Times New Roman"/>
        </w:rPr>
      </w:pPr>
    </w:p>
    <w:p w14:paraId="1AD60DD2" w14:textId="77777777" w:rsidR="003D537F" w:rsidRPr="00DA6CA7" w:rsidRDefault="003D537F" w:rsidP="00BC2F2A">
      <w:pPr>
        <w:widowControl w:val="0"/>
        <w:numPr>
          <w:ilvl w:val="0"/>
          <w:numId w:val="50"/>
        </w:numPr>
        <w:suppressAutoHyphens/>
        <w:rPr>
          <w:rFonts w:ascii="Times New Roman" w:hAnsi="Times New Roman"/>
          <w:color w:val="000000"/>
        </w:rPr>
      </w:pPr>
      <w:r w:rsidRPr="00DA6CA7">
        <w:rPr>
          <w:rFonts w:ascii="Times New Roman" w:hAnsi="Times New Roman"/>
        </w:rPr>
        <w:t>Ces tournois sont une mise en situation pour les commissaires principaux stagiaires qui pourront arbitrer ces compétitions.</w:t>
      </w:r>
    </w:p>
    <w:p w14:paraId="20DCF028" w14:textId="77777777" w:rsidR="003D537F" w:rsidRPr="00DA6CA7" w:rsidRDefault="003D537F" w:rsidP="003D537F">
      <w:pPr>
        <w:rPr>
          <w:rFonts w:ascii="Times New Roman" w:hAnsi="Times New Roman"/>
          <w:color w:val="000000"/>
        </w:rPr>
      </w:pPr>
    </w:p>
    <w:p w14:paraId="56F5F137" w14:textId="77777777" w:rsidR="003D537F" w:rsidRPr="00DA6CA7" w:rsidRDefault="003D537F" w:rsidP="00BC2F2A">
      <w:pPr>
        <w:widowControl w:val="0"/>
        <w:numPr>
          <w:ilvl w:val="0"/>
          <w:numId w:val="50"/>
        </w:numPr>
        <w:suppressAutoHyphens/>
        <w:rPr>
          <w:rFonts w:ascii="Times New Roman" w:hAnsi="Times New Roman"/>
          <w:color w:val="000000"/>
        </w:rPr>
      </w:pPr>
      <w:r w:rsidRPr="00DA6CA7">
        <w:rPr>
          <w:rFonts w:ascii="Times New Roman" w:hAnsi="Times New Roman"/>
          <w:color w:val="000000"/>
        </w:rPr>
        <w:t xml:space="preserve">Les demandes d'organisation se feront selon le même processus que les CAESC ou </w:t>
      </w:r>
      <w:proofErr w:type="spellStart"/>
      <w:r w:rsidRPr="00DA6CA7">
        <w:rPr>
          <w:rFonts w:ascii="Times New Roman" w:hAnsi="Times New Roman"/>
          <w:color w:val="000000"/>
        </w:rPr>
        <w:t>Pass-Flyball</w:t>
      </w:r>
      <w:proofErr w:type="spellEnd"/>
      <w:r w:rsidRPr="00DA6CA7">
        <w:rPr>
          <w:rFonts w:ascii="Times New Roman" w:hAnsi="Times New Roman"/>
          <w:color w:val="000000"/>
        </w:rPr>
        <w:t xml:space="preserve"> </w:t>
      </w:r>
      <w:r w:rsidRPr="00DA6CA7">
        <w:rPr>
          <w:rFonts w:ascii="Times New Roman" w:hAnsi="Times New Roman"/>
          <w:color w:val="009933"/>
        </w:rPr>
        <w:t>(rajout des liens informatiques)</w:t>
      </w:r>
    </w:p>
    <w:p w14:paraId="3433BE25" w14:textId="77777777" w:rsidR="003D537F" w:rsidRPr="00DA6CA7" w:rsidRDefault="003D537F" w:rsidP="003D537F">
      <w:pPr>
        <w:rPr>
          <w:rFonts w:ascii="Times New Roman" w:hAnsi="Times New Roman"/>
          <w:color w:val="000000"/>
        </w:rPr>
      </w:pPr>
    </w:p>
    <w:p w14:paraId="40127240" w14:textId="77777777" w:rsidR="003D537F" w:rsidRPr="00DA6CA7" w:rsidRDefault="00644B08" w:rsidP="00BC2F2A">
      <w:pPr>
        <w:widowControl w:val="0"/>
        <w:numPr>
          <w:ilvl w:val="0"/>
          <w:numId w:val="50"/>
        </w:numPr>
        <w:suppressAutoHyphens/>
        <w:rPr>
          <w:rFonts w:ascii="Times New Roman" w:hAnsi="Times New Roman"/>
          <w:color w:val="000000"/>
        </w:rPr>
      </w:pPr>
      <w:r w:rsidRPr="00DA6CA7">
        <w:rPr>
          <w:rFonts w:ascii="Times New Roman" w:hAnsi="Times New Roman"/>
          <w:color w:val="000000"/>
        </w:rPr>
        <w:t>Le</w:t>
      </w:r>
      <w:r w:rsidR="003D537F" w:rsidRPr="00DA6CA7">
        <w:rPr>
          <w:rFonts w:ascii="Times New Roman" w:hAnsi="Times New Roman"/>
          <w:color w:val="000000"/>
        </w:rPr>
        <w:t xml:space="preserve"> règlement </w:t>
      </w:r>
      <w:proofErr w:type="spellStart"/>
      <w:r w:rsidR="003D537F" w:rsidRPr="00DA6CA7">
        <w:rPr>
          <w:rFonts w:ascii="Times New Roman" w:hAnsi="Times New Roman"/>
          <w:color w:val="000000"/>
        </w:rPr>
        <w:t>Flyball</w:t>
      </w:r>
      <w:proofErr w:type="spellEnd"/>
      <w:r w:rsidR="003D537F" w:rsidRPr="00DA6CA7">
        <w:rPr>
          <w:rFonts w:ascii="Times New Roman" w:hAnsi="Times New Roman"/>
          <w:color w:val="000000"/>
        </w:rPr>
        <w:t xml:space="preserve"> de la SCC en vigueur à date du tournoi sera respecté en dehors des particularités citées dans le paragraphe " 4) MOYEN "</w:t>
      </w:r>
    </w:p>
    <w:p w14:paraId="1EB5CECE" w14:textId="77777777" w:rsidR="003D537F" w:rsidRPr="00DA6CA7" w:rsidRDefault="003D537F" w:rsidP="003D537F">
      <w:pPr>
        <w:rPr>
          <w:rFonts w:ascii="Times New Roman" w:hAnsi="Times New Roman"/>
          <w:color w:val="000000"/>
        </w:rPr>
      </w:pPr>
    </w:p>
    <w:p w14:paraId="3FCB683D" w14:textId="77777777" w:rsidR="003D537F" w:rsidRPr="00DA6CA7" w:rsidRDefault="003D537F" w:rsidP="00BC2F2A">
      <w:pPr>
        <w:widowControl w:val="0"/>
        <w:numPr>
          <w:ilvl w:val="0"/>
          <w:numId w:val="50"/>
        </w:numPr>
        <w:suppressAutoHyphens/>
        <w:rPr>
          <w:rFonts w:ascii="Times New Roman" w:hAnsi="Times New Roman"/>
          <w:color w:val="000000"/>
        </w:rPr>
      </w:pPr>
      <w:r w:rsidRPr="00DA6CA7">
        <w:rPr>
          <w:rFonts w:ascii="Times New Roman" w:hAnsi="Times New Roman"/>
          <w:color w:val="000000"/>
        </w:rPr>
        <w:t xml:space="preserve">Les tournois </w:t>
      </w:r>
      <w:proofErr w:type="spellStart"/>
      <w:r w:rsidRPr="00DA6CA7">
        <w:rPr>
          <w:rFonts w:ascii="Times New Roman" w:hAnsi="Times New Roman"/>
          <w:color w:val="000000"/>
        </w:rPr>
        <w:t>Training'Fly</w:t>
      </w:r>
      <w:proofErr w:type="spellEnd"/>
      <w:r w:rsidRPr="00DA6CA7">
        <w:rPr>
          <w:rFonts w:ascii="Times New Roman" w:hAnsi="Times New Roman"/>
          <w:color w:val="000000"/>
        </w:rPr>
        <w:t xml:space="preserve"> doivent pouvoir être organisés facilement </w:t>
      </w:r>
      <w:r w:rsidR="00644B08" w:rsidRPr="00DA6CA7">
        <w:rPr>
          <w:rFonts w:ascii="Times New Roman" w:hAnsi="Times New Roman"/>
          <w:color w:val="000000"/>
        </w:rPr>
        <w:t>quel que</w:t>
      </w:r>
      <w:r w:rsidRPr="00DA6CA7">
        <w:rPr>
          <w:rFonts w:ascii="Times New Roman" w:hAnsi="Times New Roman"/>
          <w:color w:val="000000"/>
        </w:rPr>
        <w:t xml:space="preserve"> soit le nombre de participants sans pour autant être budgétairement déficitaire pour les organisateurs.</w:t>
      </w:r>
    </w:p>
    <w:p w14:paraId="796AB6DC" w14:textId="77777777" w:rsidR="003D537F" w:rsidRPr="00DA6CA7" w:rsidRDefault="003D537F" w:rsidP="003D537F">
      <w:pPr>
        <w:rPr>
          <w:rFonts w:ascii="Times New Roman" w:hAnsi="Times New Roman"/>
          <w:color w:val="000000"/>
        </w:rPr>
      </w:pPr>
    </w:p>
    <w:p w14:paraId="0DF619CD" w14:textId="77777777" w:rsidR="003D537F" w:rsidRPr="00DA6CA7" w:rsidRDefault="003D537F" w:rsidP="00BC2F2A">
      <w:pPr>
        <w:widowControl w:val="0"/>
        <w:numPr>
          <w:ilvl w:val="0"/>
          <w:numId w:val="50"/>
        </w:numPr>
        <w:suppressAutoHyphens/>
        <w:rPr>
          <w:rFonts w:ascii="Times New Roman" w:hAnsi="Times New Roman"/>
          <w:color w:val="000000"/>
        </w:rPr>
      </w:pPr>
      <w:r w:rsidRPr="00DA6CA7">
        <w:rPr>
          <w:rFonts w:ascii="Times New Roman" w:hAnsi="Times New Roman"/>
          <w:color w:val="000000"/>
        </w:rPr>
        <w:t xml:space="preserve">Les montants des frais d'engagement seront établis par équipe </w:t>
      </w:r>
      <w:r w:rsidR="00644B08" w:rsidRPr="00DA6CA7">
        <w:rPr>
          <w:rFonts w:ascii="Times New Roman" w:hAnsi="Times New Roman"/>
          <w:color w:val="000000"/>
        </w:rPr>
        <w:t>quel que</w:t>
      </w:r>
      <w:r w:rsidRPr="00DA6CA7">
        <w:rPr>
          <w:rFonts w:ascii="Times New Roman" w:hAnsi="Times New Roman"/>
          <w:color w:val="000000"/>
        </w:rPr>
        <w:t xml:space="preserve"> soit le nombre de réservistes et incluant la redevance à reverser à la SCC. Ils seront calculés au plus juste selon un budget prévisionnel incluant les éventuels frais de location de chrono électronique et/ou d'</w:t>
      </w:r>
      <w:r w:rsidR="00644B08" w:rsidRPr="00DA6CA7">
        <w:rPr>
          <w:rFonts w:ascii="Times New Roman" w:hAnsi="Times New Roman"/>
          <w:color w:val="000000"/>
        </w:rPr>
        <w:t>indemnisation</w:t>
      </w:r>
      <w:r w:rsidRPr="00DA6CA7">
        <w:rPr>
          <w:rFonts w:ascii="Times New Roman" w:hAnsi="Times New Roman"/>
          <w:color w:val="000000"/>
        </w:rPr>
        <w:t xml:space="preserve"> des juges.</w:t>
      </w:r>
    </w:p>
    <w:p w14:paraId="354874F6" w14:textId="77777777" w:rsidR="003D537F" w:rsidRPr="00DA6CA7" w:rsidRDefault="003D537F" w:rsidP="003D537F">
      <w:pPr>
        <w:rPr>
          <w:rFonts w:ascii="Times New Roman" w:hAnsi="Times New Roman"/>
          <w:color w:val="000000"/>
        </w:rPr>
      </w:pPr>
    </w:p>
    <w:p w14:paraId="37BBD0A4" w14:textId="77777777" w:rsidR="003D537F" w:rsidRPr="00DA6CA7" w:rsidRDefault="003D537F" w:rsidP="00BC2F2A">
      <w:pPr>
        <w:widowControl w:val="0"/>
        <w:numPr>
          <w:ilvl w:val="0"/>
          <w:numId w:val="50"/>
        </w:numPr>
        <w:suppressAutoHyphens/>
        <w:rPr>
          <w:rFonts w:ascii="Times New Roman" w:hAnsi="Times New Roman"/>
          <w:color w:val="000000"/>
        </w:rPr>
      </w:pPr>
      <w:r w:rsidRPr="00DA6CA7">
        <w:rPr>
          <w:rFonts w:ascii="Times New Roman" w:hAnsi="Times New Roman"/>
          <w:color w:val="000000"/>
        </w:rPr>
        <w:t xml:space="preserve">Les montants des frais d'engagement au tournois </w:t>
      </w:r>
      <w:proofErr w:type="spellStart"/>
      <w:r w:rsidRPr="00DA6CA7">
        <w:rPr>
          <w:rFonts w:ascii="Times New Roman" w:hAnsi="Times New Roman"/>
          <w:color w:val="000000"/>
        </w:rPr>
        <w:t>Training'Fly</w:t>
      </w:r>
      <w:proofErr w:type="spellEnd"/>
      <w:r w:rsidRPr="00DA6CA7">
        <w:rPr>
          <w:rFonts w:ascii="Times New Roman" w:hAnsi="Times New Roman"/>
          <w:color w:val="000000"/>
        </w:rPr>
        <w:t xml:space="preserve"> ne pourront pas excéder les montants des frais d'engagement des tournois classiques.</w:t>
      </w:r>
    </w:p>
    <w:p w14:paraId="3B400429" w14:textId="77777777" w:rsidR="003D537F" w:rsidRPr="00DA6CA7" w:rsidRDefault="003D537F" w:rsidP="003D537F">
      <w:pPr>
        <w:rPr>
          <w:rFonts w:ascii="Times New Roman" w:hAnsi="Times New Roman"/>
          <w:color w:val="000000"/>
        </w:rPr>
      </w:pPr>
    </w:p>
    <w:p w14:paraId="21EC77E8" w14:textId="77777777" w:rsidR="003D537F" w:rsidRPr="00DA6CA7" w:rsidRDefault="003D537F" w:rsidP="00BC2F2A">
      <w:pPr>
        <w:widowControl w:val="0"/>
        <w:numPr>
          <w:ilvl w:val="0"/>
          <w:numId w:val="50"/>
        </w:numPr>
        <w:suppressAutoHyphens/>
        <w:rPr>
          <w:rFonts w:ascii="Times New Roman" w:hAnsi="Times New Roman"/>
          <w:color w:val="000000"/>
        </w:rPr>
      </w:pPr>
      <w:r w:rsidRPr="00DA6CA7">
        <w:rPr>
          <w:rFonts w:ascii="Times New Roman" w:hAnsi="Times New Roman"/>
          <w:color w:val="000000"/>
        </w:rPr>
        <w:t xml:space="preserve">Les tournois </w:t>
      </w:r>
      <w:proofErr w:type="spellStart"/>
      <w:r w:rsidRPr="00DA6CA7">
        <w:rPr>
          <w:rFonts w:ascii="Times New Roman" w:hAnsi="Times New Roman"/>
          <w:color w:val="000000"/>
        </w:rPr>
        <w:t>Training'Fly</w:t>
      </w:r>
      <w:proofErr w:type="spellEnd"/>
      <w:r w:rsidRPr="00DA6CA7">
        <w:rPr>
          <w:rFonts w:ascii="Times New Roman" w:hAnsi="Times New Roman"/>
          <w:color w:val="000000"/>
        </w:rPr>
        <w:t xml:space="preserve"> pourront être jugés</w:t>
      </w:r>
    </w:p>
    <w:p w14:paraId="07C0BF0D" w14:textId="77777777" w:rsidR="003D537F" w:rsidRPr="00DA6CA7" w:rsidRDefault="00644B08" w:rsidP="00BC2F2A">
      <w:pPr>
        <w:widowControl w:val="0"/>
        <w:numPr>
          <w:ilvl w:val="1"/>
          <w:numId w:val="50"/>
        </w:numPr>
        <w:suppressAutoHyphens/>
        <w:rPr>
          <w:rFonts w:ascii="Times New Roman" w:hAnsi="Times New Roman"/>
          <w:color w:val="000000"/>
        </w:rPr>
      </w:pPr>
      <w:r w:rsidRPr="00DA6CA7">
        <w:rPr>
          <w:rFonts w:ascii="Times New Roman" w:hAnsi="Times New Roman"/>
          <w:color w:val="000000"/>
        </w:rPr>
        <w:t>Par</w:t>
      </w:r>
      <w:r w:rsidR="003D537F" w:rsidRPr="00DA6CA7">
        <w:rPr>
          <w:rFonts w:ascii="Times New Roman" w:hAnsi="Times New Roman"/>
          <w:color w:val="000000"/>
        </w:rPr>
        <w:t xml:space="preserve"> les juges de </w:t>
      </w:r>
      <w:proofErr w:type="spellStart"/>
      <w:r w:rsidR="003D537F" w:rsidRPr="00DA6CA7">
        <w:rPr>
          <w:rFonts w:ascii="Times New Roman" w:hAnsi="Times New Roman"/>
          <w:color w:val="000000"/>
        </w:rPr>
        <w:t>flyball</w:t>
      </w:r>
      <w:proofErr w:type="spellEnd"/>
      <w:r w:rsidR="003D537F" w:rsidRPr="00DA6CA7">
        <w:rPr>
          <w:rFonts w:ascii="Times New Roman" w:hAnsi="Times New Roman"/>
          <w:color w:val="000000"/>
        </w:rPr>
        <w:t xml:space="preserve"> de la SCC,</w:t>
      </w:r>
    </w:p>
    <w:p w14:paraId="086DF8F1" w14:textId="77777777" w:rsidR="003D537F" w:rsidRPr="00DA6CA7" w:rsidRDefault="00644B08" w:rsidP="00BC2F2A">
      <w:pPr>
        <w:widowControl w:val="0"/>
        <w:numPr>
          <w:ilvl w:val="1"/>
          <w:numId w:val="50"/>
        </w:numPr>
        <w:suppressAutoHyphens/>
        <w:rPr>
          <w:rFonts w:ascii="Times New Roman" w:hAnsi="Times New Roman"/>
          <w:color w:val="000000"/>
        </w:rPr>
      </w:pPr>
      <w:r w:rsidRPr="00DA6CA7">
        <w:rPr>
          <w:rFonts w:ascii="Times New Roman" w:hAnsi="Times New Roman"/>
          <w:color w:val="000000"/>
        </w:rPr>
        <w:t>Par</w:t>
      </w:r>
      <w:r w:rsidR="003D537F" w:rsidRPr="00DA6CA7">
        <w:rPr>
          <w:rFonts w:ascii="Times New Roman" w:hAnsi="Times New Roman"/>
          <w:color w:val="000000"/>
        </w:rPr>
        <w:t xml:space="preserve"> les juges de </w:t>
      </w:r>
      <w:proofErr w:type="spellStart"/>
      <w:r w:rsidR="003D537F" w:rsidRPr="00DA6CA7">
        <w:rPr>
          <w:rFonts w:ascii="Times New Roman" w:hAnsi="Times New Roman"/>
          <w:color w:val="000000"/>
        </w:rPr>
        <w:t>flyball</w:t>
      </w:r>
      <w:proofErr w:type="spellEnd"/>
      <w:r w:rsidR="003D537F" w:rsidRPr="00DA6CA7">
        <w:rPr>
          <w:rFonts w:ascii="Times New Roman" w:hAnsi="Times New Roman"/>
          <w:color w:val="000000"/>
        </w:rPr>
        <w:t xml:space="preserve"> étrangers de la FCI,</w:t>
      </w:r>
    </w:p>
    <w:p w14:paraId="7DF3F742" w14:textId="77777777" w:rsidR="003D537F" w:rsidRPr="00DA6CA7" w:rsidRDefault="00644B08" w:rsidP="003D537F">
      <w:pPr>
        <w:widowControl w:val="0"/>
        <w:numPr>
          <w:ilvl w:val="1"/>
          <w:numId w:val="50"/>
        </w:numPr>
        <w:suppressAutoHyphens/>
        <w:rPr>
          <w:rFonts w:ascii="Times New Roman" w:hAnsi="Times New Roman"/>
          <w:color w:val="000000"/>
        </w:rPr>
      </w:pPr>
      <w:r w:rsidRPr="00DA6CA7">
        <w:rPr>
          <w:rFonts w:ascii="Times New Roman" w:hAnsi="Times New Roman"/>
          <w:color w:val="000000"/>
        </w:rPr>
        <w:t>Par</w:t>
      </w:r>
      <w:r w:rsidR="003D537F" w:rsidRPr="00DA6CA7">
        <w:rPr>
          <w:rFonts w:ascii="Times New Roman" w:hAnsi="Times New Roman"/>
          <w:color w:val="000000"/>
        </w:rPr>
        <w:t xml:space="preserve"> les commissaires principaux de </w:t>
      </w:r>
      <w:proofErr w:type="spellStart"/>
      <w:r w:rsidR="003D537F" w:rsidRPr="00DA6CA7">
        <w:rPr>
          <w:rFonts w:ascii="Times New Roman" w:hAnsi="Times New Roman"/>
          <w:color w:val="000000"/>
        </w:rPr>
        <w:t>flyball</w:t>
      </w:r>
      <w:proofErr w:type="spellEnd"/>
      <w:r w:rsidR="003D537F" w:rsidRPr="00DA6CA7">
        <w:rPr>
          <w:rFonts w:ascii="Times New Roman" w:hAnsi="Times New Roman"/>
          <w:color w:val="000000"/>
        </w:rPr>
        <w:t xml:space="preserve"> titulaires ou stagiaires de la SCC.</w:t>
      </w:r>
    </w:p>
    <w:p w14:paraId="1361AAA5" w14:textId="77777777" w:rsidR="003D537F" w:rsidRPr="00023FC1" w:rsidRDefault="003D537F" w:rsidP="00023FC1">
      <w:pPr>
        <w:pageBreakBefore/>
        <w:widowControl w:val="0"/>
        <w:numPr>
          <w:ilvl w:val="1"/>
          <w:numId w:val="50"/>
        </w:numPr>
        <w:suppressAutoHyphens/>
        <w:rPr>
          <w:rFonts w:ascii="Times New Roman" w:hAnsi="Times New Roman"/>
          <w:color w:val="000000"/>
        </w:rPr>
      </w:pPr>
    </w:p>
    <w:p w14:paraId="24DC4599" w14:textId="77777777" w:rsidR="003D537F" w:rsidRPr="00DA6CA7" w:rsidRDefault="003D537F" w:rsidP="003D537F">
      <w:pPr>
        <w:jc w:val="center"/>
        <w:rPr>
          <w:rFonts w:ascii="Times New Roman" w:hAnsi="Times New Roman"/>
          <w:color w:val="000000"/>
        </w:rPr>
      </w:pPr>
      <w:r w:rsidRPr="00DA6CA7">
        <w:rPr>
          <w:rFonts w:ascii="Times New Roman" w:hAnsi="Times New Roman"/>
          <w:b/>
          <w:bCs/>
          <w:color w:val="000000"/>
          <w:shd w:val="clear" w:color="auto" w:fill="CCCCCC"/>
        </w:rPr>
        <w:t xml:space="preserve">3 </w:t>
      </w:r>
      <w:r w:rsidR="00644B08" w:rsidRPr="00DA6CA7">
        <w:rPr>
          <w:rFonts w:ascii="Times New Roman" w:hAnsi="Times New Roman"/>
          <w:b/>
          <w:bCs/>
          <w:color w:val="000000"/>
          <w:shd w:val="clear" w:color="auto" w:fill="CCCCCC"/>
        </w:rPr>
        <w:t>- OBJECTIFS :</w:t>
      </w:r>
    </w:p>
    <w:p w14:paraId="3166C744" w14:textId="77777777" w:rsidR="003D537F" w:rsidRPr="00DA6CA7" w:rsidRDefault="003D537F" w:rsidP="003D537F">
      <w:pPr>
        <w:rPr>
          <w:rFonts w:ascii="Times New Roman" w:hAnsi="Times New Roman"/>
          <w:color w:val="000000"/>
        </w:rPr>
      </w:pPr>
    </w:p>
    <w:p w14:paraId="4EF73685" w14:textId="77777777" w:rsidR="003D537F" w:rsidRPr="00DA6CA7" w:rsidRDefault="003D537F" w:rsidP="003D537F">
      <w:pPr>
        <w:rPr>
          <w:rFonts w:ascii="Times New Roman" w:hAnsi="Times New Roman"/>
          <w:color w:val="000000"/>
        </w:rPr>
      </w:pPr>
      <w:r w:rsidRPr="00DA6CA7">
        <w:rPr>
          <w:rFonts w:ascii="Times New Roman" w:hAnsi="Times New Roman"/>
          <w:i/>
          <w:iCs/>
          <w:color w:val="000000"/>
          <w:u w:val="single"/>
        </w:rPr>
        <w:t xml:space="preserve">Pour les chiens </w:t>
      </w:r>
      <w:r w:rsidR="00644B08" w:rsidRPr="00DA6CA7">
        <w:rPr>
          <w:rFonts w:ascii="Times New Roman" w:hAnsi="Times New Roman"/>
          <w:i/>
          <w:iCs/>
          <w:color w:val="000000"/>
          <w:u w:val="single"/>
        </w:rPr>
        <w:t>expérimentés :</w:t>
      </w:r>
    </w:p>
    <w:p w14:paraId="7CF37CB5" w14:textId="77777777" w:rsidR="003D537F" w:rsidRPr="00DA6CA7" w:rsidRDefault="00644B08" w:rsidP="00BC2F2A">
      <w:pPr>
        <w:widowControl w:val="0"/>
        <w:numPr>
          <w:ilvl w:val="0"/>
          <w:numId w:val="51"/>
        </w:numPr>
        <w:suppressAutoHyphens/>
        <w:rPr>
          <w:rFonts w:ascii="Times New Roman" w:hAnsi="Times New Roman"/>
          <w:color w:val="000000"/>
        </w:rPr>
      </w:pPr>
      <w:r w:rsidRPr="00DA6CA7">
        <w:rPr>
          <w:rFonts w:ascii="Times New Roman" w:hAnsi="Times New Roman"/>
          <w:color w:val="000000"/>
        </w:rPr>
        <w:t>Autoriser</w:t>
      </w:r>
      <w:r w:rsidR="003D537F" w:rsidRPr="00DA6CA7">
        <w:rPr>
          <w:rFonts w:ascii="Times New Roman" w:hAnsi="Times New Roman"/>
          <w:color w:val="000000"/>
        </w:rPr>
        <w:t xml:space="preserve"> les aides artificielles et humaines</w:t>
      </w:r>
    </w:p>
    <w:p w14:paraId="24041747" w14:textId="77777777" w:rsidR="003D537F" w:rsidRPr="00DA6CA7" w:rsidRDefault="00644B08" w:rsidP="00BC2F2A">
      <w:pPr>
        <w:widowControl w:val="0"/>
        <w:numPr>
          <w:ilvl w:val="0"/>
          <w:numId w:val="51"/>
        </w:numPr>
        <w:suppressAutoHyphens/>
        <w:rPr>
          <w:rFonts w:ascii="Times New Roman" w:hAnsi="Times New Roman"/>
          <w:color w:val="000000"/>
        </w:rPr>
      </w:pPr>
      <w:r w:rsidRPr="00DA6CA7">
        <w:rPr>
          <w:rFonts w:ascii="Times New Roman" w:hAnsi="Times New Roman"/>
          <w:color w:val="000000"/>
        </w:rPr>
        <w:t>Travailler</w:t>
      </w:r>
      <w:r w:rsidR="003D537F" w:rsidRPr="00DA6CA7">
        <w:rPr>
          <w:rFonts w:ascii="Times New Roman" w:hAnsi="Times New Roman"/>
          <w:color w:val="000000"/>
        </w:rPr>
        <w:t xml:space="preserve"> la vitesse</w:t>
      </w:r>
    </w:p>
    <w:p w14:paraId="4BFDCB72" w14:textId="77777777" w:rsidR="003D537F" w:rsidRPr="00DA6CA7" w:rsidRDefault="00644B08" w:rsidP="00BC2F2A">
      <w:pPr>
        <w:widowControl w:val="0"/>
        <w:numPr>
          <w:ilvl w:val="0"/>
          <w:numId w:val="51"/>
        </w:numPr>
        <w:suppressAutoHyphens/>
        <w:rPr>
          <w:rFonts w:ascii="Times New Roman" w:hAnsi="Times New Roman"/>
          <w:color w:val="000000"/>
        </w:rPr>
      </w:pPr>
      <w:r w:rsidRPr="00DA6CA7">
        <w:rPr>
          <w:rFonts w:ascii="Times New Roman" w:hAnsi="Times New Roman"/>
          <w:color w:val="000000"/>
        </w:rPr>
        <w:t>Optimiser</w:t>
      </w:r>
      <w:r w:rsidR="003D537F" w:rsidRPr="00DA6CA7">
        <w:rPr>
          <w:rFonts w:ascii="Times New Roman" w:hAnsi="Times New Roman"/>
          <w:color w:val="000000"/>
        </w:rPr>
        <w:t xml:space="preserve"> les départs et les croisements</w:t>
      </w:r>
    </w:p>
    <w:p w14:paraId="6272A748" w14:textId="77777777" w:rsidR="003D537F" w:rsidRPr="00DA6CA7" w:rsidRDefault="00644B08" w:rsidP="00BC2F2A">
      <w:pPr>
        <w:widowControl w:val="0"/>
        <w:numPr>
          <w:ilvl w:val="0"/>
          <w:numId w:val="51"/>
        </w:numPr>
        <w:suppressAutoHyphens/>
        <w:rPr>
          <w:rFonts w:ascii="Times New Roman" w:hAnsi="Times New Roman"/>
        </w:rPr>
      </w:pPr>
      <w:r w:rsidRPr="00DA6CA7">
        <w:rPr>
          <w:rFonts w:ascii="Times New Roman" w:hAnsi="Times New Roman"/>
          <w:color w:val="000000"/>
        </w:rPr>
        <w:t>Perfectionner</w:t>
      </w:r>
      <w:r w:rsidR="003D537F" w:rsidRPr="00DA6CA7">
        <w:rPr>
          <w:rFonts w:ascii="Times New Roman" w:hAnsi="Times New Roman"/>
          <w:color w:val="000000"/>
        </w:rPr>
        <w:t xml:space="preserve"> le </w:t>
      </w:r>
      <w:proofErr w:type="spellStart"/>
      <w:r w:rsidR="003D537F" w:rsidRPr="00DA6CA7">
        <w:rPr>
          <w:rFonts w:ascii="Times New Roman" w:hAnsi="Times New Roman"/>
          <w:color w:val="000000"/>
        </w:rPr>
        <w:t>turnbox</w:t>
      </w:r>
      <w:proofErr w:type="spellEnd"/>
    </w:p>
    <w:p w14:paraId="63887150" w14:textId="77777777" w:rsidR="003D537F" w:rsidRPr="00DA6CA7" w:rsidRDefault="00644B08" w:rsidP="00BC2F2A">
      <w:pPr>
        <w:widowControl w:val="0"/>
        <w:numPr>
          <w:ilvl w:val="0"/>
          <w:numId w:val="51"/>
        </w:numPr>
        <w:suppressAutoHyphens/>
        <w:rPr>
          <w:rFonts w:ascii="Times New Roman" w:hAnsi="Times New Roman"/>
        </w:rPr>
      </w:pPr>
      <w:r w:rsidRPr="00DA6CA7">
        <w:rPr>
          <w:rFonts w:ascii="Times New Roman" w:hAnsi="Times New Roman"/>
        </w:rPr>
        <w:t>Travailler</w:t>
      </w:r>
      <w:r w:rsidR="003D537F" w:rsidRPr="00DA6CA7">
        <w:rPr>
          <w:rFonts w:ascii="Times New Roman" w:hAnsi="Times New Roman"/>
        </w:rPr>
        <w:t xml:space="preserve"> la relance d'un chien en cas de faute</w:t>
      </w:r>
    </w:p>
    <w:p w14:paraId="046FE315" w14:textId="77777777" w:rsidR="003D537F" w:rsidRPr="00DA6CA7" w:rsidRDefault="003D537F" w:rsidP="00BC2F2A">
      <w:pPr>
        <w:widowControl w:val="0"/>
        <w:numPr>
          <w:ilvl w:val="0"/>
          <w:numId w:val="51"/>
        </w:numPr>
        <w:suppressAutoHyphens/>
        <w:rPr>
          <w:rFonts w:ascii="Times New Roman" w:hAnsi="Times New Roman"/>
        </w:rPr>
      </w:pPr>
      <w:r w:rsidRPr="00DA6CA7">
        <w:rPr>
          <w:rFonts w:ascii="Times New Roman" w:hAnsi="Times New Roman"/>
        </w:rPr>
        <w:t>etc...</w:t>
      </w:r>
    </w:p>
    <w:p w14:paraId="53674803" w14:textId="77777777" w:rsidR="003D537F" w:rsidRPr="00DA6CA7" w:rsidRDefault="003D537F" w:rsidP="003D537F">
      <w:pPr>
        <w:rPr>
          <w:rFonts w:ascii="Times New Roman" w:hAnsi="Times New Roman"/>
        </w:rPr>
      </w:pPr>
    </w:p>
    <w:p w14:paraId="3C427B73" w14:textId="77777777" w:rsidR="003D537F" w:rsidRPr="00DA6CA7" w:rsidRDefault="003D537F" w:rsidP="003D537F">
      <w:pPr>
        <w:rPr>
          <w:rFonts w:ascii="Times New Roman" w:hAnsi="Times New Roman"/>
        </w:rPr>
      </w:pPr>
      <w:r w:rsidRPr="00DA6CA7">
        <w:rPr>
          <w:rFonts w:ascii="Times New Roman" w:hAnsi="Times New Roman"/>
          <w:i/>
          <w:iCs/>
          <w:u w:val="single"/>
        </w:rPr>
        <w:t xml:space="preserve">Pour les participants </w:t>
      </w:r>
      <w:r w:rsidR="00644B08" w:rsidRPr="00DA6CA7">
        <w:rPr>
          <w:rFonts w:ascii="Times New Roman" w:hAnsi="Times New Roman"/>
          <w:i/>
          <w:iCs/>
          <w:u w:val="single"/>
        </w:rPr>
        <w:t>expérimentés :</w:t>
      </w:r>
    </w:p>
    <w:p w14:paraId="5D86B4E1" w14:textId="77777777" w:rsidR="003D537F" w:rsidRPr="00DA6CA7" w:rsidRDefault="003D537F" w:rsidP="003D537F">
      <w:pPr>
        <w:rPr>
          <w:rFonts w:ascii="Times New Roman" w:hAnsi="Times New Roman"/>
        </w:rPr>
      </w:pPr>
      <w:r w:rsidRPr="00DA6CA7">
        <w:rPr>
          <w:rFonts w:ascii="Times New Roman" w:hAnsi="Times New Roman"/>
        </w:rPr>
        <w:t xml:space="preserve">Pour les </w:t>
      </w:r>
      <w:r w:rsidR="00644B08" w:rsidRPr="00DA6CA7">
        <w:rPr>
          <w:rFonts w:ascii="Times New Roman" w:hAnsi="Times New Roman"/>
        </w:rPr>
        <w:t>conducteurs :</w:t>
      </w:r>
    </w:p>
    <w:p w14:paraId="13D60E3B" w14:textId="77777777" w:rsidR="003D537F" w:rsidRPr="00DA6CA7" w:rsidRDefault="00644B08" w:rsidP="00BC2F2A">
      <w:pPr>
        <w:widowControl w:val="0"/>
        <w:numPr>
          <w:ilvl w:val="0"/>
          <w:numId w:val="52"/>
        </w:numPr>
        <w:suppressAutoHyphens/>
        <w:rPr>
          <w:rFonts w:ascii="Times New Roman" w:hAnsi="Times New Roman"/>
        </w:rPr>
      </w:pPr>
      <w:r w:rsidRPr="00DA6CA7">
        <w:rPr>
          <w:rFonts w:ascii="Times New Roman" w:hAnsi="Times New Roman"/>
        </w:rPr>
        <w:t>Travailler</w:t>
      </w:r>
      <w:r w:rsidR="003D537F" w:rsidRPr="00DA6CA7">
        <w:rPr>
          <w:rFonts w:ascii="Times New Roman" w:hAnsi="Times New Roman"/>
        </w:rPr>
        <w:t xml:space="preserve"> les positions dans la zone de lancement</w:t>
      </w:r>
    </w:p>
    <w:p w14:paraId="15ECB5E4" w14:textId="77777777" w:rsidR="003D537F" w:rsidRPr="00DA6CA7" w:rsidRDefault="00644B08" w:rsidP="00BC2F2A">
      <w:pPr>
        <w:widowControl w:val="0"/>
        <w:numPr>
          <w:ilvl w:val="0"/>
          <w:numId w:val="52"/>
        </w:numPr>
        <w:suppressAutoHyphens/>
        <w:rPr>
          <w:rFonts w:ascii="Times New Roman" w:hAnsi="Times New Roman"/>
        </w:rPr>
      </w:pPr>
      <w:r w:rsidRPr="00DA6CA7">
        <w:rPr>
          <w:rFonts w:ascii="Times New Roman" w:hAnsi="Times New Roman"/>
        </w:rPr>
        <w:t>Travailler</w:t>
      </w:r>
      <w:r w:rsidR="003D537F" w:rsidRPr="00DA6CA7">
        <w:rPr>
          <w:rFonts w:ascii="Times New Roman" w:hAnsi="Times New Roman"/>
        </w:rPr>
        <w:t xml:space="preserve"> les relances</w:t>
      </w:r>
    </w:p>
    <w:p w14:paraId="350AB81B" w14:textId="77777777" w:rsidR="003D537F" w:rsidRPr="00DA6CA7" w:rsidRDefault="003D537F" w:rsidP="00BC2F2A">
      <w:pPr>
        <w:widowControl w:val="0"/>
        <w:numPr>
          <w:ilvl w:val="0"/>
          <w:numId w:val="52"/>
        </w:numPr>
        <w:suppressAutoHyphens/>
        <w:rPr>
          <w:rFonts w:ascii="Times New Roman" w:hAnsi="Times New Roman"/>
        </w:rPr>
      </w:pPr>
      <w:r w:rsidRPr="00DA6CA7">
        <w:rPr>
          <w:rFonts w:ascii="Times New Roman" w:hAnsi="Times New Roman"/>
        </w:rPr>
        <w:t>etc...</w:t>
      </w:r>
    </w:p>
    <w:p w14:paraId="7745BA33" w14:textId="77777777" w:rsidR="003D537F" w:rsidRPr="00DA6CA7" w:rsidRDefault="003D537F" w:rsidP="003D537F">
      <w:pPr>
        <w:rPr>
          <w:rFonts w:ascii="Times New Roman" w:hAnsi="Times New Roman"/>
        </w:rPr>
      </w:pPr>
      <w:r w:rsidRPr="00DA6CA7">
        <w:rPr>
          <w:rFonts w:ascii="Times New Roman" w:hAnsi="Times New Roman"/>
        </w:rPr>
        <w:t xml:space="preserve">Pour tous les membres de l'équipe </w:t>
      </w:r>
      <w:r w:rsidRPr="00DA6CA7">
        <w:rPr>
          <w:rFonts w:ascii="Times New Roman" w:eastAsia="Wingdings" w:hAnsi="Times New Roman"/>
        </w:rPr>
        <w:t></w:t>
      </w:r>
      <w:r w:rsidRPr="00DA6CA7">
        <w:rPr>
          <w:rFonts w:ascii="Times New Roman" w:eastAsia="Andale Sans UI" w:hAnsi="Times New Roman"/>
        </w:rPr>
        <w:t xml:space="preserve"> </w:t>
      </w:r>
      <w:r w:rsidRPr="00DA6CA7">
        <w:rPr>
          <w:rFonts w:ascii="Times New Roman" w:hAnsi="Times New Roman"/>
        </w:rPr>
        <w:t xml:space="preserve">apprendre à tenir les différents </w:t>
      </w:r>
      <w:r w:rsidR="00644B08" w:rsidRPr="00DA6CA7">
        <w:rPr>
          <w:rFonts w:ascii="Times New Roman" w:hAnsi="Times New Roman"/>
        </w:rPr>
        <w:t>rôles :</w:t>
      </w:r>
    </w:p>
    <w:p w14:paraId="490520ED" w14:textId="77777777" w:rsidR="003D537F" w:rsidRPr="00DA6CA7" w:rsidRDefault="00644B08" w:rsidP="00BC2F2A">
      <w:pPr>
        <w:widowControl w:val="0"/>
        <w:numPr>
          <w:ilvl w:val="0"/>
          <w:numId w:val="52"/>
        </w:numPr>
        <w:suppressAutoHyphens/>
        <w:rPr>
          <w:rFonts w:ascii="Times New Roman" w:hAnsi="Times New Roman"/>
        </w:rPr>
      </w:pPr>
      <w:r w:rsidRPr="00DA6CA7">
        <w:rPr>
          <w:rFonts w:ascii="Times New Roman" w:hAnsi="Times New Roman"/>
        </w:rPr>
        <w:t>Aides</w:t>
      </w:r>
      <w:r w:rsidR="003D537F" w:rsidRPr="00DA6CA7">
        <w:rPr>
          <w:rFonts w:ascii="Times New Roman" w:hAnsi="Times New Roman"/>
        </w:rPr>
        <w:t xml:space="preserve"> à la prise de terrain</w:t>
      </w:r>
    </w:p>
    <w:p w14:paraId="64CCFB3D" w14:textId="77777777" w:rsidR="003D537F" w:rsidRPr="00DA6CA7" w:rsidRDefault="00644B08" w:rsidP="00BC2F2A">
      <w:pPr>
        <w:widowControl w:val="0"/>
        <w:numPr>
          <w:ilvl w:val="0"/>
          <w:numId w:val="52"/>
        </w:numPr>
        <w:suppressAutoHyphens/>
        <w:rPr>
          <w:rFonts w:ascii="Times New Roman" w:hAnsi="Times New Roman"/>
        </w:rPr>
      </w:pPr>
      <w:r w:rsidRPr="00DA6CA7">
        <w:rPr>
          <w:rFonts w:ascii="Times New Roman" w:hAnsi="Times New Roman"/>
        </w:rPr>
        <w:t>Préposé</w:t>
      </w:r>
      <w:r w:rsidR="003D537F" w:rsidRPr="00DA6CA7">
        <w:rPr>
          <w:rFonts w:ascii="Times New Roman" w:hAnsi="Times New Roman"/>
        </w:rPr>
        <w:t xml:space="preserve"> à la </w:t>
      </w:r>
      <w:proofErr w:type="spellStart"/>
      <w:r w:rsidR="003D537F" w:rsidRPr="00DA6CA7">
        <w:rPr>
          <w:rFonts w:ascii="Times New Roman" w:hAnsi="Times New Roman"/>
        </w:rPr>
        <w:t>flybox</w:t>
      </w:r>
      <w:proofErr w:type="spellEnd"/>
    </w:p>
    <w:p w14:paraId="26CF3684" w14:textId="77777777" w:rsidR="003D537F" w:rsidRPr="00DA6CA7" w:rsidRDefault="00644B08" w:rsidP="00BC2F2A">
      <w:pPr>
        <w:widowControl w:val="0"/>
        <w:numPr>
          <w:ilvl w:val="0"/>
          <w:numId w:val="52"/>
        </w:numPr>
        <w:suppressAutoHyphens/>
        <w:rPr>
          <w:rFonts w:ascii="Times New Roman" w:hAnsi="Times New Roman"/>
        </w:rPr>
      </w:pPr>
      <w:r w:rsidRPr="00DA6CA7">
        <w:rPr>
          <w:rFonts w:ascii="Times New Roman" w:hAnsi="Times New Roman"/>
        </w:rPr>
        <w:t>Coach</w:t>
      </w:r>
      <w:r w:rsidR="003D537F" w:rsidRPr="00DA6CA7">
        <w:rPr>
          <w:rFonts w:ascii="Times New Roman" w:hAnsi="Times New Roman"/>
        </w:rPr>
        <w:t xml:space="preserve"> et aide-coach</w:t>
      </w:r>
    </w:p>
    <w:p w14:paraId="766B3A3F" w14:textId="77777777" w:rsidR="003D537F" w:rsidRPr="00DA6CA7" w:rsidRDefault="00644B08" w:rsidP="00BC2F2A">
      <w:pPr>
        <w:widowControl w:val="0"/>
        <w:numPr>
          <w:ilvl w:val="0"/>
          <w:numId w:val="52"/>
        </w:numPr>
        <w:suppressAutoHyphens/>
        <w:rPr>
          <w:rFonts w:ascii="Times New Roman" w:hAnsi="Times New Roman"/>
        </w:rPr>
      </w:pPr>
      <w:r w:rsidRPr="00DA6CA7">
        <w:rPr>
          <w:rFonts w:ascii="Times New Roman" w:hAnsi="Times New Roman"/>
        </w:rPr>
        <w:t>Ramasseur</w:t>
      </w:r>
      <w:r w:rsidR="003D537F" w:rsidRPr="00DA6CA7">
        <w:rPr>
          <w:rFonts w:ascii="Times New Roman" w:hAnsi="Times New Roman"/>
        </w:rPr>
        <w:t xml:space="preserve"> de balle</w:t>
      </w:r>
    </w:p>
    <w:p w14:paraId="0AA669FE" w14:textId="77777777" w:rsidR="003D537F" w:rsidRPr="00DA6CA7" w:rsidRDefault="00644B08" w:rsidP="00BC2F2A">
      <w:pPr>
        <w:widowControl w:val="0"/>
        <w:numPr>
          <w:ilvl w:val="0"/>
          <w:numId w:val="52"/>
        </w:numPr>
        <w:suppressAutoHyphens/>
        <w:rPr>
          <w:rFonts w:ascii="Times New Roman" w:hAnsi="Times New Roman"/>
        </w:rPr>
      </w:pPr>
      <w:r w:rsidRPr="00DA6CA7">
        <w:rPr>
          <w:rFonts w:ascii="Times New Roman" w:hAnsi="Times New Roman"/>
        </w:rPr>
        <w:t>Commissaire</w:t>
      </w:r>
      <w:r w:rsidR="003D537F" w:rsidRPr="00DA6CA7">
        <w:rPr>
          <w:rFonts w:ascii="Times New Roman" w:hAnsi="Times New Roman"/>
        </w:rPr>
        <w:t xml:space="preserve"> de box</w:t>
      </w:r>
    </w:p>
    <w:p w14:paraId="2D3CE65A" w14:textId="77777777" w:rsidR="003D537F" w:rsidRPr="00DA6CA7" w:rsidRDefault="00644B08" w:rsidP="00BC2F2A">
      <w:pPr>
        <w:widowControl w:val="0"/>
        <w:numPr>
          <w:ilvl w:val="0"/>
          <w:numId w:val="52"/>
        </w:numPr>
        <w:suppressAutoHyphens/>
        <w:rPr>
          <w:rFonts w:ascii="Times New Roman" w:hAnsi="Times New Roman"/>
        </w:rPr>
      </w:pPr>
      <w:r w:rsidRPr="00DA6CA7">
        <w:rPr>
          <w:rFonts w:ascii="Times New Roman" w:hAnsi="Times New Roman"/>
        </w:rPr>
        <w:t>Commissaire</w:t>
      </w:r>
      <w:r w:rsidR="003D537F" w:rsidRPr="00DA6CA7">
        <w:rPr>
          <w:rFonts w:ascii="Times New Roman" w:hAnsi="Times New Roman"/>
        </w:rPr>
        <w:t xml:space="preserve"> de ligne</w:t>
      </w:r>
    </w:p>
    <w:p w14:paraId="145DE390" w14:textId="77777777" w:rsidR="003D537F" w:rsidRPr="00DA6CA7" w:rsidRDefault="003D537F" w:rsidP="003D537F">
      <w:pPr>
        <w:rPr>
          <w:rFonts w:ascii="Times New Roman" w:hAnsi="Times New Roman"/>
        </w:rPr>
      </w:pPr>
    </w:p>
    <w:p w14:paraId="70EFCF1F" w14:textId="77777777" w:rsidR="003D537F" w:rsidRPr="00DA6CA7" w:rsidRDefault="003D537F" w:rsidP="003D537F">
      <w:pPr>
        <w:rPr>
          <w:rFonts w:ascii="Times New Roman" w:hAnsi="Times New Roman"/>
        </w:rPr>
      </w:pPr>
    </w:p>
    <w:p w14:paraId="3AE9C0DD" w14:textId="77777777" w:rsidR="003D537F" w:rsidRPr="00DA6CA7" w:rsidRDefault="003D537F" w:rsidP="003D537F">
      <w:pPr>
        <w:rPr>
          <w:rFonts w:ascii="Times New Roman" w:hAnsi="Times New Roman"/>
        </w:rPr>
      </w:pPr>
      <w:r w:rsidRPr="00DA6CA7">
        <w:rPr>
          <w:rFonts w:ascii="Times New Roman" w:hAnsi="Times New Roman"/>
          <w:i/>
          <w:iCs/>
          <w:u w:val="single"/>
        </w:rPr>
        <w:t xml:space="preserve">Pour les chiens </w:t>
      </w:r>
      <w:r w:rsidR="00644B08" w:rsidRPr="00DA6CA7">
        <w:rPr>
          <w:rFonts w:ascii="Times New Roman" w:hAnsi="Times New Roman"/>
          <w:i/>
          <w:iCs/>
          <w:u w:val="single"/>
        </w:rPr>
        <w:t>débutants :</w:t>
      </w:r>
    </w:p>
    <w:p w14:paraId="3498A7A4" w14:textId="77777777" w:rsidR="003D537F" w:rsidRPr="00DA6CA7" w:rsidRDefault="00644B08" w:rsidP="00BC2F2A">
      <w:pPr>
        <w:widowControl w:val="0"/>
        <w:numPr>
          <w:ilvl w:val="0"/>
          <w:numId w:val="53"/>
        </w:numPr>
        <w:suppressAutoHyphens/>
        <w:rPr>
          <w:rFonts w:ascii="Times New Roman" w:hAnsi="Times New Roman"/>
        </w:rPr>
      </w:pPr>
      <w:r w:rsidRPr="00DA6CA7">
        <w:rPr>
          <w:rFonts w:ascii="Times New Roman" w:hAnsi="Times New Roman"/>
        </w:rPr>
        <w:t>Autoriser</w:t>
      </w:r>
      <w:r w:rsidR="003D537F" w:rsidRPr="00DA6CA7">
        <w:rPr>
          <w:rFonts w:ascii="Times New Roman" w:hAnsi="Times New Roman"/>
        </w:rPr>
        <w:t xml:space="preserve"> les aides artificielles et humaines</w:t>
      </w:r>
    </w:p>
    <w:p w14:paraId="5F6411BF" w14:textId="77777777" w:rsidR="003D537F" w:rsidRPr="00DA6CA7" w:rsidRDefault="00644B08" w:rsidP="00BC2F2A">
      <w:pPr>
        <w:widowControl w:val="0"/>
        <w:numPr>
          <w:ilvl w:val="0"/>
          <w:numId w:val="53"/>
        </w:numPr>
        <w:suppressAutoHyphens/>
        <w:rPr>
          <w:rFonts w:ascii="Times New Roman" w:hAnsi="Times New Roman"/>
        </w:rPr>
      </w:pPr>
      <w:r w:rsidRPr="00DA6CA7">
        <w:rPr>
          <w:rFonts w:ascii="Times New Roman" w:hAnsi="Times New Roman"/>
        </w:rPr>
        <w:t>Découvrir</w:t>
      </w:r>
      <w:r w:rsidR="003D537F" w:rsidRPr="00DA6CA7">
        <w:rPr>
          <w:rFonts w:ascii="Times New Roman" w:hAnsi="Times New Roman"/>
        </w:rPr>
        <w:t xml:space="preserve"> l'ambiance tournoi</w:t>
      </w:r>
    </w:p>
    <w:p w14:paraId="1D09BE0E" w14:textId="77777777" w:rsidR="003D537F" w:rsidRPr="00DA6CA7" w:rsidRDefault="00644B08" w:rsidP="00BC2F2A">
      <w:pPr>
        <w:widowControl w:val="0"/>
        <w:numPr>
          <w:ilvl w:val="0"/>
          <w:numId w:val="53"/>
        </w:numPr>
        <w:suppressAutoHyphens/>
        <w:rPr>
          <w:rFonts w:ascii="Times New Roman" w:hAnsi="Times New Roman"/>
        </w:rPr>
      </w:pPr>
      <w:r w:rsidRPr="00DA6CA7">
        <w:rPr>
          <w:rFonts w:ascii="Times New Roman" w:hAnsi="Times New Roman"/>
        </w:rPr>
        <w:t>Découvrir</w:t>
      </w:r>
      <w:r w:rsidR="003D537F" w:rsidRPr="00DA6CA7">
        <w:rPr>
          <w:rFonts w:ascii="Times New Roman" w:hAnsi="Times New Roman"/>
        </w:rPr>
        <w:t xml:space="preserve">, pour certains, les courses en </w:t>
      </w:r>
      <w:r w:rsidRPr="00DA6CA7">
        <w:rPr>
          <w:rFonts w:ascii="Times New Roman" w:hAnsi="Times New Roman"/>
        </w:rPr>
        <w:t>parallèle</w:t>
      </w:r>
    </w:p>
    <w:p w14:paraId="19CCE79F" w14:textId="77777777" w:rsidR="003D537F" w:rsidRPr="00DA6CA7" w:rsidRDefault="003D537F" w:rsidP="003D537F">
      <w:pPr>
        <w:widowControl w:val="0"/>
        <w:numPr>
          <w:ilvl w:val="0"/>
          <w:numId w:val="53"/>
        </w:numPr>
        <w:suppressAutoHyphens/>
        <w:rPr>
          <w:rFonts w:ascii="Times New Roman" w:hAnsi="Times New Roman"/>
        </w:rPr>
      </w:pPr>
      <w:r w:rsidRPr="00DA6CA7">
        <w:rPr>
          <w:rFonts w:ascii="Times New Roman" w:hAnsi="Times New Roman"/>
        </w:rPr>
        <w:t>etc...</w:t>
      </w:r>
    </w:p>
    <w:p w14:paraId="64DE6BA4" w14:textId="77777777" w:rsidR="00504809" w:rsidRPr="00DA6CA7" w:rsidRDefault="00504809" w:rsidP="00504809">
      <w:pPr>
        <w:widowControl w:val="0"/>
        <w:suppressAutoHyphens/>
        <w:ind w:left="720"/>
        <w:rPr>
          <w:rFonts w:ascii="Times New Roman" w:hAnsi="Times New Roman"/>
        </w:rPr>
      </w:pPr>
    </w:p>
    <w:p w14:paraId="43D46B36" w14:textId="77777777" w:rsidR="003D537F" w:rsidRPr="00DA6CA7" w:rsidRDefault="003D537F" w:rsidP="003D537F">
      <w:pPr>
        <w:rPr>
          <w:rFonts w:ascii="Times New Roman" w:hAnsi="Times New Roman"/>
        </w:rPr>
      </w:pPr>
      <w:r w:rsidRPr="00DA6CA7">
        <w:rPr>
          <w:rFonts w:ascii="Times New Roman" w:hAnsi="Times New Roman"/>
          <w:i/>
          <w:iCs/>
          <w:u w:val="single"/>
        </w:rPr>
        <w:t xml:space="preserve">Pour les conducteurs </w:t>
      </w:r>
      <w:r w:rsidR="00644B08" w:rsidRPr="00DA6CA7">
        <w:rPr>
          <w:rFonts w:ascii="Times New Roman" w:hAnsi="Times New Roman"/>
          <w:i/>
          <w:iCs/>
          <w:u w:val="single"/>
        </w:rPr>
        <w:t>débutants :</w:t>
      </w:r>
    </w:p>
    <w:p w14:paraId="4721E164" w14:textId="77777777" w:rsidR="003D537F" w:rsidRPr="00DA6CA7" w:rsidRDefault="00644B08" w:rsidP="00BC2F2A">
      <w:pPr>
        <w:widowControl w:val="0"/>
        <w:numPr>
          <w:ilvl w:val="0"/>
          <w:numId w:val="54"/>
        </w:numPr>
        <w:suppressAutoHyphens/>
        <w:rPr>
          <w:rFonts w:ascii="Times New Roman" w:hAnsi="Times New Roman"/>
        </w:rPr>
      </w:pPr>
      <w:r w:rsidRPr="00DA6CA7">
        <w:rPr>
          <w:rFonts w:ascii="Times New Roman" w:hAnsi="Times New Roman"/>
        </w:rPr>
        <w:t>Pouvoir</w:t>
      </w:r>
      <w:r w:rsidR="003D537F" w:rsidRPr="00DA6CA7">
        <w:rPr>
          <w:rFonts w:ascii="Times New Roman" w:hAnsi="Times New Roman"/>
        </w:rPr>
        <w:t xml:space="preserve"> conduire </w:t>
      </w:r>
      <w:r w:rsidRPr="00DA6CA7">
        <w:rPr>
          <w:rFonts w:ascii="Times New Roman" w:hAnsi="Times New Roman"/>
        </w:rPr>
        <w:t>un chien expérimenté</w:t>
      </w:r>
      <w:r w:rsidR="003D537F" w:rsidRPr="00DA6CA7">
        <w:rPr>
          <w:rFonts w:ascii="Times New Roman" w:hAnsi="Times New Roman"/>
        </w:rPr>
        <w:t xml:space="preserve"> de son équipe avec l'aide du conducteur habituel</w:t>
      </w:r>
    </w:p>
    <w:p w14:paraId="79D08CF2" w14:textId="77777777" w:rsidR="003D537F" w:rsidRPr="00DA6CA7" w:rsidRDefault="00644B08" w:rsidP="00BC2F2A">
      <w:pPr>
        <w:widowControl w:val="0"/>
        <w:numPr>
          <w:ilvl w:val="0"/>
          <w:numId w:val="54"/>
        </w:numPr>
        <w:suppressAutoHyphens/>
        <w:rPr>
          <w:rFonts w:ascii="Times New Roman" w:hAnsi="Times New Roman"/>
        </w:rPr>
      </w:pPr>
      <w:r w:rsidRPr="00DA6CA7">
        <w:rPr>
          <w:rFonts w:ascii="Times New Roman" w:hAnsi="Times New Roman"/>
        </w:rPr>
        <w:t>Travailler</w:t>
      </w:r>
      <w:r w:rsidR="003D537F" w:rsidRPr="00DA6CA7">
        <w:rPr>
          <w:rFonts w:ascii="Times New Roman" w:hAnsi="Times New Roman"/>
        </w:rPr>
        <w:t xml:space="preserve"> les placements, la gestion des départs et/ou des croisements,</w:t>
      </w:r>
    </w:p>
    <w:p w14:paraId="50BC1507" w14:textId="77777777" w:rsidR="003D537F" w:rsidRPr="00DA6CA7" w:rsidRDefault="00644B08" w:rsidP="00BC2F2A">
      <w:pPr>
        <w:widowControl w:val="0"/>
        <w:numPr>
          <w:ilvl w:val="0"/>
          <w:numId w:val="54"/>
        </w:numPr>
        <w:suppressAutoHyphens/>
        <w:rPr>
          <w:rFonts w:ascii="Times New Roman" w:hAnsi="Times New Roman"/>
        </w:rPr>
      </w:pPr>
      <w:r w:rsidRPr="00DA6CA7">
        <w:rPr>
          <w:rFonts w:ascii="Times New Roman" w:hAnsi="Times New Roman"/>
        </w:rPr>
        <w:t>Travailler</w:t>
      </w:r>
      <w:r w:rsidR="003D537F" w:rsidRPr="00DA6CA7">
        <w:rPr>
          <w:rFonts w:ascii="Times New Roman" w:hAnsi="Times New Roman"/>
        </w:rPr>
        <w:t xml:space="preserve"> l'accompagnement du chien dans la zone de lancement, la réception du chien, le tout sans </w:t>
      </w:r>
      <w:r w:rsidRPr="00DA6CA7">
        <w:rPr>
          <w:rFonts w:ascii="Times New Roman" w:hAnsi="Times New Roman"/>
        </w:rPr>
        <w:t>gêner</w:t>
      </w:r>
      <w:r w:rsidR="003D537F" w:rsidRPr="00DA6CA7">
        <w:rPr>
          <w:rFonts w:ascii="Times New Roman" w:hAnsi="Times New Roman"/>
        </w:rPr>
        <w:t xml:space="preserve"> ses coéquipiers</w:t>
      </w:r>
    </w:p>
    <w:p w14:paraId="5A7F83C9" w14:textId="77777777" w:rsidR="003D537F" w:rsidRPr="00DA6CA7" w:rsidRDefault="00644B08" w:rsidP="00BC2F2A">
      <w:pPr>
        <w:widowControl w:val="0"/>
        <w:numPr>
          <w:ilvl w:val="0"/>
          <w:numId w:val="54"/>
        </w:numPr>
        <w:suppressAutoHyphens/>
        <w:rPr>
          <w:rFonts w:ascii="Times New Roman" w:hAnsi="Times New Roman"/>
        </w:rPr>
      </w:pPr>
      <w:r w:rsidRPr="00DA6CA7">
        <w:rPr>
          <w:rFonts w:ascii="Times New Roman" w:hAnsi="Times New Roman"/>
        </w:rPr>
        <w:t>Travailler</w:t>
      </w:r>
      <w:r w:rsidR="003D537F" w:rsidRPr="00DA6CA7">
        <w:rPr>
          <w:rFonts w:ascii="Times New Roman" w:hAnsi="Times New Roman"/>
        </w:rPr>
        <w:t xml:space="preserve"> la relance d'un chien en cas de faute</w:t>
      </w:r>
    </w:p>
    <w:p w14:paraId="68EF927B" w14:textId="77777777" w:rsidR="003D537F" w:rsidRPr="00DA6CA7" w:rsidRDefault="003D537F" w:rsidP="00BC2F2A">
      <w:pPr>
        <w:widowControl w:val="0"/>
        <w:numPr>
          <w:ilvl w:val="0"/>
          <w:numId w:val="54"/>
        </w:numPr>
        <w:suppressAutoHyphens/>
        <w:rPr>
          <w:rFonts w:ascii="Times New Roman" w:hAnsi="Times New Roman"/>
        </w:rPr>
      </w:pPr>
      <w:r w:rsidRPr="00DA6CA7">
        <w:rPr>
          <w:rFonts w:ascii="Times New Roman" w:hAnsi="Times New Roman"/>
        </w:rPr>
        <w:t>etc...</w:t>
      </w:r>
    </w:p>
    <w:p w14:paraId="49D35811" w14:textId="77777777" w:rsidR="003D537F" w:rsidRPr="00DA6CA7" w:rsidRDefault="003D537F" w:rsidP="003D537F">
      <w:pPr>
        <w:rPr>
          <w:rFonts w:ascii="Times New Roman" w:hAnsi="Times New Roman"/>
        </w:rPr>
      </w:pPr>
    </w:p>
    <w:p w14:paraId="4BE666C8" w14:textId="77777777" w:rsidR="003D537F" w:rsidRPr="00DA6CA7" w:rsidRDefault="00644B08" w:rsidP="003D537F">
      <w:pPr>
        <w:rPr>
          <w:rFonts w:ascii="Times New Roman" w:hAnsi="Times New Roman"/>
          <w:b/>
          <w:color w:val="000000"/>
        </w:rPr>
      </w:pPr>
      <w:r w:rsidRPr="00DA6CA7">
        <w:rPr>
          <w:rFonts w:ascii="Times New Roman" w:hAnsi="Times New Roman"/>
          <w:u w:val="single"/>
        </w:rPr>
        <w:t>NOTA :</w:t>
      </w:r>
    </w:p>
    <w:p w14:paraId="6101E1FE" w14:textId="77777777" w:rsidR="003D537F" w:rsidRPr="00DA6CA7" w:rsidRDefault="003D537F" w:rsidP="003D537F">
      <w:pPr>
        <w:shd w:val="clear" w:color="auto" w:fill="FFFFFF"/>
        <w:rPr>
          <w:rFonts w:ascii="Times New Roman" w:hAnsi="Times New Roman"/>
          <w:b/>
          <w:color w:val="000000"/>
          <w:shd w:val="clear" w:color="auto" w:fill="DDDDDD"/>
        </w:rPr>
      </w:pPr>
      <w:r w:rsidRPr="00DA6CA7">
        <w:rPr>
          <w:rFonts w:ascii="Times New Roman" w:hAnsi="Times New Roman"/>
          <w:b/>
          <w:color w:val="000000"/>
        </w:rPr>
        <w:t>Une équipe peut être composée à la foi de compétiteurs (chiens et/ou humains) débutants et expérimentés</w:t>
      </w:r>
    </w:p>
    <w:p w14:paraId="2047B739" w14:textId="77777777" w:rsidR="003D537F" w:rsidRPr="00DA6CA7" w:rsidRDefault="003D537F" w:rsidP="003D537F">
      <w:pPr>
        <w:jc w:val="center"/>
        <w:rPr>
          <w:rFonts w:ascii="Times New Roman" w:hAnsi="Times New Roman"/>
          <w:b/>
          <w:color w:val="000000"/>
          <w:shd w:val="clear" w:color="auto" w:fill="DDDDDD"/>
        </w:rPr>
      </w:pPr>
    </w:p>
    <w:p w14:paraId="7A4CD966" w14:textId="77777777" w:rsidR="003D537F" w:rsidRPr="00DA6CA7" w:rsidRDefault="003D537F" w:rsidP="003D537F">
      <w:pPr>
        <w:pageBreakBefore/>
        <w:jc w:val="center"/>
        <w:rPr>
          <w:rFonts w:ascii="Times New Roman" w:hAnsi="Times New Roman"/>
          <w:b/>
          <w:color w:val="000000"/>
          <w:shd w:val="clear" w:color="auto" w:fill="DDDDDD"/>
        </w:rPr>
      </w:pPr>
    </w:p>
    <w:p w14:paraId="713D1A22" w14:textId="77777777" w:rsidR="003D537F" w:rsidRPr="00DA6CA7" w:rsidRDefault="003D537F" w:rsidP="003D537F">
      <w:pPr>
        <w:jc w:val="center"/>
        <w:rPr>
          <w:rFonts w:ascii="Times New Roman" w:hAnsi="Times New Roman"/>
        </w:rPr>
      </w:pPr>
      <w:r w:rsidRPr="00DA6CA7">
        <w:rPr>
          <w:rFonts w:ascii="Times New Roman" w:hAnsi="Times New Roman"/>
          <w:b/>
          <w:bCs/>
          <w:shd w:val="clear" w:color="auto" w:fill="CCCCCC"/>
        </w:rPr>
        <w:t xml:space="preserve">4 </w:t>
      </w:r>
      <w:r w:rsidR="00644B08" w:rsidRPr="00DA6CA7">
        <w:rPr>
          <w:rFonts w:ascii="Times New Roman" w:hAnsi="Times New Roman"/>
          <w:b/>
          <w:bCs/>
          <w:shd w:val="clear" w:color="auto" w:fill="CCCCCC"/>
        </w:rPr>
        <w:t>- MOYENS :</w:t>
      </w:r>
    </w:p>
    <w:p w14:paraId="502082C3" w14:textId="77777777" w:rsidR="003D537F" w:rsidRPr="00DA6CA7" w:rsidRDefault="003D537F" w:rsidP="003D537F">
      <w:pPr>
        <w:rPr>
          <w:rFonts w:ascii="Times New Roman" w:hAnsi="Times New Roman"/>
        </w:rPr>
      </w:pPr>
    </w:p>
    <w:p w14:paraId="0A4548C9" w14:textId="77777777" w:rsidR="003D537F" w:rsidRPr="00DA6CA7" w:rsidRDefault="003D537F" w:rsidP="003D537F">
      <w:pPr>
        <w:rPr>
          <w:rFonts w:ascii="Times New Roman" w:hAnsi="Times New Roman"/>
        </w:rPr>
      </w:pPr>
      <w:r w:rsidRPr="00DA6CA7">
        <w:rPr>
          <w:rFonts w:ascii="Times New Roman" w:hAnsi="Times New Roman"/>
        </w:rPr>
        <w:t xml:space="preserve">Un filet central séparant les deux lignes de courses (minimum </w:t>
      </w:r>
      <w:r w:rsidR="00644B08" w:rsidRPr="00DA6CA7">
        <w:rPr>
          <w:rFonts w:ascii="Times New Roman" w:hAnsi="Times New Roman"/>
        </w:rPr>
        <w:t>la longueur totale</w:t>
      </w:r>
      <w:r w:rsidRPr="00DA6CA7">
        <w:rPr>
          <w:rFonts w:ascii="Times New Roman" w:hAnsi="Times New Roman"/>
        </w:rPr>
        <w:t xml:space="preserve"> de 30m) est mis en place par les organisateurs.</w:t>
      </w:r>
    </w:p>
    <w:p w14:paraId="1F06079C" w14:textId="77777777" w:rsidR="003D537F" w:rsidRPr="00DA6CA7" w:rsidRDefault="003D537F" w:rsidP="003D537F">
      <w:pPr>
        <w:rPr>
          <w:rFonts w:ascii="Times New Roman" w:hAnsi="Times New Roman"/>
        </w:rPr>
      </w:pPr>
      <w:r w:rsidRPr="00DA6CA7">
        <w:rPr>
          <w:rFonts w:ascii="Times New Roman" w:hAnsi="Times New Roman"/>
        </w:rPr>
        <w:t xml:space="preserve">Ce filet peut être enlevé </w:t>
      </w:r>
      <w:r w:rsidR="00644B08" w:rsidRPr="00DA6CA7">
        <w:rPr>
          <w:rFonts w:ascii="Times New Roman" w:hAnsi="Times New Roman"/>
        </w:rPr>
        <w:t>momentanément</w:t>
      </w:r>
      <w:r w:rsidRPr="00DA6CA7">
        <w:rPr>
          <w:rFonts w:ascii="Times New Roman" w:hAnsi="Times New Roman"/>
        </w:rPr>
        <w:t xml:space="preserve"> lors d'une course durant le tournoi, si et seulement si les deux équipes qui s'affrontent à ce </w:t>
      </w:r>
      <w:r w:rsidR="00644B08" w:rsidRPr="00DA6CA7">
        <w:rPr>
          <w:rFonts w:ascii="Times New Roman" w:hAnsi="Times New Roman"/>
        </w:rPr>
        <w:t>moment-là</w:t>
      </w:r>
      <w:r w:rsidRPr="00DA6CA7">
        <w:rPr>
          <w:rFonts w:ascii="Times New Roman" w:hAnsi="Times New Roman"/>
        </w:rPr>
        <w:t xml:space="preserve"> sont d'accord pour courir sans filet central. Dans ce cas, c'est à charge des membres de ces deux équipes d'enlever le filet central pour leur course, puis de le remettre pour la course suivante.</w:t>
      </w:r>
    </w:p>
    <w:p w14:paraId="455EB52D" w14:textId="77777777" w:rsidR="003D537F" w:rsidRPr="00DA6CA7" w:rsidRDefault="003D537F" w:rsidP="003D537F">
      <w:pPr>
        <w:rPr>
          <w:rFonts w:ascii="Times New Roman" w:hAnsi="Times New Roman"/>
        </w:rPr>
      </w:pPr>
    </w:p>
    <w:p w14:paraId="5D596074" w14:textId="77777777" w:rsidR="003D537F" w:rsidRPr="00DA6CA7" w:rsidRDefault="00644B08" w:rsidP="003D537F">
      <w:pPr>
        <w:rPr>
          <w:rFonts w:ascii="Times New Roman" w:hAnsi="Times New Roman"/>
        </w:rPr>
      </w:pPr>
      <w:r w:rsidRPr="00DA6CA7">
        <w:rPr>
          <w:rFonts w:ascii="Times New Roman" w:hAnsi="Times New Roman"/>
          <w:i/>
          <w:iCs/>
          <w:u w:val="single"/>
        </w:rPr>
        <w:t>Aides</w:t>
      </w:r>
      <w:r w:rsidR="003D537F" w:rsidRPr="00DA6CA7">
        <w:rPr>
          <w:rFonts w:ascii="Times New Roman" w:hAnsi="Times New Roman"/>
          <w:i/>
          <w:iCs/>
          <w:u w:val="single"/>
        </w:rPr>
        <w:t xml:space="preserve"> artificielles apportées par les </w:t>
      </w:r>
      <w:r w:rsidRPr="00DA6CA7">
        <w:rPr>
          <w:rFonts w:ascii="Times New Roman" w:hAnsi="Times New Roman"/>
          <w:i/>
          <w:iCs/>
          <w:u w:val="single"/>
        </w:rPr>
        <w:t>équipes :</w:t>
      </w:r>
    </w:p>
    <w:p w14:paraId="48D62B91" w14:textId="77777777" w:rsidR="003D537F" w:rsidRPr="00DA6CA7" w:rsidRDefault="00644B08" w:rsidP="00BC2F2A">
      <w:pPr>
        <w:widowControl w:val="0"/>
        <w:numPr>
          <w:ilvl w:val="0"/>
          <w:numId w:val="55"/>
        </w:numPr>
        <w:suppressAutoHyphens/>
        <w:rPr>
          <w:rFonts w:ascii="Times New Roman" w:hAnsi="Times New Roman"/>
        </w:rPr>
      </w:pPr>
      <w:r w:rsidRPr="00DA6CA7">
        <w:rPr>
          <w:rFonts w:ascii="Times New Roman" w:hAnsi="Times New Roman"/>
        </w:rPr>
        <w:t>Haies</w:t>
      </w:r>
      <w:r w:rsidR="003D537F" w:rsidRPr="00DA6CA7">
        <w:rPr>
          <w:rFonts w:ascii="Times New Roman" w:hAnsi="Times New Roman"/>
        </w:rPr>
        <w:t xml:space="preserve">, triangles, boudins/frites pour l'aide au </w:t>
      </w:r>
      <w:proofErr w:type="spellStart"/>
      <w:r w:rsidR="003D537F" w:rsidRPr="00DA6CA7">
        <w:rPr>
          <w:rFonts w:ascii="Times New Roman" w:hAnsi="Times New Roman"/>
        </w:rPr>
        <w:t>turnbox</w:t>
      </w:r>
      <w:proofErr w:type="spellEnd"/>
      <w:r w:rsidR="003D537F" w:rsidRPr="00DA6CA7">
        <w:rPr>
          <w:rFonts w:ascii="Times New Roman" w:hAnsi="Times New Roman"/>
        </w:rPr>
        <w:t xml:space="preserve"> et aux foulées</w:t>
      </w:r>
    </w:p>
    <w:p w14:paraId="5B5222F4" w14:textId="77777777" w:rsidR="003D537F" w:rsidRPr="00DA6CA7" w:rsidRDefault="00644B08" w:rsidP="00BC2F2A">
      <w:pPr>
        <w:widowControl w:val="0"/>
        <w:numPr>
          <w:ilvl w:val="0"/>
          <w:numId w:val="55"/>
        </w:numPr>
        <w:suppressAutoHyphens/>
        <w:rPr>
          <w:rFonts w:ascii="Times New Roman" w:hAnsi="Times New Roman"/>
        </w:rPr>
      </w:pPr>
      <w:r w:rsidRPr="00DA6CA7">
        <w:rPr>
          <w:rFonts w:ascii="Times New Roman" w:hAnsi="Times New Roman"/>
        </w:rPr>
        <w:t>Filets</w:t>
      </w:r>
      <w:r w:rsidR="003D537F" w:rsidRPr="00DA6CA7">
        <w:rPr>
          <w:rFonts w:ascii="Times New Roman" w:hAnsi="Times New Roman"/>
        </w:rPr>
        <w:t xml:space="preserve"> entonnoir entre la 4ème haie et la box</w:t>
      </w:r>
    </w:p>
    <w:p w14:paraId="7913DD34" w14:textId="77777777" w:rsidR="003D537F" w:rsidRPr="00DA6CA7" w:rsidRDefault="00644B08" w:rsidP="00BC2F2A">
      <w:pPr>
        <w:widowControl w:val="0"/>
        <w:numPr>
          <w:ilvl w:val="0"/>
          <w:numId w:val="55"/>
        </w:numPr>
        <w:suppressAutoHyphens/>
        <w:rPr>
          <w:rFonts w:ascii="Times New Roman" w:hAnsi="Times New Roman"/>
        </w:rPr>
      </w:pPr>
      <w:r w:rsidRPr="00DA6CA7">
        <w:rPr>
          <w:rFonts w:ascii="Times New Roman" w:hAnsi="Times New Roman"/>
        </w:rPr>
        <w:t>Filet</w:t>
      </w:r>
      <w:r w:rsidR="003D537F" w:rsidRPr="00DA6CA7">
        <w:rPr>
          <w:rFonts w:ascii="Times New Roman" w:hAnsi="Times New Roman"/>
        </w:rPr>
        <w:t xml:space="preserve"> entonnoir de la 1ère haie vers le départ</w:t>
      </w:r>
    </w:p>
    <w:p w14:paraId="0A1A09AE" w14:textId="77777777" w:rsidR="003D537F" w:rsidRPr="00DA6CA7" w:rsidRDefault="00644B08" w:rsidP="00BC2F2A">
      <w:pPr>
        <w:widowControl w:val="0"/>
        <w:numPr>
          <w:ilvl w:val="0"/>
          <w:numId w:val="55"/>
        </w:numPr>
        <w:suppressAutoHyphens/>
        <w:rPr>
          <w:rFonts w:ascii="Times New Roman" w:hAnsi="Times New Roman"/>
        </w:rPr>
      </w:pPr>
      <w:r w:rsidRPr="00DA6CA7">
        <w:rPr>
          <w:rFonts w:ascii="Times New Roman" w:hAnsi="Times New Roman"/>
        </w:rPr>
        <w:t>Filet</w:t>
      </w:r>
      <w:r w:rsidR="003D537F" w:rsidRPr="00DA6CA7">
        <w:rPr>
          <w:rFonts w:ascii="Times New Roman" w:hAnsi="Times New Roman"/>
        </w:rPr>
        <w:t xml:space="preserve"> canalisant le long de la ligne des haies</w:t>
      </w:r>
    </w:p>
    <w:p w14:paraId="23F2205E" w14:textId="77777777" w:rsidR="003D537F" w:rsidRPr="00DA6CA7" w:rsidRDefault="003D537F" w:rsidP="00BC2F2A">
      <w:pPr>
        <w:widowControl w:val="0"/>
        <w:numPr>
          <w:ilvl w:val="0"/>
          <w:numId w:val="55"/>
        </w:numPr>
        <w:suppressAutoHyphens/>
        <w:rPr>
          <w:rFonts w:ascii="Times New Roman" w:hAnsi="Times New Roman"/>
        </w:rPr>
      </w:pPr>
      <w:r w:rsidRPr="00DA6CA7">
        <w:rPr>
          <w:rFonts w:ascii="Times New Roman" w:hAnsi="Times New Roman"/>
        </w:rPr>
        <w:t>etc...</w:t>
      </w:r>
    </w:p>
    <w:p w14:paraId="1AD08CEB" w14:textId="77777777" w:rsidR="003D537F" w:rsidRPr="00DA6CA7" w:rsidRDefault="003D537F" w:rsidP="003D537F">
      <w:pPr>
        <w:rPr>
          <w:rFonts w:ascii="Times New Roman" w:hAnsi="Times New Roman"/>
        </w:rPr>
      </w:pPr>
    </w:p>
    <w:p w14:paraId="4DBAD3E2" w14:textId="77777777" w:rsidR="003D537F" w:rsidRPr="00DA6CA7" w:rsidRDefault="00644B08" w:rsidP="003D537F">
      <w:pPr>
        <w:rPr>
          <w:rFonts w:ascii="Times New Roman" w:hAnsi="Times New Roman"/>
        </w:rPr>
      </w:pPr>
      <w:r w:rsidRPr="00DA6CA7">
        <w:rPr>
          <w:rFonts w:ascii="Times New Roman" w:hAnsi="Times New Roman"/>
          <w:i/>
          <w:iCs/>
          <w:u w:val="single"/>
        </w:rPr>
        <w:t>Aides</w:t>
      </w:r>
      <w:r w:rsidR="003D537F" w:rsidRPr="00DA6CA7">
        <w:rPr>
          <w:rFonts w:ascii="Times New Roman" w:hAnsi="Times New Roman"/>
          <w:i/>
          <w:iCs/>
          <w:u w:val="single"/>
        </w:rPr>
        <w:t xml:space="preserve"> </w:t>
      </w:r>
      <w:r w:rsidRPr="00DA6CA7">
        <w:rPr>
          <w:rFonts w:ascii="Times New Roman" w:hAnsi="Times New Roman"/>
          <w:i/>
          <w:iCs/>
          <w:u w:val="single"/>
        </w:rPr>
        <w:t>humaines :</w:t>
      </w:r>
    </w:p>
    <w:p w14:paraId="135F6E01" w14:textId="77777777" w:rsidR="003D537F" w:rsidRPr="00DA6CA7" w:rsidRDefault="00644B08" w:rsidP="00BC2F2A">
      <w:pPr>
        <w:widowControl w:val="0"/>
        <w:numPr>
          <w:ilvl w:val="0"/>
          <w:numId w:val="56"/>
        </w:numPr>
        <w:suppressAutoHyphens/>
        <w:rPr>
          <w:rFonts w:ascii="Times New Roman" w:hAnsi="Times New Roman"/>
        </w:rPr>
      </w:pPr>
      <w:r w:rsidRPr="00DA6CA7">
        <w:rPr>
          <w:rFonts w:ascii="Times New Roman" w:hAnsi="Times New Roman"/>
        </w:rPr>
        <w:t>Le</w:t>
      </w:r>
      <w:r w:rsidR="003D537F" w:rsidRPr="00DA6CA7">
        <w:rPr>
          <w:rFonts w:ascii="Times New Roman" w:hAnsi="Times New Roman"/>
        </w:rPr>
        <w:t xml:space="preserve"> nombre de personnes pouvant intervenir pour aider un chien durant sa course n'est pas restreint</w:t>
      </w:r>
    </w:p>
    <w:p w14:paraId="4F0BDB3A" w14:textId="77777777" w:rsidR="003D537F" w:rsidRPr="00DA6CA7" w:rsidRDefault="00644B08" w:rsidP="00BC2F2A">
      <w:pPr>
        <w:widowControl w:val="0"/>
        <w:numPr>
          <w:ilvl w:val="0"/>
          <w:numId w:val="56"/>
        </w:numPr>
        <w:suppressAutoHyphens/>
        <w:rPr>
          <w:rFonts w:ascii="Times New Roman" w:hAnsi="Times New Roman"/>
        </w:rPr>
      </w:pPr>
      <w:r w:rsidRPr="00DA6CA7">
        <w:rPr>
          <w:rFonts w:ascii="Times New Roman" w:hAnsi="Times New Roman"/>
        </w:rPr>
        <w:t>Ces</w:t>
      </w:r>
      <w:r w:rsidR="003D537F" w:rsidRPr="00DA6CA7">
        <w:rPr>
          <w:rFonts w:ascii="Times New Roman" w:hAnsi="Times New Roman"/>
        </w:rPr>
        <w:t xml:space="preserve"> personnes ont le droit de se trouver tout le long de la ligne de course entre la </w:t>
      </w:r>
      <w:proofErr w:type="spellStart"/>
      <w:r w:rsidR="003D537F" w:rsidRPr="00DA6CA7">
        <w:rPr>
          <w:rFonts w:ascii="Times New Roman" w:hAnsi="Times New Roman"/>
        </w:rPr>
        <w:t>flybox</w:t>
      </w:r>
      <w:proofErr w:type="spellEnd"/>
      <w:r w:rsidR="003D537F" w:rsidRPr="00DA6CA7">
        <w:rPr>
          <w:rFonts w:ascii="Times New Roman" w:hAnsi="Times New Roman"/>
        </w:rPr>
        <w:t xml:space="preserve"> et le départ ou dans la zone de lancement</w:t>
      </w:r>
    </w:p>
    <w:p w14:paraId="14E6291F" w14:textId="77777777" w:rsidR="003D537F" w:rsidRPr="00DA6CA7" w:rsidRDefault="00644B08" w:rsidP="00BC2F2A">
      <w:pPr>
        <w:widowControl w:val="0"/>
        <w:numPr>
          <w:ilvl w:val="0"/>
          <w:numId w:val="56"/>
        </w:numPr>
        <w:suppressAutoHyphens/>
        <w:rPr>
          <w:rFonts w:ascii="Times New Roman" w:hAnsi="Times New Roman"/>
        </w:rPr>
      </w:pPr>
      <w:r w:rsidRPr="00DA6CA7">
        <w:rPr>
          <w:rFonts w:ascii="Times New Roman" w:hAnsi="Times New Roman"/>
        </w:rPr>
        <w:t>Les</w:t>
      </w:r>
      <w:r w:rsidR="003D537F" w:rsidRPr="00DA6CA7">
        <w:rPr>
          <w:rFonts w:ascii="Times New Roman" w:hAnsi="Times New Roman"/>
        </w:rPr>
        <w:t xml:space="preserve"> aidants peuvent être statique ou courir avec le chien</w:t>
      </w:r>
    </w:p>
    <w:p w14:paraId="5CC45710" w14:textId="77777777" w:rsidR="003D537F" w:rsidRPr="00DA6CA7" w:rsidRDefault="00644B08" w:rsidP="00BC2F2A">
      <w:pPr>
        <w:widowControl w:val="0"/>
        <w:numPr>
          <w:ilvl w:val="0"/>
          <w:numId w:val="56"/>
        </w:numPr>
        <w:suppressAutoHyphens/>
        <w:rPr>
          <w:rFonts w:ascii="Times New Roman" w:hAnsi="Times New Roman"/>
        </w:rPr>
      </w:pPr>
      <w:r w:rsidRPr="00DA6CA7">
        <w:rPr>
          <w:rFonts w:ascii="Times New Roman" w:hAnsi="Times New Roman"/>
        </w:rPr>
        <w:t>Le</w:t>
      </w:r>
      <w:r w:rsidR="003D537F" w:rsidRPr="00DA6CA7">
        <w:rPr>
          <w:rFonts w:ascii="Times New Roman" w:hAnsi="Times New Roman"/>
        </w:rPr>
        <w:t xml:space="preserve"> préposé à la </w:t>
      </w:r>
      <w:proofErr w:type="spellStart"/>
      <w:r w:rsidR="003D537F" w:rsidRPr="00DA6CA7">
        <w:rPr>
          <w:rFonts w:ascii="Times New Roman" w:hAnsi="Times New Roman"/>
        </w:rPr>
        <w:t>flybox</w:t>
      </w:r>
      <w:proofErr w:type="spellEnd"/>
      <w:r w:rsidR="003D537F" w:rsidRPr="00DA6CA7">
        <w:rPr>
          <w:rFonts w:ascii="Times New Roman" w:hAnsi="Times New Roman"/>
        </w:rPr>
        <w:t xml:space="preserve"> n'est pas considéré comme une aide humaine et son attitude devra être en fonction du respect du règlement.</w:t>
      </w:r>
    </w:p>
    <w:p w14:paraId="734CE19E" w14:textId="77777777" w:rsidR="003D537F" w:rsidRPr="00DA6CA7" w:rsidRDefault="003D537F" w:rsidP="003D537F">
      <w:pPr>
        <w:rPr>
          <w:rFonts w:ascii="Times New Roman" w:hAnsi="Times New Roman"/>
        </w:rPr>
      </w:pPr>
    </w:p>
    <w:p w14:paraId="67785E4F" w14:textId="77777777" w:rsidR="003D537F" w:rsidRPr="00DA6CA7" w:rsidRDefault="00644B08" w:rsidP="003D537F">
      <w:pPr>
        <w:rPr>
          <w:rFonts w:ascii="Times New Roman" w:hAnsi="Times New Roman"/>
        </w:rPr>
      </w:pPr>
      <w:r w:rsidRPr="00DA6CA7">
        <w:rPr>
          <w:rFonts w:ascii="Times New Roman" w:hAnsi="Times New Roman"/>
          <w:i/>
          <w:iCs/>
          <w:u w:val="single"/>
        </w:rPr>
        <w:t>Ce</w:t>
      </w:r>
      <w:r w:rsidR="003D537F" w:rsidRPr="00DA6CA7">
        <w:rPr>
          <w:rFonts w:ascii="Times New Roman" w:hAnsi="Times New Roman"/>
          <w:i/>
          <w:iCs/>
          <w:u w:val="single"/>
        </w:rPr>
        <w:t xml:space="preserve"> qui n'est pas </w:t>
      </w:r>
      <w:r w:rsidRPr="00DA6CA7">
        <w:rPr>
          <w:rFonts w:ascii="Times New Roman" w:hAnsi="Times New Roman"/>
          <w:i/>
          <w:iCs/>
          <w:u w:val="single"/>
        </w:rPr>
        <w:t>autorisé :</w:t>
      </w:r>
    </w:p>
    <w:p w14:paraId="0FC6FCE8" w14:textId="77777777" w:rsidR="003D537F" w:rsidRPr="00DA6CA7" w:rsidRDefault="00644B08" w:rsidP="00BC2F2A">
      <w:pPr>
        <w:widowControl w:val="0"/>
        <w:numPr>
          <w:ilvl w:val="0"/>
          <w:numId w:val="57"/>
        </w:numPr>
        <w:suppressAutoHyphens/>
        <w:rPr>
          <w:rFonts w:ascii="Times New Roman" w:hAnsi="Times New Roman"/>
        </w:rPr>
      </w:pPr>
      <w:r w:rsidRPr="00DA6CA7">
        <w:rPr>
          <w:rFonts w:ascii="Times New Roman" w:hAnsi="Times New Roman"/>
        </w:rPr>
        <w:t>Les</w:t>
      </w:r>
      <w:r w:rsidR="003D537F" w:rsidRPr="00DA6CA7">
        <w:rPr>
          <w:rFonts w:ascii="Times New Roman" w:hAnsi="Times New Roman"/>
        </w:rPr>
        <w:t xml:space="preserve"> chiens tenus en laisse, par le collier ou par le harnais pendant leur course</w:t>
      </w:r>
    </w:p>
    <w:p w14:paraId="5FE0FB97" w14:textId="77777777" w:rsidR="003D537F" w:rsidRPr="00DA6CA7" w:rsidRDefault="00644B08" w:rsidP="00BC2F2A">
      <w:pPr>
        <w:widowControl w:val="0"/>
        <w:numPr>
          <w:ilvl w:val="0"/>
          <w:numId w:val="57"/>
        </w:numPr>
        <w:suppressAutoHyphens/>
        <w:rPr>
          <w:rFonts w:ascii="Times New Roman" w:hAnsi="Times New Roman"/>
        </w:rPr>
      </w:pPr>
      <w:r w:rsidRPr="00DA6CA7">
        <w:rPr>
          <w:rFonts w:ascii="Times New Roman" w:hAnsi="Times New Roman"/>
        </w:rPr>
        <w:t>Les</w:t>
      </w:r>
      <w:r w:rsidR="003D537F" w:rsidRPr="00DA6CA7">
        <w:rPr>
          <w:rFonts w:ascii="Times New Roman" w:hAnsi="Times New Roman"/>
        </w:rPr>
        <w:t xml:space="preserve"> friandises sur toutes la surface des rings</w:t>
      </w:r>
    </w:p>
    <w:p w14:paraId="5520A93E" w14:textId="77777777" w:rsidR="003D537F" w:rsidRPr="00DA6CA7" w:rsidRDefault="00644B08" w:rsidP="00BC2F2A">
      <w:pPr>
        <w:widowControl w:val="0"/>
        <w:numPr>
          <w:ilvl w:val="0"/>
          <w:numId w:val="57"/>
        </w:numPr>
        <w:suppressAutoHyphens/>
        <w:rPr>
          <w:rFonts w:ascii="Times New Roman" w:hAnsi="Times New Roman"/>
          <w:b/>
          <w:color w:val="000000"/>
          <w:shd w:val="clear" w:color="auto" w:fill="DDDDDD"/>
        </w:rPr>
      </w:pPr>
      <w:r w:rsidRPr="00DA6CA7">
        <w:rPr>
          <w:rFonts w:ascii="Times New Roman" w:hAnsi="Times New Roman"/>
        </w:rPr>
        <w:t>L’intervention</w:t>
      </w:r>
      <w:r w:rsidR="003D537F" w:rsidRPr="00DA6CA7">
        <w:rPr>
          <w:rFonts w:ascii="Times New Roman" w:hAnsi="Times New Roman"/>
        </w:rPr>
        <w:t xml:space="preserve"> de toute aide artificielle et/ou humaine externe à l'équipe sans l'autorisation du coach (ou capitaine ou responsable) de l'équipe</w:t>
      </w:r>
    </w:p>
    <w:p w14:paraId="6109A41C" w14:textId="77777777" w:rsidR="003D537F" w:rsidRPr="00DA6CA7" w:rsidRDefault="003D537F" w:rsidP="003D537F">
      <w:pPr>
        <w:jc w:val="center"/>
        <w:rPr>
          <w:rFonts w:ascii="Times New Roman" w:hAnsi="Times New Roman"/>
          <w:b/>
          <w:color w:val="000000"/>
          <w:shd w:val="clear" w:color="auto" w:fill="DDDDDD"/>
        </w:rPr>
      </w:pPr>
    </w:p>
    <w:p w14:paraId="49E9B84A" w14:textId="77777777" w:rsidR="003D537F" w:rsidRPr="00DA6CA7" w:rsidRDefault="003D537F" w:rsidP="003D537F">
      <w:pPr>
        <w:jc w:val="center"/>
        <w:rPr>
          <w:rFonts w:ascii="Times New Roman" w:hAnsi="Times New Roman"/>
          <w:b/>
          <w:color w:val="000000"/>
          <w:shd w:val="clear" w:color="auto" w:fill="DDDDDD"/>
        </w:rPr>
      </w:pPr>
    </w:p>
    <w:p w14:paraId="264FBADD" w14:textId="77777777" w:rsidR="003D537F" w:rsidRPr="00DA6CA7" w:rsidRDefault="003D537F" w:rsidP="003D537F">
      <w:pPr>
        <w:jc w:val="center"/>
        <w:rPr>
          <w:rFonts w:ascii="Times New Roman" w:hAnsi="Times New Roman"/>
          <w:b/>
          <w:color w:val="000000"/>
        </w:rPr>
      </w:pPr>
      <w:r w:rsidRPr="00DA6CA7">
        <w:rPr>
          <w:rFonts w:ascii="Times New Roman" w:hAnsi="Times New Roman"/>
          <w:b/>
          <w:color w:val="000000"/>
          <w:shd w:val="clear" w:color="auto" w:fill="DDDDDD"/>
        </w:rPr>
        <w:t xml:space="preserve">2 </w:t>
      </w:r>
      <w:r w:rsidRPr="00DA6CA7">
        <w:rPr>
          <w:rFonts w:ascii="Times New Roman" w:hAnsi="Times New Roman"/>
          <w:b/>
          <w:color w:val="000000"/>
          <w:shd w:val="clear" w:color="auto" w:fill="DDDDDD"/>
        </w:rPr>
        <w:noBreakHyphen/>
        <w:t xml:space="preserve"> LIEU de la RENCONTRE</w:t>
      </w:r>
    </w:p>
    <w:p w14:paraId="5BC06ACE" w14:textId="77777777" w:rsidR="003D537F" w:rsidRPr="00DA6CA7" w:rsidRDefault="003D537F" w:rsidP="003D537F">
      <w:pPr>
        <w:rPr>
          <w:rFonts w:ascii="Times New Roman" w:hAnsi="Times New Roman"/>
          <w:b/>
          <w:color w:val="000000"/>
        </w:rPr>
      </w:pPr>
    </w:p>
    <w:p w14:paraId="7FCE355A" w14:textId="77777777" w:rsidR="003D537F" w:rsidRPr="00DA6CA7" w:rsidRDefault="00644B08" w:rsidP="003D537F">
      <w:pPr>
        <w:rPr>
          <w:rFonts w:ascii="Times New Roman" w:hAnsi="Times New Roman"/>
          <w:color w:val="000000"/>
        </w:rPr>
      </w:pPr>
      <w:r w:rsidRPr="00DA6CA7">
        <w:rPr>
          <w:rFonts w:ascii="Times New Roman" w:hAnsi="Times New Roman"/>
          <w:b/>
          <w:color w:val="000000"/>
        </w:rPr>
        <w:t>La</w:t>
      </w:r>
      <w:r w:rsidR="003D537F" w:rsidRPr="00DA6CA7">
        <w:rPr>
          <w:rFonts w:ascii="Times New Roman" w:hAnsi="Times New Roman"/>
          <w:b/>
          <w:color w:val="000000"/>
        </w:rPr>
        <w:t xml:space="preserve"> rencontre se déroulera sur le terrain du club organisateur ou sur des structures mises à sa disposition (terrain de sport, aire gazonnée, salle de sports…) :</w:t>
      </w:r>
    </w:p>
    <w:p w14:paraId="24E1B9B4" w14:textId="77777777" w:rsidR="003D537F" w:rsidRPr="00DA6CA7" w:rsidRDefault="003D537F" w:rsidP="003D537F">
      <w:pPr>
        <w:rPr>
          <w:rFonts w:ascii="Times New Roman" w:hAnsi="Times New Roman"/>
        </w:rPr>
      </w:pPr>
      <w:r w:rsidRPr="00DA6CA7">
        <w:rPr>
          <w:rFonts w:ascii="Times New Roman" w:hAnsi="Times New Roman"/>
          <w:color w:val="000000"/>
        </w:rPr>
        <w:t xml:space="preserve">C'est le club, donc son président et l'ensemble du comité qui sont responsable de l'organisation matérielle de cette rencontre. Ils veilleront à avoir le matériel et le personnel nécessaire conformément aux prescriptions du présent cahier des charges et du règlement de </w:t>
      </w:r>
      <w:proofErr w:type="spellStart"/>
      <w:r w:rsidRPr="00DA6CA7">
        <w:rPr>
          <w:rFonts w:ascii="Times New Roman" w:hAnsi="Times New Roman"/>
          <w:color w:val="000000"/>
        </w:rPr>
        <w:t>flyball</w:t>
      </w:r>
      <w:proofErr w:type="spellEnd"/>
      <w:r w:rsidRPr="00DA6CA7">
        <w:rPr>
          <w:rFonts w:ascii="Times New Roman" w:hAnsi="Times New Roman"/>
          <w:color w:val="000000"/>
        </w:rPr>
        <w:t>.</w:t>
      </w:r>
    </w:p>
    <w:p w14:paraId="029DF98C" w14:textId="77777777" w:rsidR="003D537F" w:rsidRPr="00DA6CA7" w:rsidRDefault="003D537F" w:rsidP="003D537F">
      <w:pPr>
        <w:rPr>
          <w:rFonts w:ascii="Times New Roman" w:hAnsi="Times New Roman"/>
        </w:rPr>
      </w:pPr>
    </w:p>
    <w:p w14:paraId="017B2A75" w14:textId="77777777" w:rsidR="003D537F" w:rsidRPr="00DA6CA7" w:rsidRDefault="003D537F" w:rsidP="003D537F">
      <w:pPr>
        <w:rPr>
          <w:rFonts w:ascii="Times New Roman" w:hAnsi="Times New Roman"/>
        </w:rPr>
      </w:pPr>
    </w:p>
    <w:p w14:paraId="6D187FA1" w14:textId="77777777" w:rsidR="003D537F" w:rsidRPr="00DA6CA7" w:rsidRDefault="003D537F" w:rsidP="003D537F">
      <w:pPr>
        <w:jc w:val="center"/>
        <w:rPr>
          <w:rFonts w:ascii="Times New Roman" w:hAnsi="Times New Roman"/>
          <w:color w:val="000000"/>
        </w:rPr>
      </w:pPr>
      <w:r w:rsidRPr="00DA6CA7">
        <w:rPr>
          <w:rFonts w:ascii="Times New Roman" w:hAnsi="Times New Roman"/>
          <w:b/>
          <w:color w:val="000000"/>
          <w:shd w:val="clear" w:color="auto" w:fill="DDDDDD"/>
        </w:rPr>
        <w:t xml:space="preserve">3 </w:t>
      </w:r>
      <w:r w:rsidRPr="00DA6CA7">
        <w:rPr>
          <w:rFonts w:ascii="Times New Roman" w:hAnsi="Times New Roman"/>
          <w:b/>
          <w:color w:val="000000"/>
          <w:shd w:val="clear" w:color="auto" w:fill="DDDDDD"/>
        </w:rPr>
        <w:noBreakHyphen/>
        <w:t xml:space="preserve"> PRÉPARATION D'UNE RENCONTRE</w:t>
      </w:r>
    </w:p>
    <w:p w14:paraId="5FE52C01" w14:textId="77777777" w:rsidR="003D537F" w:rsidRPr="00DA6CA7" w:rsidRDefault="003D537F" w:rsidP="003D537F">
      <w:pPr>
        <w:rPr>
          <w:rFonts w:ascii="Times New Roman" w:hAnsi="Times New Roman"/>
          <w:color w:val="000000"/>
        </w:rPr>
      </w:pPr>
    </w:p>
    <w:p w14:paraId="75D61E5E" w14:textId="77777777" w:rsidR="003D537F" w:rsidRPr="00DA6CA7" w:rsidRDefault="003D537F" w:rsidP="003D537F">
      <w:pPr>
        <w:rPr>
          <w:rFonts w:ascii="Times New Roman" w:hAnsi="Times New Roman"/>
          <w:b/>
          <w:color w:val="000000"/>
        </w:rPr>
      </w:pPr>
      <w:r w:rsidRPr="00DA6CA7">
        <w:rPr>
          <w:rFonts w:ascii="Times New Roman" w:hAnsi="Times New Roman"/>
          <w:b/>
          <w:color w:val="000000"/>
        </w:rPr>
        <w:t>a) Mise au calendrier de la Rencontre :</w:t>
      </w:r>
    </w:p>
    <w:p w14:paraId="3257ED97" w14:textId="77777777" w:rsidR="003D537F" w:rsidRPr="00DA6CA7" w:rsidRDefault="003D537F" w:rsidP="003D537F">
      <w:pPr>
        <w:rPr>
          <w:rFonts w:ascii="Times New Roman" w:hAnsi="Times New Roman"/>
          <w:b/>
          <w:color w:val="000000"/>
        </w:rPr>
      </w:pPr>
    </w:p>
    <w:p w14:paraId="724293FE" w14:textId="77777777" w:rsidR="003D537F" w:rsidRPr="00DA6CA7" w:rsidRDefault="003D537F" w:rsidP="003D537F">
      <w:pPr>
        <w:rPr>
          <w:rFonts w:ascii="Times New Roman" w:hAnsi="Times New Roman"/>
          <w:color w:val="000000"/>
        </w:rPr>
      </w:pPr>
      <w:r w:rsidRPr="00DA6CA7">
        <w:rPr>
          <w:rFonts w:ascii="Times New Roman" w:hAnsi="Times New Roman"/>
          <w:color w:val="000000"/>
        </w:rPr>
        <w:t xml:space="preserve">La date de la Rencontre est fixée avec l'accord du C.T.T. qui demandera l’aval de la Société Canine </w:t>
      </w:r>
      <w:r w:rsidR="004B48F5" w:rsidRPr="00DA6CA7">
        <w:rPr>
          <w:rFonts w:ascii="Times New Roman" w:hAnsi="Times New Roman"/>
          <w:color w:val="000000"/>
        </w:rPr>
        <w:t>Territoriale</w:t>
      </w:r>
      <w:r w:rsidRPr="00DA6CA7">
        <w:rPr>
          <w:rFonts w:ascii="Times New Roman" w:hAnsi="Times New Roman"/>
          <w:color w:val="000000"/>
        </w:rPr>
        <w:t>, avant d’aviser le secrétariat de la CNEAC.</w:t>
      </w:r>
    </w:p>
    <w:p w14:paraId="7F3464D1" w14:textId="77777777" w:rsidR="003D537F" w:rsidRPr="00DA6CA7" w:rsidRDefault="003D537F" w:rsidP="003D537F">
      <w:pPr>
        <w:rPr>
          <w:rFonts w:ascii="Times New Roman" w:hAnsi="Times New Roman"/>
          <w:color w:val="000000"/>
        </w:rPr>
      </w:pPr>
      <w:r w:rsidRPr="00DA6CA7">
        <w:rPr>
          <w:rFonts w:ascii="Times New Roman" w:hAnsi="Times New Roman"/>
          <w:color w:val="000000"/>
        </w:rPr>
        <w:t xml:space="preserve">Les demandes d'organisation se feront selon le même processus que les CAESC ou </w:t>
      </w:r>
      <w:proofErr w:type="spellStart"/>
      <w:r w:rsidRPr="00DA6CA7">
        <w:rPr>
          <w:rFonts w:ascii="Times New Roman" w:hAnsi="Times New Roman"/>
          <w:color w:val="000000"/>
        </w:rPr>
        <w:t>Pass-Flyball</w:t>
      </w:r>
      <w:proofErr w:type="spellEnd"/>
      <w:r w:rsidRPr="00DA6CA7">
        <w:rPr>
          <w:rFonts w:ascii="Times New Roman" w:hAnsi="Times New Roman"/>
          <w:color w:val="000000"/>
        </w:rPr>
        <w:t xml:space="preserve"> </w:t>
      </w:r>
      <w:r w:rsidRPr="00DA6CA7">
        <w:rPr>
          <w:rFonts w:ascii="Times New Roman" w:hAnsi="Times New Roman"/>
          <w:color w:val="009933"/>
        </w:rPr>
        <w:t>(rajout des liens informatiques).</w:t>
      </w:r>
    </w:p>
    <w:p w14:paraId="180C9559" w14:textId="77777777" w:rsidR="003D537F" w:rsidRPr="00DA6CA7" w:rsidRDefault="003D537F" w:rsidP="003D537F">
      <w:pPr>
        <w:rPr>
          <w:rFonts w:ascii="Times New Roman" w:hAnsi="Times New Roman"/>
          <w:color w:val="000000"/>
        </w:rPr>
      </w:pPr>
    </w:p>
    <w:p w14:paraId="35CA2EB4" w14:textId="77777777" w:rsidR="003D537F" w:rsidRPr="00DA6CA7" w:rsidRDefault="003D537F" w:rsidP="003D537F">
      <w:pPr>
        <w:rPr>
          <w:rFonts w:ascii="Times New Roman" w:hAnsi="Times New Roman"/>
        </w:rPr>
      </w:pPr>
      <w:r w:rsidRPr="00DA6CA7">
        <w:rPr>
          <w:rFonts w:ascii="Times New Roman" w:hAnsi="Times New Roman"/>
          <w:b/>
          <w:bCs/>
        </w:rPr>
        <w:lastRenderedPageBreak/>
        <w:t xml:space="preserve">b) Inscription des </w:t>
      </w:r>
      <w:r w:rsidR="0075075B" w:rsidRPr="00DA6CA7">
        <w:rPr>
          <w:rFonts w:ascii="Times New Roman" w:hAnsi="Times New Roman"/>
          <w:b/>
          <w:bCs/>
        </w:rPr>
        <w:t>équipes :</w:t>
      </w:r>
    </w:p>
    <w:p w14:paraId="286E9226" w14:textId="77777777" w:rsidR="003D537F" w:rsidRPr="00DA6CA7" w:rsidRDefault="003D537F" w:rsidP="003D537F">
      <w:pPr>
        <w:rPr>
          <w:rFonts w:ascii="Times New Roman" w:hAnsi="Times New Roman"/>
        </w:rPr>
      </w:pPr>
    </w:p>
    <w:p w14:paraId="34E97EB7" w14:textId="77777777" w:rsidR="003D537F" w:rsidRPr="00DA6CA7" w:rsidRDefault="003D537F" w:rsidP="00BC2F2A">
      <w:pPr>
        <w:widowControl w:val="0"/>
        <w:numPr>
          <w:ilvl w:val="0"/>
          <w:numId w:val="47"/>
        </w:numPr>
        <w:suppressAutoHyphens/>
        <w:rPr>
          <w:rFonts w:ascii="Times New Roman" w:hAnsi="Times New Roman"/>
          <w:color w:val="000000"/>
        </w:rPr>
      </w:pPr>
      <w:r w:rsidRPr="00DA6CA7">
        <w:rPr>
          <w:rFonts w:ascii="Times New Roman" w:hAnsi="Times New Roman"/>
          <w:color w:val="000000"/>
        </w:rPr>
        <w:t>Les conducteurs des chiens, membres d'un club canin affilié SCC, devront être titulaire d'une licence CNEAC de l'année en cours.</w:t>
      </w:r>
    </w:p>
    <w:p w14:paraId="7CAF142F" w14:textId="77777777" w:rsidR="003D537F" w:rsidRPr="00DA6CA7" w:rsidRDefault="0075075B" w:rsidP="00BC2F2A">
      <w:pPr>
        <w:widowControl w:val="0"/>
        <w:numPr>
          <w:ilvl w:val="0"/>
          <w:numId w:val="47"/>
        </w:numPr>
        <w:suppressAutoHyphens/>
        <w:rPr>
          <w:rFonts w:ascii="Times New Roman" w:hAnsi="Times New Roman"/>
          <w:color w:val="000000"/>
        </w:rPr>
      </w:pPr>
      <w:r w:rsidRPr="00DA6CA7">
        <w:rPr>
          <w:rFonts w:ascii="Times New Roman" w:hAnsi="Times New Roman"/>
          <w:color w:val="000000"/>
        </w:rPr>
        <w:t>Les</w:t>
      </w:r>
      <w:r w:rsidR="003D537F" w:rsidRPr="00DA6CA7">
        <w:rPr>
          <w:rFonts w:ascii="Times New Roman" w:hAnsi="Times New Roman"/>
          <w:color w:val="000000"/>
        </w:rPr>
        <w:t xml:space="preserve"> chiens participants, issus des clubs canins affiliés SCC, devront être titulaires d'une licence CNEAC de l'année en cours</w:t>
      </w:r>
    </w:p>
    <w:p w14:paraId="63A649E1" w14:textId="77777777" w:rsidR="003D537F" w:rsidRPr="00DA6CA7" w:rsidRDefault="0075075B" w:rsidP="00BC2F2A">
      <w:pPr>
        <w:widowControl w:val="0"/>
        <w:numPr>
          <w:ilvl w:val="0"/>
          <w:numId w:val="47"/>
        </w:numPr>
        <w:suppressAutoHyphens/>
        <w:rPr>
          <w:rFonts w:ascii="Times New Roman" w:hAnsi="Times New Roman"/>
        </w:rPr>
      </w:pPr>
      <w:r w:rsidRPr="00DA6CA7">
        <w:rPr>
          <w:rFonts w:ascii="Times New Roman" w:hAnsi="Times New Roman"/>
          <w:color w:val="000000"/>
        </w:rPr>
        <w:t>Les</w:t>
      </w:r>
      <w:r w:rsidR="003D537F" w:rsidRPr="00DA6CA7">
        <w:rPr>
          <w:rFonts w:ascii="Times New Roman" w:hAnsi="Times New Roman"/>
          <w:color w:val="000000"/>
        </w:rPr>
        <w:t xml:space="preserve"> membres des équipes, autres que les conducteurs de chiens, doivent être membres d'un club canin affilié SCC.</w:t>
      </w:r>
    </w:p>
    <w:p w14:paraId="7D6D31D9" w14:textId="77777777" w:rsidR="003D537F" w:rsidRPr="00DA6CA7" w:rsidRDefault="0075075B" w:rsidP="00BC2F2A">
      <w:pPr>
        <w:widowControl w:val="0"/>
        <w:numPr>
          <w:ilvl w:val="0"/>
          <w:numId w:val="58"/>
        </w:numPr>
        <w:suppressAutoHyphens/>
        <w:rPr>
          <w:rFonts w:ascii="Times New Roman" w:hAnsi="Times New Roman"/>
        </w:rPr>
      </w:pPr>
      <w:r w:rsidRPr="00DA6CA7">
        <w:rPr>
          <w:rFonts w:ascii="Times New Roman" w:hAnsi="Times New Roman"/>
        </w:rPr>
        <w:t>Les</w:t>
      </w:r>
      <w:r w:rsidR="003D537F" w:rsidRPr="00DA6CA7">
        <w:rPr>
          <w:rFonts w:ascii="Times New Roman" w:hAnsi="Times New Roman"/>
        </w:rPr>
        <w:t xml:space="preserve"> chiens </w:t>
      </w:r>
      <w:r w:rsidR="003D537F" w:rsidRPr="00DA6CA7">
        <w:rPr>
          <w:rFonts w:ascii="Times New Roman" w:hAnsi="Times New Roman"/>
          <w:color w:val="000000"/>
        </w:rPr>
        <w:t xml:space="preserve">participants, issus des clubs canins affiliés SCC </w:t>
      </w:r>
      <w:r w:rsidR="003D537F" w:rsidRPr="00DA6CA7">
        <w:rPr>
          <w:rFonts w:ascii="Times New Roman" w:hAnsi="Times New Roman"/>
        </w:rPr>
        <w:t xml:space="preserve">doivent être titulaire du CAESC - </w:t>
      </w:r>
      <w:r w:rsidR="003D537F" w:rsidRPr="00DA6CA7">
        <w:rPr>
          <w:rFonts w:ascii="Times New Roman" w:hAnsi="Times New Roman"/>
          <w:b/>
          <w:bCs/>
        </w:rPr>
        <w:t>le PASS-FLYBALL n'est pas obligatoire</w:t>
      </w:r>
    </w:p>
    <w:p w14:paraId="611E4E5C" w14:textId="77777777" w:rsidR="003D537F" w:rsidRPr="00DA6CA7" w:rsidRDefault="003D537F" w:rsidP="003D537F">
      <w:pPr>
        <w:rPr>
          <w:rFonts w:ascii="Times New Roman" w:hAnsi="Times New Roman"/>
        </w:rPr>
      </w:pPr>
    </w:p>
    <w:p w14:paraId="62B11B6D" w14:textId="77777777" w:rsidR="003D537F" w:rsidRPr="00DA6CA7" w:rsidRDefault="003D537F" w:rsidP="003D537F">
      <w:pPr>
        <w:rPr>
          <w:rFonts w:ascii="Times New Roman" w:hAnsi="Times New Roman"/>
          <w:color w:val="000000"/>
        </w:rPr>
      </w:pPr>
      <w:r w:rsidRPr="00DA6CA7">
        <w:rPr>
          <w:rFonts w:ascii="Times New Roman" w:hAnsi="Times New Roman"/>
        </w:rPr>
        <w:t xml:space="preserve">Pour les compétiteurs </w:t>
      </w:r>
      <w:r w:rsidR="00644B08" w:rsidRPr="00DA6CA7">
        <w:rPr>
          <w:rFonts w:ascii="Times New Roman" w:hAnsi="Times New Roman"/>
        </w:rPr>
        <w:t>étrangers :</w:t>
      </w:r>
    </w:p>
    <w:p w14:paraId="3F76160A" w14:textId="77777777" w:rsidR="003D537F" w:rsidRPr="00DA6CA7" w:rsidRDefault="003D537F" w:rsidP="00BC2F2A">
      <w:pPr>
        <w:widowControl w:val="0"/>
        <w:numPr>
          <w:ilvl w:val="0"/>
          <w:numId w:val="59"/>
        </w:numPr>
        <w:suppressAutoHyphens/>
        <w:rPr>
          <w:rFonts w:ascii="Times New Roman" w:hAnsi="Times New Roman"/>
          <w:color w:val="000000"/>
        </w:rPr>
      </w:pPr>
      <w:r w:rsidRPr="00DA6CA7">
        <w:rPr>
          <w:rFonts w:ascii="Times New Roman" w:hAnsi="Times New Roman"/>
          <w:color w:val="000000"/>
        </w:rPr>
        <w:t xml:space="preserve">Les compétiteurs étrangers doivent créer un </w:t>
      </w:r>
      <w:hyperlink r:id="rId29" w:history="1">
        <w:r w:rsidRPr="00DA6CA7">
          <w:rPr>
            <w:rStyle w:val="Lienhypertexte"/>
            <w:rFonts w:ascii="Times New Roman" w:hAnsi="Times New Roman"/>
            <w:color w:val="000000"/>
          </w:rPr>
          <w:t>compte non SCC</w:t>
        </w:r>
      </w:hyperlink>
      <w:r w:rsidRPr="00DA6CA7">
        <w:rPr>
          <w:rFonts w:ascii="Times New Roman" w:hAnsi="Times New Roman"/>
          <w:color w:val="000000"/>
        </w:rPr>
        <w:t>. Afin de pouvoir s'inscrire à ces tournois via l'</w:t>
      </w:r>
      <w:hyperlink r:id="rId30" w:anchor="_blank" w:history="1">
        <w:r w:rsidRPr="00DA6CA7">
          <w:rPr>
            <w:rStyle w:val="Lienhypertexte"/>
            <w:rFonts w:ascii="Times New Roman" w:hAnsi="Times New Roman"/>
            <w:color w:val="000000"/>
          </w:rPr>
          <w:t>Espace CNEAC</w:t>
        </w:r>
      </w:hyperlink>
      <w:r w:rsidRPr="00DA6CA7">
        <w:rPr>
          <w:rFonts w:ascii="Times New Roman" w:hAnsi="Times New Roman"/>
          <w:color w:val="000000"/>
        </w:rPr>
        <w:t xml:space="preserve">. </w:t>
      </w:r>
    </w:p>
    <w:p w14:paraId="3038579F" w14:textId="77777777" w:rsidR="003D537F" w:rsidRPr="00DA6CA7" w:rsidRDefault="003D537F" w:rsidP="003D537F">
      <w:pPr>
        <w:rPr>
          <w:rFonts w:ascii="Times New Roman" w:hAnsi="Times New Roman"/>
          <w:color w:val="000000"/>
        </w:rPr>
      </w:pPr>
    </w:p>
    <w:p w14:paraId="7C864E5E" w14:textId="77777777" w:rsidR="00504809" w:rsidRPr="00DA6CA7" w:rsidRDefault="003D537F" w:rsidP="003D537F">
      <w:pPr>
        <w:rPr>
          <w:rFonts w:ascii="Times New Roman" w:hAnsi="Times New Roman"/>
          <w:color w:val="000000"/>
        </w:rPr>
      </w:pPr>
      <w:r w:rsidRPr="00DA6CA7">
        <w:rPr>
          <w:rFonts w:ascii="Times New Roman" w:hAnsi="Times New Roman"/>
          <w:b/>
          <w:bCs/>
          <w:color w:val="000000"/>
        </w:rPr>
        <w:t>c) Choix du Jury :</w:t>
      </w:r>
    </w:p>
    <w:p w14:paraId="477963A9" w14:textId="77777777" w:rsidR="003D537F" w:rsidRPr="00DA6CA7" w:rsidRDefault="003D537F" w:rsidP="003D537F">
      <w:pPr>
        <w:rPr>
          <w:rFonts w:ascii="Times New Roman" w:hAnsi="Times New Roman"/>
          <w:color w:val="000000"/>
        </w:rPr>
      </w:pPr>
      <w:r w:rsidRPr="00DA6CA7">
        <w:rPr>
          <w:rFonts w:ascii="Times New Roman" w:hAnsi="Times New Roman"/>
          <w:color w:val="000000"/>
        </w:rPr>
        <w:t xml:space="preserve">Les organisateurs pourront faire le </w:t>
      </w:r>
      <w:r w:rsidR="00644B08" w:rsidRPr="00DA6CA7">
        <w:rPr>
          <w:rFonts w:ascii="Times New Roman" w:hAnsi="Times New Roman"/>
          <w:color w:val="000000"/>
        </w:rPr>
        <w:t>choix :</w:t>
      </w:r>
    </w:p>
    <w:p w14:paraId="16F11972" w14:textId="77777777" w:rsidR="003D537F" w:rsidRPr="00DA6CA7" w:rsidRDefault="00644B08" w:rsidP="00BC2F2A">
      <w:pPr>
        <w:widowControl w:val="0"/>
        <w:numPr>
          <w:ilvl w:val="0"/>
          <w:numId w:val="60"/>
        </w:numPr>
        <w:suppressAutoHyphens/>
        <w:rPr>
          <w:rFonts w:ascii="Times New Roman" w:hAnsi="Times New Roman"/>
          <w:color w:val="000000"/>
        </w:rPr>
      </w:pPr>
      <w:r w:rsidRPr="00DA6CA7">
        <w:rPr>
          <w:rFonts w:ascii="Times New Roman" w:hAnsi="Times New Roman"/>
          <w:color w:val="000000"/>
        </w:rPr>
        <w:t>D’un</w:t>
      </w:r>
      <w:r w:rsidR="003D537F" w:rsidRPr="00DA6CA7">
        <w:rPr>
          <w:rFonts w:ascii="Times New Roman" w:hAnsi="Times New Roman"/>
          <w:color w:val="000000"/>
        </w:rPr>
        <w:t xml:space="preserve"> juge de </w:t>
      </w:r>
      <w:proofErr w:type="spellStart"/>
      <w:r w:rsidR="003D537F" w:rsidRPr="00DA6CA7">
        <w:rPr>
          <w:rFonts w:ascii="Times New Roman" w:hAnsi="Times New Roman"/>
          <w:color w:val="000000"/>
        </w:rPr>
        <w:t>flyball</w:t>
      </w:r>
      <w:proofErr w:type="spellEnd"/>
      <w:r w:rsidR="003D537F" w:rsidRPr="00DA6CA7">
        <w:rPr>
          <w:rFonts w:ascii="Times New Roman" w:hAnsi="Times New Roman"/>
          <w:color w:val="000000"/>
        </w:rPr>
        <w:t xml:space="preserve"> SCC via la liste officielle sur le site de la CNEAC (</w:t>
      </w:r>
      <w:hyperlink r:id="rId31" w:history="1">
        <w:r w:rsidR="003D537F" w:rsidRPr="00DA6CA7">
          <w:rPr>
            <w:rStyle w:val="Lienhypertexte"/>
            <w:rFonts w:ascii="Times New Roman" w:hAnsi="Times New Roman"/>
            <w:b/>
            <w:bCs/>
            <w:color w:val="990066"/>
          </w:rPr>
          <w:t>http://activites-canines.com/?page_id=1442</w:t>
        </w:r>
      </w:hyperlink>
      <w:r w:rsidR="003D537F" w:rsidRPr="00DA6CA7">
        <w:rPr>
          <w:rFonts w:ascii="Times New Roman" w:hAnsi="Times New Roman"/>
          <w:color w:val="000000"/>
        </w:rPr>
        <w:t>)</w:t>
      </w:r>
    </w:p>
    <w:p w14:paraId="3A69F618" w14:textId="77777777" w:rsidR="003D537F" w:rsidRPr="00DA6CA7" w:rsidRDefault="00644B08" w:rsidP="00BC2F2A">
      <w:pPr>
        <w:widowControl w:val="0"/>
        <w:numPr>
          <w:ilvl w:val="0"/>
          <w:numId w:val="60"/>
        </w:numPr>
        <w:suppressAutoHyphens/>
        <w:rPr>
          <w:rFonts w:ascii="Times New Roman" w:hAnsi="Times New Roman"/>
          <w:color w:val="000000"/>
        </w:rPr>
      </w:pPr>
      <w:r w:rsidRPr="00DA6CA7">
        <w:rPr>
          <w:rFonts w:ascii="Times New Roman" w:hAnsi="Times New Roman"/>
          <w:color w:val="000000"/>
        </w:rPr>
        <w:t>Ou</w:t>
      </w:r>
      <w:r w:rsidR="003D537F" w:rsidRPr="00DA6CA7">
        <w:rPr>
          <w:rFonts w:ascii="Times New Roman" w:hAnsi="Times New Roman"/>
          <w:color w:val="000000"/>
        </w:rPr>
        <w:t xml:space="preserve"> d'un juge de </w:t>
      </w:r>
      <w:proofErr w:type="spellStart"/>
      <w:r w:rsidR="003D537F" w:rsidRPr="00DA6CA7">
        <w:rPr>
          <w:rFonts w:ascii="Times New Roman" w:hAnsi="Times New Roman"/>
          <w:color w:val="000000"/>
        </w:rPr>
        <w:t>Flyball</w:t>
      </w:r>
      <w:proofErr w:type="spellEnd"/>
      <w:r w:rsidR="003D537F" w:rsidRPr="00DA6CA7">
        <w:rPr>
          <w:rFonts w:ascii="Times New Roman" w:hAnsi="Times New Roman"/>
          <w:color w:val="000000"/>
        </w:rPr>
        <w:t xml:space="preserve"> FCI (voir doc : </w:t>
      </w:r>
      <w:r w:rsidR="003D537F" w:rsidRPr="00DA6CA7">
        <w:rPr>
          <w:rFonts w:ascii="Times New Roman" w:hAnsi="Times New Roman"/>
          <w:i/>
          <w:iCs/>
          <w:color w:val="000000"/>
        </w:rPr>
        <w:t>demande d'autorisation d'invitation d'un juge étranger</w:t>
      </w:r>
      <w:r w:rsidR="003D537F" w:rsidRPr="00DA6CA7">
        <w:rPr>
          <w:rFonts w:ascii="Times New Roman" w:hAnsi="Times New Roman"/>
          <w:color w:val="000000"/>
        </w:rPr>
        <w:t>)</w:t>
      </w:r>
    </w:p>
    <w:p w14:paraId="0E12BBBB" w14:textId="77777777" w:rsidR="003D537F" w:rsidRPr="00DA6CA7" w:rsidRDefault="00644B08" w:rsidP="00BC2F2A">
      <w:pPr>
        <w:widowControl w:val="0"/>
        <w:numPr>
          <w:ilvl w:val="0"/>
          <w:numId w:val="60"/>
        </w:numPr>
        <w:suppressAutoHyphens/>
        <w:rPr>
          <w:rFonts w:ascii="Times New Roman" w:hAnsi="Times New Roman"/>
          <w:color w:val="000000"/>
        </w:rPr>
      </w:pPr>
      <w:r w:rsidRPr="00DA6CA7">
        <w:rPr>
          <w:rFonts w:ascii="Times New Roman" w:hAnsi="Times New Roman"/>
          <w:color w:val="000000"/>
        </w:rPr>
        <w:t>Ou</w:t>
      </w:r>
      <w:r w:rsidR="003D537F" w:rsidRPr="00DA6CA7">
        <w:rPr>
          <w:rFonts w:ascii="Times New Roman" w:hAnsi="Times New Roman"/>
          <w:color w:val="000000"/>
        </w:rPr>
        <w:t xml:space="preserve"> d'un ou plusieurs commissaires principaux de </w:t>
      </w:r>
      <w:proofErr w:type="spellStart"/>
      <w:r w:rsidR="003D537F" w:rsidRPr="00DA6CA7">
        <w:rPr>
          <w:rFonts w:ascii="Times New Roman" w:hAnsi="Times New Roman"/>
          <w:color w:val="000000"/>
        </w:rPr>
        <w:t>flyball</w:t>
      </w:r>
      <w:proofErr w:type="spellEnd"/>
      <w:r w:rsidR="003D537F" w:rsidRPr="00DA6CA7">
        <w:rPr>
          <w:rFonts w:ascii="Times New Roman" w:hAnsi="Times New Roman"/>
          <w:color w:val="000000"/>
        </w:rPr>
        <w:t xml:space="preserve"> de la SCC. Ceux-ci pourront être titulaires ou stagiaires.</w:t>
      </w:r>
    </w:p>
    <w:p w14:paraId="7FB8B392" w14:textId="77777777" w:rsidR="003D537F" w:rsidRPr="00DA6CA7" w:rsidRDefault="003D537F" w:rsidP="003D537F">
      <w:pPr>
        <w:rPr>
          <w:rFonts w:ascii="Times New Roman" w:hAnsi="Times New Roman"/>
          <w:color w:val="000000"/>
        </w:rPr>
      </w:pPr>
    </w:p>
    <w:p w14:paraId="6BCDE28B" w14:textId="77777777" w:rsidR="003D537F" w:rsidRPr="00DA6CA7" w:rsidRDefault="003D537F" w:rsidP="003D537F">
      <w:pPr>
        <w:rPr>
          <w:rFonts w:ascii="Times New Roman" w:hAnsi="Times New Roman"/>
          <w:color w:val="000000"/>
        </w:rPr>
      </w:pPr>
      <w:r w:rsidRPr="00DA6CA7">
        <w:rPr>
          <w:rFonts w:ascii="Times New Roman" w:hAnsi="Times New Roman"/>
          <w:color w:val="000000"/>
          <w:u w:val="single"/>
        </w:rPr>
        <w:t xml:space="preserve">En cas de choix d'un </w:t>
      </w:r>
      <w:r w:rsidR="00644B08" w:rsidRPr="00DA6CA7">
        <w:rPr>
          <w:rFonts w:ascii="Times New Roman" w:hAnsi="Times New Roman"/>
          <w:color w:val="000000"/>
          <w:u w:val="single"/>
        </w:rPr>
        <w:t>juge :</w:t>
      </w:r>
    </w:p>
    <w:p w14:paraId="5478EE19" w14:textId="77777777" w:rsidR="003D537F" w:rsidRPr="00DA6CA7" w:rsidRDefault="003D537F" w:rsidP="003D537F">
      <w:pPr>
        <w:rPr>
          <w:rFonts w:ascii="Times New Roman" w:hAnsi="Times New Roman"/>
          <w:color w:val="000000"/>
        </w:rPr>
      </w:pPr>
    </w:p>
    <w:p w14:paraId="3E531BCF" w14:textId="77777777" w:rsidR="003D537F" w:rsidRPr="00DA6CA7" w:rsidRDefault="003D537F" w:rsidP="003D537F">
      <w:pPr>
        <w:rPr>
          <w:rFonts w:ascii="Times New Roman" w:hAnsi="Times New Roman"/>
          <w:color w:val="000000"/>
        </w:rPr>
      </w:pPr>
      <w:r w:rsidRPr="00DA6CA7">
        <w:rPr>
          <w:rFonts w:ascii="Times New Roman" w:hAnsi="Times New Roman"/>
          <w:color w:val="000000"/>
        </w:rPr>
        <w:t>Ils éviteront de contacter plusieurs juges en même temps.</w:t>
      </w:r>
    </w:p>
    <w:p w14:paraId="155EAF2A" w14:textId="77777777" w:rsidR="003D537F" w:rsidRPr="00DA6CA7" w:rsidRDefault="003D537F" w:rsidP="003D537F">
      <w:pPr>
        <w:rPr>
          <w:rFonts w:ascii="Times New Roman" w:hAnsi="Times New Roman"/>
          <w:color w:val="000000"/>
        </w:rPr>
      </w:pPr>
    </w:p>
    <w:p w14:paraId="6C72A55D" w14:textId="77777777" w:rsidR="003D537F" w:rsidRPr="00DA6CA7" w:rsidRDefault="003D537F" w:rsidP="003D537F">
      <w:pPr>
        <w:rPr>
          <w:rFonts w:ascii="Times New Roman" w:hAnsi="Times New Roman"/>
          <w:color w:val="000000"/>
        </w:rPr>
      </w:pPr>
      <w:r w:rsidRPr="00DA6CA7">
        <w:rPr>
          <w:rFonts w:ascii="Times New Roman" w:hAnsi="Times New Roman"/>
          <w:color w:val="000000"/>
        </w:rPr>
        <w:t xml:space="preserve">Suite à un premier contact avec le candidat juge et dans le cas d'une réponse positive, les organisateurs devront confirmer officiellement leur invitation par tous moyens écrits, informatique ou papier, en </w:t>
      </w:r>
      <w:r w:rsidR="00644B08" w:rsidRPr="00DA6CA7">
        <w:rPr>
          <w:rFonts w:ascii="Times New Roman" w:hAnsi="Times New Roman"/>
          <w:color w:val="000000"/>
        </w:rPr>
        <w:t>précisant :</w:t>
      </w:r>
    </w:p>
    <w:p w14:paraId="053EC917" w14:textId="77777777" w:rsidR="003D537F" w:rsidRPr="00DA6CA7" w:rsidRDefault="00644B08" w:rsidP="003D537F">
      <w:pPr>
        <w:widowControl w:val="0"/>
        <w:numPr>
          <w:ilvl w:val="0"/>
          <w:numId w:val="5"/>
        </w:numPr>
        <w:suppressAutoHyphens/>
        <w:ind w:hanging="360"/>
        <w:rPr>
          <w:rFonts w:ascii="Times New Roman" w:hAnsi="Times New Roman"/>
          <w:color w:val="000000"/>
        </w:rPr>
      </w:pPr>
      <w:r w:rsidRPr="00DA6CA7">
        <w:rPr>
          <w:rFonts w:ascii="Times New Roman" w:hAnsi="Times New Roman"/>
          <w:color w:val="000000"/>
        </w:rPr>
        <w:t>Les</w:t>
      </w:r>
      <w:r w:rsidR="003D537F" w:rsidRPr="00DA6CA7">
        <w:rPr>
          <w:rFonts w:ascii="Times New Roman" w:hAnsi="Times New Roman"/>
          <w:color w:val="000000"/>
        </w:rPr>
        <w:t xml:space="preserve"> coordonnées des organisateurs (Club, Président, responsable organisation)</w:t>
      </w:r>
    </w:p>
    <w:p w14:paraId="54B524D6" w14:textId="77777777" w:rsidR="003D537F" w:rsidRPr="00DA6CA7" w:rsidRDefault="00644B08" w:rsidP="003D537F">
      <w:pPr>
        <w:widowControl w:val="0"/>
        <w:numPr>
          <w:ilvl w:val="0"/>
          <w:numId w:val="5"/>
        </w:numPr>
        <w:suppressAutoHyphens/>
        <w:ind w:hanging="360"/>
        <w:rPr>
          <w:rFonts w:ascii="Times New Roman" w:hAnsi="Times New Roman"/>
          <w:color w:val="000000"/>
        </w:rPr>
      </w:pPr>
      <w:r w:rsidRPr="00DA6CA7">
        <w:rPr>
          <w:rFonts w:ascii="Times New Roman" w:hAnsi="Times New Roman"/>
          <w:color w:val="000000"/>
        </w:rPr>
        <w:t>Le</w:t>
      </w:r>
      <w:r w:rsidR="003D537F" w:rsidRPr="00DA6CA7">
        <w:rPr>
          <w:rFonts w:ascii="Times New Roman" w:hAnsi="Times New Roman"/>
          <w:color w:val="000000"/>
        </w:rPr>
        <w:t xml:space="preserve"> lieu, la date et les horaires de la manifestation</w:t>
      </w:r>
    </w:p>
    <w:p w14:paraId="44530966" w14:textId="77777777" w:rsidR="003D537F" w:rsidRPr="00DA6CA7" w:rsidRDefault="00644B08" w:rsidP="003D537F">
      <w:pPr>
        <w:widowControl w:val="0"/>
        <w:numPr>
          <w:ilvl w:val="0"/>
          <w:numId w:val="5"/>
        </w:numPr>
        <w:suppressAutoHyphens/>
        <w:ind w:hanging="360"/>
        <w:rPr>
          <w:rFonts w:ascii="Times New Roman" w:hAnsi="Times New Roman"/>
          <w:color w:val="000000"/>
        </w:rPr>
      </w:pPr>
      <w:r w:rsidRPr="00DA6CA7">
        <w:rPr>
          <w:rFonts w:ascii="Times New Roman" w:hAnsi="Times New Roman"/>
          <w:color w:val="000000"/>
        </w:rPr>
        <w:t>Le</w:t>
      </w:r>
      <w:r w:rsidR="003D537F" w:rsidRPr="00DA6CA7">
        <w:rPr>
          <w:rFonts w:ascii="Times New Roman" w:hAnsi="Times New Roman"/>
          <w:color w:val="000000"/>
        </w:rPr>
        <w:t xml:space="preserve"> type de tournoi</w:t>
      </w:r>
    </w:p>
    <w:p w14:paraId="409C57DC" w14:textId="77777777" w:rsidR="003D537F" w:rsidRPr="00DA6CA7" w:rsidRDefault="00644B08" w:rsidP="003D537F">
      <w:pPr>
        <w:widowControl w:val="0"/>
        <w:numPr>
          <w:ilvl w:val="0"/>
          <w:numId w:val="5"/>
        </w:numPr>
        <w:suppressAutoHyphens/>
        <w:ind w:hanging="360"/>
        <w:rPr>
          <w:rFonts w:ascii="Times New Roman" w:hAnsi="Times New Roman"/>
          <w:color w:val="000000"/>
        </w:rPr>
      </w:pPr>
      <w:r w:rsidRPr="00DA6CA7">
        <w:rPr>
          <w:rFonts w:ascii="Times New Roman" w:hAnsi="Times New Roman"/>
          <w:color w:val="000000"/>
        </w:rPr>
        <w:t>Les</w:t>
      </w:r>
      <w:r w:rsidR="003D537F" w:rsidRPr="00DA6CA7">
        <w:rPr>
          <w:rFonts w:ascii="Times New Roman" w:hAnsi="Times New Roman"/>
          <w:color w:val="000000"/>
        </w:rPr>
        <w:t xml:space="preserve"> particularités (nombre de ring, nombre de juge ainsi que leurs </w:t>
      </w:r>
      <w:r w:rsidRPr="00DA6CA7">
        <w:rPr>
          <w:rFonts w:ascii="Times New Roman" w:hAnsi="Times New Roman"/>
          <w:color w:val="000000"/>
        </w:rPr>
        <w:t>noms,</w:t>
      </w:r>
      <w:r w:rsidR="003D537F" w:rsidRPr="00DA6CA7">
        <w:rPr>
          <w:rFonts w:ascii="Times New Roman" w:hAnsi="Times New Roman"/>
          <w:color w:val="000000"/>
        </w:rPr>
        <w:t>)</w:t>
      </w:r>
    </w:p>
    <w:p w14:paraId="48E3698A" w14:textId="77777777" w:rsidR="003D537F" w:rsidRPr="00DA6CA7" w:rsidRDefault="00644B08" w:rsidP="003D537F">
      <w:pPr>
        <w:widowControl w:val="0"/>
        <w:numPr>
          <w:ilvl w:val="0"/>
          <w:numId w:val="5"/>
        </w:numPr>
        <w:suppressAutoHyphens/>
        <w:ind w:hanging="360"/>
        <w:rPr>
          <w:rFonts w:ascii="Times New Roman" w:hAnsi="Times New Roman"/>
          <w:color w:val="000000"/>
        </w:rPr>
      </w:pPr>
      <w:r w:rsidRPr="00DA6CA7">
        <w:rPr>
          <w:rFonts w:ascii="Times New Roman" w:hAnsi="Times New Roman"/>
          <w:color w:val="000000"/>
        </w:rPr>
        <w:t>Le</w:t>
      </w:r>
      <w:r w:rsidR="003D537F" w:rsidRPr="00DA6CA7">
        <w:rPr>
          <w:rFonts w:ascii="Times New Roman" w:hAnsi="Times New Roman"/>
          <w:color w:val="000000"/>
        </w:rPr>
        <w:t xml:space="preserve"> type de matériel de chronométrage (manuel ou </w:t>
      </w:r>
      <w:r w:rsidRPr="00DA6CA7">
        <w:rPr>
          <w:rFonts w:ascii="Times New Roman" w:hAnsi="Times New Roman"/>
          <w:color w:val="000000"/>
        </w:rPr>
        <w:t>électronique</w:t>
      </w:r>
      <w:r w:rsidR="003D537F" w:rsidRPr="00DA6CA7">
        <w:rPr>
          <w:rFonts w:ascii="Times New Roman" w:hAnsi="Times New Roman"/>
          <w:color w:val="000000"/>
        </w:rPr>
        <w:t>)</w:t>
      </w:r>
    </w:p>
    <w:p w14:paraId="5754AC12" w14:textId="77777777" w:rsidR="003D537F" w:rsidRPr="00DA6CA7" w:rsidRDefault="00644B08" w:rsidP="003D537F">
      <w:pPr>
        <w:widowControl w:val="0"/>
        <w:numPr>
          <w:ilvl w:val="0"/>
          <w:numId w:val="5"/>
        </w:numPr>
        <w:suppressAutoHyphens/>
        <w:ind w:hanging="360"/>
        <w:rPr>
          <w:rFonts w:ascii="Times New Roman" w:hAnsi="Times New Roman"/>
          <w:color w:val="000000"/>
        </w:rPr>
      </w:pPr>
      <w:r w:rsidRPr="00DA6CA7">
        <w:rPr>
          <w:rFonts w:ascii="Times New Roman" w:hAnsi="Times New Roman"/>
          <w:color w:val="000000"/>
        </w:rPr>
        <w:t>Une</w:t>
      </w:r>
      <w:r w:rsidR="003D537F" w:rsidRPr="00DA6CA7">
        <w:rPr>
          <w:rFonts w:ascii="Times New Roman" w:hAnsi="Times New Roman"/>
          <w:color w:val="000000"/>
        </w:rPr>
        <w:t xml:space="preserve"> demande de retour par courrier de la part du juge (papier ou informatique) avec ses coordonnées, ses horaires d'arrivée et de départ, son moyen de locomotion</w:t>
      </w:r>
    </w:p>
    <w:p w14:paraId="665A1FAE" w14:textId="77777777" w:rsidR="003D537F" w:rsidRPr="00DA6CA7" w:rsidRDefault="003D537F" w:rsidP="003D537F">
      <w:pPr>
        <w:rPr>
          <w:rFonts w:ascii="Times New Roman" w:hAnsi="Times New Roman"/>
          <w:color w:val="000000"/>
        </w:rPr>
      </w:pPr>
    </w:p>
    <w:p w14:paraId="2A7E3AB1" w14:textId="77777777" w:rsidR="003D537F" w:rsidRPr="00DA6CA7" w:rsidRDefault="00644B08" w:rsidP="003D537F">
      <w:pPr>
        <w:rPr>
          <w:rFonts w:ascii="Times New Roman" w:hAnsi="Times New Roman"/>
          <w:color w:val="000000"/>
        </w:rPr>
      </w:pPr>
      <w:r w:rsidRPr="00DA6CA7">
        <w:rPr>
          <w:rFonts w:ascii="Times New Roman" w:hAnsi="Times New Roman"/>
          <w:color w:val="000000"/>
        </w:rPr>
        <w:t>Par</w:t>
      </w:r>
      <w:r w:rsidR="003D537F" w:rsidRPr="00DA6CA7">
        <w:rPr>
          <w:rFonts w:ascii="Times New Roman" w:hAnsi="Times New Roman"/>
          <w:color w:val="000000"/>
        </w:rPr>
        <w:t xml:space="preserve"> retour de courrier, ils demanderont au </w:t>
      </w:r>
      <w:r w:rsidRPr="00DA6CA7">
        <w:rPr>
          <w:rFonts w:ascii="Times New Roman" w:hAnsi="Times New Roman"/>
          <w:color w:val="000000"/>
        </w:rPr>
        <w:t>juge :</w:t>
      </w:r>
    </w:p>
    <w:p w14:paraId="479E6208" w14:textId="77777777" w:rsidR="003D537F" w:rsidRPr="00DA6CA7" w:rsidRDefault="00644B08" w:rsidP="003D537F">
      <w:pPr>
        <w:widowControl w:val="0"/>
        <w:numPr>
          <w:ilvl w:val="0"/>
          <w:numId w:val="6"/>
        </w:numPr>
        <w:suppressAutoHyphens/>
        <w:ind w:left="720" w:hanging="360"/>
        <w:rPr>
          <w:rFonts w:ascii="Times New Roman" w:hAnsi="Times New Roman"/>
          <w:color w:val="000000"/>
        </w:rPr>
      </w:pPr>
      <w:r w:rsidRPr="00DA6CA7">
        <w:rPr>
          <w:rFonts w:ascii="Times New Roman" w:hAnsi="Times New Roman"/>
          <w:color w:val="000000"/>
        </w:rPr>
        <w:t>Ses</w:t>
      </w:r>
      <w:r w:rsidR="003D537F" w:rsidRPr="00DA6CA7">
        <w:rPr>
          <w:rFonts w:ascii="Times New Roman" w:hAnsi="Times New Roman"/>
          <w:color w:val="000000"/>
        </w:rPr>
        <w:t xml:space="preserve"> horaires d'arrivée et de départ</w:t>
      </w:r>
    </w:p>
    <w:p w14:paraId="22239C8F" w14:textId="77777777" w:rsidR="003D537F" w:rsidRPr="00DA6CA7" w:rsidRDefault="00644B08" w:rsidP="003D537F">
      <w:pPr>
        <w:widowControl w:val="0"/>
        <w:numPr>
          <w:ilvl w:val="0"/>
          <w:numId w:val="6"/>
        </w:numPr>
        <w:suppressAutoHyphens/>
        <w:ind w:left="720" w:hanging="360"/>
        <w:rPr>
          <w:rFonts w:ascii="Times New Roman" w:hAnsi="Times New Roman"/>
          <w:color w:val="000000"/>
        </w:rPr>
      </w:pPr>
      <w:r w:rsidRPr="00DA6CA7">
        <w:rPr>
          <w:rFonts w:ascii="Times New Roman" w:hAnsi="Times New Roman"/>
          <w:color w:val="000000"/>
        </w:rPr>
        <w:t>Son</w:t>
      </w:r>
      <w:r w:rsidR="003D537F" w:rsidRPr="00DA6CA7">
        <w:rPr>
          <w:rFonts w:ascii="Times New Roman" w:hAnsi="Times New Roman"/>
          <w:color w:val="000000"/>
        </w:rPr>
        <w:t xml:space="preserve"> moyen de locomotion</w:t>
      </w:r>
    </w:p>
    <w:p w14:paraId="4B39D0A6" w14:textId="77777777" w:rsidR="003D537F" w:rsidRPr="00DA6CA7" w:rsidRDefault="00644B08" w:rsidP="003D537F">
      <w:pPr>
        <w:widowControl w:val="0"/>
        <w:numPr>
          <w:ilvl w:val="0"/>
          <w:numId w:val="6"/>
        </w:numPr>
        <w:suppressAutoHyphens/>
        <w:ind w:left="720" w:hanging="360"/>
        <w:rPr>
          <w:rFonts w:ascii="Times New Roman" w:hAnsi="Times New Roman"/>
          <w:color w:val="000000"/>
        </w:rPr>
      </w:pPr>
      <w:r w:rsidRPr="00DA6CA7">
        <w:rPr>
          <w:rFonts w:ascii="Times New Roman" w:hAnsi="Times New Roman"/>
          <w:color w:val="000000"/>
        </w:rPr>
        <w:t>S’il</w:t>
      </w:r>
      <w:r w:rsidR="003D537F" w:rsidRPr="00DA6CA7">
        <w:rPr>
          <w:rFonts w:ascii="Times New Roman" w:hAnsi="Times New Roman"/>
          <w:color w:val="000000"/>
        </w:rPr>
        <w:t xml:space="preserve"> sera accompagné</w:t>
      </w:r>
    </w:p>
    <w:p w14:paraId="04063AB6" w14:textId="77777777" w:rsidR="003D537F" w:rsidRPr="00DA6CA7" w:rsidRDefault="00644B08" w:rsidP="003D537F">
      <w:pPr>
        <w:widowControl w:val="0"/>
        <w:numPr>
          <w:ilvl w:val="0"/>
          <w:numId w:val="6"/>
        </w:numPr>
        <w:suppressAutoHyphens/>
        <w:ind w:left="720" w:hanging="360"/>
        <w:rPr>
          <w:rFonts w:ascii="Times New Roman" w:hAnsi="Times New Roman"/>
          <w:color w:val="000000"/>
        </w:rPr>
      </w:pPr>
      <w:r w:rsidRPr="00DA6CA7">
        <w:rPr>
          <w:rFonts w:ascii="Times New Roman" w:hAnsi="Times New Roman"/>
          <w:color w:val="000000"/>
        </w:rPr>
        <w:t>Si</w:t>
      </w:r>
      <w:r w:rsidR="003D537F" w:rsidRPr="00DA6CA7">
        <w:rPr>
          <w:rFonts w:ascii="Times New Roman" w:hAnsi="Times New Roman"/>
          <w:color w:val="000000"/>
        </w:rPr>
        <w:t xml:space="preserve"> un hébergement et à prévoir par les organisateurs</w:t>
      </w:r>
    </w:p>
    <w:p w14:paraId="7E0719C0" w14:textId="77777777" w:rsidR="003D537F" w:rsidRPr="00DA6CA7" w:rsidRDefault="003D537F" w:rsidP="003D537F">
      <w:pPr>
        <w:rPr>
          <w:rFonts w:ascii="Times New Roman" w:hAnsi="Times New Roman"/>
          <w:color w:val="000000"/>
        </w:rPr>
      </w:pPr>
    </w:p>
    <w:p w14:paraId="7173DF72" w14:textId="77777777" w:rsidR="003D537F" w:rsidRPr="00DA6CA7" w:rsidRDefault="003D537F" w:rsidP="003D537F">
      <w:pPr>
        <w:rPr>
          <w:rFonts w:ascii="Times New Roman" w:hAnsi="Times New Roman"/>
          <w:color w:val="000000"/>
        </w:rPr>
      </w:pPr>
      <w:r w:rsidRPr="00DA6CA7">
        <w:rPr>
          <w:rFonts w:ascii="Times New Roman" w:hAnsi="Times New Roman"/>
          <w:color w:val="000000"/>
        </w:rPr>
        <w:t xml:space="preserve">Particularité pour l'invitation des juges </w:t>
      </w:r>
      <w:r w:rsidR="00644B08" w:rsidRPr="00DA6CA7">
        <w:rPr>
          <w:rFonts w:ascii="Times New Roman" w:hAnsi="Times New Roman"/>
          <w:color w:val="000000"/>
        </w:rPr>
        <w:t>étrangers :</w:t>
      </w:r>
    </w:p>
    <w:p w14:paraId="05500CA2" w14:textId="77777777" w:rsidR="003D537F" w:rsidRPr="00DA6CA7" w:rsidRDefault="003D537F" w:rsidP="003D537F">
      <w:pPr>
        <w:rPr>
          <w:rFonts w:ascii="Times New Roman" w:hAnsi="Times New Roman"/>
        </w:rPr>
      </w:pPr>
      <w:r w:rsidRPr="00DA6CA7">
        <w:rPr>
          <w:rFonts w:ascii="Times New Roman" w:hAnsi="Times New Roman"/>
          <w:color w:val="000000"/>
        </w:rPr>
        <w:t>http://activites-canines.com/?ufaq=comment-faut-il-faire-pour-inviter-un-juge-etranger</w:t>
      </w:r>
    </w:p>
    <w:p w14:paraId="6B014BD6" w14:textId="77777777" w:rsidR="003D537F" w:rsidRPr="00DA6CA7" w:rsidRDefault="003D537F" w:rsidP="003D537F">
      <w:pPr>
        <w:rPr>
          <w:rFonts w:ascii="Times New Roman" w:hAnsi="Times New Roman"/>
        </w:rPr>
      </w:pPr>
    </w:p>
    <w:p w14:paraId="2BC7384B" w14:textId="77777777" w:rsidR="003D537F" w:rsidRPr="00DA6CA7" w:rsidRDefault="00644B08" w:rsidP="003D537F">
      <w:pPr>
        <w:rPr>
          <w:rFonts w:ascii="Times New Roman" w:hAnsi="Times New Roman"/>
        </w:rPr>
      </w:pPr>
      <w:r w:rsidRPr="00DA6CA7">
        <w:rPr>
          <w:rFonts w:ascii="Times New Roman" w:hAnsi="Times New Roman"/>
          <w:u w:val="single"/>
        </w:rPr>
        <w:t>En</w:t>
      </w:r>
      <w:r w:rsidR="003D537F" w:rsidRPr="00DA6CA7">
        <w:rPr>
          <w:rFonts w:ascii="Times New Roman" w:hAnsi="Times New Roman"/>
          <w:u w:val="single"/>
        </w:rPr>
        <w:t xml:space="preserve"> cas de choix de commissaire(s) principal(aux</w:t>
      </w:r>
      <w:r w:rsidRPr="00DA6CA7">
        <w:rPr>
          <w:rFonts w:ascii="Times New Roman" w:hAnsi="Times New Roman"/>
          <w:u w:val="single"/>
        </w:rPr>
        <w:t>) :</w:t>
      </w:r>
    </w:p>
    <w:p w14:paraId="14C77049" w14:textId="77777777" w:rsidR="003D537F" w:rsidRPr="00DA6CA7" w:rsidRDefault="003D537F" w:rsidP="003D537F">
      <w:pPr>
        <w:rPr>
          <w:rFonts w:ascii="Times New Roman" w:hAnsi="Times New Roman"/>
        </w:rPr>
      </w:pPr>
    </w:p>
    <w:p w14:paraId="422B6E98" w14:textId="77777777" w:rsidR="003D537F" w:rsidRPr="00DA6CA7" w:rsidRDefault="003D537F" w:rsidP="003D537F">
      <w:pPr>
        <w:rPr>
          <w:rFonts w:ascii="Times New Roman" w:hAnsi="Times New Roman"/>
          <w:color w:val="000000"/>
        </w:rPr>
      </w:pPr>
      <w:r w:rsidRPr="00DA6CA7">
        <w:rPr>
          <w:rFonts w:ascii="Times New Roman" w:hAnsi="Times New Roman"/>
          <w:color w:val="000000"/>
        </w:rPr>
        <w:lastRenderedPageBreak/>
        <w:t xml:space="preserve">Suite à un premier contact avec le(s) candidat(s) commissaires principal(aux) et dans le cas d'une réponse positive, les organisateurs devront confirmer officiellement leur invitation par tous moyens écrits, informatique ou papier, en </w:t>
      </w:r>
      <w:r w:rsidR="00735682" w:rsidRPr="00DA6CA7">
        <w:rPr>
          <w:rFonts w:ascii="Times New Roman" w:hAnsi="Times New Roman"/>
          <w:color w:val="000000"/>
        </w:rPr>
        <w:t>précisant :</w:t>
      </w:r>
    </w:p>
    <w:p w14:paraId="173EA167" w14:textId="77777777" w:rsidR="003D537F" w:rsidRPr="00DA6CA7" w:rsidRDefault="00735682" w:rsidP="003D537F">
      <w:pPr>
        <w:widowControl w:val="0"/>
        <w:numPr>
          <w:ilvl w:val="0"/>
          <w:numId w:val="5"/>
        </w:numPr>
        <w:suppressAutoHyphens/>
        <w:ind w:hanging="360"/>
        <w:rPr>
          <w:rFonts w:ascii="Times New Roman" w:hAnsi="Times New Roman"/>
          <w:color w:val="000000"/>
        </w:rPr>
      </w:pPr>
      <w:r w:rsidRPr="00DA6CA7">
        <w:rPr>
          <w:rFonts w:ascii="Times New Roman" w:hAnsi="Times New Roman"/>
          <w:color w:val="000000"/>
        </w:rPr>
        <w:t>Les</w:t>
      </w:r>
      <w:r w:rsidR="003D537F" w:rsidRPr="00DA6CA7">
        <w:rPr>
          <w:rFonts w:ascii="Times New Roman" w:hAnsi="Times New Roman"/>
          <w:color w:val="000000"/>
        </w:rPr>
        <w:t xml:space="preserve"> coordonnées des organisateurs (Club, Président, responsable organisation)</w:t>
      </w:r>
    </w:p>
    <w:p w14:paraId="58C29A46" w14:textId="77777777" w:rsidR="003D537F" w:rsidRPr="00DA6CA7" w:rsidRDefault="00735682" w:rsidP="003D537F">
      <w:pPr>
        <w:widowControl w:val="0"/>
        <w:numPr>
          <w:ilvl w:val="0"/>
          <w:numId w:val="5"/>
        </w:numPr>
        <w:suppressAutoHyphens/>
        <w:ind w:hanging="360"/>
        <w:rPr>
          <w:rFonts w:ascii="Times New Roman" w:hAnsi="Times New Roman"/>
          <w:color w:val="000000"/>
        </w:rPr>
      </w:pPr>
      <w:r w:rsidRPr="00DA6CA7">
        <w:rPr>
          <w:rFonts w:ascii="Times New Roman" w:hAnsi="Times New Roman"/>
          <w:color w:val="000000"/>
        </w:rPr>
        <w:t>Le</w:t>
      </w:r>
      <w:r w:rsidR="003D537F" w:rsidRPr="00DA6CA7">
        <w:rPr>
          <w:rFonts w:ascii="Times New Roman" w:hAnsi="Times New Roman"/>
          <w:color w:val="000000"/>
        </w:rPr>
        <w:t xml:space="preserve"> lieu, la date et les horaires de la manifestation</w:t>
      </w:r>
    </w:p>
    <w:p w14:paraId="3CA54F90" w14:textId="77777777" w:rsidR="003D537F" w:rsidRPr="00DA6CA7" w:rsidRDefault="00735682" w:rsidP="003D537F">
      <w:pPr>
        <w:widowControl w:val="0"/>
        <w:numPr>
          <w:ilvl w:val="0"/>
          <w:numId w:val="5"/>
        </w:numPr>
        <w:suppressAutoHyphens/>
        <w:ind w:hanging="360"/>
        <w:rPr>
          <w:rFonts w:ascii="Times New Roman" w:hAnsi="Times New Roman"/>
          <w:color w:val="000000"/>
        </w:rPr>
      </w:pPr>
      <w:r w:rsidRPr="00DA6CA7">
        <w:rPr>
          <w:rFonts w:ascii="Times New Roman" w:hAnsi="Times New Roman"/>
          <w:color w:val="000000"/>
        </w:rPr>
        <w:t>Le</w:t>
      </w:r>
      <w:r w:rsidR="003D537F" w:rsidRPr="00DA6CA7">
        <w:rPr>
          <w:rFonts w:ascii="Times New Roman" w:hAnsi="Times New Roman"/>
          <w:color w:val="000000"/>
        </w:rPr>
        <w:t xml:space="preserve"> type de tournoi</w:t>
      </w:r>
    </w:p>
    <w:p w14:paraId="2CEA22E0" w14:textId="77777777" w:rsidR="003D537F" w:rsidRPr="00DA6CA7" w:rsidRDefault="00735682" w:rsidP="003D537F">
      <w:pPr>
        <w:widowControl w:val="0"/>
        <w:numPr>
          <w:ilvl w:val="0"/>
          <w:numId w:val="5"/>
        </w:numPr>
        <w:suppressAutoHyphens/>
        <w:ind w:hanging="360"/>
        <w:rPr>
          <w:rFonts w:ascii="Times New Roman" w:hAnsi="Times New Roman"/>
          <w:color w:val="000000"/>
        </w:rPr>
      </w:pPr>
      <w:r w:rsidRPr="00DA6CA7">
        <w:rPr>
          <w:rFonts w:ascii="Times New Roman" w:hAnsi="Times New Roman"/>
          <w:color w:val="000000"/>
        </w:rPr>
        <w:t>Les</w:t>
      </w:r>
      <w:r w:rsidR="003D537F" w:rsidRPr="00DA6CA7">
        <w:rPr>
          <w:rFonts w:ascii="Times New Roman" w:hAnsi="Times New Roman"/>
          <w:color w:val="000000"/>
        </w:rPr>
        <w:t xml:space="preserve"> particularités (nombre de ring, nombre de juge ainsi que leurs </w:t>
      </w:r>
      <w:r w:rsidRPr="00DA6CA7">
        <w:rPr>
          <w:rFonts w:ascii="Times New Roman" w:hAnsi="Times New Roman"/>
          <w:color w:val="000000"/>
        </w:rPr>
        <w:t>noms,</w:t>
      </w:r>
      <w:r w:rsidR="003D537F" w:rsidRPr="00DA6CA7">
        <w:rPr>
          <w:rFonts w:ascii="Times New Roman" w:hAnsi="Times New Roman"/>
          <w:color w:val="000000"/>
        </w:rPr>
        <w:t>)</w:t>
      </w:r>
    </w:p>
    <w:p w14:paraId="2D48C3DE" w14:textId="77777777" w:rsidR="003D537F" w:rsidRPr="00DA6CA7" w:rsidRDefault="00735682" w:rsidP="003D537F">
      <w:pPr>
        <w:widowControl w:val="0"/>
        <w:numPr>
          <w:ilvl w:val="0"/>
          <w:numId w:val="5"/>
        </w:numPr>
        <w:suppressAutoHyphens/>
        <w:ind w:hanging="360"/>
        <w:rPr>
          <w:rFonts w:ascii="Times New Roman" w:hAnsi="Times New Roman"/>
          <w:color w:val="000000"/>
        </w:rPr>
      </w:pPr>
      <w:r w:rsidRPr="00DA6CA7">
        <w:rPr>
          <w:rFonts w:ascii="Times New Roman" w:hAnsi="Times New Roman"/>
          <w:color w:val="000000"/>
        </w:rPr>
        <w:t>Le</w:t>
      </w:r>
      <w:r w:rsidR="003D537F" w:rsidRPr="00DA6CA7">
        <w:rPr>
          <w:rFonts w:ascii="Times New Roman" w:hAnsi="Times New Roman"/>
          <w:color w:val="000000"/>
        </w:rPr>
        <w:t xml:space="preserve"> type de matériel de chronométrage (manuel ou </w:t>
      </w:r>
      <w:r w:rsidRPr="00DA6CA7">
        <w:rPr>
          <w:rFonts w:ascii="Times New Roman" w:hAnsi="Times New Roman"/>
          <w:color w:val="000000"/>
        </w:rPr>
        <w:t>électronique</w:t>
      </w:r>
      <w:r w:rsidR="003D537F" w:rsidRPr="00DA6CA7">
        <w:rPr>
          <w:rFonts w:ascii="Times New Roman" w:hAnsi="Times New Roman"/>
          <w:color w:val="000000"/>
        </w:rPr>
        <w:t>)</w:t>
      </w:r>
    </w:p>
    <w:p w14:paraId="5B8EE2FB" w14:textId="77777777" w:rsidR="003D537F" w:rsidRPr="00DA6CA7" w:rsidRDefault="00735682" w:rsidP="003D537F">
      <w:pPr>
        <w:widowControl w:val="0"/>
        <w:numPr>
          <w:ilvl w:val="0"/>
          <w:numId w:val="5"/>
        </w:numPr>
        <w:suppressAutoHyphens/>
        <w:ind w:hanging="360"/>
        <w:rPr>
          <w:rFonts w:ascii="Times New Roman" w:hAnsi="Times New Roman"/>
        </w:rPr>
      </w:pPr>
      <w:r w:rsidRPr="00DA6CA7">
        <w:rPr>
          <w:rFonts w:ascii="Times New Roman" w:hAnsi="Times New Roman"/>
          <w:color w:val="000000"/>
        </w:rPr>
        <w:t>Une</w:t>
      </w:r>
      <w:r w:rsidR="003D537F" w:rsidRPr="00DA6CA7">
        <w:rPr>
          <w:rFonts w:ascii="Times New Roman" w:hAnsi="Times New Roman"/>
          <w:color w:val="000000"/>
        </w:rPr>
        <w:t xml:space="preserve"> demande de retour par courrier (papier ou informatique) de la part du juge avec ses coordonnées, ses horaires d'arrivée et de départ</w:t>
      </w:r>
    </w:p>
    <w:p w14:paraId="13A68E07" w14:textId="77777777" w:rsidR="003D537F" w:rsidRPr="00DA6CA7" w:rsidRDefault="003D537F" w:rsidP="003D537F">
      <w:pPr>
        <w:rPr>
          <w:rFonts w:ascii="Times New Roman" w:hAnsi="Times New Roman"/>
        </w:rPr>
      </w:pPr>
    </w:p>
    <w:p w14:paraId="77A36A06" w14:textId="77777777" w:rsidR="003D537F" w:rsidRPr="00DA6CA7" w:rsidRDefault="003D537F" w:rsidP="003D537F">
      <w:pPr>
        <w:rPr>
          <w:rFonts w:ascii="Times New Roman" w:hAnsi="Times New Roman"/>
        </w:rPr>
      </w:pPr>
    </w:p>
    <w:p w14:paraId="53274CF5" w14:textId="77777777" w:rsidR="003D537F" w:rsidRPr="00DA6CA7" w:rsidRDefault="003D537F" w:rsidP="003D537F">
      <w:pPr>
        <w:rPr>
          <w:rFonts w:ascii="Times New Roman" w:hAnsi="Times New Roman"/>
          <w:color w:val="000000"/>
        </w:rPr>
      </w:pPr>
      <w:r w:rsidRPr="00DA6CA7">
        <w:rPr>
          <w:rFonts w:ascii="Times New Roman" w:hAnsi="Times New Roman"/>
          <w:b/>
          <w:color w:val="000000"/>
        </w:rPr>
        <w:t>d) Terrain :</w:t>
      </w:r>
    </w:p>
    <w:p w14:paraId="25C038AF" w14:textId="77777777" w:rsidR="003D537F" w:rsidRPr="00DA6CA7" w:rsidRDefault="003D537F" w:rsidP="003D537F">
      <w:pPr>
        <w:rPr>
          <w:rFonts w:ascii="Times New Roman" w:hAnsi="Times New Roman"/>
          <w:color w:val="000000"/>
        </w:rPr>
      </w:pPr>
      <w:r w:rsidRPr="00DA6CA7">
        <w:rPr>
          <w:rFonts w:ascii="Times New Roman" w:hAnsi="Times New Roman"/>
          <w:color w:val="000000"/>
        </w:rPr>
        <w:t>Pour la préparation des rings, se rapporter au règlement :</w:t>
      </w:r>
    </w:p>
    <w:p w14:paraId="5A4B57B5" w14:textId="77777777" w:rsidR="003D537F" w:rsidRPr="00DA6CA7" w:rsidRDefault="003D537F" w:rsidP="003D537F">
      <w:pPr>
        <w:rPr>
          <w:rFonts w:ascii="Times New Roman" w:hAnsi="Times New Roman"/>
          <w:color w:val="000000"/>
        </w:rPr>
      </w:pPr>
      <w:r w:rsidRPr="00DA6CA7">
        <w:rPr>
          <w:rFonts w:ascii="Times New Roman" w:hAnsi="Times New Roman"/>
          <w:color w:val="000000"/>
        </w:rPr>
        <w:tab/>
      </w:r>
      <w:r w:rsidRPr="00DA6CA7">
        <w:rPr>
          <w:rFonts w:ascii="Times New Roman" w:hAnsi="Times New Roman"/>
          <w:color w:val="000000"/>
        </w:rPr>
        <w:tab/>
        <w:t>- paragraphe "Section 1.05 Préparation du terrain"</w:t>
      </w:r>
    </w:p>
    <w:p w14:paraId="17709532" w14:textId="77777777" w:rsidR="003D537F" w:rsidRPr="00DA6CA7" w:rsidRDefault="003D537F" w:rsidP="00BC2F2A">
      <w:pPr>
        <w:widowControl w:val="0"/>
        <w:numPr>
          <w:ilvl w:val="5"/>
          <w:numId w:val="38"/>
        </w:numPr>
        <w:tabs>
          <w:tab w:val="clear" w:pos="708"/>
          <w:tab w:val="num" w:pos="1440"/>
        </w:tabs>
        <w:suppressAutoHyphens/>
        <w:ind w:left="1440" w:hanging="360"/>
        <w:rPr>
          <w:rFonts w:ascii="Times New Roman" w:hAnsi="Times New Roman"/>
          <w:color w:val="000000"/>
        </w:rPr>
      </w:pPr>
      <w:r w:rsidRPr="00DA6CA7">
        <w:rPr>
          <w:rFonts w:ascii="Times New Roman" w:hAnsi="Times New Roman"/>
          <w:color w:val="000000"/>
        </w:rPr>
        <w:t xml:space="preserve">- ANNEXE </w:t>
      </w:r>
      <w:r w:rsidR="00735682" w:rsidRPr="00DA6CA7">
        <w:rPr>
          <w:rFonts w:ascii="Times New Roman" w:hAnsi="Times New Roman"/>
          <w:color w:val="000000"/>
        </w:rPr>
        <w:t>1 :</w:t>
      </w:r>
      <w:r w:rsidRPr="00DA6CA7">
        <w:rPr>
          <w:rFonts w:ascii="Times New Roman" w:hAnsi="Times New Roman"/>
          <w:color w:val="000000"/>
        </w:rPr>
        <w:t xml:space="preserve"> Préparation du ring</w:t>
      </w:r>
    </w:p>
    <w:p w14:paraId="55185BDB" w14:textId="77777777" w:rsidR="003D537F" w:rsidRPr="00DA6CA7" w:rsidRDefault="003D537F" w:rsidP="003D537F">
      <w:pPr>
        <w:rPr>
          <w:rFonts w:ascii="Times New Roman" w:hAnsi="Times New Roman"/>
          <w:color w:val="000000"/>
        </w:rPr>
      </w:pPr>
    </w:p>
    <w:p w14:paraId="2288BF58" w14:textId="77777777" w:rsidR="003D537F" w:rsidRPr="00DA6CA7" w:rsidRDefault="003D537F" w:rsidP="003D537F">
      <w:pPr>
        <w:rPr>
          <w:rFonts w:ascii="Times New Roman" w:hAnsi="Times New Roman"/>
          <w:color w:val="000000"/>
        </w:rPr>
      </w:pPr>
      <w:r w:rsidRPr="00DA6CA7">
        <w:rPr>
          <w:rFonts w:ascii="Times New Roman" w:hAnsi="Times New Roman"/>
          <w:color w:val="000000"/>
        </w:rPr>
        <w:t>La reconnaissance des lignes de courses se fera soit par des panneaux avec inscription des lettres "A" et "B", soit par des signalétiques couleurs. Pour une concordance nationale et internationale, il est souhaitable de respecter les codes couleurs rouge et bleu.</w:t>
      </w:r>
    </w:p>
    <w:p w14:paraId="73216430" w14:textId="77777777" w:rsidR="003D537F" w:rsidRPr="00DA6CA7" w:rsidRDefault="003D537F" w:rsidP="003D537F">
      <w:pPr>
        <w:rPr>
          <w:rFonts w:ascii="Times New Roman" w:hAnsi="Times New Roman"/>
          <w:color w:val="000000"/>
        </w:rPr>
      </w:pPr>
    </w:p>
    <w:p w14:paraId="630D81BE" w14:textId="77777777" w:rsidR="003D537F" w:rsidRPr="00DA6CA7" w:rsidRDefault="003D537F" w:rsidP="003D537F">
      <w:pPr>
        <w:rPr>
          <w:rFonts w:ascii="Times New Roman" w:hAnsi="Times New Roman"/>
        </w:rPr>
      </w:pPr>
      <w:r w:rsidRPr="00DA6CA7">
        <w:rPr>
          <w:rFonts w:ascii="Times New Roman" w:hAnsi="Times New Roman"/>
          <w:color w:val="000000"/>
        </w:rPr>
        <w:tab/>
      </w:r>
      <w:r w:rsidRPr="00DA6CA7">
        <w:rPr>
          <w:rFonts w:ascii="Times New Roman" w:hAnsi="Times New Roman"/>
          <w:color w:val="000000"/>
        </w:rPr>
        <w:tab/>
      </w:r>
      <w:r w:rsidRPr="00DA6CA7">
        <w:rPr>
          <w:rFonts w:ascii="Times New Roman" w:hAnsi="Times New Roman"/>
          <w:color w:val="000000"/>
        </w:rPr>
        <w:tab/>
      </w:r>
      <w:r w:rsidRPr="00DA6CA7">
        <w:rPr>
          <w:rFonts w:ascii="Times New Roman" w:hAnsi="Times New Roman"/>
          <w:color w:val="000000"/>
        </w:rPr>
        <w:tab/>
      </w:r>
      <w:r w:rsidRPr="00DA6CA7">
        <w:rPr>
          <w:rFonts w:ascii="Times New Roman" w:hAnsi="Times New Roman"/>
          <w:color w:val="000000"/>
        </w:rPr>
        <w:tab/>
      </w:r>
      <w:r w:rsidR="00735682" w:rsidRPr="00DA6CA7">
        <w:rPr>
          <w:rFonts w:ascii="Times New Roman" w:hAnsi="Times New Roman"/>
          <w:color w:val="000000"/>
        </w:rPr>
        <w:t>Prévoir</w:t>
      </w:r>
      <w:r w:rsidRPr="00DA6CA7">
        <w:rPr>
          <w:rFonts w:ascii="Times New Roman" w:hAnsi="Times New Roman"/>
          <w:color w:val="000000"/>
        </w:rPr>
        <w:t xml:space="preserve"> une ouverture pour l'entrée des équipes </w:t>
      </w:r>
      <w:r w:rsidRPr="00DA6CA7">
        <w:rPr>
          <w:rFonts w:ascii="Times New Roman" w:eastAsia="Wingdings" w:hAnsi="Times New Roman"/>
          <w:color w:val="00000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64"/>
        <w:gridCol w:w="3900"/>
        <w:gridCol w:w="870"/>
        <w:gridCol w:w="809"/>
      </w:tblGrid>
      <w:tr w:rsidR="003D537F" w:rsidRPr="00DA6CA7" w14:paraId="7BBF59F5" w14:textId="77777777" w:rsidTr="000E75CB">
        <w:tc>
          <w:tcPr>
            <w:tcW w:w="4064" w:type="dxa"/>
            <w:tcBorders>
              <w:top w:val="double" w:sz="1" w:space="0" w:color="000000"/>
              <w:left w:val="single" w:sz="1" w:space="0" w:color="000000"/>
              <w:bottom w:val="single" w:sz="1" w:space="0" w:color="000000"/>
            </w:tcBorders>
            <w:shd w:val="clear" w:color="auto" w:fill="auto"/>
          </w:tcPr>
          <w:p w14:paraId="18373D0D" w14:textId="77777777" w:rsidR="003D537F" w:rsidRPr="00DA6CA7" w:rsidRDefault="003D537F" w:rsidP="000E75CB">
            <w:pPr>
              <w:pStyle w:val="Contenudetableau"/>
              <w:snapToGrid w:val="0"/>
              <w:jc w:val="left"/>
              <w:rPr>
                <w:sz w:val="24"/>
                <w:szCs w:val="24"/>
              </w:rPr>
            </w:pPr>
          </w:p>
          <w:p w14:paraId="1A2DEC33" w14:textId="77777777" w:rsidR="003D537F" w:rsidRPr="00DA6CA7" w:rsidRDefault="003D537F" w:rsidP="000E75CB">
            <w:pPr>
              <w:pStyle w:val="Contenudetableau"/>
              <w:jc w:val="right"/>
              <w:rPr>
                <w:sz w:val="24"/>
                <w:szCs w:val="24"/>
              </w:rPr>
            </w:pPr>
            <w:r w:rsidRPr="00DA6CA7">
              <w:rPr>
                <w:sz w:val="24"/>
                <w:szCs w:val="24"/>
              </w:rPr>
              <w:t>LIGNE "</w:t>
            </w:r>
            <w:r w:rsidRPr="00DA6CA7">
              <w:rPr>
                <w:b/>
                <w:bCs/>
                <w:color w:val="FF3333"/>
                <w:sz w:val="24"/>
                <w:szCs w:val="24"/>
              </w:rPr>
              <w:t>A</w:t>
            </w:r>
            <w:r w:rsidRPr="00DA6CA7">
              <w:rPr>
                <w:sz w:val="24"/>
                <w:szCs w:val="24"/>
              </w:rPr>
              <w:t xml:space="preserve">" </w:t>
            </w:r>
            <w:r w:rsidRPr="00DA6CA7">
              <w:rPr>
                <w:sz w:val="24"/>
                <w:szCs w:val="24"/>
                <w:u w:val="single"/>
              </w:rPr>
              <w:t>ou</w:t>
            </w:r>
            <w:r w:rsidRPr="00DA6CA7">
              <w:rPr>
                <w:sz w:val="24"/>
                <w:szCs w:val="24"/>
              </w:rPr>
              <w:t xml:space="preserve"> SIGNALETIQUE</w:t>
            </w:r>
          </w:p>
          <w:p w14:paraId="6ECB1726" w14:textId="77777777" w:rsidR="003D537F" w:rsidRPr="00DA6CA7" w:rsidRDefault="003D537F" w:rsidP="000E75CB">
            <w:pPr>
              <w:pStyle w:val="Contenudetableau"/>
              <w:jc w:val="left"/>
              <w:rPr>
                <w:sz w:val="24"/>
                <w:szCs w:val="24"/>
              </w:rPr>
            </w:pPr>
          </w:p>
          <w:p w14:paraId="0043F69C" w14:textId="77777777" w:rsidR="003D537F" w:rsidRPr="00DA6CA7" w:rsidRDefault="00735682" w:rsidP="000E75CB">
            <w:pPr>
              <w:pStyle w:val="Contenudetableau"/>
              <w:rPr>
                <w:rFonts w:eastAsia="Wingdings"/>
                <w:sz w:val="24"/>
                <w:szCs w:val="24"/>
              </w:rPr>
            </w:pPr>
            <w:r w:rsidRPr="00DA6CA7">
              <w:rPr>
                <w:sz w:val="24"/>
                <w:szCs w:val="24"/>
              </w:rPr>
              <w:t>Zone</w:t>
            </w:r>
            <w:r w:rsidR="003D537F" w:rsidRPr="00DA6CA7">
              <w:rPr>
                <w:sz w:val="24"/>
                <w:szCs w:val="24"/>
              </w:rPr>
              <w:t xml:space="preserve"> de lancement</w:t>
            </w:r>
          </w:p>
          <w:p w14:paraId="4A585E11" w14:textId="77777777" w:rsidR="003D537F" w:rsidRPr="00DA6CA7" w:rsidRDefault="003D537F" w:rsidP="000E75CB">
            <w:pPr>
              <w:pStyle w:val="Contenudetableau"/>
              <w:rPr>
                <w:sz w:val="24"/>
                <w:szCs w:val="24"/>
              </w:rPr>
            </w:pPr>
            <w:r w:rsidRPr="00DA6CA7">
              <w:rPr>
                <w:rFonts w:eastAsia="Wingdings"/>
                <w:sz w:val="24"/>
                <w:szCs w:val="24"/>
              </w:rPr>
              <w:t></w:t>
            </w:r>
            <w:r w:rsidRPr="00DA6CA7">
              <w:rPr>
                <w:sz w:val="24"/>
                <w:szCs w:val="24"/>
              </w:rPr>
              <w:t>avec sortie des équipe</w:t>
            </w:r>
            <w:r w:rsidRPr="00DA6CA7">
              <w:rPr>
                <w:rFonts w:eastAsia="Wingdings"/>
                <w:sz w:val="24"/>
                <w:szCs w:val="24"/>
              </w:rPr>
              <w:t></w:t>
            </w:r>
          </w:p>
        </w:tc>
        <w:tc>
          <w:tcPr>
            <w:tcW w:w="3900" w:type="dxa"/>
            <w:tcBorders>
              <w:top w:val="double" w:sz="1" w:space="0" w:color="000000"/>
              <w:left w:val="single" w:sz="1" w:space="0" w:color="000000"/>
              <w:bottom w:val="single" w:sz="1" w:space="0" w:color="000000"/>
            </w:tcBorders>
            <w:shd w:val="clear" w:color="auto" w:fill="auto"/>
          </w:tcPr>
          <w:p w14:paraId="3B1D9023" w14:textId="77777777" w:rsidR="003D537F" w:rsidRPr="00DA6CA7" w:rsidRDefault="003D537F" w:rsidP="000E75CB">
            <w:pPr>
              <w:pStyle w:val="Contenudetableau"/>
              <w:snapToGrid w:val="0"/>
              <w:jc w:val="left"/>
              <w:rPr>
                <w:sz w:val="24"/>
                <w:szCs w:val="24"/>
              </w:rPr>
            </w:pPr>
          </w:p>
          <w:p w14:paraId="782F6E65" w14:textId="77777777" w:rsidR="003D537F" w:rsidRPr="00DA6CA7" w:rsidRDefault="003D537F" w:rsidP="000E75CB">
            <w:pPr>
              <w:pStyle w:val="Contenudetableau"/>
              <w:jc w:val="left"/>
              <w:rPr>
                <w:sz w:val="24"/>
                <w:szCs w:val="24"/>
              </w:rPr>
            </w:pPr>
            <w:r w:rsidRPr="00DA6CA7">
              <w:rPr>
                <w:sz w:val="24"/>
                <w:szCs w:val="24"/>
              </w:rPr>
              <w:t xml:space="preserve"> </w:t>
            </w:r>
            <w:r w:rsidR="00735682" w:rsidRPr="00DA6CA7">
              <w:rPr>
                <w:sz w:val="24"/>
                <w:szCs w:val="24"/>
              </w:rPr>
              <w:t>De</w:t>
            </w:r>
            <w:r w:rsidRPr="00DA6CA7">
              <w:rPr>
                <w:sz w:val="24"/>
                <w:szCs w:val="24"/>
              </w:rPr>
              <w:t xml:space="preserve"> couleur </w:t>
            </w:r>
            <w:r w:rsidRPr="00DA6CA7">
              <w:rPr>
                <w:b/>
                <w:bCs/>
                <w:color w:val="FF0000"/>
                <w:sz w:val="24"/>
                <w:szCs w:val="24"/>
              </w:rPr>
              <w:t>ROUGE</w:t>
            </w:r>
          </w:p>
          <w:p w14:paraId="4EAB172B" w14:textId="77777777" w:rsidR="003D537F" w:rsidRPr="00DA6CA7" w:rsidRDefault="003D537F" w:rsidP="000E75CB">
            <w:pPr>
              <w:pStyle w:val="Contenudetableau"/>
              <w:jc w:val="left"/>
              <w:rPr>
                <w:sz w:val="24"/>
                <w:szCs w:val="24"/>
              </w:rPr>
            </w:pPr>
          </w:p>
          <w:p w14:paraId="14A4BDD7" w14:textId="77777777" w:rsidR="003D537F" w:rsidRPr="00DA6CA7" w:rsidRDefault="00735682" w:rsidP="000E75CB">
            <w:pPr>
              <w:pStyle w:val="Contenudetableau"/>
              <w:rPr>
                <w:sz w:val="24"/>
                <w:szCs w:val="24"/>
              </w:rPr>
            </w:pPr>
            <w:r w:rsidRPr="00DA6CA7">
              <w:rPr>
                <w:sz w:val="24"/>
                <w:szCs w:val="24"/>
              </w:rPr>
              <w:t>Zone</w:t>
            </w:r>
            <w:r w:rsidR="003D537F" w:rsidRPr="00DA6CA7">
              <w:rPr>
                <w:sz w:val="24"/>
                <w:szCs w:val="24"/>
              </w:rPr>
              <w:t xml:space="preserve"> de course</w:t>
            </w:r>
          </w:p>
          <w:p w14:paraId="0F13A631" w14:textId="77777777" w:rsidR="003D537F" w:rsidRPr="00DA6CA7" w:rsidRDefault="003D537F" w:rsidP="000E75CB">
            <w:pPr>
              <w:pStyle w:val="Contenudetableau"/>
              <w:rPr>
                <w:sz w:val="24"/>
                <w:szCs w:val="24"/>
              </w:rPr>
            </w:pPr>
          </w:p>
        </w:tc>
        <w:tc>
          <w:tcPr>
            <w:tcW w:w="870" w:type="dxa"/>
            <w:tcBorders>
              <w:top w:val="double" w:sz="1" w:space="0" w:color="000000"/>
              <w:left w:val="single" w:sz="1" w:space="0" w:color="000000"/>
              <w:bottom w:val="single" w:sz="1" w:space="0" w:color="000000"/>
            </w:tcBorders>
            <w:shd w:val="clear" w:color="auto" w:fill="auto"/>
            <w:textDirection w:val="tbRlV"/>
            <w:vAlign w:val="center"/>
          </w:tcPr>
          <w:p w14:paraId="7FDB6B68" w14:textId="77777777" w:rsidR="003D537F" w:rsidRPr="00DA6CA7" w:rsidRDefault="003D537F" w:rsidP="000E75CB">
            <w:pPr>
              <w:pStyle w:val="Contenudetableau"/>
              <w:rPr>
                <w:sz w:val="24"/>
                <w:szCs w:val="24"/>
              </w:rPr>
            </w:pPr>
            <w:r w:rsidRPr="00DA6CA7">
              <w:rPr>
                <w:sz w:val="24"/>
                <w:szCs w:val="24"/>
              </w:rPr>
              <w:t xml:space="preserve">Zone </w:t>
            </w:r>
          </w:p>
          <w:p w14:paraId="1FB46B2C" w14:textId="77777777" w:rsidR="003D537F" w:rsidRPr="00DA6CA7" w:rsidRDefault="00735682" w:rsidP="000E75CB">
            <w:pPr>
              <w:pStyle w:val="Contenudetableau"/>
              <w:rPr>
                <w:sz w:val="24"/>
                <w:szCs w:val="24"/>
              </w:rPr>
            </w:pPr>
            <w:r w:rsidRPr="00DA6CA7">
              <w:rPr>
                <w:sz w:val="24"/>
                <w:szCs w:val="24"/>
              </w:rPr>
              <w:t>Flytoxa</w:t>
            </w:r>
          </w:p>
        </w:tc>
        <w:tc>
          <w:tcPr>
            <w:tcW w:w="809" w:type="dxa"/>
            <w:vMerge w:val="restart"/>
            <w:tcBorders>
              <w:top w:val="single" w:sz="1" w:space="0" w:color="000000"/>
              <w:left w:val="single" w:sz="1" w:space="0" w:color="000000"/>
              <w:bottom w:val="single" w:sz="1" w:space="0" w:color="000000"/>
              <w:right w:val="single" w:sz="1" w:space="0" w:color="000000"/>
            </w:tcBorders>
            <w:shd w:val="clear" w:color="auto" w:fill="auto"/>
            <w:textDirection w:val="tbRlV"/>
            <w:vAlign w:val="center"/>
          </w:tcPr>
          <w:p w14:paraId="67802A29" w14:textId="77777777" w:rsidR="003D537F" w:rsidRPr="00DA6CA7" w:rsidRDefault="003D537F" w:rsidP="000E75CB">
            <w:pPr>
              <w:pStyle w:val="Contenudetableau"/>
              <w:jc w:val="left"/>
              <w:rPr>
                <w:sz w:val="24"/>
                <w:szCs w:val="24"/>
              </w:rPr>
            </w:pPr>
            <w:r w:rsidRPr="00DA6CA7">
              <w:rPr>
                <w:sz w:val="24"/>
                <w:szCs w:val="24"/>
              </w:rPr>
              <w:t xml:space="preserve">Zone pour le matériel </w:t>
            </w:r>
          </w:p>
          <w:p w14:paraId="3ADE430F" w14:textId="77777777" w:rsidR="003D537F" w:rsidRPr="00DA6CA7" w:rsidRDefault="00735682" w:rsidP="000E75CB">
            <w:pPr>
              <w:pStyle w:val="Contenudetableau"/>
              <w:jc w:val="left"/>
              <w:rPr>
                <w:sz w:val="24"/>
                <w:szCs w:val="24"/>
              </w:rPr>
            </w:pPr>
            <w:r w:rsidRPr="00DA6CA7">
              <w:rPr>
                <w:sz w:val="24"/>
                <w:szCs w:val="24"/>
              </w:rPr>
              <w:t>Des</w:t>
            </w:r>
            <w:r w:rsidR="003D537F" w:rsidRPr="00DA6CA7">
              <w:rPr>
                <w:sz w:val="24"/>
                <w:szCs w:val="24"/>
              </w:rPr>
              <w:t xml:space="preserve"> équipes</w:t>
            </w:r>
          </w:p>
        </w:tc>
      </w:tr>
      <w:tr w:rsidR="003D537F" w:rsidRPr="00DA6CA7" w14:paraId="24A6C29F" w14:textId="77777777" w:rsidTr="000E75CB">
        <w:tc>
          <w:tcPr>
            <w:tcW w:w="4064" w:type="dxa"/>
            <w:tcBorders>
              <w:left w:val="single" w:sz="1" w:space="0" w:color="000000"/>
              <w:bottom w:val="double" w:sz="1" w:space="0" w:color="000000"/>
            </w:tcBorders>
            <w:shd w:val="clear" w:color="auto" w:fill="auto"/>
          </w:tcPr>
          <w:p w14:paraId="76EAFF17" w14:textId="77777777" w:rsidR="003D537F" w:rsidRPr="00DA6CA7" w:rsidRDefault="003D537F" w:rsidP="000E75CB">
            <w:pPr>
              <w:pStyle w:val="Contenudetableau"/>
              <w:snapToGrid w:val="0"/>
              <w:jc w:val="left"/>
              <w:rPr>
                <w:sz w:val="24"/>
                <w:szCs w:val="24"/>
              </w:rPr>
            </w:pPr>
          </w:p>
          <w:p w14:paraId="3049158F" w14:textId="77777777" w:rsidR="003D537F" w:rsidRPr="00DA6CA7" w:rsidRDefault="003D537F" w:rsidP="000E75CB">
            <w:pPr>
              <w:pStyle w:val="Contenudetableau"/>
              <w:jc w:val="right"/>
              <w:rPr>
                <w:sz w:val="24"/>
                <w:szCs w:val="24"/>
              </w:rPr>
            </w:pPr>
            <w:r w:rsidRPr="00DA6CA7">
              <w:rPr>
                <w:sz w:val="24"/>
                <w:szCs w:val="24"/>
              </w:rPr>
              <w:t>LIGNE "</w:t>
            </w:r>
            <w:r w:rsidRPr="00DA6CA7">
              <w:rPr>
                <w:b/>
                <w:bCs/>
                <w:color w:val="0000FF"/>
                <w:sz w:val="24"/>
                <w:szCs w:val="24"/>
              </w:rPr>
              <w:t>B</w:t>
            </w:r>
            <w:r w:rsidRPr="00DA6CA7">
              <w:rPr>
                <w:sz w:val="24"/>
                <w:szCs w:val="24"/>
              </w:rPr>
              <w:t xml:space="preserve">" </w:t>
            </w:r>
            <w:r w:rsidRPr="00DA6CA7">
              <w:rPr>
                <w:sz w:val="24"/>
                <w:szCs w:val="24"/>
                <w:u w:val="single"/>
              </w:rPr>
              <w:t>ou</w:t>
            </w:r>
            <w:r w:rsidRPr="00DA6CA7">
              <w:rPr>
                <w:sz w:val="24"/>
                <w:szCs w:val="24"/>
              </w:rPr>
              <w:t xml:space="preserve"> SIGNALETIQUE</w:t>
            </w:r>
          </w:p>
          <w:p w14:paraId="7ECCE0B1" w14:textId="77777777" w:rsidR="003D537F" w:rsidRPr="00DA6CA7" w:rsidRDefault="003D537F" w:rsidP="000E75CB">
            <w:pPr>
              <w:pStyle w:val="Contenudetableau"/>
              <w:jc w:val="right"/>
              <w:rPr>
                <w:sz w:val="24"/>
                <w:szCs w:val="24"/>
              </w:rPr>
            </w:pPr>
          </w:p>
          <w:p w14:paraId="14D4ED06" w14:textId="77777777" w:rsidR="003D537F" w:rsidRPr="00DA6CA7" w:rsidRDefault="00735682" w:rsidP="000E75CB">
            <w:pPr>
              <w:pStyle w:val="Contenudetableau"/>
              <w:rPr>
                <w:rFonts w:eastAsia="Wingdings"/>
                <w:sz w:val="24"/>
                <w:szCs w:val="24"/>
              </w:rPr>
            </w:pPr>
            <w:r w:rsidRPr="00DA6CA7">
              <w:rPr>
                <w:sz w:val="24"/>
                <w:szCs w:val="24"/>
              </w:rPr>
              <w:t>Zone</w:t>
            </w:r>
            <w:r w:rsidR="003D537F" w:rsidRPr="00DA6CA7">
              <w:rPr>
                <w:sz w:val="24"/>
                <w:szCs w:val="24"/>
              </w:rPr>
              <w:t xml:space="preserve"> de lancement</w:t>
            </w:r>
          </w:p>
          <w:p w14:paraId="4795C96F" w14:textId="77777777" w:rsidR="003D537F" w:rsidRPr="00DA6CA7" w:rsidRDefault="003D537F" w:rsidP="000E75CB">
            <w:pPr>
              <w:pStyle w:val="Contenudetableau"/>
              <w:rPr>
                <w:sz w:val="24"/>
                <w:szCs w:val="24"/>
              </w:rPr>
            </w:pPr>
            <w:r w:rsidRPr="00DA6CA7">
              <w:rPr>
                <w:rFonts w:eastAsia="Wingdings"/>
                <w:sz w:val="24"/>
                <w:szCs w:val="24"/>
              </w:rPr>
              <w:t></w:t>
            </w:r>
            <w:r w:rsidRPr="00DA6CA7">
              <w:rPr>
                <w:sz w:val="24"/>
                <w:szCs w:val="24"/>
              </w:rPr>
              <w:t>avec sortie des équipe</w:t>
            </w:r>
            <w:r w:rsidRPr="00DA6CA7">
              <w:rPr>
                <w:rFonts w:eastAsia="Wingdings"/>
                <w:sz w:val="24"/>
                <w:szCs w:val="24"/>
              </w:rPr>
              <w:t></w:t>
            </w:r>
          </w:p>
        </w:tc>
        <w:tc>
          <w:tcPr>
            <w:tcW w:w="3900" w:type="dxa"/>
            <w:tcBorders>
              <w:left w:val="single" w:sz="1" w:space="0" w:color="000000"/>
              <w:bottom w:val="double" w:sz="1" w:space="0" w:color="000000"/>
            </w:tcBorders>
            <w:shd w:val="clear" w:color="auto" w:fill="auto"/>
          </w:tcPr>
          <w:p w14:paraId="585D8163" w14:textId="77777777" w:rsidR="003D537F" w:rsidRPr="00DA6CA7" w:rsidRDefault="003D537F" w:rsidP="000E75CB">
            <w:pPr>
              <w:pStyle w:val="Contenudetableau"/>
              <w:snapToGrid w:val="0"/>
              <w:jc w:val="left"/>
              <w:rPr>
                <w:sz w:val="24"/>
                <w:szCs w:val="24"/>
              </w:rPr>
            </w:pPr>
          </w:p>
          <w:p w14:paraId="1639998B" w14:textId="77777777" w:rsidR="003D537F" w:rsidRPr="00DA6CA7" w:rsidRDefault="003D537F" w:rsidP="000E75CB">
            <w:pPr>
              <w:pStyle w:val="Contenudetableau"/>
              <w:jc w:val="left"/>
              <w:rPr>
                <w:sz w:val="24"/>
                <w:szCs w:val="24"/>
              </w:rPr>
            </w:pPr>
            <w:r w:rsidRPr="00DA6CA7">
              <w:rPr>
                <w:sz w:val="24"/>
                <w:szCs w:val="24"/>
              </w:rPr>
              <w:t xml:space="preserve"> </w:t>
            </w:r>
            <w:r w:rsidR="00735682" w:rsidRPr="00DA6CA7">
              <w:rPr>
                <w:sz w:val="24"/>
                <w:szCs w:val="24"/>
              </w:rPr>
              <w:t>De</w:t>
            </w:r>
            <w:r w:rsidRPr="00DA6CA7">
              <w:rPr>
                <w:sz w:val="24"/>
                <w:szCs w:val="24"/>
              </w:rPr>
              <w:t xml:space="preserve"> couleur </w:t>
            </w:r>
            <w:r w:rsidRPr="00DA6CA7">
              <w:rPr>
                <w:b/>
                <w:bCs/>
                <w:color w:val="0000CC"/>
                <w:sz w:val="24"/>
                <w:szCs w:val="24"/>
              </w:rPr>
              <w:t>BLEU</w:t>
            </w:r>
          </w:p>
          <w:p w14:paraId="3AC43686" w14:textId="77777777" w:rsidR="003D537F" w:rsidRPr="00DA6CA7" w:rsidRDefault="003D537F" w:rsidP="000E75CB">
            <w:pPr>
              <w:pStyle w:val="Contenudetableau"/>
              <w:jc w:val="left"/>
              <w:rPr>
                <w:sz w:val="24"/>
                <w:szCs w:val="24"/>
              </w:rPr>
            </w:pPr>
          </w:p>
          <w:p w14:paraId="146C8208" w14:textId="77777777" w:rsidR="003D537F" w:rsidRPr="00DA6CA7" w:rsidRDefault="00735682" w:rsidP="000E75CB">
            <w:pPr>
              <w:pStyle w:val="Contenudetableau"/>
              <w:rPr>
                <w:sz w:val="24"/>
                <w:szCs w:val="24"/>
              </w:rPr>
            </w:pPr>
            <w:r w:rsidRPr="00DA6CA7">
              <w:rPr>
                <w:sz w:val="24"/>
                <w:szCs w:val="24"/>
              </w:rPr>
              <w:t>Zone</w:t>
            </w:r>
            <w:r w:rsidR="003D537F" w:rsidRPr="00DA6CA7">
              <w:rPr>
                <w:sz w:val="24"/>
                <w:szCs w:val="24"/>
              </w:rPr>
              <w:t xml:space="preserve"> de course</w:t>
            </w:r>
          </w:p>
        </w:tc>
        <w:tc>
          <w:tcPr>
            <w:tcW w:w="870" w:type="dxa"/>
            <w:tcBorders>
              <w:left w:val="single" w:sz="1" w:space="0" w:color="000000"/>
              <w:bottom w:val="double" w:sz="1" w:space="0" w:color="000000"/>
            </w:tcBorders>
            <w:shd w:val="clear" w:color="auto" w:fill="auto"/>
            <w:textDirection w:val="tbRlV"/>
            <w:vAlign w:val="center"/>
          </w:tcPr>
          <w:p w14:paraId="21C52E19" w14:textId="77777777" w:rsidR="003D537F" w:rsidRPr="00DA6CA7" w:rsidRDefault="003D537F" w:rsidP="000E75CB">
            <w:pPr>
              <w:pStyle w:val="Contenudetableau"/>
              <w:rPr>
                <w:sz w:val="24"/>
                <w:szCs w:val="24"/>
              </w:rPr>
            </w:pPr>
            <w:r w:rsidRPr="00DA6CA7">
              <w:rPr>
                <w:sz w:val="24"/>
                <w:szCs w:val="24"/>
              </w:rPr>
              <w:t xml:space="preserve">Zone </w:t>
            </w:r>
          </w:p>
          <w:p w14:paraId="2486299C" w14:textId="77777777" w:rsidR="003D537F" w:rsidRPr="00DA6CA7" w:rsidRDefault="00735682" w:rsidP="000E75CB">
            <w:pPr>
              <w:pStyle w:val="Contenudetableau"/>
              <w:rPr>
                <w:sz w:val="24"/>
                <w:szCs w:val="24"/>
              </w:rPr>
            </w:pPr>
            <w:r w:rsidRPr="00DA6CA7">
              <w:rPr>
                <w:sz w:val="24"/>
                <w:szCs w:val="24"/>
              </w:rPr>
              <w:t>Flytoxa</w:t>
            </w:r>
          </w:p>
        </w:tc>
        <w:tc>
          <w:tcPr>
            <w:tcW w:w="809" w:type="dxa"/>
            <w:vMerge/>
            <w:tcBorders>
              <w:top w:val="single" w:sz="1" w:space="0" w:color="000000"/>
              <w:left w:val="single" w:sz="1" w:space="0" w:color="000000"/>
              <w:bottom w:val="single" w:sz="1" w:space="0" w:color="000000"/>
              <w:right w:val="single" w:sz="1" w:space="0" w:color="000000"/>
            </w:tcBorders>
            <w:shd w:val="clear" w:color="auto" w:fill="auto"/>
            <w:textDirection w:val="tbRlV"/>
            <w:vAlign w:val="center"/>
          </w:tcPr>
          <w:p w14:paraId="49F705CF" w14:textId="77777777" w:rsidR="003D537F" w:rsidRPr="00DA6CA7" w:rsidRDefault="003D537F" w:rsidP="000E75CB">
            <w:pPr>
              <w:rPr>
                <w:rFonts w:ascii="Times New Roman" w:hAnsi="Times New Roman"/>
              </w:rPr>
            </w:pPr>
          </w:p>
        </w:tc>
      </w:tr>
    </w:tbl>
    <w:p w14:paraId="2C85213C" w14:textId="77777777" w:rsidR="003D537F" w:rsidRPr="00DA6CA7" w:rsidRDefault="003D537F" w:rsidP="003D537F">
      <w:pPr>
        <w:rPr>
          <w:rFonts w:ascii="Times New Roman" w:hAnsi="Times New Roman"/>
          <w:color w:val="000000"/>
        </w:rPr>
      </w:pPr>
      <w:r w:rsidRPr="00DA6CA7">
        <w:rPr>
          <w:rFonts w:ascii="Times New Roman" w:hAnsi="Times New Roman"/>
          <w:color w:val="000000"/>
        </w:rPr>
        <w:tab/>
      </w:r>
      <w:r w:rsidRPr="00DA6CA7">
        <w:rPr>
          <w:rFonts w:ascii="Times New Roman" w:hAnsi="Times New Roman"/>
          <w:color w:val="000000"/>
        </w:rPr>
        <w:tab/>
      </w:r>
      <w:r w:rsidRPr="00DA6CA7">
        <w:rPr>
          <w:rFonts w:ascii="Times New Roman" w:hAnsi="Times New Roman"/>
          <w:color w:val="000000"/>
        </w:rPr>
        <w:tab/>
      </w:r>
      <w:r w:rsidRPr="00DA6CA7">
        <w:rPr>
          <w:rFonts w:ascii="Times New Roman" w:hAnsi="Times New Roman"/>
          <w:color w:val="000000"/>
        </w:rPr>
        <w:tab/>
      </w:r>
      <w:r w:rsidRPr="00DA6CA7">
        <w:rPr>
          <w:rFonts w:ascii="Times New Roman" w:hAnsi="Times New Roman"/>
          <w:color w:val="000000"/>
        </w:rPr>
        <w:tab/>
      </w:r>
      <w:r w:rsidR="00735682" w:rsidRPr="00DA6CA7">
        <w:rPr>
          <w:rFonts w:ascii="Times New Roman" w:hAnsi="Times New Roman"/>
          <w:color w:val="000000"/>
        </w:rPr>
        <w:t>Prévoir</w:t>
      </w:r>
      <w:r w:rsidRPr="00DA6CA7">
        <w:rPr>
          <w:rFonts w:ascii="Times New Roman" w:hAnsi="Times New Roman"/>
          <w:color w:val="000000"/>
        </w:rPr>
        <w:t xml:space="preserve"> une ouverture pour l'entrée des équipes </w:t>
      </w:r>
      <w:r w:rsidRPr="00DA6CA7">
        <w:rPr>
          <w:rFonts w:ascii="Times New Roman" w:eastAsia="Wingdings" w:hAnsi="Times New Roman"/>
          <w:color w:val="000000"/>
        </w:rPr>
        <w:t></w:t>
      </w:r>
    </w:p>
    <w:p w14:paraId="0A58BB9D" w14:textId="77777777" w:rsidR="003D537F" w:rsidRPr="00DA6CA7" w:rsidRDefault="003D537F" w:rsidP="003D537F">
      <w:pPr>
        <w:rPr>
          <w:rFonts w:ascii="Times New Roman" w:hAnsi="Times New Roman"/>
          <w:color w:val="000000"/>
        </w:rPr>
      </w:pPr>
    </w:p>
    <w:p w14:paraId="09222E16" w14:textId="77777777" w:rsidR="003D537F" w:rsidRPr="00DA6CA7" w:rsidRDefault="003D537F" w:rsidP="003D537F">
      <w:pPr>
        <w:rPr>
          <w:rFonts w:ascii="Times New Roman" w:hAnsi="Times New Roman"/>
          <w:color w:val="000000"/>
        </w:rPr>
      </w:pPr>
    </w:p>
    <w:p w14:paraId="7F4EB05F" w14:textId="77777777" w:rsidR="003D537F" w:rsidRPr="00DA6CA7" w:rsidRDefault="003D537F" w:rsidP="003D537F">
      <w:pPr>
        <w:rPr>
          <w:rFonts w:ascii="Times New Roman" w:hAnsi="Times New Roman"/>
          <w:b/>
          <w:color w:val="000000"/>
        </w:rPr>
      </w:pPr>
    </w:p>
    <w:p w14:paraId="08D11710" w14:textId="77777777" w:rsidR="003D537F" w:rsidRPr="00DA6CA7" w:rsidRDefault="003D537F" w:rsidP="003D537F">
      <w:pPr>
        <w:rPr>
          <w:rFonts w:ascii="Times New Roman" w:hAnsi="Times New Roman"/>
          <w:b/>
          <w:color w:val="000000"/>
        </w:rPr>
      </w:pPr>
    </w:p>
    <w:p w14:paraId="586E7FAD" w14:textId="77777777" w:rsidR="003D537F" w:rsidRPr="00DA6CA7" w:rsidRDefault="003D537F" w:rsidP="003D537F">
      <w:pPr>
        <w:rPr>
          <w:rFonts w:ascii="Times New Roman" w:hAnsi="Times New Roman"/>
          <w:b/>
          <w:color w:val="000000"/>
        </w:rPr>
      </w:pPr>
      <w:r w:rsidRPr="00DA6CA7">
        <w:rPr>
          <w:rFonts w:ascii="Times New Roman" w:hAnsi="Times New Roman"/>
          <w:b/>
          <w:color w:val="000000"/>
        </w:rPr>
        <w:t xml:space="preserve">e) Espace de </w:t>
      </w:r>
      <w:r w:rsidR="0075075B" w:rsidRPr="00DA6CA7">
        <w:rPr>
          <w:rFonts w:ascii="Times New Roman" w:hAnsi="Times New Roman"/>
          <w:b/>
          <w:color w:val="000000"/>
        </w:rPr>
        <w:t>mesure :</w:t>
      </w:r>
    </w:p>
    <w:p w14:paraId="2224F8E6" w14:textId="77777777" w:rsidR="003D537F" w:rsidRPr="00DA6CA7" w:rsidRDefault="003D537F" w:rsidP="003D537F">
      <w:pPr>
        <w:rPr>
          <w:rFonts w:ascii="Times New Roman" w:hAnsi="Times New Roman"/>
          <w:b/>
          <w:color w:val="000000"/>
        </w:rPr>
      </w:pPr>
    </w:p>
    <w:p w14:paraId="7F6D5C5A" w14:textId="77777777" w:rsidR="003D537F" w:rsidRPr="00DA6CA7" w:rsidRDefault="003D537F" w:rsidP="003D537F">
      <w:pPr>
        <w:rPr>
          <w:rFonts w:ascii="Times New Roman" w:hAnsi="Times New Roman"/>
        </w:rPr>
      </w:pPr>
      <w:r w:rsidRPr="00DA6CA7">
        <w:rPr>
          <w:rFonts w:ascii="Times New Roman" w:hAnsi="Times New Roman"/>
          <w:color w:val="000000"/>
        </w:rPr>
        <w:t xml:space="preserve">Cf explications et documents à télécharger sur le site de la </w:t>
      </w:r>
      <w:r w:rsidR="0075075B" w:rsidRPr="00DA6CA7">
        <w:rPr>
          <w:rFonts w:ascii="Times New Roman" w:hAnsi="Times New Roman"/>
          <w:color w:val="000000"/>
        </w:rPr>
        <w:t>CNEAC :</w:t>
      </w:r>
    </w:p>
    <w:p w14:paraId="217CEFDE" w14:textId="77777777" w:rsidR="003D537F" w:rsidRPr="00DA6CA7" w:rsidRDefault="00573135" w:rsidP="003D537F">
      <w:pPr>
        <w:widowControl w:val="0"/>
        <w:numPr>
          <w:ilvl w:val="0"/>
          <w:numId w:val="7"/>
        </w:numPr>
        <w:tabs>
          <w:tab w:val="clear" w:pos="482"/>
          <w:tab w:val="num" w:pos="720"/>
        </w:tabs>
        <w:suppressAutoHyphens/>
        <w:ind w:left="720" w:hanging="360"/>
        <w:rPr>
          <w:rFonts w:ascii="Times New Roman" w:hAnsi="Times New Roman"/>
        </w:rPr>
      </w:pPr>
      <w:hyperlink r:id="rId32" w:history="1">
        <w:r w:rsidR="003D537F" w:rsidRPr="00DA6CA7">
          <w:rPr>
            <w:rStyle w:val="Lienhypertexte"/>
            <w:rFonts w:ascii="Times New Roman" w:hAnsi="Times New Roman"/>
          </w:rPr>
          <w:t>http://activites-canines.com/wp-content/uploads/delightful-</w:t>
        </w:r>
      </w:hyperlink>
      <w:hyperlink r:id="rId33" w:history="1">
        <w:r w:rsidR="003D537F" w:rsidRPr="00DA6CA7">
          <w:rPr>
            <w:rStyle w:val="Lienhypertexte"/>
            <w:rFonts w:ascii="Times New Roman" w:hAnsi="Times New Roman"/>
          </w:rPr>
          <w:t>downloads/2019/04/FLYBALL_PROCEDURE_MESURE_AU_CUBITUS.pdf</w:t>
        </w:r>
      </w:hyperlink>
    </w:p>
    <w:p w14:paraId="510AE533" w14:textId="77777777" w:rsidR="003D537F" w:rsidRPr="00DA6CA7" w:rsidRDefault="00573135" w:rsidP="003D537F">
      <w:pPr>
        <w:widowControl w:val="0"/>
        <w:numPr>
          <w:ilvl w:val="0"/>
          <w:numId w:val="7"/>
        </w:numPr>
        <w:tabs>
          <w:tab w:val="clear" w:pos="482"/>
          <w:tab w:val="num" w:pos="720"/>
        </w:tabs>
        <w:suppressAutoHyphens/>
        <w:ind w:left="720" w:hanging="360"/>
        <w:rPr>
          <w:rFonts w:ascii="Times New Roman" w:hAnsi="Times New Roman"/>
        </w:rPr>
      </w:pPr>
      <w:hyperlink r:id="rId34" w:history="1">
        <w:r w:rsidR="003D537F" w:rsidRPr="00DA6CA7">
          <w:rPr>
            <w:rStyle w:val="Lienhypertexte"/>
            <w:rFonts w:ascii="Times New Roman" w:hAnsi="Times New Roman"/>
            <w:color w:val="000000"/>
          </w:rPr>
          <w:t>http://activites-canines.com/wp-content/uploads/delightful-downloads/2019/04/FLYBALL_TRANSMISSION_MESURES_AU_CUBITUS.pdf</w:t>
        </w:r>
      </w:hyperlink>
    </w:p>
    <w:p w14:paraId="2A07AF4B" w14:textId="77777777" w:rsidR="003D537F" w:rsidRPr="00DA6CA7" w:rsidRDefault="00573135" w:rsidP="003D537F">
      <w:pPr>
        <w:widowControl w:val="0"/>
        <w:numPr>
          <w:ilvl w:val="0"/>
          <w:numId w:val="7"/>
        </w:numPr>
        <w:tabs>
          <w:tab w:val="clear" w:pos="482"/>
          <w:tab w:val="num" w:pos="720"/>
        </w:tabs>
        <w:suppressAutoHyphens/>
        <w:ind w:left="720" w:hanging="360"/>
        <w:rPr>
          <w:rFonts w:ascii="Times New Roman" w:hAnsi="Times New Roman"/>
          <w:color w:val="000000"/>
        </w:rPr>
      </w:pPr>
      <w:hyperlink r:id="rId35" w:history="1">
        <w:r w:rsidR="003D537F" w:rsidRPr="00DA6CA7">
          <w:rPr>
            <w:rStyle w:val="Lienhypertexte"/>
            <w:rFonts w:ascii="Times New Roman" w:hAnsi="Times New Roman"/>
            <w:color w:val="000000"/>
          </w:rPr>
          <w:t>http://activites-canines.com/wp-content/uploads/delightful-downloads/2019/04/FLYBALL_FICHE_SUIVI_MESURES_AU_CUBITUS.pdf</w:t>
        </w:r>
      </w:hyperlink>
    </w:p>
    <w:p w14:paraId="03DC9AF4" w14:textId="77777777" w:rsidR="003D537F" w:rsidRPr="00DA6CA7" w:rsidRDefault="003D537F" w:rsidP="003D537F">
      <w:pPr>
        <w:rPr>
          <w:rFonts w:ascii="Times New Roman" w:hAnsi="Times New Roman"/>
          <w:color w:val="000000"/>
        </w:rPr>
      </w:pPr>
    </w:p>
    <w:p w14:paraId="413139CA" w14:textId="77777777" w:rsidR="003D537F" w:rsidRPr="00DA6CA7" w:rsidRDefault="003D537F" w:rsidP="003D537F">
      <w:pPr>
        <w:rPr>
          <w:rFonts w:ascii="Times New Roman" w:hAnsi="Times New Roman"/>
          <w:b/>
          <w:color w:val="000000"/>
        </w:rPr>
      </w:pPr>
    </w:p>
    <w:p w14:paraId="1882C83C" w14:textId="77777777" w:rsidR="003D537F" w:rsidRPr="00DA6CA7" w:rsidRDefault="003D537F" w:rsidP="003D537F">
      <w:pPr>
        <w:rPr>
          <w:rFonts w:ascii="Times New Roman" w:hAnsi="Times New Roman"/>
          <w:b/>
          <w:color w:val="000000"/>
        </w:rPr>
      </w:pPr>
      <w:r w:rsidRPr="00DA6CA7">
        <w:rPr>
          <w:rFonts w:ascii="Times New Roman" w:hAnsi="Times New Roman"/>
          <w:b/>
          <w:bCs/>
          <w:color w:val="000000"/>
        </w:rPr>
        <w:t xml:space="preserve">f) </w:t>
      </w:r>
      <w:r w:rsidRPr="00DA6CA7">
        <w:rPr>
          <w:rFonts w:ascii="Times New Roman" w:hAnsi="Times New Roman"/>
          <w:b/>
          <w:color w:val="000000"/>
        </w:rPr>
        <w:t xml:space="preserve">Matériel et Equipement : </w:t>
      </w:r>
    </w:p>
    <w:p w14:paraId="6C487512" w14:textId="77777777" w:rsidR="003D537F" w:rsidRPr="00DA6CA7" w:rsidRDefault="003D537F" w:rsidP="003D537F">
      <w:pPr>
        <w:rPr>
          <w:rFonts w:ascii="Times New Roman" w:hAnsi="Times New Roman"/>
          <w:b/>
          <w:color w:val="000000"/>
        </w:rPr>
      </w:pPr>
    </w:p>
    <w:p w14:paraId="32C0141F" w14:textId="77777777" w:rsidR="003D537F" w:rsidRPr="00DA6CA7" w:rsidRDefault="003D537F" w:rsidP="003D537F">
      <w:pPr>
        <w:rPr>
          <w:rFonts w:ascii="Times New Roman" w:hAnsi="Times New Roman"/>
          <w:color w:val="000000"/>
        </w:rPr>
      </w:pPr>
      <w:r w:rsidRPr="00DA6CA7">
        <w:rPr>
          <w:rFonts w:ascii="Times New Roman" w:hAnsi="Times New Roman"/>
          <w:b/>
          <w:color w:val="000000"/>
        </w:rPr>
        <w:t xml:space="preserve">Sur le </w:t>
      </w:r>
      <w:r w:rsidR="0075075B" w:rsidRPr="00DA6CA7">
        <w:rPr>
          <w:rFonts w:ascii="Times New Roman" w:hAnsi="Times New Roman"/>
          <w:b/>
          <w:color w:val="000000"/>
        </w:rPr>
        <w:t>terrain :</w:t>
      </w:r>
    </w:p>
    <w:p w14:paraId="0DD0C859" w14:textId="77777777" w:rsidR="003D537F" w:rsidRPr="00DA6CA7" w:rsidRDefault="003D537F" w:rsidP="003D537F">
      <w:pPr>
        <w:widowControl w:val="0"/>
        <w:numPr>
          <w:ilvl w:val="0"/>
          <w:numId w:val="8"/>
        </w:numPr>
        <w:tabs>
          <w:tab w:val="clear" w:pos="708"/>
          <w:tab w:val="left" w:pos="993"/>
          <w:tab w:val="num" w:pos="1068"/>
        </w:tabs>
        <w:suppressAutoHyphens/>
        <w:ind w:left="1068" w:hanging="360"/>
        <w:rPr>
          <w:rFonts w:ascii="Times New Roman" w:hAnsi="Times New Roman"/>
          <w:color w:val="000000"/>
        </w:rPr>
      </w:pPr>
      <w:r w:rsidRPr="00DA6CA7">
        <w:rPr>
          <w:rFonts w:ascii="Times New Roman" w:hAnsi="Times New Roman"/>
          <w:color w:val="000000"/>
        </w:rPr>
        <w:t xml:space="preserve">Selon l'importance de la manifestation et le contexte, pour le </w:t>
      </w:r>
      <w:r w:rsidR="00735682" w:rsidRPr="00DA6CA7">
        <w:rPr>
          <w:rFonts w:ascii="Times New Roman" w:hAnsi="Times New Roman"/>
          <w:color w:val="000000"/>
        </w:rPr>
        <w:t>briefing</w:t>
      </w:r>
      <w:r w:rsidRPr="00DA6CA7">
        <w:rPr>
          <w:rFonts w:ascii="Times New Roman" w:hAnsi="Times New Roman"/>
          <w:color w:val="000000"/>
        </w:rPr>
        <w:t xml:space="preserve"> des capitaines et pour l'appel aux concurrents une sonorisation avec 1 micros pourra être un plus,</w:t>
      </w:r>
    </w:p>
    <w:p w14:paraId="1DA2C511" w14:textId="77777777" w:rsidR="003D537F" w:rsidRPr="00DA6CA7" w:rsidRDefault="003D537F" w:rsidP="003D537F">
      <w:pPr>
        <w:widowControl w:val="0"/>
        <w:numPr>
          <w:ilvl w:val="0"/>
          <w:numId w:val="8"/>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2 tables et 4 chaises (ou 2 bancs) disposées au bord de chaque ligne au niveau de la ligne de départ/arrivée</w:t>
      </w:r>
    </w:p>
    <w:p w14:paraId="086EE2A3" w14:textId="77777777" w:rsidR="003D537F" w:rsidRPr="00DA6CA7" w:rsidRDefault="003D537F" w:rsidP="003D537F">
      <w:pPr>
        <w:widowControl w:val="0"/>
        <w:numPr>
          <w:ilvl w:val="0"/>
          <w:numId w:val="8"/>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 xml:space="preserve">2 chaises pour les commissaires de box disposées au bord de chaque ligne entre la 4ème haie et l'emplacement des </w:t>
      </w:r>
      <w:proofErr w:type="spellStart"/>
      <w:r w:rsidRPr="00DA6CA7">
        <w:rPr>
          <w:rFonts w:ascii="Times New Roman" w:hAnsi="Times New Roman"/>
          <w:color w:val="000000"/>
        </w:rPr>
        <w:t>flybox</w:t>
      </w:r>
      <w:proofErr w:type="spellEnd"/>
    </w:p>
    <w:p w14:paraId="20F9494E" w14:textId="77777777" w:rsidR="003D537F" w:rsidRPr="00DA6CA7" w:rsidRDefault="003D537F" w:rsidP="003D537F">
      <w:pPr>
        <w:widowControl w:val="0"/>
        <w:numPr>
          <w:ilvl w:val="0"/>
          <w:numId w:val="8"/>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 xml:space="preserve">2 chaises ou bancs placés à l'arrière des </w:t>
      </w:r>
      <w:r w:rsidR="00735682" w:rsidRPr="00DA6CA7">
        <w:rPr>
          <w:rFonts w:ascii="Times New Roman" w:hAnsi="Times New Roman"/>
          <w:color w:val="000000"/>
        </w:rPr>
        <w:t>parois</w:t>
      </w:r>
      <w:r w:rsidRPr="00DA6CA7">
        <w:rPr>
          <w:rFonts w:ascii="Times New Roman" w:hAnsi="Times New Roman"/>
          <w:color w:val="000000"/>
        </w:rPr>
        <w:t xml:space="preserve"> pour la pose des seaux de balles</w:t>
      </w:r>
    </w:p>
    <w:p w14:paraId="167DF0C2" w14:textId="77777777" w:rsidR="003D537F" w:rsidRPr="00DA6CA7" w:rsidRDefault="003D537F" w:rsidP="003D537F">
      <w:pPr>
        <w:widowControl w:val="0"/>
        <w:numPr>
          <w:ilvl w:val="0"/>
          <w:numId w:val="8"/>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1 filet de séparation d'une longueur de 30m minimum</w:t>
      </w:r>
    </w:p>
    <w:p w14:paraId="7889F786" w14:textId="77777777" w:rsidR="003D537F" w:rsidRPr="00DA6CA7" w:rsidRDefault="003D537F" w:rsidP="003D537F">
      <w:pPr>
        <w:widowControl w:val="0"/>
        <w:numPr>
          <w:ilvl w:val="0"/>
          <w:numId w:val="8"/>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 xml:space="preserve">8 haies de </w:t>
      </w:r>
      <w:proofErr w:type="spellStart"/>
      <w:r w:rsidRPr="00DA6CA7">
        <w:rPr>
          <w:rFonts w:ascii="Times New Roman" w:hAnsi="Times New Roman"/>
          <w:color w:val="000000"/>
        </w:rPr>
        <w:t>flyball</w:t>
      </w:r>
      <w:proofErr w:type="spellEnd"/>
      <w:r w:rsidRPr="00DA6CA7">
        <w:rPr>
          <w:rFonts w:ascii="Times New Roman" w:hAnsi="Times New Roman"/>
          <w:color w:val="000000"/>
        </w:rPr>
        <w:t>, ainsi qu'un stock de lattes de rechange. Le club organisateur peut demander à un club participant de bien vouloir rapporter des haies de rechange pour avoir un stock en cas de casse. En cas de détérioration des haies, c'est au club organisateur de remplacer ou de rembourser le matériel emprunté.</w:t>
      </w:r>
    </w:p>
    <w:p w14:paraId="5FE9C098" w14:textId="77777777" w:rsidR="003D537F" w:rsidRPr="00DA6CA7" w:rsidRDefault="003D537F" w:rsidP="003D537F">
      <w:pPr>
        <w:widowControl w:val="0"/>
        <w:numPr>
          <w:ilvl w:val="0"/>
          <w:numId w:val="8"/>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 xml:space="preserve">2 </w:t>
      </w:r>
      <w:r w:rsidR="00735682" w:rsidRPr="00DA6CA7">
        <w:rPr>
          <w:rFonts w:ascii="Times New Roman" w:hAnsi="Times New Roman"/>
          <w:color w:val="000000"/>
        </w:rPr>
        <w:t>parois</w:t>
      </w:r>
      <w:r w:rsidRPr="00DA6CA7">
        <w:rPr>
          <w:rFonts w:ascii="Times New Roman" w:hAnsi="Times New Roman"/>
          <w:color w:val="000000"/>
        </w:rPr>
        <w:t xml:space="preserve"> </w:t>
      </w:r>
      <w:r w:rsidR="00735682" w:rsidRPr="00DA6CA7">
        <w:rPr>
          <w:rFonts w:ascii="Times New Roman" w:hAnsi="Times New Roman"/>
          <w:color w:val="000000"/>
        </w:rPr>
        <w:t>arrière</w:t>
      </w:r>
      <w:r w:rsidRPr="00DA6CA7">
        <w:rPr>
          <w:rFonts w:ascii="Times New Roman" w:hAnsi="Times New Roman"/>
          <w:color w:val="000000"/>
        </w:rPr>
        <w:t>,</w:t>
      </w:r>
    </w:p>
    <w:p w14:paraId="258E7D3C" w14:textId="77777777" w:rsidR="003D537F" w:rsidRPr="00DA6CA7" w:rsidRDefault="003D537F" w:rsidP="003D537F">
      <w:pPr>
        <w:widowControl w:val="0"/>
        <w:numPr>
          <w:ilvl w:val="0"/>
          <w:numId w:val="8"/>
        </w:numPr>
        <w:tabs>
          <w:tab w:val="clear" w:pos="708"/>
          <w:tab w:val="left" w:pos="993"/>
          <w:tab w:val="num" w:pos="1068"/>
        </w:tabs>
        <w:suppressAutoHyphens/>
        <w:ind w:left="1068" w:hanging="360"/>
        <w:rPr>
          <w:rFonts w:ascii="Times New Roman" w:hAnsi="Times New Roman"/>
          <w:color w:val="000000"/>
        </w:rPr>
      </w:pPr>
      <w:r w:rsidRPr="00DA6CA7">
        <w:rPr>
          <w:rFonts w:ascii="Times New Roman" w:hAnsi="Times New Roman"/>
          <w:color w:val="000000"/>
        </w:rPr>
        <w:t>2 chronomètres marquant les temps au 100</w:t>
      </w:r>
      <w:r w:rsidRPr="00DA6CA7">
        <w:rPr>
          <w:rFonts w:ascii="Times New Roman" w:hAnsi="Times New Roman"/>
          <w:color w:val="000000"/>
          <w:vertAlign w:val="superscript"/>
        </w:rPr>
        <w:t>e</w:t>
      </w:r>
      <w:r w:rsidRPr="00DA6CA7">
        <w:rPr>
          <w:rFonts w:ascii="Times New Roman" w:hAnsi="Times New Roman"/>
          <w:color w:val="000000"/>
        </w:rPr>
        <w:t xml:space="preserve"> de seconde ou un système de chronométrage </w:t>
      </w:r>
      <w:r w:rsidR="00735682" w:rsidRPr="00DA6CA7">
        <w:rPr>
          <w:rFonts w:ascii="Times New Roman" w:hAnsi="Times New Roman"/>
          <w:color w:val="000000"/>
        </w:rPr>
        <w:t>électronique</w:t>
      </w:r>
      <w:r w:rsidRPr="00DA6CA7">
        <w:rPr>
          <w:rFonts w:ascii="Times New Roman" w:hAnsi="Times New Roman"/>
          <w:color w:val="000000"/>
        </w:rPr>
        <w:t xml:space="preserve"> </w:t>
      </w:r>
    </w:p>
    <w:p w14:paraId="66671D7E" w14:textId="77777777" w:rsidR="003D537F" w:rsidRPr="00DA6CA7" w:rsidRDefault="003D537F" w:rsidP="003D537F">
      <w:pPr>
        <w:widowControl w:val="0"/>
        <w:numPr>
          <w:ilvl w:val="0"/>
          <w:numId w:val="8"/>
        </w:numPr>
        <w:tabs>
          <w:tab w:val="clear" w:pos="708"/>
          <w:tab w:val="left" w:pos="993"/>
          <w:tab w:val="num" w:pos="1068"/>
        </w:tabs>
        <w:suppressAutoHyphens/>
        <w:ind w:left="1068" w:hanging="360"/>
        <w:rPr>
          <w:rFonts w:ascii="Times New Roman" w:hAnsi="Times New Roman"/>
          <w:color w:val="000000"/>
        </w:rPr>
      </w:pPr>
      <w:r w:rsidRPr="00DA6CA7">
        <w:rPr>
          <w:rFonts w:ascii="Times New Roman" w:hAnsi="Times New Roman"/>
          <w:color w:val="000000"/>
        </w:rPr>
        <w:t xml:space="preserve">4 piquets de départ ou les panneaux avec détecteurs </w:t>
      </w:r>
      <w:r w:rsidR="00735682" w:rsidRPr="00DA6CA7">
        <w:rPr>
          <w:rFonts w:ascii="Times New Roman" w:hAnsi="Times New Roman"/>
          <w:color w:val="000000"/>
        </w:rPr>
        <w:t>du chronomètre</w:t>
      </w:r>
      <w:r w:rsidRPr="00DA6CA7">
        <w:rPr>
          <w:rFonts w:ascii="Times New Roman" w:hAnsi="Times New Roman"/>
          <w:color w:val="000000"/>
        </w:rPr>
        <w:t xml:space="preserve"> </w:t>
      </w:r>
      <w:r w:rsidR="00735682" w:rsidRPr="00DA6CA7">
        <w:rPr>
          <w:rFonts w:ascii="Times New Roman" w:hAnsi="Times New Roman"/>
          <w:color w:val="000000"/>
        </w:rPr>
        <w:t>électronique</w:t>
      </w:r>
    </w:p>
    <w:p w14:paraId="1CE35B8B" w14:textId="77777777" w:rsidR="003D537F" w:rsidRPr="00DA6CA7" w:rsidRDefault="00735682" w:rsidP="003D537F">
      <w:pPr>
        <w:widowControl w:val="0"/>
        <w:numPr>
          <w:ilvl w:val="0"/>
          <w:numId w:val="8"/>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De</w:t>
      </w:r>
      <w:r w:rsidR="003D537F" w:rsidRPr="00DA6CA7">
        <w:rPr>
          <w:rFonts w:ascii="Times New Roman" w:hAnsi="Times New Roman"/>
          <w:color w:val="000000"/>
        </w:rPr>
        <w:t xml:space="preserve"> quoi marquer au sol la ligne d’arrivée/départ ainsi que les repères du positionnement du matériel (aérosol fluo, plaquettes clouées/fixées dans le sol, etc…)</w:t>
      </w:r>
    </w:p>
    <w:p w14:paraId="593BA522" w14:textId="77777777" w:rsidR="003D537F" w:rsidRPr="00DA6CA7" w:rsidRDefault="00735682" w:rsidP="003D537F">
      <w:pPr>
        <w:widowControl w:val="0"/>
        <w:numPr>
          <w:ilvl w:val="0"/>
          <w:numId w:val="8"/>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La</w:t>
      </w:r>
      <w:r w:rsidR="003D537F" w:rsidRPr="00DA6CA7">
        <w:rPr>
          <w:rFonts w:ascii="Times New Roman" w:hAnsi="Times New Roman"/>
          <w:color w:val="000000"/>
        </w:rPr>
        <w:t xml:space="preserve"> signalisation de la ligne A et celle de la ligne B, soit par panneaux avec les lettres correspondantes, soit par signalétique de couleur rouge pour la ligne A et bleu pour la ligne B</w:t>
      </w:r>
    </w:p>
    <w:p w14:paraId="603AE7AF" w14:textId="77777777" w:rsidR="003D537F" w:rsidRPr="00DA6CA7" w:rsidRDefault="003D537F" w:rsidP="003D537F">
      <w:pPr>
        <w:widowControl w:val="0"/>
        <w:numPr>
          <w:ilvl w:val="0"/>
          <w:numId w:val="8"/>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 xml:space="preserve">Un système de marquage au sol pour le métrage de la zone de lancement (plaquettes clouées/fixées au sol, sangle de camion avec métrage, aérosol fluo, numéro d'agility, </w:t>
      </w:r>
      <w:r w:rsidR="00735682" w:rsidRPr="00DA6CA7">
        <w:rPr>
          <w:rFonts w:ascii="Times New Roman" w:hAnsi="Times New Roman"/>
          <w:color w:val="000000"/>
        </w:rPr>
        <w:t>etc.…</w:t>
      </w:r>
      <w:r w:rsidRPr="00DA6CA7">
        <w:rPr>
          <w:rFonts w:ascii="Times New Roman" w:hAnsi="Times New Roman"/>
          <w:color w:val="000000"/>
        </w:rPr>
        <w:t>). Ce marquage pourra être placé soit au milieu de la zone de lancement, soit de part et d'autre des lignes de courses. Dans tous les cas, il ne devra pas présenter de risque de chute pour les chiens et les conducteurs de chiens.</w:t>
      </w:r>
    </w:p>
    <w:p w14:paraId="4ED718B6" w14:textId="77777777" w:rsidR="003D537F" w:rsidRPr="00DA6CA7" w:rsidRDefault="003D537F" w:rsidP="003D537F">
      <w:pPr>
        <w:widowControl w:val="0"/>
        <w:numPr>
          <w:ilvl w:val="0"/>
          <w:numId w:val="8"/>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Des barrières ou clôtures délimitant le pourtour du ou des rings. L'arrière de la zone de lancement pourra rester non clôturée.</w:t>
      </w:r>
    </w:p>
    <w:p w14:paraId="2CDBECCA" w14:textId="77777777" w:rsidR="003D537F" w:rsidRPr="00DA6CA7" w:rsidRDefault="003D537F" w:rsidP="003D537F">
      <w:pPr>
        <w:tabs>
          <w:tab w:val="left" w:pos="993"/>
        </w:tabs>
        <w:ind w:firstLine="708"/>
        <w:rPr>
          <w:rFonts w:ascii="Times New Roman" w:hAnsi="Times New Roman"/>
          <w:color w:val="000000"/>
        </w:rPr>
      </w:pPr>
    </w:p>
    <w:p w14:paraId="0C17BFBA" w14:textId="77777777" w:rsidR="003D537F" w:rsidRPr="00DA6CA7" w:rsidRDefault="00735682" w:rsidP="003D537F">
      <w:pPr>
        <w:tabs>
          <w:tab w:val="left" w:pos="993"/>
        </w:tabs>
        <w:ind w:firstLine="708"/>
        <w:rPr>
          <w:rFonts w:ascii="Times New Roman" w:hAnsi="Times New Roman"/>
          <w:color w:val="000000"/>
        </w:rPr>
      </w:pPr>
      <w:r w:rsidRPr="00DA6CA7">
        <w:rPr>
          <w:rFonts w:ascii="Times New Roman" w:hAnsi="Times New Roman"/>
          <w:b/>
          <w:bCs/>
          <w:color w:val="000000"/>
        </w:rPr>
        <w:t>Pour</w:t>
      </w:r>
      <w:r w:rsidR="003D537F" w:rsidRPr="00DA6CA7">
        <w:rPr>
          <w:rFonts w:ascii="Times New Roman" w:hAnsi="Times New Roman"/>
          <w:b/>
          <w:bCs/>
          <w:color w:val="000000"/>
        </w:rPr>
        <w:t xml:space="preserve"> le secrétariat :</w:t>
      </w:r>
    </w:p>
    <w:p w14:paraId="0622FAD8" w14:textId="77777777" w:rsidR="003D537F" w:rsidRPr="00DA6CA7" w:rsidRDefault="003D537F" w:rsidP="00BC2F2A">
      <w:pPr>
        <w:widowControl w:val="0"/>
        <w:numPr>
          <w:ilvl w:val="0"/>
          <w:numId w:val="44"/>
        </w:numPr>
        <w:tabs>
          <w:tab w:val="clear" w:pos="708"/>
          <w:tab w:val="num" w:pos="1060"/>
        </w:tabs>
        <w:suppressAutoHyphens/>
        <w:ind w:left="1060" w:hanging="360"/>
        <w:rPr>
          <w:rFonts w:ascii="Times New Roman" w:hAnsi="Times New Roman"/>
          <w:color w:val="000000"/>
        </w:rPr>
      </w:pPr>
      <w:r w:rsidRPr="00DA6CA7">
        <w:rPr>
          <w:rFonts w:ascii="Times New Roman" w:hAnsi="Times New Roman"/>
          <w:color w:val="000000"/>
        </w:rPr>
        <w:t>1 tableau d'affichage du programme, des passages et des résultats (env. 3 x 2 m),</w:t>
      </w:r>
    </w:p>
    <w:p w14:paraId="06FDF3C2" w14:textId="77777777" w:rsidR="003D537F" w:rsidRPr="00DA6CA7" w:rsidRDefault="00735682" w:rsidP="00BC2F2A">
      <w:pPr>
        <w:widowControl w:val="0"/>
        <w:numPr>
          <w:ilvl w:val="0"/>
          <w:numId w:val="44"/>
        </w:numPr>
        <w:tabs>
          <w:tab w:val="clear" w:pos="708"/>
          <w:tab w:val="num" w:pos="1060"/>
        </w:tabs>
        <w:suppressAutoHyphens/>
        <w:ind w:left="1060" w:hanging="360"/>
        <w:rPr>
          <w:rFonts w:ascii="Times New Roman" w:hAnsi="Times New Roman"/>
        </w:rPr>
      </w:pPr>
      <w:r w:rsidRPr="00DA6CA7">
        <w:rPr>
          <w:rFonts w:ascii="Times New Roman" w:hAnsi="Times New Roman"/>
          <w:color w:val="000000"/>
        </w:rPr>
        <w:t>Des</w:t>
      </w:r>
      <w:r w:rsidR="003D537F" w:rsidRPr="00DA6CA7">
        <w:rPr>
          <w:rFonts w:ascii="Times New Roman" w:hAnsi="Times New Roman"/>
          <w:color w:val="000000"/>
        </w:rPr>
        <w:t xml:space="preserve"> feuilles de terrain</w:t>
      </w:r>
      <w:r w:rsidR="003D537F" w:rsidRPr="00DA6CA7">
        <w:rPr>
          <w:rFonts w:ascii="Times New Roman" w:hAnsi="Times New Roman"/>
          <w:b/>
          <w:bCs/>
          <w:color w:val="00CC00"/>
        </w:rPr>
        <w:t xml:space="preserve"> </w:t>
      </w:r>
      <w:r w:rsidR="003D537F" w:rsidRPr="00DA6CA7">
        <w:rPr>
          <w:rFonts w:ascii="Times New Roman" w:hAnsi="Times New Roman"/>
          <w:color w:val="000000"/>
        </w:rPr>
        <w:t>à imprimer via PROGESCO</w:t>
      </w:r>
    </w:p>
    <w:p w14:paraId="577D114C" w14:textId="77777777" w:rsidR="003D537F" w:rsidRPr="00DA6CA7" w:rsidRDefault="003D537F" w:rsidP="003D537F">
      <w:pPr>
        <w:rPr>
          <w:rFonts w:ascii="Times New Roman" w:hAnsi="Times New Roman"/>
        </w:rPr>
      </w:pPr>
    </w:p>
    <w:p w14:paraId="740D76CF" w14:textId="77777777" w:rsidR="003D537F" w:rsidRPr="00DA6CA7" w:rsidRDefault="003D537F" w:rsidP="003D537F">
      <w:pPr>
        <w:rPr>
          <w:rFonts w:ascii="Times New Roman" w:hAnsi="Times New Roman"/>
          <w:color w:val="000000"/>
        </w:rPr>
      </w:pPr>
    </w:p>
    <w:p w14:paraId="4393DA1C" w14:textId="77777777" w:rsidR="003D537F" w:rsidRPr="00DA6CA7" w:rsidRDefault="003D537F" w:rsidP="003D537F">
      <w:pPr>
        <w:rPr>
          <w:rFonts w:ascii="Times New Roman" w:hAnsi="Times New Roman"/>
          <w:color w:val="000000"/>
        </w:rPr>
      </w:pPr>
      <w:r w:rsidRPr="00DA6CA7">
        <w:rPr>
          <w:rFonts w:ascii="Times New Roman" w:hAnsi="Times New Roman"/>
          <w:b/>
          <w:color w:val="000000"/>
        </w:rPr>
        <w:t xml:space="preserve">g) Personnel à </w:t>
      </w:r>
      <w:r w:rsidR="00735682" w:rsidRPr="00DA6CA7">
        <w:rPr>
          <w:rFonts w:ascii="Times New Roman" w:hAnsi="Times New Roman"/>
          <w:b/>
          <w:color w:val="000000"/>
        </w:rPr>
        <w:t>prévoir :</w:t>
      </w:r>
      <w:r w:rsidRPr="00DA6CA7">
        <w:rPr>
          <w:rFonts w:ascii="Times New Roman" w:hAnsi="Times New Roman"/>
          <w:color w:val="000000"/>
        </w:rPr>
        <w:t xml:space="preserve"> </w:t>
      </w:r>
    </w:p>
    <w:p w14:paraId="1A234834" w14:textId="77777777" w:rsidR="003D537F" w:rsidRPr="00DA6CA7" w:rsidRDefault="003D537F" w:rsidP="003D537F">
      <w:pPr>
        <w:rPr>
          <w:rFonts w:ascii="Times New Roman" w:hAnsi="Times New Roman"/>
          <w:color w:val="000000"/>
        </w:rPr>
      </w:pPr>
    </w:p>
    <w:p w14:paraId="5695B92C" w14:textId="77777777" w:rsidR="003D537F" w:rsidRPr="00DA6CA7" w:rsidRDefault="003D537F" w:rsidP="003D537F">
      <w:pPr>
        <w:rPr>
          <w:rFonts w:ascii="Times New Roman" w:eastAsia="Webdings" w:hAnsi="Times New Roman"/>
          <w:b/>
          <w:bCs/>
          <w:color w:val="000000"/>
        </w:rPr>
      </w:pPr>
      <w:r w:rsidRPr="00DA6CA7">
        <w:rPr>
          <w:rFonts w:ascii="Times New Roman" w:eastAsia="Webdings" w:hAnsi="Times New Roman"/>
          <w:color w:val="000000"/>
        </w:rPr>
        <w:tab/>
      </w:r>
      <w:r w:rsidRPr="00DA6CA7">
        <w:rPr>
          <w:rFonts w:ascii="Times New Roman" w:eastAsia="Wingdings" w:hAnsi="Times New Roman"/>
          <w:b/>
          <w:bCs/>
          <w:color w:val="000000"/>
        </w:rPr>
        <w:t></w:t>
      </w:r>
      <w:r w:rsidRPr="00DA6CA7">
        <w:rPr>
          <w:rFonts w:ascii="Times New Roman" w:eastAsia="Andale Sans UI" w:hAnsi="Times New Roman"/>
          <w:b/>
          <w:bCs/>
          <w:color w:val="000000"/>
        </w:rPr>
        <w:t xml:space="preserve"> </w:t>
      </w:r>
      <w:r w:rsidRPr="00DA6CA7">
        <w:rPr>
          <w:rFonts w:ascii="Times New Roman" w:hAnsi="Times New Roman"/>
          <w:b/>
          <w:bCs/>
          <w:color w:val="000000"/>
        </w:rPr>
        <w:t>Afin de limiter le nombre de bénévoles,</w:t>
      </w:r>
    </w:p>
    <w:p w14:paraId="48EDB55C" w14:textId="77777777" w:rsidR="003D537F" w:rsidRPr="00DA6CA7" w:rsidRDefault="003D537F" w:rsidP="003D537F">
      <w:pPr>
        <w:rPr>
          <w:rFonts w:ascii="Times New Roman" w:hAnsi="Times New Roman"/>
          <w:b/>
          <w:bCs/>
          <w:color w:val="000000"/>
        </w:rPr>
      </w:pPr>
      <w:r w:rsidRPr="00DA6CA7">
        <w:rPr>
          <w:rFonts w:ascii="Times New Roman" w:eastAsia="Webdings" w:hAnsi="Times New Roman"/>
          <w:b/>
          <w:bCs/>
          <w:color w:val="000000"/>
        </w:rPr>
        <w:tab/>
      </w:r>
      <w:r w:rsidRPr="00DA6CA7">
        <w:rPr>
          <w:rFonts w:ascii="Times New Roman" w:eastAsia="Wingdings" w:hAnsi="Times New Roman"/>
          <w:b/>
          <w:bCs/>
          <w:color w:val="000000"/>
        </w:rPr>
        <w:t></w:t>
      </w:r>
      <w:r w:rsidRPr="00DA6CA7">
        <w:rPr>
          <w:rFonts w:ascii="Times New Roman" w:hAnsi="Times New Roman"/>
          <w:b/>
          <w:bCs/>
          <w:color w:val="000000"/>
        </w:rPr>
        <w:t xml:space="preserve">de renforcer l'esprit d'équipe de la discipline </w:t>
      </w:r>
      <w:proofErr w:type="spellStart"/>
      <w:r w:rsidRPr="00DA6CA7">
        <w:rPr>
          <w:rFonts w:ascii="Times New Roman" w:hAnsi="Times New Roman"/>
          <w:b/>
          <w:bCs/>
          <w:color w:val="000000"/>
        </w:rPr>
        <w:t>flyball</w:t>
      </w:r>
      <w:proofErr w:type="spellEnd"/>
    </w:p>
    <w:p w14:paraId="6253653C" w14:textId="77777777" w:rsidR="003D537F" w:rsidRPr="00DA6CA7" w:rsidRDefault="003D537F" w:rsidP="003D537F">
      <w:pPr>
        <w:rPr>
          <w:rFonts w:ascii="Times New Roman" w:hAnsi="Times New Roman"/>
          <w:b/>
          <w:bCs/>
          <w:color w:val="000000"/>
        </w:rPr>
      </w:pPr>
      <w:r w:rsidRPr="00DA6CA7">
        <w:rPr>
          <w:rFonts w:ascii="Times New Roman" w:hAnsi="Times New Roman"/>
          <w:b/>
          <w:bCs/>
          <w:color w:val="000000"/>
        </w:rPr>
        <w:tab/>
      </w:r>
      <w:r w:rsidRPr="00DA6CA7">
        <w:rPr>
          <w:rFonts w:ascii="Times New Roman" w:eastAsia="Wingdings" w:hAnsi="Times New Roman"/>
          <w:b/>
          <w:bCs/>
          <w:color w:val="000000"/>
        </w:rPr>
        <w:t></w:t>
      </w:r>
      <w:r w:rsidRPr="00DA6CA7">
        <w:rPr>
          <w:rFonts w:ascii="Times New Roman" w:hAnsi="Times New Roman"/>
          <w:b/>
          <w:bCs/>
          <w:color w:val="000000"/>
        </w:rPr>
        <w:t>et l'investissement de tous les participants,</w:t>
      </w:r>
    </w:p>
    <w:p w14:paraId="345F8E55" w14:textId="77777777" w:rsidR="003D537F" w:rsidRPr="0075075B" w:rsidRDefault="003D537F" w:rsidP="003D537F">
      <w:pPr>
        <w:rPr>
          <w:rFonts w:ascii="Times New Roman" w:hAnsi="Times New Roman"/>
          <w:b/>
          <w:bCs/>
          <w:color w:val="000000"/>
        </w:rPr>
      </w:pPr>
      <w:r w:rsidRPr="00DA6CA7">
        <w:rPr>
          <w:rFonts w:ascii="Times New Roman" w:hAnsi="Times New Roman"/>
          <w:b/>
          <w:bCs/>
          <w:color w:val="000000"/>
        </w:rPr>
        <w:tab/>
      </w:r>
      <w:r w:rsidRPr="00DA6CA7">
        <w:rPr>
          <w:rFonts w:ascii="Times New Roman" w:eastAsia="Wingdings" w:hAnsi="Times New Roman"/>
          <w:b/>
          <w:bCs/>
          <w:color w:val="000000"/>
        </w:rPr>
        <w:t></w:t>
      </w:r>
      <w:r w:rsidRPr="00DA6CA7">
        <w:rPr>
          <w:rFonts w:ascii="Times New Roman" w:hAnsi="Times New Roman"/>
          <w:b/>
          <w:bCs/>
          <w:color w:val="000000"/>
        </w:rPr>
        <w:t>LES RÔLES des AIDES BENEVOLES des ORGANISATEURS</w:t>
      </w:r>
      <w:r w:rsidR="0075075B">
        <w:rPr>
          <w:rFonts w:ascii="Times New Roman" w:hAnsi="Times New Roman"/>
          <w:b/>
          <w:bCs/>
          <w:color w:val="000000"/>
        </w:rPr>
        <w:t xml:space="preserve"> </w:t>
      </w:r>
      <w:r w:rsidRPr="00DA6CA7">
        <w:rPr>
          <w:rFonts w:ascii="Times New Roman" w:hAnsi="Times New Roman"/>
          <w:b/>
          <w:bCs/>
          <w:color w:val="000000"/>
        </w:rPr>
        <w:t>pourront être tenus par les membres volontaires des équipes participantes.</w:t>
      </w:r>
    </w:p>
    <w:p w14:paraId="50E41D0F" w14:textId="77777777" w:rsidR="003D537F" w:rsidRPr="00DA6CA7" w:rsidRDefault="003D537F" w:rsidP="003D537F">
      <w:pPr>
        <w:rPr>
          <w:rFonts w:ascii="Times New Roman" w:hAnsi="Times New Roman"/>
          <w:color w:val="000000"/>
        </w:rPr>
      </w:pPr>
    </w:p>
    <w:p w14:paraId="5A3B9B8B" w14:textId="77777777" w:rsidR="003D537F" w:rsidRPr="00DA6CA7" w:rsidRDefault="003D537F" w:rsidP="00BC2F2A">
      <w:pPr>
        <w:widowControl w:val="0"/>
        <w:numPr>
          <w:ilvl w:val="0"/>
          <w:numId w:val="45"/>
        </w:numPr>
        <w:suppressAutoHyphens/>
        <w:rPr>
          <w:rFonts w:ascii="Times New Roman" w:hAnsi="Times New Roman"/>
          <w:bCs/>
          <w:color w:val="000000"/>
        </w:rPr>
      </w:pPr>
      <w:r w:rsidRPr="00DA6CA7">
        <w:rPr>
          <w:rFonts w:ascii="Times New Roman" w:hAnsi="Times New Roman"/>
          <w:color w:val="000000"/>
        </w:rPr>
        <w:t>1 responsable de la Rencontre chargé de l'organisation générale</w:t>
      </w:r>
    </w:p>
    <w:p w14:paraId="3BCB0E32" w14:textId="77777777" w:rsidR="003D537F" w:rsidRPr="00DA6CA7" w:rsidRDefault="003D537F" w:rsidP="00BC2F2A">
      <w:pPr>
        <w:widowControl w:val="0"/>
        <w:numPr>
          <w:ilvl w:val="0"/>
          <w:numId w:val="45"/>
        </w:numPr>
        <w:suppressAutoHyphens/>
        <w:rPr>
          <w:rFonts w:ascii="Times New Roman" w:hAnsi="Times New Roman"/>
          <w:bCs/>
          <w:color w:val="000000"/>
        </w:rPr>
      </w:pPr>
      <w:r w:rsidRPr="00DA6CA7">
        <w:rPr>
          <w:rFonts w:ascii="Times New Roman" w:hAnsi="Times New Roman"/>
          <w:bCs/>
          <w:color w:val="000000"/>
        </w:rPr>
        <w:t>1 secrétaire de terrain</w:t>
      </w:r>
    </w:p>
    <w:p w14:paraId="77EC60D0" w14:textId="77777777" w:rsidR="003D537F" w:rsidRPr="00DA6CA7" w:rsidRDefault="003D537F" w:rsidP="00BC2F2A">
      <w:pPr>
        <w:widowControl w:val="0"/>
        <w:numPr>
          <w:ilvl w:val="0"/>
          <w:numId w:val="45"/>
        </w:numPr>
        <w:suppressAutoHyphens/>
        <w:rPr>
          <w:rFonts w:ascii="Times New Roman" w:hAnsi="Times New Roman"/>
          <w:bCs/>
          <w:color w:val="000000"/>
        </w:rPr>
      </w:pPr>
      <w:r w:rsidRPr="00DA6CA7">
        <w:rPr>
          <w:rFonts w:ascii="Times New Roman" w:hAnsi="Times New Roman"/>
          <w:bCs/>
          <w:color w:val="000000"/>
        </w:rPr>
        <w:t>1 responsable de l'appel aux concurrents</w:t>
      </w:r>
    </w:p>
    <w:p w14:paraId="424B04CC" w14:textId="77777777" w:rsidR="003D537F" w:rsidRPr="00DA6CA7" w:rsidRDefault="003D537F" w:rsidP="00BC2F2A">
      <w:pPr>
        <w:widowControl w:val="0"/>
        <w:numPr>
          <w:ilvl w:val="0"/>
          <w:numId w:val="45"/>
        </w:numPr>
        <w:suppressAutoHyphens/>
        <w:rPr>
          <w:rFonts w:ascii="Times New Roman" w:hAnsi="Times New Roman"/>
          <w:bCs/>
          <w:color w:val="000000"/>
        </w:rPr>
      </w:pPr>
      <w:r w:rsidRPr="00DA6CA7">
        <w:rPr>
          <w:rFonts w:ascii="Times New Roman" w:hAnsi="Times New Roman"/>
          <w:bCs/>
          <w:color w:val="000000"/>
        </w:rPr>
        <w:t xml:space="preserve">4 chronométreurs en cas de </w:t>
      </w:r>
      <w:r w:rsidRPr="00DA6CA7">
        <w:rPr>
          <w:rFonts w:ascii="Times New Roman" w:hAnsi="Times New Roman"/>
          <w:b/>
          <w:bCs/>
          <w:color w:val="000000"/>
        </w:rPr>
        <w:t>chronométrage manuel</w:t>
      </w:r>
    </w:p>
    <w:p w14:paraId="5303DC0D" w14:textId="77777777" w:rsidR="003D537F" w:rsidRPr="00DA6CA7" w:rsidRDefault="003D537F" w:rsidP="00BC2F2A">
      <w:pPr>
        <w:widowControl w:val="0"/>
        <w:numPr>
          <w:ilvl w:val="0"/>
          <w:numId w:val="45"/>
        </w:numPr>
        <w:suppressAutoHyphens/>
        <w:rPr>
          <w:rFonts w:ascii="Times New Roman" w:hAnsi="Times New Roman"/>
          <w:b/>
          <w:bCs/>
          <w:color w:val="000000"/>
        </w:rPr>
      </w:pPr>
      <w:r w:rsidRPr="00DA6CA7">
        <w:rPr>
          <w:rFonts w:ascii="Times New Roman" w:hAnsi="Times New Roman"/>
          <w:bCs/>
          <w:color w:val="000000"/>
        </w:rPr>
        <w:t xml:space="preserve">1 à 2 personnes responsables de l'installation et du suivi du fonctionnement du chronomètre en cas de </w:t>
      </w:r>
      <w:r w:rsidRPr="00DA6CA7">
        <w:rPr>
          <w:rFonts w:ascii="Times New Roman" w:hAnsi="Times New Roman"/>
          <w:b/>
          <w:bCs/>
          <w:color w:val="000000"/>
        </w:rPr>
        <w:t xml:space="preserve">chronométrage </w:t>
      </w:r>
      <w:r w:rsidR="00735682" w:rsidRPr="00DA6CA7">
        <w:rPr>
          <w:rFonts w:ascii="Times New Roman" w:hAnsi="Times New Roman"/>
          <w:b/>
          <w:bCs/>
          <w:color w:val="000000"/>
        </w:rPr>
        <w:t>électronique</w:t>
      </w:r>
    </w:p>
    <w:p w14:paraId="561DC5AC" w14:textId="77777777" w:rsidR="003D537F" w:rsidRPr="00DA6CA7" w:rsidRDefault="003D537F" w:rsidP="003D537F">
      <w:pPr>
        <w:rPr>
          <w:rFonts w:ascii="Times New Roman" w:hAnsi="Times New Roman"/>
          <w:b/>
          <w:bCs/>
          <w:color w:val="000000"/>
        </w:rPr>
      </w:pPr>
    </w:p>
    <w:p w14:paraId="4F35475A" w14:textId="77777777" w:rsidR="003D537F" w:rsidRPr="00DA6CA7" w:rsidRDefault="003D537F" w:rsidP="003D537F">
      <w:pPr>
        <w:rPr>
          <w:rFonts w:ascii="Times New Roman" w:hAnsi="Times New Roman"/>
          <w:b/>
          <w:bCs/>
          <w:color w:val="000000"/>
        </w:rPr>
      </w:pPr>
    </w:p>
    <w:p w14:paraId="49FF28CD" w14:textId="77777777" w:rsidR="003D537F" w:rsidRPr="00DA6CA7" w:rsidRDefault="003D537F" w:rsidP="003D537F">
      <w:pPr>
        <w:rPr>
          <w:rFonts w:ascii="Times New Roman" w:hAnsi="Times New Roman"/>
          <w:b/>
          <w:bCs/>
          <w:color w:val="000000"/>
        </w:rPr>
      </w:pPr>
    </w:p>
    <w:p w14:paraId="5CCD29E5" w14:textId="77777777" w:rsidR="003D537F" w:rsidRPr="00DA6CA7" w:rsidRDefault="003D537F" w:rsidP="003D537F">
      <w:pPr>
        <w:rPr>
          <w:rFonts w:ascii="Times New Roman" w:hAnsi="Times New Roman"/>
          <w:b/>
          <w:bCs/>
          <w:color w:val="000000"/>
        </w:rPr>
      </w:pPr>
    </w:p>
    <w:p w14:paraId="45CD25D6" w14:textId="77777777" w:rsidR="003D537F" w:rsidRPr="00DA6CA7" w:rsidRDefault="00735682" w:rsidP="00BC2F2A">
      <w:pPr>
        <w:widowControl w:val="0"/>
        <w:numPr>
          <w:ilvl w:val="0"/>
          <w:numId w:val="46"/>
        </w:numPr>
        <w:suppressAutoHyphens/>
        <w:rPr>
          <w:rFonts w:ascii="Times New Roman" w:hAnsi="Times New Roman"/>
          <w:color w:val="000000"/>
        </w:rPr>
      </w:pPr>
      <w:r w:rsidRPr="00DA6CA7">
        <w:rPr>
          <w:rFonts w:ascii="Times New Roman" w:hAnsi="Times New Roman"/>
          <w:b/>
          <w:bCs/>
          <w:color w:val="000000"/>
        </w:rPr>
        <w:lastRenderedPageBreak/>
        <w:t>La</w:t>
      </w:r>
      <w:r w:rsidR="003D537F" w:rsidRPr="00DA6CA7">
        <w:rPr>
          <w:rFonts w:ascii="Times New Roman" w:hAnsi="Times New Roman"/>
          <w:b/>
          <w:bCs/>
          <w:color w:val="000000"/>
        </w:rPr>
        <w:t xml:space="preserve"> fonction des commissaires de </w:t>
      </w:r>
      <w:r w:rsidRPr="00DA6CA7">
        <w:rPr>
          <w:rFonts w:ascii="Times New Roman" w:hAnsi="Times New Roman"/>
          <w:b/>
          <w:bCs/>
          <w:color w:val="000000"/>
        </w:rPr>
        <w:t>box :</w:t>
      </w:r>
      <w:r w:rsidR="003D537F" w:rsidRPr="00DA6CA7">
        <w:rPr>
          <w:rFonts w:ascii="Times New Roman" w:hAnsi="Times New Roman"/>
          <w:b/>
          <w:bCs/>
          <w:color w:val="000000"/>
        </w:rPr>
        <w:t xml:space="preserve"> </w:t>
      </w:r>
      <w:r w:rsidR="003D537F" w:rsidRPr="00DA6CA7">
        <w:rPr>
          <w:rFonts w:ascii="Times New Roman" w:hAnsi="Times New Roman"/>
          <w:color w:val="000000"/>
        </w:rPr>
        <w:t xml:space="preserve">sera tenues par un membre de chaque équipe ayant </w:t>
      </w:r>
      <w:r w:rsidRPr="00DA6CA7">
        <w:rPr>
          <w:rFonts w:ascii="Times New Roman" w:hAnsi="Times New Roman"/>
          <w:color w:val="000000"/>
        </w:rPr>
        <w:t>couru</w:t>
      </w:r>
      <w:r w:rsidR="003D537F" w:rsidRPr="00DA6CA7">
        <w:rPr>
          <w:rFonts w:ascii="Times New Roman" w:hAnsi="Times New Roman"/>
          <w:color w:val="000000"/>
        </w:rPr>
        <w:t xml:space="preserve"> lors de la course </w:t>
      </w:r>
      <w:r w:rsidRPr="00DA6CA7">
        <w:rPr>
          <w:rFonts w:ascii="Times New Roman" w:hAnsi="Times New Roman"/>
          <w:color w:val="000000"/>
        </w:rPr>
        <w:t>précédente</w:t>
      </w:r>
      <w:r w:rsidR="003D537F" w:rsidRPr="00DA6CA7">
        <w:rPr>
          <w:rFonts w:ascii="Times New Roman" w:hAnsi="Times New Roman"/>
          <w:color w:val="000000"/>
        </w:rPr>
        <w:t xml:space="preserve"> de celle qui va être </w:t>
      </w:r>
      <w:r w:rsidRPr="00DA6CA7">
        <w:rPr>
          <w:rFonts w:ascii="Times New Roman" w:hAnsi="Times New Roman"/>
          <w:color w:val="000000"/>
        </w:rPr>
        <w:t>courue</w:t>
      </w:r>
      <w:r w:rsidR="003D537F" w:rsidRPr="00DA6CA7">
        <w:rPr>
          <w:rFonts w:ascii="Times New Roman" w:hAnsi="Times New Roman"/>
          <w:color w:val="000000"/>
        </w:rPr>
        <w:t xml:space="preserve">. La personne désignée est en général la même personne qui tient la fonction de préposé à la </w:t>
      </w:r>
      <w:proofErr w:type="spellStart"/>
      <w:r w:rsidR="003D537F" w:rsidRPr="00DA6CA7">
        <w:rPr>
          <w:rFonts w:ascii="Times New Roman" w:hAnsi="Times New Roman"/>
          <w:color w:val="000000"/>
        </w:rPr>
        <w:t>flybox</w:t>
      </w:r>
      <w:proofErr w:type="spellEnd"/>
      <w:r w:rsidR="003D537F" w:rsidRPr="00DA6CA7">
        <w:rPr>
          <w:rFonts w:ascii="Times New Roman" w:hAnsi="Times New Roman"/>
          <w:color w:val="000000"/>
        </w:rPr>
        <w:t xml:space="preserve">, mais cela peut être toutes autres personnes de l'équipe. Le responsable de l'équipe désignera une(des) personne(s) de son équipe qui est(sont) le plus à même à tenir ce rôle et se chargera de former cette(ces) personne(s). </w:t>
      </w:r>
    </w:p>
    <w:p w14:paraId="6A314EF1" w14:textId="77777777" w:rsidR="003D537F" w:rsidRPr="00DA6CA7" w:rsidRDefault="003D537F" w:rsidP="003D537F">
      <w:pPr>
        <w:rPr>
          <w:rFonts w:ascii="Times New Roman" w:hAnsi="Times New Roman"/>
          <w:color w:val="000000"/>
        </w:rPr>
      </w:pPr>
    </w:p>
    <w:p w14:paraId="00AE6958" w14:textId="77777777" w:rsidR="003D537F" w:rsidRPr="00AB7C36" w:rsidRDefault="003D537F" w:rsidP="00BC2F2A">
      <w:pPr>
        <w:widowControl w:val="0"/>
        <w:numPr>
          <w:ilvl w:val="0"/>
          <w:numId w:val="46"/>
        </w:numPr>
        <w:suppressAutoHyphens/>
        <w:rPr>
          <w:rFonts w:ascii="Times New Roman" w:hAnsi="Times New Roman"/>
        </w:rPr>
      </w:pPr>
      <w:r w:rsidRPr="00AB7C36">
        <w:rPr>
          <w:rFonts w:ascii="Times New Roman" w:hAnsi="Times New Roman"/>
          <w:b/>
        </w:rPr>
        <w:t xml:space="preserve">La fonction des commissaires de </w:t>
      </w:r>
      <w:r w:rsidR="00735682" w:rsidRPr="00AB7C36">
        <w:rPr>
          <w:rFonts w:ascii="Times New Roman" w:hAnsi="Times New Roman"/>
          <w:b/>
        </w:rPr>
        <w:t>lignes :</w:t>
      </w:r>
      <w:r w:rsidRPr="00AB7C36">
        <w:rPr>
          <w:rFonts w:ascii="Times New Roman" w:hAnsi="Times New Roman"/>
          <w:b/>
        </w:rPr>
        <w:t xml:space="preserve"> </w:t>
      </w:r>
      <w:r w:rsidRPr="00AB7C36">
        <w:rPr>
          <w:rFonts w:ascii="Times New Roman" w:hAnsi="Times New Roman"/>
        </w:rPr>
        <w:t xml:space="preserve">Cette fonction </w:t>
      </w:r>
      <w:r w:rsidR="00735682" w:rsidRPr="00AB7C36">
        <w:rPr>
          <w:rFonts w:ascii="Times New Roman" w:hAnsi="Times New Roman"/>
        </w:rPr>
        <w:t>nécessite</w:t>
      </w:r>
      <w:r w:rsidRPr="00AB7C36">
        <w:rPr>
          <w:rFonts w:ascii="Times New Roman" w:hAnsi="Times New Roman"/>
        </w:rPr>
        <w:t xml:space="preserve"> une formation plus accrue. Cette formation fait </w:t>
      </w:r>
      <w:r w:rsidR="00735682" w:rsidRPr="00AB7C36">
        <w:rPr>
          <w:rFonts w:ascii="Times New Roman" w:hAnsi="Times New Roman"/>
        </w:rPr>
        <w:t>partie</w:t>
      </w:r>
      <w:r w:rsidRPr="00AB7C36">
        <w:rPr>
          <w:rFonts w:ascii="Times New Roman" w:hAnsi="Times New Roman"/>
        </w:rPr>
        <w:t xml:space="preserve"> des projets qui sont en cours de création par les membres du GT </w:t>
      </w:r>
      <w:proofErr w:type="spellStart"/>
      <w:r w:rsidRPr="00AB7C36">
        <w:rPr>
          <w:rFonts w:ascii="Times New Roman" w:hAnsi="Times New Roman"/>
        </w:rPr>
        <w:t>Flyball</w:t>
      </w:r>
      <w:proofErr w:type="spellEnd"/>
      <w:r w:rsidRPr="00AB7C36">
        <w:rPr>
          <w:rFonts w:ascii="Times New Roman" w:hAnsi="Times New Roman"/>
        </w:rPr>
        <w:t xml:space="preserve"> (novembre 2019).</w:t>
      </w:r>
    </w:p>
    <w:p w14:paraId="3E0BF6C3" w14:textId="77777777" w:rsidR="003D537F" w:rsidRPr="00AB7C36" w:rsidRDefault="003D537F" w:rsidP="003D537F">
      <w:pPr>
        <w:ind w:left="706"/>
        <w:rPr>
          <w:rFonts w:ascii="Times New Roman" w:hAnsi="Times New Roman"/>
        </w:rPr>
      </w:pPr>
      <w:r w:rsidRPr="00AB7C36">
        <w:rPr>
          <w:rFonts w:ascii="Times New Roman" w:hAnsi="Times New Roman"/>
        </w:rPr>
        <w:t xml:space="preserve">Jusqu'à nouvel ordre, les fonctions de commissaires de lignes seront tenues soit par des bénévoles spécialement désignés par les organisateurs, soit par des participants sous la même forme que les rôles de commissaire de box. Les personnes désignées seront formées par le responsable de la rencontre au plus tard la veille de cette compétition. Le jour-même, ils seront </w:t>
      </w:r>
      <w:r w:rsidR="00735682" w:rsidRPr="00AB7C36">
        <w:rPr>
          <w:rFonts w:ascii="Times New Roman" w:hAnsi="Times New Roman"/>
        </w:rPr>
        <w:t>épaulés</w:t>
      </w:r>
      <w:r w:rsidRPr="00AB7C36">
        <w:rPr>
          <w:rFonts w:ascii="Times New Roman" w:hAnsi="Times New Roman"/>
        </w:rPr>
        <w:t xml:space="preserve"> par les juges et le responsable de la rencontre.</w:t>
      </w:r>
      <w:r w:rsidRPr="00AB7C36">
        <w:rPr>
          <w:rFonts w:ascii="Times New Roman" w:hAnsi="Times New Roman"/>
        </w:rPr>
        <w:br/>
      </w:r>
      <w:r w:rsidRPr="00AB7C36">
        <w:rPr>
          <w:rFonts w:ascii="Times New Roman" w:hAnsi="Times New Roman"/>
          <w:b/>
          <w:bCs/>
        </w:rPr>
        <w:t>Dès mise en place de cette formation</w:t>
      </w:r>
      <w:r w:rsidRPr="00AB7C36">
        <w:rPr>
          <w:rFonts w:ascii="Times New Roman" w:hAnsi="Times New Roman"/>
        </w:rPr>
        <w:t xml:space="preserve">, elle sera proposée afin que chaque équipe puisse présenter des candidats qui pourront être officiellement titulaires du titre de "commissaire de ligne de </w:t>
      </w:r>
      <w:proofErr w:type="spellStart"/>
      <w:r w:rsidRPr="00AB7C36">
        <w:rPr>
          <w:rFonts w:ascii="Times New Roman" w:hAnsi="Times New Roman"/>
        </w:rPr>
        <w:t>flyball</w:t>
      </w:r>
      <w:proofErr w:type="spellEnd"/>
      <w:r w:rsidRPr="00AB7C36">
        <w:rPr>
          <w:rFonts w:ascii="Times New Roman" w:hAnsi="Times New Roman"/>
        </w:rPr>
        <w:t xml:space="preserve"> CNEAC" et arriver progressivement au système ci-</w:t>
      </w:r>
      <w:r w:rsidR="00735682" w:rsidRPr="00AB7C36">
        <w:rPr>
          <w:rFonts w:ascii="Times New Roman" w:hAnsi="Times New Roman"/>
        </w:rPr>
        <w:t>dessous :</w:t>
      </w:r>
    </w:p>
    <w:p w14:paraId="6C066D9B" w14:textId="77777777" w:rsidR="003D537F" w:rsidRPr="00DA6CA7" w:rsidRDefault="003D537F" w:rsidP="003D537F">
      <w:pPr>
        <w:ind w:left="706"/>
        <w:rPr>
          <w:rFonts w:ascii="Times New Roman" w:hAnsi="Times New Roman"/>
          <w:color w:val="000000"/>
        </w:rPr>
      </w:pPr>
      <w:r w:rsidRPr="00DA6CA7">
        <w:rPr>
          <w:rFonts w:ascii="Times New Roman" w:hAnsi="Times New Roman"/>
          <w:color w:val="000000"/>
        </w:rPr>
        <w:t>Lors de l'inscription des équipes, le capitaine indique via PROGESCO le ou les commissaires de lignes titulaires membres de son équipe. Les organisateurs mettront en place un roulement pour la tenue de ces fonctions.</w:t>
      </w:r>
    </w:p>
    <w:p w14:paraId="4DA7C5A6" w14:textId="77777777" w:rsidR="003D537F" w:rsidRPr="00DA6CA7" w:rsidRDefault="003D537F" w:rsidP="003D537F">
      <w:pPr>
        <w:rPr>
          <w:rFonts w:ascii="Times New Roman" w:hAnsi="Times New Roman"/>
          <w:color w:val="000000"/>
        </w:rPr>
      </w:pPr>
    </w:p>
    <w:p w14:paraId="38565256" w14:textId="77777777" w:rsidR="003D537F" w:rsidRPr="00DA6CA7" w:rsidRDefault="00735682" w:rsidP="003D537F">
      <w:pPr>
        <w:rPr>
          <w:rFonts w:ascii="Times New Roman" w:hAnsi="Times New Roman"/>
          <w:bCs/>
          <w:color w:val="000000"/>
        </w:rPr>
      </w:pPr>
      <w:r w:rsidRPr="00DA6CA7">
        <w:rPr>
          <w:rFonts w:ascii="Times New Roman" w:hAnsi="Times New Roman"/>
          <w:bCs/>
          <w:color w:val="000000"/>
        </w:rPr>
        <w:t>NB : Aucune</w:t>
      </w:r>
      <w:r w:rsidR="003D537F" w:rsidRPr="00DA6CA7">
        <w:rPr>
          <w:rFonts w:ascii="Times New Roman" w:hAnsi="Times New Roman"/>
          <w:bCs/>
          <w:color w:val="000000"/>
        </w:rPr>
        <w:t xml:space="preserve"> équipe ne pourra refuser de mettre à disposition un membre de son équipe pour tenir ces rôles. Chacun devra faire preuve de bonne volonté. </w:t>
      </w:r>
      <w:r w:rsidRPr="00DA6CA7">
        <w:rPr>
          <w:rFonts w:ascii="Times New Roman" w:hAnsi="Times New Roman"/>
          <w:bCs/>
          <w:color w:val="000000"/>
        </w:rPr>
        <w:t>Le</w:t>
      </w:r>
      <w:r w:rsidR="003D537F" w:rsidRPr="00DA6CA7">
        <w:rPr>
          <w:rFonts w:ascii="Times New Roman" w:hAnsi="Times New Roman"/>
          <w:bCs/>
          <w:color w:val="000000"/>
        </w:rPr>
        <w:t xml:space="preserve"> responsable de la rencontre établira un roulement qui peut être supervisé par les juges et commissaires principaux.</w:t>
      </w:r>
    </w:p>
    <w:p w14:paraId="62A18FB2" w14:textId="77777777" w:rsidR="003D537F" w:rsidRPr="00DA6CA7" w:rsidRDefault="003D537F" w:rsidP="003D537F">
      <w:pPr>
        <w:rPr>
          <w:rFonts w:ascii="Times New Roman" w:hAnsi="Times New Roman"/>
          <w:bCs/>
          <w:color w:val="000000"/>
        </w:rPr>
      </w:pPr>
    </w:p>
    <w:p w14:paraId="6B12936D" w14:textId="77777777" w:rsidR="003D537F" w:rsidRPr="00DA6CA7" w:rsidRDefault="003D537F" w:rsidP="003D537F">
      <w:pPr>
        <w:rPr>
          <w:rFonts w:ascii="Times New Roman" w:hAnsi="Times New Roman"/>
          <w:bCs/>
          <w:color w:val="000000"/>
        </w:rPr>
      </w:pPr>
    </w:p>
    <w:p w14:paraId="42AEAECA" w14:textId="77777777" w:rsidR="003D537F" w:rsidRPr="00DA6CA7" w:rsidRDefault="003D537F" w:rsidP="003D537F">
      <w:pPr>
        <w:jc w:val="center"/>
        <w:rPr>
          <w:rFonts w:ascii="Times New Roman" w:hAnsi="Times New Roman"/>
        </w:rPr>
      </w:pPr>
      <w:r w:rsidRPr="00DA6CA7">
        <w:rPr>
          <w:rFonts w:ascii="Times New Roman" w:hAnsi="Times New Roman"/>
          <w:b/>
          <w:bCs/>
          <w:shd w:val="clear" w:color="auto" w:fill="CCCCCC"/>
        </w:rPr>
        <w:t xml:space="preserve">4 - DEROULEMENT de la </w:t>
      </w:r>
      <w:r w:rsidR="00735682" w:rsidRPr="00DA6CA7">
        <w:rPr>
          <w:rFonts w:ascii="Times New Roman" w:hAnsi="Times New Roman"/>
          <w:b/>
          <w:bCs/>
          <w:shd w:val="clear" w:color="auto" w:fill="CCCCCC"/>
        </w:rPr>
        <w:t>COMPETITION :</w:t>
      </w:r>
      <w:r w:rsidRPr="00DA6CA7">
        <w:rPr>
          <w:rFonts w:ascii="Times New Roman" w:hAnsi="Times New Roman"/>
          <w:shd w:val="clear" w:color="auto" w:fill="CCCCCC"/>
        </w:rPr>
        <w:t xml:space="preserve"> </w:t>
      </w:r>
    </w:p>
    <w:p w14:paraId="42744E54" w14:textId="77777777" w:rsidR="003D537F" w:rsidRPr="00DA6CA7" w:rsidRDefault="003D537F" w:rsidP="003D537F">
      <w:pPr>
        <w:rPr>
          <w:rFonts w:ascii="Times New Roman" w:hAnsi="Times New Roman"/>
        </w:rPr>
      </w:pPr>
    </w:p>
    <w:p w14:paraId="02EDC948" w14:textId="77777777" w:rsidR="003D537F" w:rsidRPr="00DA6CA7" w:rsidRDefault="00735682" w:rsidP="003D537F">
      <w:pPr>
        <w:rPr>
          <w:rFonts w:ascii="Times New Roman" w:hAnsi="Times New Roman"/>
        </w:rPr>
      </w:pPr>
      <w:r w:rsidRPr="00DA6CA7">
        <w:rPr>
          <w:rFonts w:ascii="Times New Roman" w:hAnsi="Times New Roman"/>
        </w:rPr>
        <w:t>Le</w:t>
      </w:r>
      <w:r w:rsidR="003D537F" w:rsidRPr="00DA6CA7">
        <w:rPr>
          <w:rFonts w:ascii="Times New Roman" w:hAnsi="Times New Roman"/>
        </w:rPr>
        <w:t xml:space="preserve"> règlement </w:t>
      </w:r>
      <w:proofErr w:type="spellStart"/>
      <w:r w:rsidR="003D537F" w:rsidRPr="00DA6CA7">
        <w:rPr>
          <w:rFonts w:ascii="Times New Roman" w:hAnsi="Times New Roman"/>
        </w:rPr>
        <w:t>Flyball</w:t>
      </w:r>
      <w:proofErr w:type="spellEnd"/>
      <w:r w:rsidR="003D537F" w:rsidRPr="00DA6CA7">
        <w:rPr>
          <w:rFonts w:ascii="Times New Roman" w:hAnsi="Times New Roman"/>
        </w:rPr>
        <w:t xml:space="preserve"> de la SCC en vigueur à date du tournoi sera respecté en dehors des particularités ci-</w:t>
      </w:r>
      <w:r w:rsidRPr="00DA6CA7">
        <w:rPr>
          <w:rFonts w:ascii="Times New Roman" w:hAnsi="Times New Roman"/>
        </w:rPr>
        <w:t>dessous :</w:t>
      </w:r>
    </w:p>
    <w:p w14:paraId="774F7DAF" w14:textId="77777777" w:rsidR="003D537F" w:rsidRPr="00DA6CA7" w:rsidRDefault="003D537F" w:rsidP="003D537F">
      <w:pPr>
        <w:rPr>
          <w:rFonts w:ascii="Times New Roman" w:hAnsi="Times New Roman"/>
        </w:rPr>
      </w:pPr>
    </w:p>
    <w:p w14:paraId="3F959B10" w14:textId="77777777" w:rsidR="003D537F" w:rsidRPr="00DA6CA7" w:rsidRDefault="00735682" w:rsidP="00BC2F2A">
      <w:pPr>
        <w:widowControl w:val="0"/>
        <w:numPr>
          <w:ilvl w:val="0"/>
          <w:numId w:val="61"/>
        </w:numPr>
        <w:suppressAutoHyphens/>
        <w:rPr>
          <w:rFonts w:ascii="Times New Roman" w:hAnsi="Times New Roman"/>
        </w:rPr>
      </w:pPr>
      <w:r w:rsidRPr="00DA6CA7">
        <w:rPr>
          <w:rFonts w:ascii="Times New Roman" w:hAnsi="Times New Roman"/>
        </w:rPr>
        <w:t>Les</w:t>
      </w:r>
      <w:r w:rsidR="003D537F" w:rsidRPr="00DA6CA7">
        <w:rPr>
          <w:rFonts w:ascii="Times New Roman" w:hAnsi="Times New Roman"/>
        </w:rPr>
        <w:t xml:space="preserve"> équipes donneront un temps de référence à l'inscription. Pour les équipes débutantes ou n'ayant pas de moyen d'effectuer des chronométrages </w:t>
      </w:r>
      <w:r w:rsidRPr="00DA6CA7">
        <w:rPr>
          <w:rFonts w:ascii="Times New Roman" w:hAnsi="Times New Roman"/>
        </w:rPr>
        <w:t>électroniques</w:t>
      </w:r>
      <w:r w:rsidR="003D537F" w:rsidRPr="00DA6CA7">
        <w:rPr>
          <w:rFonts w:ascii="Times New Roman" w:hAnsi="Times New Roman"/>
        </w:rPr>
        <w:t>, ce temps de référence pourra être approximatif et ne sera pas sanctionné par un temps limite (</w:t>
      </w:r>
      <w:proofErr w:type="spellStart"/>
      <w:r w:rsidR="003D537F" w:rsidRPr="00DA6CA7">
        <w:rPr>
          <w:rFonts w:ascii="Times New Roman" w:hAnsi="Times New Roman"/>
        </w:rPr>
        <w:t>breakout</w:t>
      </w:r>
      <w:proofErr w:type="spellEnd"/>
      <w:r w:rsidR="003D537F" w:rsidRPr="00DA6CA7">
        <w:rPr>
          <w:rFonts w:ascii="Times New Roman" w:hAnsi="Times New Roman"/>
        </w:rPr>
        <w:t>) dans aucune division.</w:t>
      </w:r>
    </w:p>
    <w:p w14:paraId="696A825C" w14:textId="77777777" w:rsidR="003D537F" w:rsidRPr="00DA6CA7" w:rsidRDefault="003D537F" w:rsidP="00BC2F2A">
      <w:pPr>
        <w:widowControl w:val="0"/>
        <w:numPr>
          <w:ilvl w:val="0"/>
          <w:numId w:val="61"/>
        </w:numPr>
        <w:suppressAutoHyphens/>
        <w:rPr>
          <w:rFonts w:ascii="Times New Roman" w:hAnsi="Times New Roman"/>
        </w:rPr>
      </w:pPr>
      <w:r w:rsidRPr="00DA6CA7">
        <w:rPr>
          <w:rFonts w:ascii="Times New Roman" w:hAnsi="Times New Roman"/>
        </w:rPr>
        <w:t>Les organisateurs définiront à l'avance si le tournoi est ouvert aux équipes de 2 chiens ou de 3 chiens ou de 4 chiens. Un seul choix sera possible et il sera le même pour toutes les équipes qui s'inscrivent.</w:t>
      </w:r>
    </w:p>
    <w:p w14:paraId="3618038D" w14:textId="77777777" w:rsidR="003D537F" w:rsidRPr="00DA6CA7" w:rsidRDefault="00735682" w:rsidP="00BC2F2A">
      <w:pPr>
        <w:widowControl w:val="0"/>
        <w:numPr>
          <w:ilvl w:val="0"/>
          <w:numId w:val="61"/>
        </w:numPr>
        <w:suppressAutoHyphens/>
        <w:rPr>
          <w:rFonts w:ascii="Times New Roman" w:hAnsi="Times New Roman"/>
        </w:rPr>
      </w:pPr>
      <w:r w:rsidRPr="00DA6CA7">
        <w:rPr>
          <w:rFonts w:ascii="Times New Roman" w:hAnsi="Times New Roman"/>
        </w:rPr>
        <w:t>Rappel :</w:t>
      </w:r>
    </w:p>
    <w:p w14:paraId="524D02ED" w14:textId="77777777" w:rsidR="003D537F" w:rsidRPr="00DA6CA7" w:rsidRDefault="00735682" w:rsidP="00BC2F2A">
      <w:pPr>
        <w:widowControl w:val="0"/>
        <w:numPr>
          <w:ilvl w:val="1"/>
          <w:numId w:val="61"/>
        </w:numPr>
        <w:suppressAutoHyphens/>
        <w:rPr>
          <w:rFonts w:ascii="Times New Roman" w:hAnsi="Times New Roman"/>
        </w:rPr>
      </w:pPr>
      <w:r w:rsidRPr="00DA6CA7">
        <w:rPr>
          <w:rFonts w:ascii="Times New Roman" w:hAnsi="Times New Roman"/>
        </w:rPr>
        <w:t>Équipe</w:t>
      </w:r>
      <w:r w:rsidR="003D537F" w:rsidRPr="00DA6CA7">
        <w:rPr>
          <w:rFonts w:ascii="Times New Roman" w:hAnsi="Times New Roman"/>
        </w:rPr>
        <w:t xml:space="preserve"> de 2 chiens + 1 réserviste</w:t>
      </w:r>
    </w:p>
    <w:p w14:paraId="6F761B9B" w14:textId="77777777" w:rsidR="003D537F" w:rsidRPr="00DA6CA7" w:rsidRDefault="00735682" w:rsidP="00BC2F2A">
      <w:pPr>
        <w:widowControl w:val="0"/>
        <w:numPr>
          <w:ilvl w:val="1"/>
          <w:numId w:val="61"/>
        </w:numPr>
        <w:suppressAutoHyphens/>
        <w:rPr>
          <w:rFonts w:ascii="Times New Roman" w:hAnsi="Times New Roman"/>
        </w:rPr>
      </w:pPr>
      <w:r w:rsidRPr="00DA6CA7">
        <w:rPr>
          <w:rFonts w:ascii="Times New Roman" w:hAnsi="Times New Roman"/>
        </w:rPr>
        <w:t>Équipe</w:t>
      </w:r>
      <w:r w:rsidR="003D537F" w:rsidRPr="00DA6CA7">
        <w:rPr>
          <w:rFonts w:ascii="Times New Roman" w:hAnsi="Times New Roman"/>
        </w:rPr>
        <w:t xml:space="preserve"> de 3 chiens + 1 ou 2 réservistes</w:t>
      </w:r>
    </w:p>
    <w:p w14:paraId="210DFD86" w14:textId="77777777" w:rsidR="003D537F" w:rsidRPr="00DA6CA7" w:rsidRDefault="00735682" w:rsidP="00BC2F2A">
      <w:pPr>
        <w:widowControl w:val="0"/>
        <w:numPr>
          <w:ilvl w:val="1"/>
          <w:numId w:val="61"/>
        </w:numPr>
        <w:suppressAutoHyphens/>
        <w:rPr>
          <w:rFonts w:ascii="Times New Roman" w:hAnsi="Times New Roman"/>
        </w:rPr>
      </w:pPr>
      <w:r w:rsidRPr="00DA6CA7">
        <w:rPr>
          <w:rFonts w:ascii="Times New Roman" w:hAnsi="Times New Roman"/>
        </w:rPr>
        <w:t>Équipe</w:t>
      </w:r>
      <w:r w:rsidR="003D537F" w:rsidRPr="00DA6CA7">
        <w:rPr>
          <w:rFonts w:ascii="Times New Roman" w:hAnsi="Times New Roman"/>
        </w:rPr>
        <w:t xml:space="preserve"> de 4 chiens + 1 ou 2 réservistes</w:t>
      </w:r>
    </w:p>
    <w:p w14:paraId="30C3CD08" w14:textId="77777777" w:rsidR="003D537F" w:rsidRPr="00DA6CA7" w:rsidRDefault="00735682" w:rsidP="00BC2F2A">
      <w:pPr>
        <w:widowControl w:val="0"/>
        <w:numPr>
          <w:ilvl w:val="0"/>
          <w:numId w:val="61"/>
        </w:numPr>
        <w:suppressAutoHyphens/>
        <w:rPr>
          <w:rFonts w:ascii="Times New Roman" w:hAnsi="Times New Roman"/>
        </w:rPr>
      </w:pPr>
      <w:r w:rsidRPr="00DA6CA7">
        <w:rPr>
          <w:rFonts w:ascii="Times New Roman" w:hAnsi="Times New Roman"/>
        </w:rPr>
        <w:t>Un</w:t>
      </w:r>
      <w:r w:rsidR="003D537F" w:rsidRPr="00DA6CA7">
        <w:rPr>
          <w:rFonts w:ascii="Times New Roman" w:hAnsi="Times New Roman"/>
        </w:rPr>
        <w:t xml:space="preserve"> record de vitesse ne pourra pas être homologué lors d'un Tournoi </w:t>
      </w:r>
      <w:proofErr w:type="spellStart"/>
      <w:r w:rsidR="003D537F" w:rsidRPr="00DA6CA7">
        <w:rPr>
          <w:rFonts w:ascii="Times New Roman" w:hAnsi="Times New Roman"/>
        </w:rPr>
        <w:t>Training'Fly</w:t>
      </w:r>
      <w:proofErr w:type="spellEnd"/>
    </w:p>
    <w:p w14:paraId="629D6D18" w14:textId="77777777" w:rsidR="003D537F" w:rsidRPr="00DA6CA7" w:rsidRDefault="00735682" w:rsidP="00BC2F2A">
      <w:pPr>
        <w:widowControl w:val="0"/>
        <w:numPr>
          <w:ilvl w:val="0"/>
          <w:numId w:val="61"/>
        </w:numPr>
        <w:suppressAutoHyphens/>
        <w:rPr>
          <w:rFonts w:ascii="Times New Roman" w:hAnsi="Times New Roman"/>
        </w:rPr>
      </w:pPr>
      <w:r w:rsidRPr="00DA6CA7">
        <w:rPr>
          <w:rFonts w:ascii="Times New Roman" w:hAnsi="Times New Roman"/>
        </w:rPr>
        <w:t>Un</w:t>
      </w:r>
      <w:r w:rsidR="003D537F" w:rsidRPr="00DA6CA7">
        <w:rPr>
          <w:rFonts w:ascii="Times New Roman" w:hAnsi="Times New Roman"/>
        </w:rPr>
        <w:t xml:space="preserve"> temps de 3mn </w:t>
      </w:r>
      <w:r w:rsidRPr="00DA6CA7">
        <w:rPr>
          <w:rFonts w:ascii="Times New Roman" w:hAnsi="Times New Roman"/>
        </w:rPr>
        <w:t>minimum</w:t>
      </w:r>
      <w:r w:rsidR="003D537F" w:rsidRPr="00DA6CA7">
        <w:rPr>
          <w:rFonts w:ascii="Times New Roman" w:hAnsi="Times New Roman"/>
        </w:rPr>
        <w:t xml:space="preserve"> sera autorisé pour la prise de terrain</w:t>
      </w:r>
    </w:p>
    <w:p w14:paraId="4C6F0C9B" w14:textId="77777777" w:rsidR="003D537F" w:rsidRPr="00DA6CA7" w:rsidRDefault="00735682" w:rsidP="00BC2F2A">
      <w:pPr>
        <w:widowControl w:val="0"/>
        <w:numPr>
          <w:ilvl w:val="0"/>
          <w:numId w:val="61"/>
        </w:numPr>
        <w:suppressAutoHyphens/>
        <w:rPr>
          <w:rFonts w:ascii="Times New Roman" w:hAnsi="Times New Roman"/>
        </w:rPr>
      </w:pPr>
      <w:r w:rsidRPr="00DA6CA7">
        <w:rPr>
          <w:rFonts w:ascii="Times New Roman" w:hAnsi="Times New Roman"/>
        </w:rPr>
        <w:t>Les</w:t>
      </w:r>
      <w:r w:rsidR="003D537F" w:rsidRPr="00DA6CA7">
        <w:rPr>
          <w:rFonts w:ascii="Times New Roman" w:hAnsi="Times New Roman"/>
        </w:rPr>
        <w:t xml:space="preserve"> aides artificielles et humaines citées précédemment sont autorisées</w:t>
      </w:r>
    </w:p>
    <w:p w14:paraId="5B437CCF" w14:textId="77777777" w:rsidR="003D537F" w:rsidRPr="00DA6CA7" w:rsidRDefault="00735682" w:rsidP="00BC2F2A">
      <w:pPr>
        <w:widowControl w:val="0"/>
        <w:numPr>
          <w:ilvl w:val="0"/>
          <w:numId w:val="61"/>
        </w:numPr>
        <w:suppressAutoHyphens/>
        <w:rPr>
          <w:rFonts w:ascii="Times New Roman" w:hAnsi="Times New Roman"/>
        </w:rPr>
      </w:pPr>
      <w:r w:rsidRPr="00DA6CA7">
        <w:rPr>
          <w:rFonts w:ascii="Times New Roman" w:hAnsi="Times New Roman"/>
        </w:rPr>
        <w:t>Dès</w:t>
      </w:r>
      <w:r w:rsidR="003D537F" w:rsidRPr="00DA6CA7">
        <w:rPr>
          <w:rFonts w:ascii="Times New Roman" w:hAnsi="Times New Roman"/>
        </w:rPr>
        <w:t xml:space="preserve"> mise en place de l'épreuve de Round Robin (RR) dans le logiciel PROGESCO,</w:t>
      </w:r>
      <w:r w:rsidRPr="00DA6CA7">
        <w:rPr>
          <w:rFonts w:ascii="Times New Roman" w:hAnsi="Times New Roman"/>
        </w:rPr>
        <w:t xml:space="preserve"> </w:t>
      </w:r>
      <w:r w:rsidR="003D537F" w:rsidRPr="00DA6CA7">
        <w:rPr>
          <w:rFonts w:ascii="Times New Roman" w:hAnsi="Times New Roman"/>
        </w:rPr>
        <w:t xml:space="preserve">les organisateurs pourront faire le choix des épreuves. Ils choisiront 2 épreuves </w:t>
      </w:r>
      <w:r w:rsidRPr="00DA6CA7">
        <w:rPr>
          <w:rFonts w:ascii="Times New Roman" w:hAnsi="Times New Roman"/>
        </w:rPr>
        <w:t>parmi</w:t>
      </w:r>
      <w:r w:rsidR="003D537F" w:rsidRPr="00DA6CA7">
        <w:rPr>
          <w:rFonts w:ascii="Times New Roman" w:hAnsi="Times New Roman"/>
        </w:rPr>
        <w:t xml:space="preserve"> les 3 </w:t>
      </w:r>
      <w:r w:rsidRPr="00DA6CA7">
        <w:rPr>
          <w:rFonts w:ascii="Times New Roman" w:hAnsi="Times New Roman"/>
        </w:rPr>
        <w:t>existantes :</w:t>
      </w:r>
      <w:r w:rsidR="003D537F" w:rsidRPr="00DA6CA7">
        <w:rPr>
          <w:rFonts w:ascii="Times New Roman" w:hAnsi="Times New Roman"/>
        </w:rPr>
        <w:t xml:space="preserve"> l'épreuve Speed Trial (ST), l'épreuve Round Robin (RR), l'épreuve Simple ou Double Elimination (SE ou DE)</w:t>
      </w:r>
    </w:p>
    <w:p w14:paraId="4717FD9F" w14:textId="77777777" w:rsidR="003D537F" w:rsidRPr="00DA6CA7" w:rsidRDefault="003D537F" w:rsidP="00BC2F2A">
      <w:pPr>
        <w:widowControl w:val="0"/>
        <w:numPr>
          <w:ilvl w:val="0"/>
          <w:numId w:val="61"/>
        </w:numPr>
        <w:suppressAutoHyphens/>
        <w:rPr>
          <w:rFonts w:ascii="Times New Roman" w:hAnsi="Times New Roman"/>
          <w:color w:val="000000"/>
        </w:rPr>
      </w:pPr>
      <w:r w:rsidRPr="00DA6CA7">
        <w:rPr>
          <w:rFonts w:ascii="Times New Roman" w:hAnsi="Times New Roman"/>
        </w:rPr>
        <w:t>Lors de l'épreuve Speed Trial (ST), le nombre de manches à courir est de 3</w:t>
      </w:r>
    </w:p>
    <w:p w14:paraId="7E69903A" w14:textId="77777777" w:rsidR="003D537F" w:rsidRPr="00DA6CA7" w:rsidRDefault="003D537F" w:rsidP="00BC2F2A">
      <w:pPr>
        <w:widowControl w:val="0"/>
        <w:numPr>
          <w:ilvl w:val="0"/>
          <w:numId w:val="61"/>
        </w:numPr>
        <w:suppressAutoHyphens/>
        <w:rPr>
          <w:rFonts w:ascii="Times New Roman" w:hAnsi="Times New Roman"/>
          <w:color w:val="000000"/>
        </w:rPr>
      </w:pPr>
      <w:r w:rsidRPr="00DA6CA7">
        <w:rPr>
          <w:rFonts w:ascii="Times New Roman" w:hAnsi="Times New Roman"/>
          <w:color w:val="000000"/>
        </w:rPr>
        <w:t>Lors de l'épreuve Round Robin (RR), le nombre de manches à courir est de 4</w:t>
      </w:r>
    </w:p>
    <w:p w14:paraId="32CF0E9C" w14:textId="77777777" w:rsidR="003D537F" w:rsidRPr="00DA6CA7" w:rsidRDefault="00735682" w:rsidP="00BC2F2A">
      <w:pPr>
        <w:widowControl w:val="0"/>
        <w:numPr>
          <w:ilvl w:val="0"/>
          <w:numId w:val="61"/>
        </w:numPr>
        <w:suppressAutoHyphens/>
        <w:rPr>
          <w:rFonts w:ascii="Times New Roman" w:hAnsi="Times New Roman"/>
          <w:color w:val="000000"/>
        </w:rPr>
      </w:pPr>
      <w:r w:rsidRPr="00DA6CA7">
        <w:rPr>
          <w:rFonts w:ascii="Times New Roman" w:hAnsi="Times New Roman"/>
          <w:color w:val="000000"/>
        </w:rPr>
        <w:t>Le</w:t>
      </w:r>
      <w:r w:rsidR="003D537F" w:rsidRPr="00DA6CA7">
        <w:rPr>
          <w:rFonts w:ascii="Times New Roman" w:hAnsi="Times New Roman"/>
          <w:color w:val="000000"/>
        </w:rPr>
        <w:t xml:space="preserve"> nombre de courses pour les épreuves de ST ou de RR sera établi pour chaque épreuves selon le nombre de divisions et les conditions climatiques. Ce nombre de courses ne devra pas excéder 4 courses </w:t>
      </w:r>
      <w:r w:rsidR="003D537F" w:rsidRPr="00DA6CA7">
        <w:rPr>
          <w:rFonts w:ascii="Times New Roman" w:hAnsi="Times New Roman"/>
          <w:color w:val="000000"/>
        </w:rPr>
        <w:lastRenderedPageBreak/>
        <w:t>pour ces 2 épreuves.</w:t>
      </w:r>
    </w:p>
    <w:p w14:paraId="4C705528" w14:textId="77777777" w:rsidR="003D537F" w:rsidRPr="00DA6CA7" w:rsidRDefault="00735682" w:rsidP="00BC2F2A">
      <w:pPr>
        <w:widowControl w:val="0"/>
        <w:numPr>
          <w:ilvl w:val="0"/>
          <w:numId w:val="61"/>
        </w:numPr>
        <w:suppressAutoHyphens/>
        <w:rPr>
          <w:rFonts w:ascii="Times New Roman" w:hAnsi="Times New Roman"/>
          <w:color w:val="000000"/>
        </w:rPr>
      </w:pPr>
      <w:r w:rsidRPr="00DA6CA7">
        <w:rPr>
          <w:rFonts w:ascii="Times New Roman" w:hAnsi="Times New Roman"/>
          <w:color w:val="000000"/>
        </w:rPr>
        <w:t>L’épreuve</w:t>
      </w:r>
      <w:r w:rsidR="003D537F" w:rsidRPr="00DA6CA7">
        <w:rPr>
          <w:rFonts w:ascii="Times New Roman" w:hAnsi="Times New Roman"/>
          <w:color w:val="000000"/>
        </w:rPr>
        <w:t xml:space="preserve"> Simple Elimination ou Double Elimination se jouera toujours après le ST ou le RR.</w:t>
      </w:r>
    </w:p>
    <w:p w14:paraId="0C7FBB3F" w14:textId="77777777" w:rsidR="003D537F" w:rsidRPr="00DA6CA7" w:rsidRDefault="003D537F" w:rsidP="003D537F">
      <w:pPr>
        <w:rPr>
          <w:rFonts w:ascii="Times New Roman" w:hAnsi="Times New Roman"/>
          <w:color w:val="000000"/>
        </w:rPr>
      </w:pPr>
    </w:p>
    <w:p w14:paraId="1B3F1FF4" w14:textId="77777777" w:rsidR="003D537F" w:rsidRPr="00DA6CA7" w:rsidRDefault="003D537F" w:rsidP="003D537F">
      <w:pPr>
        <w:rPr>
          <w:rFonts w:ascii="Times New Roman" w:hAnsi="Times New Roman"/>
          <w:color w:val="000000"/>
        </w:rPr>
      </w:pPr>
    </w:p>
    <w:p w14:paraId="5FB992BB" w14:textId="77777777" w:rsidR="003D537F" w:rsidRPr="00DA6CA7" w:rsidRDefault="003D537F" w:rsidP="003D537F">
      <w:pPr>
        <w:rPr>
          <w:rFonts w:ascii="Times New Roman" w:hAnsi="Times New Roman"/>
          <w:color w:val="000000"/>
        </w:rPr>
      </w:pPr>
      <w:r w:rsidRPr="00DA6CA7">
        <w:rPr>
          <w:rFonts w:ascii="Times New Roman" w:hAnsi="Times New Roman"/>
          <w:color w:val="000000"/>
          <w:u w:val="single"/>
        </w:rPr>
        <w:t xml:space="preserve">Explications des </w:t>
      </w:r>
      <w:r w:rsidR="00735682" w:rsidRPr="00DA6CA7">
        <w:rPr>
          <w:rFonts w:ascii="Times New Roman" w:hAnsi="Times New Roman"/>
          <w:color w:val="000000"/>
          <w:u w:val="single"/>
        </w:rPr>
        <w:t>épreuves :</w:t>
      </w:r>
    </w:p>
    <w:p w14:paraId="6D3EE786" w14:textId="77777777" w:rsidR="003D537F" w:rsidRPr="00DA6CA7" w:rsidRDefault="003D537F" w:rsidP="003D537F">
      <w:pPr>
        <w:rPr>
          <w:rFonts w:ascii="Times New Roman" w:hAnsi="Times New Roman"/>
          <w:color w:val="000000"/>
        </w:rPr>
      </w:pPr>
    </w:p>
    <w:p w14:paraId="2144E67C" w14:textId="77777777" w:rsidR="003D537F" w:rsidRPr="00DA6CA7" w:rsidRDefault="00735682" w:rsidP="003D537F">
      <w:pPr>
        <w:rPr>
          <w:rFonts w:ascii="Times New Roman" w:hAnsi="Times New Roman"/>
          <w:i/>
          <w:iCs/>
          <w:color w:val="000000"/>
        </w:rPr>
      </w:pPr>
      <w:r w:rsidRPr="00DA6CA7">
        <w:rPr>
          <w:rFonts w:ascii="Times New Roman" w:hAnsi="Times New Roman"/>
          <w:u w:val="single"/>
        </w:rPr>
        <w:t>Section</w:t>
      </w:r>
      <w:r w:rsidR="003D537F" w:rsidRPr="00DA6CA7">
        <w:rPr>
          <w:rFonts w:ascii="Times New Roman" w:hAnsi="Times New Roman"/>
          <w:u w:val="single"/>
        </w:rPr>
        <w:t xml:space="preserve"> 3.01 </w:t>
      </w:r>
      <w:r w:rsidR="003D537F" w:rsidRPr="00DA6CA7">
        <w:rPr>
          <w:rFonts w:ascii="Times New Roman" w:hAnsi="Times New Roman"/>
          <w:color w:val="000000"/>
          <w:u w:val="single"/>
        </w:rPr>
        <w:t xml:space="preserve">du </w:t>
      </w:r>
      <w:r w:rsidRPr="00DA6CA7">
        <w:rPr>
          <w:rFonts w:ascii="Times New Roman" w:hAnsi="Times New Roman"/>
          <w:color w:val="000000"/>
          <w:u w:val="single"/>
        </w:rPr>
        <w:t>règlement :</w:t>
      </w:r>
      <w:r w:rsidR="003D537F" w:rsidRPr="00DA6CA7">
        <w:rPr>
          <w:rFonts w:ascii="Times New Roman" w:hAnsi="Times New Roman"/>
          <w:color w:val="000000"/>
          <w:u w:val="single"/>
        </w:rPr>
        <w:t xml:space="preserve"> le Round Robin</w:t>
      </w:r>
    </w:p>
    <w:p w14:paraId="6B4ADE9D" w14:textId="77777777" w:rsidR="003D537F" w:rsidRPr="00DA6CA7" w:rsidRDefault="003D537F" w:rsidP="003D537F">
      <w:pPr>
        <w:rPr>
          <w:rFonts w:ascii="Times New Roman" w:hAnsi="Times New Roman"/>
          <w:color w:val="000000"/>
        </w:rPr>
      </w:pPr>
      <w:r w:rsidRPr="00DA6CA7">
        <w:rPr>
          <w:rFonts w:ascii="Times New Roman" w:hAnsi="Times New Roman"/>
          <w:i/>
          <w:iCs/>
          <w:color w:val="000000"/>
        </w:rPr>
        <w:t xml:space="preserve">Cette épreuve a pour objectif de remporter le maximum de course. </w:t>
      </w:r>
      <w:r w:rsidR="00735682" w:rsidRPr="00DA6CA7">
        <w:rPr>
          <w:rFonts w:ascii="Times New Roman" w:hAnsi="Times New Roman"/>
          <w:i/>
          <w:iCs/>
          <w:color w:val="000000"/>
        </w:rPr>
        <w:t>Le</w:t>
      </w:r>
      <w:r w:rsidRPr="00DA6CA7">
        <w:rPr>
          <w:rFonts w:ascii="Times New Roman" w:hAnsi="Times New Roman"/>
          <w:i/>
          <w:iCs/>
          <w:color w:val="000000"/>
        </w:rPr>
        <w:t xml:space="preserve"> coach, les aides de terrains et les conducteurs travailleront la </w:t>
      </w:r>
      <w:r w:rsidR="00735682" w:rsidRPr="00DA6CA7">
        <w:rPr>
          <w:rFonts w:ascii="Times New Roman" w:hAnsi="Times New Roman"/>
          <w:i/>
          <w:iCs/>
          <w:color w:val="000000"/>
        </w:rPr>
        <w:t>compréhension</w:t>
      </w:r>
      <w:r w:rsidRPr="00DA6CA7">
        <w:rPr>
          <w:rFonts w:ascii="Times New Roman" w:hAnsi="Times New Roman"/>
          <w:i/>
          <w:iCs/>
          <w:color w:val="000000"/>
        </w:rPr>
        <w:t xml:space="preserve"> des consignes, la lecture de la rampe des lumières des fautes et l'observation de l'équipe adverse pour remporter un maximum de courses</w:t>
      </w:r>
    </w:p>
    <w:p w14:paraId="324B1663" w14:textId="77777777" w:rsidR="003D537F" w:rsidRPr="00DA6CA7" w:rsidRDefault="003D537F" w:rsidP="003D537F">
      <w:pPr>
        <w:rPr>
          <w:rFonts w:ascii="Times New Roman" w:hAnsi="Times New Roman"/>
          <w:color w:val="000000"/>
        </w:rPr>
      </w:pPr>
    </w:p>
    <w:p w14:paraId="05A6966E" w14:textId="77777777" w:rsidR="003D537F" w:rsidRPr="00DA6CA7" w:rsidRDefault="00735682" w:rsidP="003D537F">
      <w:pPr>
        <w:rPr>
          <w:rFonts w:ascii="Times New Roman" w:hAnsi="Times New Roman"/>
          <w:i/>
          <w:iCs/>
        </w:rPr>
      </w:pPr>
      <w:r w:rsidRPr="00DA6CA7">
        <w:rPr>
          <w:rFonts w:ascii="Times New Roman" w:hAnsi="Times New Roman"/>
          <w:u w:val="single"/>
        </w:rPr>
        <w:t>Section</w:t>
      </w:r>
      <w:r w:rsidR="003D537F" w:rsidRPr="00DA6CA7">
        <w:rPr>
          <w:rFonts w:ascii="Times New Roman" w:hAnsi="Times New Roman"/>
          <w:u w:val="single"/>
        </w:rPr>
        <w:t xml:space="preserve"> 3.02 du </w:t>
      </w:r>
      <w:r w:rsidRPr="00DA6CA7">
        <w:rPr>
          <w:rFonts w:ascii="Times New Roman" w:hAnsi="Times New Roman"/>
          <w:u w:val="single"/>
        </w:rPr>
        <w:t>règlement :</w:t>
      </w:r>
      <w:r w:rsidR="003D537F" w:rsidRPr="00DA6CA7">
        <w:rPr>
          <w:rFonts w:ascii="Times New Roman" w:hAnsi="Times New Roman"/>
          <w:u w:val="single"/>
        </w:rPr>
        <w:t xml:space="preserve"> Le Speed Trial</w:t>
      </w:r>
    </w:p>
    <w:p w14:paraId="62E5B1DB" w14:textId="77777777" w:rsidR="003D537F" w:rsidRPr="00DA6CA7" w:rsidRDefault="003D537F" w:rsidP="003D537F">
      <w:pPr>
        <w:rPr>
          <w:rFonts w:ascii="Times New Roman" w:hAnsi="Times New Roman"/>
          <w:i/>
          <w:iCs/>
        </w:rPr>
      </w:pPr>
      <w:r w:rsidRPr="00DA6CA7">
        <w:rPr>
          <w:rFonts w:ascii="Times New Roman" w:hAnsi="Times New Roman"/>
          <w:i/>
          <w:iCs/>
        </w:rPr>
        <w:t xml:space="preserve">Cette épreuve a pour objectif d'avoir </w:t>
      </w:r>
      <w:r w:rsidR="00735682" w:rsidRPr="00DA6CA7">
        <w:rPr>
          <w:rFonts w:ascii="Times New Roman" w:hAnsi="Times New Roman"/>
          <w:i/>
          <w:iCs/>
        </w:rPr>
        <w:t>le meilleur temps</w:t>
      </w:r>
      <w:r w:rsidRPr="00DA6CA7">
        <w:rPr>
          <w:rFonts w:ascii="Times New Roman" w:hAnsi="Times New Roman"/>
          <w:i/>
          <w:iCs/>
        </w:rPr>
        <w:t xml:space="preserve"> de sa division.</w:t>
      </w:r>
    </w:p>
    <w:p w14:paraId="20E50BBB" w14:textId="77777777" w:rsidR="003D537F" w:rsidRPr="00DA6CA7" w:rsidRDefault="003D537F" w:rsidP="003D537F">
      <w:pPr>
        <w:rPr>
          <w:rFonts w:ascii="Times New Roman" w:hAnsi="Times New Roman"/>
        </w:rPr>
      </w:pPr>
      <w:r w:rsidRPr="00DA6CA7">
        <w:rPr>
          <w:rFonts w:ascii="Times New Roman" w:hAnsi="Times New Roman"/>
          <w:i/>
          <w:iCs/>
        </w:rPr>
        <w:t xml:space="preserve">Cependant lors d'un tournoi </w:t>
      </w:r>
      <w:proofErr w:type="spellStart"/>
      <w:r w:rsidRPr="00DA6CA7">
        <w:rPr>
          <w:rFonts w:ascii="Times New Roman" w:hAnsi="Times New Roman"/>
          <w:i/>
          <w:iCs/>
        </w:rPr>
        <w:t>Training'Fly</w:t>
      </w:r>
      <w:proofErr w:type="spellEnd"/>
      <w:r w:rsidRPr="00DA6CA7">
        <w:rPr>
          <w:rFonts w:ascii="Times New Roman" w:hAnsi="Times New Roman"/>
          <w:i/>
          <w:iCs/>
        </w:rPr>
        <w:t>, les équipes peuvent tout autant essayer d'avoir le meilleur temps de leur division ou essayer de battre leur propre chrono.</w:t>
      </w:r>
    </w:p>
    <w:p w14:paraId="0DFFD15D" w14:textId="77777777" w:rsidR="003D537F" w:rsidRPr="00DA6CA7" w:rsidRDefault="003D537F" w:rsidP="003D537F">
      <w:pPr>
        <w:rPr>
          <w:rFonts w:ascii="Times New Roman" w:hAnsi="Times New Roman"/>
        </w:rPr>
      </w:pPr>
    </w:p>
    <w:p w14:paraId="2A0F9AC1" w14:textId="77777777" w:rsidR="003D537F" w:rsidRPr="00DA6CA7" w:rsidRDefault="00735682" w:rsidP="003D537F">
      <w:pPr>
        <w:rPr>
          <w:rFonts w:ascii="Times New Roman" w:hAnsi="Times New Roman"/>
          <w:i/>
          <w:iCs/>
        </w:rPr>
      </w:pPr>
      <w:r w:rsidRPr="00DA6CA7">
        <w:rPr>
          <w:rFonts w:ascii="Times New Roman" w:hAnsi="Times New Roman"/>
          <w:u w:val="single"/>
        </w:rPr>
        <w:t>Section</w:t>
      </w:r>
      <w:r w:rsidR="003D537F" w:rsidRPr="00DA6CA7">
        <w:rPr>
          <w:rFonts w:ascii="Times New Roman" w:hAnsi="Times New Roman"/>
          <w:u w:val="single"/>
        </w:rPr>
        <w:t xml:space="preserve"> 3.03 du </w:t>
      </w:r>
      <w:r w:rsidRPr="00DA6CA7">
        <w:rPr>
          <w:rFonts w:ascii="Times New Roman" w:hAnsi="Times New Roman"/>
          <w:u w:val="single"/>
        </w:rPr>
        <w:t>règlement :</w:t>
      </w:r>
      <w:r w:rsidR="003D537F" w:rsidRPr="00DA6CA7">
        <w:rPr>
          <w:rFonts w:ascii="Times New Roman" w:hAnsi="Times New Roman"/>
          <w:u w:val="single"/>
        </w:rPr>
        <w:t xml:space="preserve"> La Simple ou Double Elimination</w:t>
      </w:r>
    </w:p>
    <w:p w14:paraId="33B099E8" w14:textId="77777777" w:rsidR="003D537F" w:rsidRPr="00DA6CA7" w:rsidRDefault="003D537F" w:rsidP="003D537F">
      <w:pPr>
        <w:rPr>
          <w:rFonts w:ascii="Times New Roman" w:hAnsi="Times New Roman"/>
        </w:rPr>
      </w:pPr>
      <w:r w:rsidRPr="00DA6CA7">
        <w:rPr>
          <w:rFonts w:ascii="Times New Roman" w:hAnsi="Times New Roman"/>
          <w:i/>
          <w:iCs/>
        </w:rPr>
        <w:t>Cette épreuve a pour objectif de constituer au mieux son équipe en intervertissant les chiens afin d'éliminer le plus possible d'équipes adverses pour arriver en final. Dans cette épreuve, le coach pourra développer sa stratégie de jeu, perfectionner la connaissance des capacités des chiens et des conducteurs de son équipes et comprendre l'utilité des chiens réservistes.</w:t>
      </w:r>
    </w:p>
    <w:p w14:paraId="190D312D" w14:textId="77777777" w:rsidR="003D537F" w:rsidRPr="00DA6CA7" w:rsidRDefault="003D537F" w:rsidP="003D537F">
      <w:pPr>
        <w:rPr>
          <w:rFonts w:ascii="Times New Roman" w:hAnsi="Times New Roman"/>
        </w:rPr>
      </w:pPr>
    </w:p>
    <w:p w14:paraId="2A24414C" w14:textId="77777777" w:rsidR="003D537F" w:rsidRPr="00DA6CA7" w:rsidRDefault="003D537F" w:rsidP="003D537F">
      <w:pPr>
        <w:rPr>
          <w:rFonts w:ascii="Times New Roman" w:hAnsi="Times New Roman"/>
          <w:i/>
          <w:iCs/>
        </w:rPr>
      </w:pPr>
    </w:p>
    <w:p w14:paraId="4BE9D20E" w14:textId="77777777" w:rsidR="003D537F" w:rsidRPr="00DA6CA7" w:rsidRDefault="003D537F" w:rsidP="003D537F">
      <w:pPr>
        <w:jc w:val="center"/>
        <w:rPr>
          <w:rFonts w:ascii="Times New Roman" w:hAnsi="Times New Roman"/>
        </w:rPr>
      </w:pPr>
      <w:r w:rsidRPr="00DA6CA7">
        <w:rPr>
          <w:rFonts w:ascii="Times New Roman" w:hAnsi="Times New Roman"/>
          <w:b/>
          <w:bCs/>
          <w:shd w:val="clear" w:color="auto" w:fill="CCCCCC"/>
        </w:rPr>
        <w:t xml:space="preserve">5 - CLASSEMENT ET REMISE DES </w:t>
      </w:r>
      <w:r w:rsidR="00735682" w:rsidRPr="00DA6CA7">
        <w:rPr>
          <w:rFonts w:ascii="Times New Roman" w:hAnsi="Times New Roman"/>
          <w:b/>
          <w:bCs/>
          <w:shd w:val="clear" w:color="auto" w:fill="CCCCCC"/>
        </w:rPr>
        <w:t>PRIX :</w:t>
      </w:r>
    </w:p>
    <w:p w14:paraId="642C4DEF" w14:textId="77777777" w:rsidR="003D537F" w:rsidRPr="00DA6CA7" w:rsidRDefault="003D537F" w:rsidP="003D537F">
      <w:pPr>
        <w:rPr>
          <w:rFonts w:ascii="Times New Roman" w:hAnsi="Times New Roman"/>
        </w:rPr>
      </w:pPr>
    </w:p>
    <w:p w14:paraId="12B6A46A" w14:textId="77777777" w:rsidR="003D537F" w:rsidRPr="00DA6CA7" w:rsidRDefault="003D537F" w:rsidP="003D537F">
      <w:pPr>
        <w:rPr>
          <w:rFonts w:ascii="Times New Roman" w:hAnsi="Times New Roman"/>
        </w:rPr>
      </w:pPr>
      <w:r w:rsidRPr="00DA6CA7">
        <w:rPr>
          <w:rFonts w:ascii="Times New Roman" w:hAnsi="Times New Roman"/>
        </w:rPr>
        <w:t>Un classement par épreuve et par division sera annoncé à l'issue de la compétition.</w:t>
      </w:r>
    </w:p>
    <w:p w14:paraId="03CE4124" w14:textId="77777777" w:rsidR="003D537F" w:rsidRPr="00DA6CA7" w:rsidRDefault="003D537F" w:rsidP="003D537F">
      <w:pPr>
        <w:rPr>
          <w:rFonts w:ascii="Times New Roman" w:hAnsi="Times New Roman"/>
        </w:rPr>
      </w:pPr>
    </w:p>
    <w:p w14:paraId="1AA5B242" w14:textId="77777777" w:rsidR="003D537F" w:rsidRPr="00DA6CA7" w:rsidRDefault="003D537F" w:rsidP="003D537F">
      <w:pPr>
        <w:rPr>
          <w:rFonts w:ascii="Times New Roman" w:hAnsi="Times New Roman"/>
          <w:b/>
          <w:bCs/>
        </w:rPr>
      </w:pPr>
      <w:r w:rsidRPr="00DA6CA7">
        <w:rPr>
          <w:rFonts w:ascii="Times New Roman" w:hAnsi="Times New Roman"/>
          <w:b/>
          <w:bCs/>
        </w:rPr>
        <w:t>Chaque équipe, quel que soit leur classement, se verra remettre un lot de récompenses de valeur approximativement égale.</w:t>
      </w:r>
      <w:r w:rsidRPr="00DA6CA7">
        <w:rPr>
          <w:rFonts w:ascii="Times New Roman" w:hAnsi="Times New Roman"/>
          <w:b/>
          <w:bCs/>
        </w:rPr>
        <w:br/>
        <w:t>Le but étant de récompenser et d'encourager autant une équipe rapide et performante, qu'une équipe débutante ayant encore besoin de perfectionnement.</w:t>
      </w:r>
    </w:p>
    <w:p w14:paraId="61B45FF2" w14:textId="77777777" w:rsidR="003D537F" w:rsidRPr="00DA6CA7" w:rsidRDefault="003D537F" w:rsidP="003D537F">
      <w:pPr>
        <w:rPr>
          <w:rFonts w:ascii="Times New Roman" w:hAnsi="Times New Roman"/>
          <w:b/>
          <w:bCs/>
        </w:rPr>
      </w:pPr>
    </w:p>
    <w:p w14:paraId="5FD1BC2D" w14:textId="77777777" w:rsidR="003D537F" w:rsidRPr="00DA6CA7" w:rsidRDefault="003D537F" w:rsidP="003D537F">
      <w:pPr>
        <w:rPr>
          <w:rFonts w:ascii="Times New Roman" w:hAnsi="Times New Roman"/>
          <w:b/>
          <w:bCs/>
        </w:rPr>
      </w:pPr>
    </w:p>
    <w:p w14:paraId="0C2CEE75" w14:textId="77777777" w:rsidR="003D537F" w:rsidRPr="00DA6CA7" w:rsidRDefault="003D537F" w:rsidP="003D537F">
      <w:pPr>
        <w:jc w:val="center"/>
        <w:rPr>
          <w:rFonts w:ascii="Times New Roman" w:hAnsi="Times New Roman"/>
          <w:b/>
          <w:bCs/>
          <w:color w:val="000000"/>
        </w:rPr>
      </w:pPr>
      <w:r w:rsidRPr="00DA6CA7">
        <w:rPr>
          <w:rFonts w:ascii="Times New Roman" w:hAnsi="Times New Roman"/>
          <w:b/>
          <w:bCs/>
          <w:color w:val="000000"/>
          <w:shd w:val="clear" w:color="auto" w:fill="CCCCCC"/>
        </w:rPr>
        <w:t xml:space="preserve">6 – CLÔTURE DE LA </w:t>
      </w:r>
      <w:r w:rsidR="00735682" w:rsidRPr="00DA6CA7">
        <w:rPr>
          <w:rFonts w:ascii="Times New Roman" w:hAnsi="Times New Roman"/>
          <w:b/>
          <w:bCs/>
          <w:color w:val="000000"/>
          <w:shd w:val="clear" w:color="auto" w:fill="CCCCCC"/>
        </w:rPr>
        <w:t>RENCONTRE :</w:t>
      </w:r>
    </w:p>
    <w:p w14:paraId="32C4A565" w14:textId="77777777" w:rsidR="003D537F" w:rsidRPr="00DA6CA7" w:rsidRDefault="003D537F" w:rsidP="003D537F">
      <w:pPr>
        <w:rPr>
          <w:rFonts w:ascii="Times New Roman" w:hAnsi="Times New Roman"/>
          <w:b/>
          <w:bCs/>
          <w:color w:val="000000"/>
        </w:rPr>
      </w:pPr>
    </w:p>
    <w:p w14:paraId="3D09D195" w14:textId="77777777" w:rsidR="003D537F" w:rsidRPr="00DA6CA7" w:rsidRDefault="003D537F" w:rsidP="003D537F">
      <w:pPr>
        <w:rPr>
          <w:rFonts w:ascii="Times New Roman" w:hAnsi="Times New Roman"/>
          <w:b/>
          <w:bCs/>
          <w:color w:val="000000"/>
        </w:rPr>
      </w:pPr>
      <w:r w:rsidRPr="00DA6CA7">
        <w:rPr>
          <w:rFonts w:ascii="Times New Roman" w:hAnsi="Times New Roman"/>
          <w:bCs/>
          <w:color w:val="000000"/>
        </w:rPr>
        <w:t>Les organisateurs devront faire parvenir les résultats de la compétition au responsable du GT Informatique</w:t>
      </w:r>
    </w:p>
    <w:p w14:paraId="3CBA1C51" w14:textId="77777777" w:rsidR="003D537F" w:rsidRPr="00DA6CA7" w:rsidRDefault="003D537F" w:rsidP="003D537F">
      <w:pPr>
        <w:rPr>
          <w:rFonts w:ascii="Times New Roman" w:hAnsi="Times New Roman"/>
          <w:b/>
          <w:bCs/>
        </w:rPr>
      </w:pPr>
      <w:r w:rsidRPr="00DA6CA7">
        <w:rPr>
          <w:rFonts w:ascii="Times New Roman" w:hAnsi="Times New Roman"/>
          <w:b/>
          <w:bCs/>
          <w:color w:val="000000"/>
        </w:rPr>
        <w:t>En cas de juge étranger, c'est au club organisateur de se charger de faire parvenir au secrétaire général de la CNEAC le montant correspondant à la redevance de la SCC</w:t>
      </w:r>
    </w:p>
    <w:p w14:paraId="4ADD2B70" w14:textId="77777777" w:rsidR="003D537F" w:rsidRPr="00DA6CA7" w:rsidRDefault="003D537F" w:rsidP="003D537F">
      <w:pPr>
        <w:rPr>
          <w:rFonts w:ascii="Times New Roman" w:hAnsi="Times New Roman"/>
          <w:b/>
          <w:bCs/>
        </w:rPr>
      </w:pPr>
    </w:p>
    <w:p w14:paraId="21D843A0" w14:textId="77777777" w:rsidR="003D537F" w:rsidRPr="00DA6CA7" w:rsidRDefault="003D537F" w:rsidP="003D537F">
      <w:pPr>
        <w:jc w:val="center"/>
        <w:rPr>
          <w:rFonts w:ascii="Times New Roman" w:hAnsi="Times New Roman"/>
          <w:b/>
          <w:color w:val="000000"/>
          <w:u w:val="single"/>
        </w:rPr>
      </w:pPr>
      <w:r w:rsidRPr="00DA6CA7">
        <w:rPr>
          <w:rFonts w:ascii="Times New Roman" w:hAnsi="Times New Roman"/>
          <w:b/>
          <w:color w:val="000000"/>
          <w:shd w:val="clear" w:color="auto" w:fill="DDDDDD"/>
        </w:rPr>
        <w:t xml:space="preserve">7 </w:t>
      </w:r>
      <w:r w:rsidRPr="00DA6CA7">
        <w:rPr>
          <w:rFonts w:ascii="Times New Roman" w:hAnsi="Times New Roman"/>
          <w:b/>
          <w:color w:val="000000"/>
          <w:shd w:val="clear" w:color="auto" w:fill="DDDDDD"/>
        </w:rPr>
        <w:noBreakHyphen/>
        <w:t xml:space="preserve"> ANNONCE DE LA RENCONTRE</w:t>
      </w:r>
    </w:p>
    <w:p w14:paraId="00A72619" w14:textId="77777777" w:rsidR="003D537F" w:rsidRPr="00DA6CA7" w:rsidRDefault="003D537F" w:rsidP="003D537F">
      <w:pPr>
        <w:rPr>
          <w:rFonts w:ascii="Times New Roman" w:hAnsi="Times New Roman"/>
          <w:b/>
          <w:color w:val="000000"/>
          <w:u w:val="single"/>
        </w:rPr>
      </w:pPr>
    </w:p>
    <w:p w14:paraId="276D3FCF" w14:textId="77777777" w:rsidR="003D537F" w:rsidRPr="00DA6CA7" w:rsidRDefault="003D537F" w:rsidP="003D537F">
      <w:pPr>
        <w:rPr>
          <w:rFonts w:ascii="Times New Roman" w:hAnsi="Times New Roman"/>
          <w:color w:val="000000"/>
        </w:rPr>
      </w:pPr>
      <w:r w:rsidRPr="00DA6CA7">
        <w:rPr>
          <w:rFonts w:ascii="Times New Roman" w:hAnsi="Times New Roman"/>
          <w:color w:val="000000"/>
          <w:u w:val="single"/>
        </w:rPr>
        <w:t xml:space="preserve">Pour le </w:t>
      </w:r>
      <w:r w:rsidR="00735682" w:rsidRPr="00DA6CA7">
        <w:rPr>
          <w:rFonts w:ascii="Times New Roman" w:hAnsi="Times New Roman"/>
          <w:color w:val="000000"/>
          <w:u w:val="single"/>
        </w:rPr>
        <w:t>public :</w:t>
      </w:r>
    </w:p>
    <w:p w14:paraId="2535C0EB" w14:textId="77777777" w:rsidR="003D537F" w:rsidRPr="00DA6CA7" w:rsidRDefault="003D537F" w:rsidP="00BC2F2A">
      <w:pPr>
        <w:widowControl w:val="0"/>
        <w:numPr>
          <w:ilvl w:val="0"/>
          <w:numId w:val="48"/>
        </w:numPr>
        <w:suppressAutoHyphens/>
        <w:rPr>
          <w:rFonts w:ascii="Times New Roman" w:hAnsi="Times New Roman"/>
          <w:color w:val="000000"/>
        </w:rPr>
      </w:pPr>
      <w:r w:rsidRPr="00DA6CA7">
        <w:rPr>
          <w:rFonts w:ascii="Times New Roman" w:hAnsi="Times New Roman"/>
          <w:color w:val="000000"/>
        </w:rPr>
        <w:t>Par la presse locale et spécialisée,</w:t>
      </w:r>
    </w:p>
    <w:p w14:paraId="1A36B8C0" w14:textId="77777777" w:rsidR="003D537F" w:rsidRPr="00DA6CA7" w:rsidRDefault="003D537F" w:rsidP="00BC2F2A">
      <w:pPr>
        <w:widowControl w:val="0"/>
        <w:numPr>
          <w:ilvl w:val="0"/>
          <w:numId w:val="48"/>
        </w:numPr>
        <w:suppressAutoHyphens/>
        <w:rPr>
          <w:rFonts w:ascii="Times New Roman" w:hAnsi="Times New Roman"/>
          <w:color w:val="000000"/>
        </w:rPr>
      </w:pPr>
      <w:r w:rsidRPr="00DA6CA7">
        <w:rPr>
          <w:rFonts w:ascii="Times New Roman" w:hAnsi="Times New Roman"/>
          <w:color w:val="000000"/>
        </w:rPr>
        <w:t>Par affichage,</w:t>
      </w:r>
    </w:p>
    <w:p w14:paraId="405A5084" w14:textId="77777777" w:rsidR="003D537F" w:rsidRPr="00DA6CA7" w:rsidRDefault="003D537F" w:rsidP="003D537F">
      <w:pPr>
        <w:rPr>
          <w:rFonts w:ascii="Times New Roman" w:hAnsi="Times New Roman"/>
          <w:color w:val="000000"/>
        </w:rPr>
      </w:pPr>
    </w:p>
    <w:p w14:paraId="63CFA0F8" w14:textId="77777777" w:rsidR="003D537F" w:rsidRPr="00DA6CA7" w:rsidRDefault="003D537F" w:rsidP="003D537F">
      <w:pPr>
        <w:rPr>
          <w:rFonts w:ascii="Times New Roman" w:hAnsi="Times New Roman"/>
          <w:color w:val="000000"/>
        </w:rPr>
      </w:pPr>
      <w:r w:rsidRPr="00DA6CA7">
        <w:rPr>
          <w:rFonts w:ascii="Times New Roman" w:hAnsi="Times New Roman"/>
          <w:color w:val="000000"/>
        </w:rPr>
        <w:t xml:space="preserve">Pour les </w:t>
      </w:r>
      <w:r w:rsidR="00735682" w:rsidRPr="00DA6CA7">
        <w:rPr>
          <w:rFonts w:ascii="Times New Roman" w:hAnsi="Times New Roman"/>
          <w:color w:val="000000"/>
        </w:rPr>
        <w:t>concurrents :</w:t>
      </w:r>
    </w:p>
    <w:p w14:paraId="2F5F377E" w14:textId="77777777" w:rsidR="003D537F" w:rsidRPr="00DA6CA7" w:rsidRDefault="003D537F" w:rsidP="003D537F">
      <w:pPr>
        <w:rPr>
          <w:rFonts w:ascii="Times New Roman" w:hAnsi="Times New Roman"/>
          <w:color w:val="000000"/>
        </w:rPr>
      </w:pPr>
    </w:p>
    <w:p w14:paraId="72E097BD" w14:textId="77777777" w:rsidR="003D537F" w:rsidRPr="00DA6CA7" w:rsidRDefault="003D537F" w:rsidP="00BC2F2A">
      <w:pPr>
        <w:widowControl w:val="0"/>
        <w:numPr>
          <w:ilvl w:val="0"/>
          <w:numId w:val="48"/>
        </w:numPr>
        <w:suppressAutoHyphens/>
        <w:rPr>
          <w:rFonts w:ascii="Times New Roman" w:hAnsi="Times New Roman"/>
          <w:color w:val="000000"/>
        </w:rPr>
      </w:pPr>
      <w:r w:rsidRPr="00DA6CA7">
        <w:rPr>
          <w:rFonts w:ascii="Times New Roman" w:hAnsi="Times New Roman"/>
          <w:color w:val="000000"/>
        </w:rPr>
        <w:t xml:space="preserve">Sur le site </w:t>
      </w:r>
      <w:hyperlink r:id="rId36" w:history="1">
        <w:r w:rsidRPr="00DA6CA7">
          <w:rPr>
            <w:rStyle w:val="Lienhypertexte"/>
            <w:rFonts w:ascii="Times New Roman" w:hAnsi="Times New Roman"/>
            <w:color w:val="000000"/>
          </w:rPr>
          <w:t>https://sportscanins.fr</w:t>
        </w:r>
      </w:hyperlink>
      <w:r w:rsidRPr="00DA6CA7">
        <w:rPr>
          <w:rFonts w:ascii="Times New Roman" w:hAnsi="Times New Roman"/>
          <w:color w:val="000000"/>
        </w:rPr>
        <w:t xml:space="preserve"> – onglet </w:t>
      </w:r>
      <w:r w:rsidRPr="00DA6CA7">
        <w:rPr>
          <w:rFonts w:ascii="Times New Roman" w:hAnsi="Times New Roman"/>
          <w:i/>
          <w:iCs/>
          <w:color w:val="000000"/>
        </w:rPr>
        <w:t xml:space="preserve">"gérer mes </w:t>
      </w:r>
      <w:r w:rsidR="00735682" w:rsidRPr="00DA6CA7">
        <w:rPr>
          <w:rFonts w:ascii="Times New Roman" w:hAnsi="Times New Roman"/>
          <w:i/>
          <w:iCs/>
          <w:color w:val="000000"/>
        </w:rPr>
        <w:t>évènements » :</w:t>
      </w:r>
    </w:p>
    <w:p w14:paraId="2D2A2BFE" w14:textId="77777777" w:rsidR="003D537F" w:rsidRPr="00DA6CA7" w:rsidRDefault="00735682" w:rsidP="00BC2F2A">
      <w:pPr>
        <w:widowControl w:val="0"/>
        <w:numPr>
          <w:ilvl w:val="1"/>
          <w:numId w:val="48"/>
        </w:numPr>
        <w:suppressAutoHyphens/>
        <w:rPr>
          <w:rFonts w:ascii="Times New Roman" w:hAnsi="Times New Roman"/>
          <w:color w:val="000000"/>
        </w:rPr>
      </w:pPr>
      <w:r w:rsidRPr="00DA6CA7">
        <w:rPr>
          <w:rFonts w:ascii="Times New Roman" w:hAnsi="Times New Roman"/>
          <w:color w:val="000000"/>
        </w:rPr>
        <w:t>Onglet :</w:t>
      </w:r>
      <w:r w:rsidR="003D537F" w:rsidRPr="00DA6CA7">
        <w:rPr>
          <w:rFonts w:ascii="Times New Roman" w:hAnsi="Times New Roman"/>
          <w:i/>
          <w:iCs/>
          <w:color w:val="000000"/>
        </w:rPr>
        <w:t xml:space="preserve"> "informations à destination des concurrents"</w:t>
      </w:r>
      <w:r w:rsidR="003D537F" w:rsidRPr="00DA6CA7">
        <w:rPr>
          <w:rFonts w:ascii="Times New Roman" w:hAnsi="Times New Roman"/>
          <w:color w:val="000000"/>
        </w:rPr>
        <w:t xml:space="preserve"> : informations pratiques, horaires, restaurations, </w:t>
      </w:r>
      <w:r w:rsidRPr="00DA6CA7">
        <w:rPr>
          <w:rFonts w:ascii="Times New Roman" w:hAnsi="Times New Roman"/>
          <w:color w:val="000000"/>
        </w:rPr>
        <w:t>etc.…</w:t>
      </w:r>
      <w:r w:rsidR="003D537F" w:rsidRPr="00DA6CA7">
        <w:rPr>
          <w:rFonts w:ascii="Times New Roman" w:hAnsi="Times New Roman"/>
          <w:color w:val="000000"/>
        </w:rPr>
        <w:t>, ou toutes autres spécificités.</w:t>
      </w:r>
    </w:p>
    <w:p w14:paraId="45E66C57" w14:textId="77777777" w:rsidR="003D537F" w:rsidRPr="00DA6CA7" w:rsidRDefault="00735682" w:rsidP="00BC2F2A">
      <w:pPr>
        <w:widowControl w:val="0"/>
        <w:numPr>
          <w:ilvl w:val="1"/>
          <w:numId w:val="48"/>
        </w:numPr>
        <w:suppressAutoHyphens/>
        <w:rPr>
          <w:rFonts w:ascii="Times New Roman" w:hAnsi="Times New Roman"/>
          <w:color w:val="000000"/>
        </w:rPr>
      </w:pPr>
      <w:r w:rsidRPr="00DA6CA7">
        <w:rPr>
          <w:rFonts w:ascii="Times New Roman" w:hAnsi="Times New Roman"/>
          <w:color w:val="000000"/>
        </w:rPr>
        <w:t>Onglet</w:t>
      </w:r>
      <w:r w:rsidR="003D537F" w:rsidRPr="00DA6CA7">
        <w:rPr>
          <w:rFonts w:ascii="Times New Roman" w:hAnsi="Times New Roman"/>
          <w:color w:val="000000"/>
        </w:rPr>
        <w:t xml:space="preserve"> </w:t>
      </w:r>
      <w:r w:rsidR="003D537F" w:rsidRPr="00DA6CA7">
        <w:rPr>
          <w:rFonts w:ascii="Times New Roman" w:hAnsi="Times New Roman"/>
          <w:i/>
          <w:iCs/>
          <w:color w:val="000000"/>
        </w:rPr>
        <w:t>"p</w:t>
      </w:r>
      <w:r w:rsidR="003D537F" w:rsidRPr="00DA6CA7">
        <w:rPr>
          <w:rFonts w:ascii="Times New Roman" w:hAnsi="Times New Roman"/>
          <w:i/>
          <w:iCs/>
        </w:rPr>
        <w:t>age internet du club concernant l'organisation du concours"</w:t>
      </w:r>
      <w:r w:rsidR="003D537F" w:rsidRPr="00DA6CA7">
        <w:rPr>
          <w:rFonts w:ascii="Times New Roman" w:hAnsi="Times New Roman"/>
        </w:rPr>
        <w:t xml:space="preserve"> : lien vers un site internet ou </w:t>
      </w:r>
      <w:r w:rsidR="003D537F" w:rsidRPr="00DA6CA7">
        <w:rPr>
          <w:rFonts w:ascii="Times New Roman" w:hAnsi="Times New Roman"/>
        </w:rPr>
        <w:lastRenderedPageBreak/>
        <w:t>vers</w:t>
      </w:r>
      <w:r w:rsidR="003D537F" w:rsidRPr="00DA6CA7">
        <w:rPr>
          <w:rFonts w:ascii="Times New Roman" w:hAnsi="Times New Roman"/>
          <w:color w:val="000000"/>
        </w:rPr>
        <w:t xml:space="preserve"> les pages des réseaux sociaux de l'évènement</w:t>
      </w:r>
    </w:p>
    <w:p w14:paraId="33D720DF" w14:textId="77777777" w:rsidR="003D537F" w:rsidRPr="00DA6CA7" w:rsidRDefault="003D537F" w:rsidP="003D537F">
      <w:pPr>
        <w:rPr>
          <w:rFonts w:ascii="Times New Roman" w:hAnsi="Times New Roman"/>
          <w:color w:val="000000"/>
        </w:rPr>
      </w:pPr>
    </w:p>
    <w:p w14:paraId="5F14C7A1" w14:textId="77777777" w:rsidR="003D537F" w:rsidRPr="00DA6CA7" w:rsidRDefault="003D537F" w:rsidP="003D537F">
      <w:pPr>
        <w:rPr>
          <w:rFonts w:ascii="Times New Roman" w:hAnsi="Times New Roman"/>
          <w:color w:val="000000"/>
        </w:rPr>
      </w:pPr>
    </w:p>
    <w:p w14:paraId="3B3B434E" w14:textId="77777777" w:rsidR="003D537F" w:rsidRPr="00DA6CA7" w:rsidRDefault="003D537F" w:rsidP="003D537F">
      <w:pPr>
        <w:jc w:val="center"/>
        <w:rPr>
          <w:rFonts w:ascii="Times New Roman" w:hAnsi="Times New Roman"/>
          <w:b/>
          <w:color w:val="000000"/>
          <w:u w:val="single"/>
        </w:rPr>
      </w:pPr>
      <w:r w:rsidRPr="00DA6CA7">
        <w:rPr>
          <w:rFonts w:ascii="Times New Roman" w:hAnsi="Times New Roman"/>
          <w:b/>
          <w:color w:val="000000"/>
          <w:shd w:val="clear" w:color="auto" w:fill="DDDDDD"/>
        </w:rPr>
        <w:t xml:space="preserve">8 </w:t>
      </w:r>
      <w:r w:rsidRPr="00DA6CA7">
        <w:rPr>
          <w:rFonts w:ascii="Times New Roman" w:hAnsi="Times New Roman"/>
          <w:b/>
          <w:color w:val="000000"/>
          <w:shd w:val="clear" w:color="auto" w:fill="DDDDDD"/>
        </w:rPr>
        <w:noBreakHyphen/>
        <w:t xml:space="preserve"> ASSURANCES :</w:t>
      </w:r>
    </w:p>
    <w:p w14:paraId="6B91DCAD" w14:textId="77777777" w:rsidR="003D537F" w:rsidRPr="00DA6CA7" w:rsidRDefault="003D537F" w:rsidP="003D537F">
      <w:pPr>
        <w:rPr>
          <w:rFonts w:ascii="Times New Roman" w:hAnsi="Times New Roman"/>
          <w:b/>
          <w:color w:val="000000"/>
          <w:u w:val="single"/>
        </w:rPr>
      </w:pPr>
    </w:p>
    <w:p w14:paraId="55CBD4C7" w14:textId="77777777" w:rsidR="003D537F" w:rsidRPr="00DA6CA7" w:rsidRDefault="003D537F" w:rsidP="00BC2F2A">
      <w:pPr>
        <w:widowControl w:val="0"/>
        <w:numPr>
          <w:ilvl w:val="0"/>
          <w:numId w:val="47"/>
        </w:numPr>
        <w:suppressAutoHyphens/>
        <w:rPr>
          <w:rFonts w:ascii="Times New Roman" w:hAnsi="Times New Roman"/>
          <w:color w:val="000000"/>
        </w:rPr>
      </w:pPr>
      <w:r w:rsidRPr="00DA6CA7">
        <w:rPr>
          <w:rFonts w:ascii="Times New Roman" w:hAnsi="Times New Roman"/>
          <w:color w:val="000000"/>
        </w:rPr>
        <w:t>Le Club Organisateur veillera à ce que son assurance "Responsabilité Civile" prévoie bien l'extension pour l'organisation d'une manifestation et couvre les risques encourus par le personnel officiant.</w:t>
      </w:r>
    </w:p>
    <w:p w14:paraId="07AEC0EB" w14:textId="77777777" w:rsidR="003D537F" w:rsidRPr="00DA6CA7" w:rsidRDefault="003D537F" w:rsidP="00BC2F2A">
      <w:pPr>
        <w:widowControl w:val="0"/>
        <w:numPr>
          <w:ilvl w:val="0"/>
          <w:numId w:val="47"/>
        </w:numPr>
        <w:suppressAutoHyphens/>
        <w:rPr>
          <w:rFonts w:ascii="Times New Roman" w:hAnsi="Times New Roman"/>
          <w:color w:val="000000"/>
        </w:rPr>
      </w:pPr>
      <w:r w:rsidRPr="00DA6CA7">
        <w:rPr>
          <w:rFonts w:ascii="Times New Roman" w:hAnsi="Times New Roman"/>
          <w:color w:val="000000"/>
        </w:rPr>
        <w:t>Les conducteurs des chiens, membres d'un club canin affilié SCC, devront être titulaire d'une licence CNEAC de l'année en cours.</w:t>
      </w:r>
    </w:p>
    <w:p w14:paraId="562BBD0E" w14:textId="77777777" w:rsidR="003D537F" w:rsidRPr="00DA6CA7" w:rsidRDefault="00735682" w:rsidP="00BC2F2A">
      <w:pPr>
        <w:widowControl w:val="0"/>
        <w:numPr>
          <w:ilvl w:val="0"/>
          <w:numId w:val="47"/>
        </w:numPr>
        <w:suppressAutoHyphens/>
        <w:rPr>
          <w:rFonts w:ascii="Times New Roman" w:hAnsi="Times New Roman"/>
          <w:color w:val="000000"/>
        </w:rPr>
      </w:pPr>
      <w:r w:rsidRPr="00DA6CA7">
        <w:rPr>
          <w:rFonts w:ascii="Times New Roman" w:hAnsi="Times New Roman"/>
          <w:color w:val="000000"/>
        </w:rPr>
        <w:t>Les</w:t>
      </w:r>
      <w:r w:rsidR="003D537F" w:rsidRPr="00DA6CA7">
        <w:rPr>
          <w:rFonts w:ascii="Times New Roman" w:hAnsi="Times New Roman"/>
          <w:color w:val="000000"/>
        </w:rPr>
        <w:t xml:space="preserve"> chiens participants, issus des clubs canins affiliés SCC, devront être titulaires d'une licence CNEAC de l'année en cours</w:t>
      </w:r>
    </w:p>
    <w:p w14:paraId="67009913" w14:textId="77777777" w:rsidR="003D537F" w:rsidRPr="00DA6CA7" w:rsidRDefault="00735682" w:rsidP="00BC2F2A">
      <w:pPr>
        <w:widowControl w:val="0"/>
        <w:numPr>
          <w:ilvl w:val="0"/>
          <w:numId w:val="47"/>
        </w:numPr>
        <w:suppressAutoHyphens/>
        <w:rPr>
          <w:rFonts w:ascii="Times New Roman" w:hAnsi="Times New Roman"/>
          <w:color w:val="000000"/>
        </w:rPr>
      </w:pPr>
      <w:r w:rsidRPr="00DA6CA7">
        <w:rPr>
          <w:rFonts w:ascii="Times New Roman" w:hAnsi="Times New Roman"/>
          <w:color w:val="000000"/>
        </w:rPr>
        <w:t>Les</w:t>
      </w:r>
      <w:r w:rsidR="003D537F" w:rsidRPr="00DA6CA7">
        <w:rPr>
          <w:rFonts w:ascii="Times New Roman" w:hAnsi="Times New Roman"/>
          <w:color w:val="000000"/>
        </w:rPr>
        <w:t xml:space="preserve"> membres d'une équipe d'un club canin affilié SCC, autre que les conducteurs de chiens, doivent être à jour de leurs cotisations à un club canin affilié SCC.</w:t>
      </w:r>
    </w:p>
    <w:p w14:paraId="1CFD69B0" w14:textId="77777777" w:rsidR="003D537F" w:rsidRPr="00DA6CA7" w:rsidRDefault="003D537F" w:rsidP="00BC2F2A">
      <w:pPr>
        <w:widowControl w:val="0"/>
        <w:numPr>
          <w:ilvl w:val="0"/>
          <w:numId w:val="47"/>
        </w:numPr>
        <w:suppressAutoHyphens/>
        <w:rPr>
          <w:rFonts w:ascii="Times New Roman" w:hAnsi="Times New Roman"/>
          <w:color w:val="000000"/>
        </w:rPr>
      </w:pPr>
      <w:r w:rsidRPr="00DA6CA7">
        <w:rPr>
          <w:rFonts w:ascii="Times New Roman" w:hAnsi="Times New Roman"/>
          <w:color w:val="000000"/>
        </w:rPr>
        <w:t xml:space="preserve">Les concurrents étrangers, faisant </w:t>
      </w:r>
      <w:r w:rsidR="00735682" w:rsidRPr="00DA6CA7">
        <w:rPr>
          <w:rFonts w:ascii="Times New Roman" w:hAnsi="Times New Roman"/>
          <w:color w:val="000000"/>
        </w:rPr>
        <w:t>partie</w:t>
      </w:r>
      <w:r w:rsidRPr="00DA6CA7">
        <w:rPr>
          <w:rFonts w:ascii="Times New Roman" w:hAnsi="Times New Roman"/>
          <w:color w:val="000000"/>
        </w:rPr>
        <w:t xml:space="preserve"> intégrante d'une équipe quels que soient leurs rôles, doivent pouvoir présenter soit une licence/assurance, soit une attestation de responsabilité civile. Dans les deux cas, l'assurance doit couvrir les participants durant les activités de compétitions canines en France.</w:t>
      </w:r>
    </w:p>
    <w:p w14:paraId="40CC3B1C" w14:textId="77777777" w:rsidR="003D537F" w:rsidRPr="00DA6CA7" w:rsidRDefault="003D537F" w:rsidP="003D537F">
      <w:pPr>
        <w:rPr>
          <w:rFonts w:ascii="Times New Roman" w:hAnsi="Times New Roman"/>
          <w:color w:val="000000"/>
        </w:rPr>
      </w:pPr>
    </w:p>
    <w:p w14:paraId="76048785" w14:textId="77777777" w:rsidR="003D537F" w:rsidRPr="00DA6CA7" w:rsidRDefault="003D537F" w:rsidP="003D537F">
      <w:pPr>
        <w:jc w:val="center"/>
        <w:rPr>
          <w:rFonts w:ascii="Times New Roman" w:hAnsi="Times New Roman"/>
          <w:b/>
          <w:color w:val="000000"/>
          <w:u w:val="single"/>
        </w:rPr>
      </w:pPr>
      <w:r w:rsidRPr="00DA6CA7">
        <w:rPr>
          <w:rFonts w:ascii="Times New Roman" w:hAnsi="Times New Roman"/>
          <w:b/>
          <w:color w:val="000000"/>
          <w:shd w:val="clear" w:color="auto" w:fill="DDDDDD"/>
        </w:rPr>
        <w:t xml:space="preserve">9 </w:t>
      </w:r>
      <w:r w:rsidRPr="00DA6CA7">
        <w:rPr>
          <w:rFonts w:ascii="Times New Roman" w:hAnsi="Times New Roman"/>
          <w:b/>
          <w:color w:val="000000"/>
          <w:shd w:val="clear" w:color="auto" w:fill="DDDDDD"/>
        </w:rPr>
        <w:noBreakHyphen/>
        <w:t xml:space="preserve"> DÉMARCHES ADMINISTRATIVES :</w:t>
      </w:r>
    </w:p>
    <w:p w14:paraId="26CFFE2B" w14:textId="77777777" w:rsidR="003D537F" w:rsidRPr="00DA6CA7" w:rsidRDefault="003D537F" w:rsidP="003D537F">
      <w:pPr>
        <w:rPr>
          <w:rFonts w:ascii="Times New Roman" w:hAnsi="Times New Roman"/>
          <w:b/>
          <w:color w:val="000000"/>
          <w:u w:val="single"/>
        </w:rPr>
      </w:pPr>
    </w:p>
    <w:p w14:paraId="14566D0C" w14:textId="77777777" w:rsidR="003D537F" w:rsidRPr="00DA6CA7" w:rsidRDefault="003D537F" w:rsidP="003D537F">
      <w:pPr>
        <w:rPr>
          <w:rFonts w:ascii="Times New Roman" w:hAnsi="Times New Roman"/>
          <w:color w:val="000000"/>
        </w:rPr>
      </w:pPr>
      <w:r w:rsidRPr="00DA6CA7">
        <w:rPr>
          <w:rFonts w:ascii="Times New Roman" w:hAnsi="Times New Roman"/>
          <w:color w:val="000000"/>
        </w:rPr>
        <w:t>Le Club Organisateur veillera à faire toutes les demandes d'autorisation et démarches administratives nécessaires</w:t>
      </w:r>
    </w:p>
    <w:p w14:paraId="52A22C64" w14:textId="77777777" w:rsidR="003D537F" w:rsidRPr="00DA6CA7" w:rsidRDefault="003D537F" w:rsidP="003D537F">
      <w:pPr>
        <w:rPr>
          <w:rFonts w:ascii="Times New Roman" w:hAnsi="Times New Roman"/>
          <w:color w:val="000000"/>
        </w:rPr>
      </w:pPr>
    </w:p>
    <w:p w14:paraId="328DD9A9" w14:textId="77777777" w:rsidR="003D537F" w:rsidRPr="00DA6CA7" w:rsidRDefault="003D537F" w:rsidP="003D537F">
      <w:pPr>
        <w:rPr>
          <w:rFonts w:ascii="Times New Roman" w:hAnsi="Times New Roman"/>
          <w:color w:val="000000"/>
        </w:rPr>
      </w:pPr>
      <w:r w:rsidRPr="00DA6CA7">
        <w:rPr>
          <w:rFonts w:ascii="Times New Roman" w:hAnsi="Times New Roman"/>
          <w:b/>
          <w:color w:val="000000"/>
        </w:rPr>
        <w:tab/>
        <w:t xml:space="preserve">- Auprès de sa Société Canine </w:t>
      </w:r>
      <w:r w:rsidR="004B48F5" w:rsidRPr="00DA6CA7">
        <w:rPr>
          <w:rFonts w:ascii="Times New Roman" w:hAnsi="Times New Roman"/>
          <w:b/>
          <w:color w:val="000000"/>
        </w:rPr>
        <w:t>Territoriale</w:t>
      </w:r>
      <w:r w:rsidRPr="00DA6CA7">
        <w:rPr>
          <w:rFonts w:ascii="Times New Roman" w:hAnsi="Times New Roman"/>
          <w:b/>
          <w:color w:val="000000"/>
        </w:rPr>
        <w:t xml:space="preserve">, </w:t>
      </w:r>
      <w:r w:rsidRPr="00DA6CA7">
        <w:rPr>
          <w:rFonts w:ascii="Times New Roman" w:hAnsi="Times New Roman"/>
          <w:color w:val="000000"/>
        </w:rPr>
        <w:t>en demandant la mise au calendrier de la Rencontre (voir paragraphe calendrier).</w:t>
      </w:r>
    </w:p>
    <w:p w14:paraId="06E4005D" w14:textId="77777777" w:rsidR="003D537F" w:rsidRPr="00DA6CA7" w:rsidRDefault="003D537F" w:rsidP="003D537F">
      <w:pPr>
        <w:rPr>
          <w:rFonts w:ascii="Times New Roman" w:hAnsi="Times New Roman"/>
          <w:color w:val="000000"/>
        </w:rPr>
      </w:pPr>
    </w:p>
    <w:p w14:paraId="73EEACB3" w14:textId="77777777" w:rsidR="003D537F" w:rsidRPr="00DA6CA7" w:rsidRDefault="003D537F" w:rsidP="003D537F">
      <w:pPr>
        <w:pStyle w:val="Titre2"/>
        <w:keepLines w:val="0"/>
        <w:widowControl w:val="0"/>
        <w:numPr>
          <w:ilvl w:val="1"/>
          <w:numId w:val="9"/>
        </w:numPr>
        <w:tabs>
          <w:tab w:val="clear" w:pos="0"/>
          <w:tab w:val="num" w:pos="576"/>
        </w:tabs>
        <w:suppressAutoHyphens/>
        <w:spacing w:before="0" w:line="240" w:lineRule="auto"/>
        <w:ind w:left="0" w:firstLine="709"/>
        <w:rPr>
          <w:rFonts w:ascii="Times New Roman" w:hAnsi="Times New Roman" w:cs="Times New Roman"/>
          <w:color w:val="000000"/>
          <w:sz w:val="24"/>
          <w:szCs w:val="24"/>
        </w:rPr>
      </w:pPr>
      <w:r w:rsidRPr="00DA6CA7">
        <w:rPr>
          <w:rFonts w:ascii="Times New Roman" w:hAnsi="Times New Roman" w:cs="Times New Roman"/>
          <w:color w:val="000000"/>
          <w:sz w:val="24"/>
          <w:szCs w:val="24"/>
        </w:rPr>
        <w:t>- Auprès de la Direction des Services Vétérinaires,</w:t>
      </w:r>
      <w:r w:rsidRPr="00DA6CA7">
        <w:rPr>
          <w:rFonts w:ascii="Times New Roman" w:hAnsi="Times New Roman" w:cs="Times New Roman"/>
          <w:b w:val="0"/>
          <w:color w:val="000000"/>
          <w:sz w:val="24"/>
          <w:szCs w:val="24"/>
        </w:rPr>
        <w:t xml:space="preserve"> selon les directives de </w:t>
      </w:r>
      <w:r w:rsidR="00735682" w:rsidRPr="00DA6CA7">
        <w:rPr>
          <w:rFonts w:ascii="Times New Roman" w:hAnsi="Times New Roman" w:cs="Times New Roman"/>
          <w:b w:val="0"/>
          <w:color w:val="000000"/>
          <w:sz w:val="24"/>
          <w:szCs w:val="24"/>
        </w:rPr>
        <w:t>chaque</w:t>
      </w:r>
      <w:r w:rsidRPr="00DA6CA7">
        <w:rPr>
          <w:rFonts w:ascii="Times New Roman" w:hAnsi="Times New Roman" w:cs="Times New Roman"/>
          <w:b w:val="0"/>
          <w:color w:val="000000"/>
          <w:sz w:val="24"/>
          <w:szCs w:val="24"/>
        </w:rPr>
        <w:t xml:space="preserve"> </w:t>
      </w:r>
      <w:r w:rsidR="004B48F5" w:rsidRPr="00DA6CA7">
        <w:rPr>
          <w:rFonts w:ascii="Times New Roman" w:hAnsi="Times New Roman" w:cs="Times New Roman"/>
          <w:b w:val="0"/>
          <w:color w:val="000000"/>
          <w:sz w:val="24"/>
          <w:szCs w:val="24"/>
        </w:rPr>
        <w:t>Territoriale</w:t>
      </w:r>
      <w:r w:rsidRPr="00DA6CA7">
        <w:rPr>
          <w:rFonts w:ascii="Times New Roman" w:hAnsi="Times New Roman" w:cs="Times New Roman"/>
          <w:b w:val="0"/>
          <w:color w:val="000000"/>
          <w:sz w:val="24"/>
          <w:szCs w:val="24"/>
        </w:rPr>
        <w:t>s</w:t>
      </w:r>
    </w:p>
    <w:p w14:paraId="266442B8" w14:textId="77777777" w:rsidR="003D537F" w:rsidRPr="00DA6CA7" w:rsidRDefault="003D537F" w:rsidP="003D537F">
      <w:pPr>
        <w:rPr>
          <w:rFonts w:ascii="Times New Roman" w:hAnsi="Times New Roman"/>
          <w:color w:val="000000"/>
        </w:rPr>
      </w:pPr>
    </w:p>
    <w:p w14:paraId="6F6051B3" w14:textId="77777777" w:rsidR="003D537F" w:rsidRPr="00DA6CA7" w:rsidRDefault="003D537F" w:rsidP="003D537F">
      <w:pPr>
        <w:jc w:val="center"/>
        <w:rPr>
          <w:rFonts w:ascii="Times New Roman" w:hAnsi="Times New Roman"/>
          <w:b/>
          <w:color w:val="000000"/>
          <w:u w:val="single"/>
        </w:rPr>
      </w:pPr>
      <w:r w:rsidRPr="00DA6CA7">
        <w:rPr>
          <w:rFonts w:ascii="Times New Roman" w:hAnsi="Times New Roman"/>
          <w:b/>
          <w:color w:val="000000"/>
          <w:shd w:val="clear" w:color="auto" w:fill="DDDDDD"/>
        </w:rPr>
        <w:t xml:space="preserve">10 </w:t>
      </w:r>
      <w:r w:rsidRPr="00DA6CA7">
        <w:rPr>
          <w:rFonts w:ascii="Times New Roman" w:hAnsi="Times New Roman"/>
          <w:b/>
          <w:color w:val="000000"/>
          <w:shd w:val="clear" w:color="auto" w:fill="DDDDDD"/>
        </w:rPr>
        <w:noBreakHyphen/>
        <w:t xml:space="preserve"> OBLIGATIONS DU CLUB ORGANISATEUR :</w:t>
      </w:r>
    </w:p>
    <w:p w14:paraId="5D2B3D75" w14:textId="77777777" w:rsidR="003D537F" w:rsidRPr="00DA6CA7" w:rsidRDefault="003D537F" w:rsidP="003D537F">
      <w:pPr>
        <w:rPr>
          <w:rFonts w:ascii="Times New Roman" w:hAnsi="Times New Roman"/>
          <w:b/>
          <w:color w:val="000000"/>
          <w:u w:val="single"/>
        </w:rPr>
      </w:pPr>
    </w:p>
    <w:p w14:paraId="5EE18E0A" w14:textId="77777777" w:rsidR="003D537F" w:rsidRPr="00DA6CA7" w:rsidRDefault="003D537F" w:rsidP="003D537F">
      <w:pPr>
        <w:tabs>
          <w:tab w:val="left" w:pos="1134"/>
        </w:tabs>
        <w:rPr>
          <w:rFonts w:ascii="Times New Roman" w:hAnsi="Times New Roman"/>
          <w:color w:val="000000"/>
        </w:rPr>
      </w:pPr>
      <w:r w:rsidRPr="00DA6CA7">
        <w:rPr>
          <w:rFonts w:ascii="Times New Roman" w:hAnsi="Times New Roman"/>
          <w:color w:val="000000"/>
        </w:rPr>
        <w:t xml:space="preserve">Le Club organisateur s'engage à mettre tout en </w:t>
      </w:r>
      <w:r w:rsidR="00735682" w:rsidRPr="00DA6CA7">
        <w:rPr>
          <w:rFonts w:ascii="Times New Roman" w:hAnsi="Times New Roman"/>
          <w:color w:val="000000"/>
        </w:rPr>
        <w:t>œuvre</w:t>
      </w:r>
      <w:r w:rsidRPr="00DA6CA7">
        <w:rPr>
          <w:rFonts w:ascii="Times New Roman" w:hAnsi="Times New Roman"/>
          <w:color w:val="000000"/>
        </w:rPr>
        <w:t xml:space="preserve"> </w:t>
      </w:r>
    </w:p>
    <w:p w14:paraId="0E12FBFD" w14:textId="77777777" w:rsidR="003D537F" w:rsidRPr="00DA6CA7" w:rsidRDefault="00735682" w:rsidP="00BC2F2A">
      <w:pPr>
        <w:widowControl w:val="0"/>
        <w:numPr>
          <w:ilvl w:val="0"/>
          <w:numId w:val="49"/>
        </w:numPr>
        <w:tabs>
          <w:tab w:val="left" w:pos="1134"/>
        </w:tabs>
        <w:suppressAutoHyphens/>
        <w:rPr>
          <w:rFonts w:ascii="Times New Roman" w:hAnsi="Times New Roman"/>
          <w:color w:val="000000"/>
        </w:rPr>
      </w:pPr>
      <w:r w:rsidRPr="00DA6CA7">
        <w:rPr>
          <w:rFonts w:ascii="Times New Roman" w:hAnsi="Times New Roman"/>
          <w:color w:val="000000"/>
        </w:rPr>
        <w:t>Pour</w:t>
      </w:r>
      <w:r w:rsidR="003D537F" w:rsidRPr="00DA6CA7">
        <w:rPr>
          <w:rFonts w:ascii="Times New Roman" w:hAnsi="Times New Roman"/>
          <w:color w:val="000000"/>
        </w:rPr>
        <w:t xml:space="preserve"> que la Rencontre se fasse dans l'esprit même de la discipline et avec le souci de promouvoir le </w:t>
      </w:r>
      <w:proofErr w:type="spellStart"/>
      <w:r w:rsidR="003D537F" w:rsidRPr="00DA6CA7">
        <w:rPr>
          <w:rFonts w:ascii="Times New Roman" w:hAnsi="Times New Roman"/>
          <w:color w:val="000000"/>
        </w:rPr>
        <w:t>Flyball</w:t>
      </w:r>
      <w:proofErr w:type="spellEnd"/>
      <w:r w:rsidR="003D537F" w:rsidRPr="00DA6CA7">
        <w:rPr>
          <w:rFonts w:ascii="Times New Roman" w:hAnsi="Times New Roman"/>
          <w:color w:val="000000"/>
        </w:rPr>
        <w:t xml:space="preserve">, de respecter la charte de déontologie des disciplines sportives de la SCC gérées par la CNEAC. </w:t>
      </w:r>
    </w:p>
    <w:p w14:paraId="0959D109" w14:textId="77777777" w:rsidR="003D537F" w:rsidRPr="00DA6CA7" w:rsidRDefault="003D537F" w:rsidP="00BC2F2A">
      <w:pPr>
        <w:widowControl w:val="0"/>
        <w:numPr>
          <w:ilvl w:val="0"/>
          <w:numId w:val="49"/>
        </w:numPr>
        <w:tabs>
          <w:tab w:val="left" w:pos="1134"/>
        </w:tabs>
        <w:suppressAutoHyphens/>
        <w:rPr>
          <w:rFonts w:ascii="Times New Roman" w:hAnsi="Times New Roman"/>
          <w:color w:val="000000"/>
        </w:rPr>
      </w:pPr>
      <w:r w:rsidRPr="00DA6CA7">
        <w:rPr>
          <w:rFonts w:ascii="Times New Roman" w:hAnsi="Times New Roman"/>
          <w:color w:val="000000"/>
        </w:rPr>
        <w:t xml:space="preserve"> </w:t>
      </w:r>
      <w:r w:rsidR="00735682" w:rsidRPr="00DA6CA7">
        <w:rPr>
          <w:rFonts w:ascii="Times New Roman" w:hAnsi="Times New Roman"/>
          <w:color w:val="000000"/>
        </w:rPr>
        <w:t>Pour</w:t>
      </w:r>
      <w:r w:rsidRPr="00DA6CA7">
        <w:rPr>
          <w:rFonts w:ascii="Times New Roman" w:hAnsi="Times New Roman"/>
          <w:color w:val="000000"/>
        </w:rPr>
        <w:t xml:space="preserve"> faire respecter le Règlement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de la SCC en vigueur et à se conformer au présent cahier des charges.</w:t>
      </w:r>
    </w:p>
    <w:p w14:paraId="55B4FB9E" w14:textId="77777777" w:rsidR="003D537F" w:rsidRPr="00DA6CA7" w:rsidRDefault="00735682" w:rsidP="00BC2F2A">
      <w:pPr>
        <w:widowControl w:val="0"/>
        <w:numPr>
          <w:ilvl w:val="0"/>
          <w:numId w:val="49"/>
        </w:numPr>
        <w:tabs>
          <w:tab w:val="left" w:pos="1134"/>
        </w:tabs>
        <w:suppressAutoHyphens/>
        <w:rPr>
          <w:rFonts w:ascii="Times New Roman" w:hAnsi="Times New Roman"/>
          <w:color w:val="000000"/>
        </w:rPr>
      </w:pPr>
      <w:r w:rsidRPr="00DA6CA7">
        <w:rPr>
          <w:rFonts w:ascii="Times New Roman" w:hAnsi="Times New Roman"/>
          <w:color w:val="000000"/>
        </w:rPr>
        <w:t>Pour</w:t>
      </w:r>
      <w:r w:rsidR="003D537F" w:rsidRPr="00DA6CA7">
        <w:rPr>
          <w:rFonts w:ascii="Times New Roman" w:hAnsi="Times New Roman"/>
          <w:color w:val="000000"/>
        </w:rPr>
        <w:t xml:space="preserve"> mettre à la disposition du candidat-juge et/ou du commissaire principal, le personnel et le matériel nécessaires au bon déroulement de la Rencontre,</w:t>
      </w:r>
    </w:p>
    <w:p w14:paraId="1B25C2D4" w14:textId="77777777" w:rsidR="003D537F" w:rsidRPr="00DA6CA7" w:rsidRDefault="003D537F" w:rsidP="003D537F">
      <w:pPr>
        <w:tabs>
          <w:tab w:val="left" w:pos="1134"/>
        </w:tabs>
        <w:ind w:firstLine="708"/>
        <w:rPr>
          <w:rFonts w:ascii="Times New Roman" w:hAnsi="Times New Roman"/>
          <w:color w:val="000000"/>
        </w:rPr>
      </w:pPr>
    </w:p>
    <w:p w14:paraId="12AFFE1C" w14:textId="77777777" w:rsidR="003D537F" w:rsidRPr="00DA6CA7" w:rsidRDefault="003D537F" w:rsidP="003D537F">
      <w:pPr>
        <w:rPr>
          <w:rFonts w:ascii="Times New Roman" w:hAnsi="Times New Roman"/>
          <w:color w:val="000000"/>
        </w:rPr>
      </w:pPr>
      <w:r w:rsidRPr="00DA6CA7">
        <w:rPr>
          <w:rFonts w:ascii="Times New Roman" w:hAnsi="Times New Roman"/>
          <w:color w:val="000000"/>
        </w:rPr>
        <w:t xml:space="preserve">Le Club organisateur ainsi que le CTT pourront se rapprocher des membres du GT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pour toutes demandes particulières et pour toutes explications techniques quant à l'organisation d'une telle rencontre.</w:t>
      </w:r>
    </w:p>
    <w:p w14:paraId="04B42967" w14:textId="77777777" w:rsidR="003D537F" w:rsidRPr="00DA6CA7" w:rsidRDefault="003D537F" w:rsidP="003D537F">
      <w:pPr>
        <w:rPr>
          <w:rFonts w:ascii="Times New Roman" w:hAnsi="Times New Roman"/>
          <w:color w:val="000000"/>
        </w:rPr>
      </w:pPr>
    </w:p>
    <w:p w14:paraId="0EA514DC" w14:textId="77777777" w:rsidR="003D537F" w:rsidRPr="00DA6CA7" w:rsidRDefault="003D537F" w:rsidP="003D537F">
      <w:pPr>
        <w:rPr>
          <w:rFonts w:ascii="Times New Roman" w:hAnsi="Times New Roman"/>
          <w:color w:val="000000"/>
        </w:rPr>
      </w:pPr>
    </w:p>
    <w:p w14:paraId="6E1DF77D" w14:textId="77777777" w:rsidR="003D537F" w:rsidRPr="00DA6CA7" w:rsidRDefault="003D537F" w:rsidP="003D537F">
      <w:pPr>
        <w:rPr>
          <w:rFonts w:ascii="Times New Roman" w:hAnsi="Times New Roman"/>
          <w:color w:val="000000"/>
        </w:rPr>
      </w:pPr>
    </w:p>
    <w:p w14:paraId="0EAC5FC3" w14:textId="77777777" w:rsidR="003D537F" w:rsidRPr="00DA6CA7" w:rsidRDefault="003D537F" w:rsidP="003D537F">
      <w:pPr>
        <w:jc w:val="center"/>
        <w:rPr>
          <w:rFonts w:ascii="Times New Roman" w:hAnsi="Times New Roman"/>
          <w:b/>
          <w:color w:val="000000"/>
        </w:rPr>
      </w:pPr>
      <w:r w:rsidRPr="00DA6CA7">
        <w:rPr>
          <w:rFonts w:ascii="Times New Roman" w:hAnsi="Times New Roman"/>
          <w:b/>
          <w:color w:val="000000"/>
          <w:shd w:val="clear" w:color="auto" w:fill="DDDDDD"/>
        </w:rPr>
        <w:t>11 - ANNULATION D'UNE RENCONTRE :</w:t>
      </w:r>
    </w:p>
    <w:p w14:paraId="05E27E4E" w14:textId="77777777" w:rsidR="003D537F" w:rsidRPr="00DA6CA7" w:rsidRDefault="003D537F" w:rsidP="003D537F">
      <w:pPr>
        <w:rPr>
          <w:rFonts w:ascii="Times New Roman" w:hAnsi="Times New Roman"/>
          <w:b/>
          <w:color w:val="000000"/>
        </w:rPr>
      </w:pPr>
    </w:p>
    <w:p w14:paraId="5D142E3B" w14:textId="77777777" w:rsidR="003D537F" w:rsidRPr="00DA6CA7" w:rsidRDefault="003D537F" w:rsidP="003D537F">
      <w:pPr>
        <w:ind w:firstLine="708"/>
        <w:rPr>
          <w:rFonts w:ascii="Times New Roman" w:hAnsi="Times New Roman"/>
          <w:color w:val="000000"/>
        </w:rPr>
      </w:pPr>
      <w:r w:rsidRPr="00DA6CA7">
        <w:rPr>
          <w:rFonts w:ascii="Times New Roman" w:hAnsi="Times New Roman"/>
          <w:color w:val="000000"/>
        </w:rPr>
        <w:t xml:space="preserve">Si une rencontre est annulée, le Club organisateur doit en informer, </w:t>
      </w:r>
      <w:r w:rsidRPr="00DA6CA7">
        <w:rPr>
          <w:rFonts w:ascii="Times New Roman" w:hAnsi="Times New Roman"/>
          <w:b/>
          <w:bCs/>
          <w:color w:val="000000"/>
        </w:rPr>
        <w:t xml:space="preserve">dès que </w:t>
      </w:r>
      <w:r w:rsidR="00735682" w:rsidRPr="00DA6CA7">
        <w:rPr>
          <w:rFonts w:ascii="Times New Roman" w:hAnsi="Times New Roman"/>
          <w:b/>
          <w:bCs/>
          <w:color w:val="000000"/>
        </w:rPr>
        <w:t>possible</w:t>
      </w:r>
      <w:r w:rsidR="00735682" w:rsidRPr="00DA6CA7">
        <w:rPr>
          <w:rFonts w:ascii="Times New Roman" w:hAnsi="Times New Roman"/>
          <w:color w:val="000000"/>
        </w:rPr>
        <w:t xml:space="preserve"> :</w:t>
      </w:r>
      <w:r w:rsidRPr="00DA6CA7">
        <w:rPr>
          <w:rFonts w:ascii="Times New Roman" w:hAnsi="Times New Roman"/>
          <w:color w:val="000000"/>
        </w:rPr>
        <w:t xml:space="preserve"> </w:t>
      </w:r>
    </w:p>
    <w:p w14:paraId="6A3E7A9A" w14:textId="77777777" w:rsidR="003D537F" w:rsidRPr="00DA6CA7" w:rsidRDefault="003D537F" w:rsidP="003D537F">
      <w:pPr>
        <w:ind w:left="708" w:firstLine="708"/>
        <w:rPr>
          <w:rFonts w:ascii="Times New Roman" w:hAnsi="Times New Roman"/>
          <w:color w:val="000000"/>
        </w:rPr>
      </w:pPr>
      <w:r w:rsidRPr="00DA6CA7">
        <w:rPr>
          <w:rFonts w:ascii="Times New Roman" w:hAnsi="Times New Roman"/>
          <w:color w:val="000000"/>
        </w:rPr>
        <w:t>Le Candidat-Juge pressenti,</w:t>
      </w:r>
    </w:p>
    <w:p w14:paraId="79F258BB" w14:textId="77777777" w:rsidR="003D537F" w:rsidRPr="00DA6CA7" w:rsidRDefault="003D537F" w:rsidP="003D537F">
      <w:pPr>
        <w:ind w:left="708" w:firstLine="708"/>
        <w:rPr>
          <w:rFonts w:ascii="Times New Roman" w:hAnsi="Times New Roman"/>
          <w:color w:val="000000"/>
        </w:rPr>
      </w:pPr>
      <w:r w:rsidRPr="00DA6CA7">
        <w:rPr>
          <w:rFonts w:ascii="Times New Roman" w:hAnsi="Times New Roman"/>
          <w:color w:val="000000"/>
        </w:rPr>
        <w:t xml:space="preserve">Les concurrents inscrits, </w:t>
      </w:r>
    </w:p>
    <w:p w14:paraId="614308A0" w14:textId="77777777" w:rsidR="003D537F" w:rsidRPr="00DA6CA7" w:rsidRDefault="003D537F" w:rsidP="003D537F">
      <w:pPr>
        <w:ind w:left="708" w:firstLine="708"/>
        <w:rPr>
          <w:rFonts w:ascii="Times New Roman" w:hAnsi="Times New Roman"/>
          <w:color w:val="000000"/>
        </w:rPr>
      </w:pPr>
      <w:r w:rsidRPr="00DA6CA7">
        <w:rPr>
          <w:rFonts w:ascii="Times New Roman" w:hAnsi="Times New Roman"/>
          <w:color w:val="000000"/>
        </w:rPr>
        <w:t xml:space="preserve">La Société Canine </w:t>
      </w:r>
      <w:r w:rsidR="004B48F5" w:rsidRPr="00DA6CA7">
        <w:rPr>
          <w:rFonts w:ascii="Times New Roman" w:hAnsi="Times New Roman"/>
          <w:color w:val="000000"/>
        </w:rPr>
        <w:t>Territoriale</w:t>
      </w:r>
      <w:r w:rsidRPr="00DA6CA7">
        <w:rPr>
          <w:rFonts w:ascii="Times New Roman" w:hAnsi="Times New Roman"/>
          <w:color w:val="000000"/>
        </w:rPr>
        <w:t xml:space="preserve"> concernée, </w:t>
      </w:r>
    </w:p>
    <w:p w14:paraId="63AEC45B" w14:textId="77777777" w:rsidR="003D537F" w:rsidRPr="00DA6CA7" w:rsidRDefault="003D537F" w:rsidP="003D537F">
      <w:pPr>
        <w:ind w:left="708" w:right="-1368" w:firstLine="708"/>
        <w:rPr>
          <w:rFonts w:ascii="Times New Roman" w:hAnsi="Times New Roman"/>
          <w:b/>
          <w:bCs/>
          <w:color w:val="000000"/>
        </w:rPr>
      </w:pPr>
      <w:r w:rsidRPr="00DA6CA7">
        <w:rPr>
          <w:rFonts w:ascii="Times New Roman" w:hAnsi="Times New Roman"/>
          <w:color w:val="000000"/>
        </w:rPr>
        <w:t>La CNEAC</w:t>
      </w:r>
    </w:p>
    <w:p w14:paraId="42AFB5EB" w14:textId="77777777" w:rsidR="003D537F" w:rsidRPr="00DA6CA7" w:rsidRDefault="003D537F" w:rsidP="003D537F">
      <w:pPr>
        <w:rPr>
          <w:rFonts w:ascii="Times New Roman" w:hAnsi="Times New Roman"/>
          <w:b/>
          <w:bCs/>
          <w:color w:val="000000"/>
        </w:rPr>
      </w:pPr>
    </w:p>
    <w:p w14:paraId="69E2D08F" w14:textId="77777777" w:rsidR="00125155" w:rsidRPr="00DA6CA7" w:rsidRDefault="00504809" w:rsidP="00423117">
      <w:pPr>
        <w:rPr>
          <w:rFonts w:ascii="Times New Roman" w:hAnsi="Times New Roman"/>
        </w:rPr>
      </w:pPr>
      <w:r w:rsidRPr="00DA6CA7">
        <w:rPr>
          <w:rFonts w:ascii="Times New Roman" w:hAnsi="Times New Roman"/>
        </w:rPr>
        <w:t>*********************************</w:t>
      </w:r>
    </w:p>
    <w:p w14:paraId="3D67F622" w14:textId="77777777" w:rsidR="00125155" w:rsidRPr="00DA6CA7" w:rsidRDefault="00125155" w:rsidP="00423117">
      <w:pPr>
        <w:rPr>
          <w:rFonts w:ascii="Times New Roman" w:hAnsi="Times New Roman"/>
        </w:rPr>
      </w:pPr>
    </w:p>
    <w:p w14:paraId="585A5DAD" w14:textId="77777777" w:rsidR="00125155" w:rsidRPr="00DA6CA7" w:rsidRDefault="00125155" w:rsidP="00423117">
      <w:pPr>
        <w:rPr>
          <w:rFonts w:ascii="Times New Roman" w:hAnsi="Times New Roman"/>
        </w:rPr>
      </w:pPr>
    </w:p>
    <w:p w14:paraId="1DC8A232" w14:textId="77777777" w:rsidR="005258DA" w:rsidRPr="00DA6CA7" w:rsidRDefault="005258DA" w:rsidP="005258DA">
      <w:pPr>
        <w:pStyle w:val="Titre"/>
        <w:shd w:val="clear" w:color="auto" w:fill="DDDDDD"/>
        <w:rPr>
          <w:rFonts w:ascii="Times New Roman" w:hAnsi="Times New Roman"/>
          <w:color w:val="000000"/>
          <w:sz w:val="24"/>
          <w:szCs w:val="24"/>
        </w:rPr>
      </w:pPr>
      <w:bookmarkStart w:id="32" w:name="CDC_TOURNOI_FLYBALL"/>
      <w:r w:rsidRPr="00DA6CA7">
        <w:rPr>
          <w:rFonts w:ascii="Times New Roman" w:hAnsi="Times New Roman"/>
          <w:sz w:val="24"/>
          <w:szCs w:val="24"/>
        </w:rPr>
        <w:t xml:space="preserve">Cahier des </w:t>
      </w:r>
      <w:r w:rsidRPr="00DA6CA7">
        <w:rPr>
          <w:rFonts w:ascii="Times New Roman" w:hAnsi="Times New Roman"/>
          <w:color w:val="000000"/>
          <w:sz w:val="24"/>
          <w:szCs w:val="24"/>
        </w:rPr>
        <w:t>charges d’Organisation d’un Tournoi de FLYBALL</w:t>
      </w:r>
    </w:p>
    <w:bookmarkEnd w:id="32"/>
    <w:p w14:paraId="350324AB" w14:textId="77777777" w:rsidR="005258DA" w:rsidRPr="00DA6CA7" w:rsidRDefault="005258DA" w:rsidP="005258DA">
      <w:pPr>
        <w:pStyle w:val="Corpsdetexte21"/>
        <w:shd w:val="clear" w:color="auto" w:fill="DDDDDD"/>
        <w:rPr>
          <w:rFonts w:ascii="Times New Roman" w:hAnsi="Times New Roman" w:cs="Times New Roman"/>
          <w:color w:val="000000"/>
          <w:sz w:val="24"/>
        </w:rPr>
      </w:pPr>
      <w:r w:rsidRPr="00DA6CA7">
        <w:rPr>
          <w:rFonts w:ascii="Times New Roman" w:hAnsi="Times New Roman" w:cs="Times New Roman"/>
          <w:color w:val="000000"/>
          <w:sz w:val="24"/>
        </w:rPr>
        <w:t xml:space="preserve">Type de Tournoi : TOURNOI CLASSIQUE </w:t>
      </w:r>
    </w:p>
    <w:p w14:paraId="54A2790E" w14:textId="77777777" w:rsidR="005258DA" w:rsidRPr="00DA6CA7" w:rsidRDefault="005258DA" w:rsidP="005258DA">
      <w:pPr>
        <w:pStyle w:val="Corpsdetexte21"/>
        <w:jc w:val="left"/>
        <w:rPr>
          <w:rFonts w:ascii="Times New Roman" w:hAnsi="Times New Roman" w:cs="Times New Roman"/>
          <w:color w:val="000000"/>
          <w:sz w:val="24"/>
        </w:rPr>
      </w:pPr>
    </w:p>
    <w:p w14:paraId="780AEC1E" w14:textId="77777777" w:rsidR="005258DA" w:rsidRPr="00DA6CA7" w:rsidRDefault="005258DA" w:rsidP="005258DA">
      <w:pPr>
        <w:tabs>
          <w:tab w:val="left" w:pos="540"/>
          <w:tab w:val="left" w:pos="720"/>
        </w:tabs>
        <w:jc w:val="center"/>
        <w:rPr>
          <w:rFonts w:ascii="Times New Roman" w:hAnsi="Times New Roman"/>
          <w:color w:val="000000"/>
        </w:rPr>
      </w:pPr>
      <w:r w:rsidRPr="00DA6CA7">
        <w:rPr>
          <w:rFonts w:ascii="Times New Roman" w:hAnsi="Times New Roman"/>
          <w:b/>
          <w:caps/>
          <w:color w:val="000000"/>
          <w:shd w:val="clear" w:color="auto" w:fill="DDDDDD"/>
        </w:rPr>
        <w:t>1 – pReAMBULE</w:t>
      </w:r>
    </w:p>
    <w:p w14:paraId="56113987" w14:textId="77777777" w:rsidR="005258DA" w:rsidRPr="00DA6CA7" w:rsidRDefault="005258DA" w:rsidP="005258DA">
      <w:pPr>
        <w:pStyle w:val="Corpsdetexte21"/>
        <w:jc w:val="left"/>
        <w:rPr>
          <w:rFonts w:ascii="Times New Roman" w:hAnsi="Times New Roman" w:cs="Times New Roman"/>
          <w:color w:val="000000"/>
          <w:sz w:val="24"/>
        </w:rPr>
      </w:pPr>
    </w:p>
    <w:p w14:paraId="6DD8C8FB" w14:textId="77777777" w:rsidR="005258DA" w:rsidRPr="00DA6CA7" w:rsidRDefault="005258DA" w:rsidP="005258DA">
      <w:pPr>
        <w:tabs>
          <w:tab w:val="left" w:pos="540"/>
          <w:tab w:val="left" w:pos="720"/>
        </w:tabs>
        <w:rPr>
          <w:rFonts w:ascii="Times New Roman" w:hAnsi="Times New Roman"/>
          <w:color w:val="000000"/>
        </w:rPr>
      </w:pPr>
      <w:r w:rsidRPr="00DA6CA7">
        <w:rPr>
          <w:rFonts w:ascii="Times New Roman" w:hAnsi="Times New Roman"/>
          <w:color w:val="000000"/>
        </w:rPr>
        <w:t>Ce cahier des charges a été établi par la CNEAC dans le but d'aider les organisateurs d'un tournoi de FLYBALL.</w:t>
      </w:r>
    </w:p>
    <w:p w14:paraId="30A33654" w14:textId="77777777" w:rsidR="005258DA" w:rsidRPr="00DA6CA7" w:rsidRDefault="005258DA" w:rsidP="005258DA">
      <w:pPr>
        <w:tabs>
          <w:tab w:val="left" w:pos="540"/>
          <w:tab w:val="left" w:pos="720"/>
        </w:tabs>
        <w:rPr>
          <w:rFonts w:ascii="Times New Roman" w:hAnsi="Times New Roman"/>
          <w:color w:val="000000"/>
        </w:rPr>
      </w:pPr>
    </w:p>
    <w:p w14:paraId="0067F2C9" w14:textId="77777777" w:rsidR="005258DA" w:rsidRPr="00DA6CA7" w:rsidRDefault="005258DA" w:rsidP="005258DA">
      <w:pPr>
        <w:pStyle w:val="Retraitcorpsdetexte31"/>
        <w:ind w:firstLine="0"/>
        <w:jc w:val="left"/>
        <w:rPr>
          <w:rFonts w:ascii="Times New Roman" w:hAnsi="Times New Roman" w:cs="Times New Roman"/>
          <w:color w:val="000000"/>
          <w:sz w:val="24"/>
        </w:rPr>
      </w:pPr>
      <w:r w:rsidRPr="00DA6CA7">
        <w:rPr>
          <w:rFonts w:ascii="Times New Roman" w:hAnsi="Times New Roman" w:cs="Times New Roman"/>
          <w:color w:val="000000"/>
          <w:sz w:val="24"/>
        </w:rPr>
        <w:t xml:space="preserve">Un club qui demande ou accepte l'organisation </w:t>
      </w:r>
      <w:r w:rsidR="0075075B" w:rsidRPr="00DA6CA7">
        <w:rPr>
          <w:rFonts w:ascii="Times New Roman" w:hAnsi="Times New Roman" w:cs="Times New Roman"/>
          <w:color w:val="000000"/>
          <w:sz w:val="24"/>
        </w:rPr>
        <w:t>d’une telle rencontre</w:t>
      </w:r>
      <w:r w:rsidRPr="00DA6CA7">
        <w:rPr>
          <w:rFonts w:ascii="Times New Roman" w:hAnsi="Times New Roman" w:cs="Times New Roman"/>
          <w:color w:val="000000"/>
          <w:sz w:val="24"/>
        </w:rPr>
        <w:t xml:space="preserve"> doit se donner les moyens de réussir pleinement la manifestation, par respect pour les concurrents, le public, la discipline et le juge ou les commissaires.</w:t>
      </w:r>
    </w:p>
    <w:p w14:paraId="2ED9BA53" w14:textId="77777777" w:rsidR="005258DA" w:rsidRPr="00DA6CA7" w:rsidRDefault="005258DA" w:rsidP="005258DA">
      <w:pPr>
        <w:pStyle w:val="Retraitcorpsdetexte31"/>
        <w:ind w:firstLine="0"/>
        <w:jc w:val="left"/>
        <w:rPr>
          <w:rFonts w:ascii="Times New Roman" w:hAnsi="Times New Roman" w:cs="Times New Roman"/>
          <w:color w:val="000000"/>
          <w:sz w:val="24"/>
        </w:rPr>
      </w:pPr>
    </w:p>
    <w:p w14:paraId="71CDC98F" w14:textId="77777777" w:rsidR="005258DA" w:rsidRPr="00DA6CA7" w:rsidRDefault="005258DA" w:rsidP="005258DA">
      <w:pPr>
        <w:pStyle w:val="Retraitcorpsdetexte31"/>
        <w:ind w:firstLine="0"/>
        <w:jc w:val="left"/>
        <w:rPr>
          <w:rFonts w:ascii="Times New Roman" w:hAnsi="Times New Roman" w:cs="Times New Roman"/>
          <w:color w:val="000000"/>
          <w:sz w:val="24"/>
        </w:rPr>
      </w:pPr>
      <w:r w:rsidRPr="00DA6CA7">
        <w:rPr>
          <w:rFonts w:ascii="Times New Roman" w:hAnsi="Times New Roman" w:cs="Times New Roman"/>
          <w:color w:val="000000"/>
          <w:sz w:val="24"/>
        </w:rPr>
        <w:t>Les CTT veilleront au respect du présent cahier des charges par les clubs organisateurs.</w:t>
      </w:r>
    </w:p>
    <w:p w14:paraId="7EBA5F24" w14:textId="77777777" w:rsidR="005258DA" w:rsidRPr="00DA6CA7" w:rsidRDefault="005258DA" w:rsidP="005258DA">
      <w:pPr>
        <w:pStyle w:val="Retraitcorpsdetexte31"/>
        <w:ind w:firstLine="0"/>
        <w:jc w:val="left"/>
        <w:rPr>
          <w:rFonts w:ascii="Times New Roman" w:hAnsi="Times New Roman" w:cs="Times New Roman"/>
          <w:color w:val="000000"/>
          <w:sz w:val="24"/>
        </w:rPr>
      </w:pPr>
    </w:p>
    <w:p w14:paraId="4EE0F35F"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 xml:space="preserve">Ce cahier des charges faisant référence au règlement de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les organisateurs se muniront du règlement de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en vigueur pour l'installation des rings, la préparation du matériel et l'organisation générale du tournoi. Ils garderont ce document à disposition durant la compétition.</w:t>
      </w:r>
    </w:p>
    <w:p w14:paraId="26E550C4" w14:textId="77777777" w:rsidR="005258DA" w:rsidRPr="00DA6CA7" w:rsidRDefault="005258DA" w:rsidP="005258DA">
      <w:pPr>
        <w:rPr>
          <w:rFonts w:ascii="Times New Roman" w:hAnsi="Times New Roman"/>
          <w:color w:val="000000"/>
        </w:rPr>
      </w:pPr>
    </w:p>
    <w:p w14:paraId="46582D18"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 xml:space="preserve">Le Groupe de Travail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informe </w:t>
      </w:r>
      <w:r w:rsidR="0075075B" w:rsidRPr="00DA6CA7">
        <w:rPr>
          <w:rFonts w:ascii="Times New Roman" w:hAnsi="Times New Roman"/>
          <w:color w:val="000000"/>
        </w:rPr>
        <w:t>que :</w:t>
      </w:r>
    </w:p>
    <w:p w14:paraId="3FC6CCE8" w14:textId="77777777" w:rsidR="005258DA" w:rsidRPr="00DA6CA7" w:rsidRDefault="00735682" w:rsidP="005258DA">
      <w:pPr>
        <w:widowControl w:val="0"/>
        <w:numPr>
          <w:ilvl w:val="0"/>
          <w:numId w:val="8"/>
        </w:numPr>
        <w:suppressAutoHyphens/>
        <w:ind w:left="720" w:hanging="360"/>
        <w:rPr>
          <w:rFonts w:ascii="Times New Roman" w:hAnsi="Times New Roman"/>
          <w:color w:val="000000"/>
        </w:rPr>
      </w:pPr>
      <w:r w:rsidRPr="00DA6CA7">
        <w:rPr>
          <w:rFonts w:ascii="Times New Roman" w:hAnsi="Times New Roman"/>
          <w:color w:val="000000"/>
        </w:rPr>
        <w:t>Des</w:t>
      </w:r>
      <w:r w:rsidR="005258DA" w:rsidRPr="00DA6CA7">
        <w:rPr>
          <w:rFonts w:ascii="Times New Roman" w:hAnsi="Times New Roman"/>
          <w:color w:val="000000"/>
        </w:rPr>
        <w:t xml:space="preserve"> projets sont en cours d'élaboration, que des formations de commissaires seront mises en place et que certains termes du règlement de </w:t>
      </w:r>
      <w:proofErr w:type="spellStart"/>
      <w:r w:rsidR="005258DA" w:rsidRPr="00DA6CA7">
        <w:rPr>
          <w:rFonts w:ascii="Times New Roman" w:hAnsi="Times New Roman"/>
          <w:color w:val="000000"/>
        </w:rPr>
        <w:t>flyball</w:t>
      </w:r>
      <w:proofErr w:type="spellEnd"/>
      <w:r w:rsidR="005258DA" w:rsidRPr="00DA6CA7">
        <w:rPr>
          <w:rFonts w:ascii="Times New Roman" w:hAnsi="Times New Roman"/>
          <w:color w:val="000000"/>
        </w:rPr>
        <w:t xml:space="preserve"> seront modifiés pour correspondre à ce cahier des charges.</w:t>
      </w:r>
    </w:p>
    <w:p w14:paraId="48AFBC4B" w14:textId="77777777" w:rsidR="005258DA" w:rsidRPr="00DA6CA7" w:rsidRDefault="00735682" w:rsidP="005258DA">
      <w:pPr>
        <w:widowControl w:val="0"/>
        <w:numPr>
          <w:ilvl w:val="0"/>
          <w:numId w:val="8"/>
        </w:numPr>
        <w:suppressAutoHyphens/>
        <w:ind w:left="720" w:hanging="360"/>
        <w:rPr>
          <w:rFonts w:ascii="Times New Roman" w:hAnsi="Times New Roman"/>
          <w:color w:val="000000"/>
        </w:rPr>
      </w:pPr>
      <w:r w:rsidRPr="00DA6CA7">
        <w:rPr>
          <w:rFonts w:ascii="Times New Roman" w:hAnsi="Times New Roman"/>
          <w:color w:val="000000"/>
        </w:rPr>
        <w:t>Le</w:t>
      </w:r>
      <w:r w:rsidR="005258DA" w:rsidRPr="00DA6CA7">
        <w:rPr>
          <w:rFonts w:ascii="Times New Roman" w:hAnsi="Times New Roman"/>
          <w:color w:val="000000"/>
        </w:rPr>
        <w:t xml:space="preserve"> terme "juge" est uniquement réservés aux juges de </w:t>
      </w:r>
      <w:proofErr w:type="spellStart"/>
      <w:r w:rsidR="005258DA" w:rsidRPr="00DA6CA7">
        <w:rPr>
          <w:rFonts w:ascii="Times New Roman" w:hAnsi="Times New Roman"/>
          <w:color w:val="000000"/>
        </w:rPr>
        <w:t>flyball</w:t>
      </w:r>
      <w:proofErr w:type="spellEnd"/>
      <w:r w:rsidR="005258DA" w:rsidRPr="00DA6CA7">
        <w:rPr>
          <w:rFonts w:ascii="Times New Roman" w:hAnsi="Times New Roman"/>
          <w:color w:val="000000"/>
        </w:rPr>
        <w:t xml:space="preserve"> SCC et aux juges de </w:t>
      </w:r>
      <w:proofErr w:type="spellStart"/>
      <w:r w:rsidR="005258DA" w:rsidRPr="00DA6CA7">
        <w:rPr>
          <w:rFonts w:ascii="Times New Roman" w:hAnsi="Times New Roman"/>
          <w:color w:val="000000"/>
        </w:rPr>
        <w:t>flyball</w:t>
      </w:r>
      <w:proofErr w:type="spellEnd"/>
      <w:r w:rsidR="005258DA" w:rsidRPr="00DA6CA7">
        <w:rPr>
          <w:rFonts w:ascii="Times New Roman" w:hAnsi="Times New Roman"/>
          <w:color w:val="000000"/>
        </w:rPr>
        <w:t xml:space="preserve"> FCI</w:t>
      </w:r>
    </w:p>
    <w:p w14:paraId="18D76530" w14:textId="77777777" w:rsidR="005258DA" w:rsidRPr="00DA6CA7" w:rsidRDefault="00735682" w:rsidP="005258DA">
      <w:pPr>
        <w:widowControl w:val="0"/>
        <w:numPr>
          <w:ilvl w:val="0"/>
          <w:numId w:val="8"/>
        </w:numPr>
        <w:suppressAutoHyphens/>
        <w:ind w:left="720" w:hanging="360"/>
        <w:rPr>
          <w:rFonts w:ascii="Times New Roman" w:hAnsi="Times New Roman"/>
          <w:color w:val="000000"/>
        </w:rPr>
      </w:pPr>
      <w:r w:rsidRPr="00DA6CA7">
        <w:rPr>
          <w:rFonts w:ascii="Times New Roman" w:hAnsi="Times New Roman"/>
          <w:color w:val="000000"/>
        </w:rPr>
        <w:t>Les</w:t>
      </w:r>
      <w:r w:rsidR="005258DA" w:rsidRPr="00DA6CA7">
        <w:rPr>
          <w:rFonts w:ascii="Times New Roman" w:hAnsi="Times New Roman"/>
          <w:color w:val="000000"/>
        </w:rPr>
        <w:t xml:space="preserve"> personnes ayant l'autorisation de la CNEAC d'arbitrer un tournoi de </w:t>
      </w:r>
      <w:proofErr w:type="spellStart"/>
      <w:r w:rsidR="005258DA" w:rsidRPr="00DA6CA7">
        <w:rPr>
          <w:rFonts w:ascii="Times New Roman" w:hAnsi="Times New Roman"/>
          <w:color w:val="000000"/>
        </w:rPr>
        <w:t>flyball</w:t>
      </w:r>
      <w:proofErr w:type="spellEnd"/>
      <w:r w:rsidR="005258DA" w:rsidRPr="00DA6CA7">
        <w:rPr>
          <w:rFonts w:ascii="Times New Roman" w:hAnsi="Times New Roman"/>
          <w:color w:val="000000"/>
        </w:rPr>
        <w:t xml:space="preserve"> autres que les juges de </w:t>
      </w:r>
      <w:proofErr w:type="spellStart"/>
      <w:r w:rsidR="005258DA" w:rsidRPr="00DA6CA7">
        <w:rPr>
          <w:rFonts w:ascii="Times New Roman" w:hAnsi="Times New Roman"/>
          <w:color w:val="000000"/>
        </w:rPr>
        <w:t>flyball</w:t>
      </w:r>
      <w:proofErr w:type="spellEnd"/>
      <w:r w:rsidR="005258DA" w:rsidRPr="00DA6CA7">
        <w:rPr>
          <w:rFonts w:ascii="Times New Roman" w:hAnsi="Times New Roman"/>
          <w:color w:val="000000"/>
        </w:rPr>
        <w:t xml:space="preserve"> SCC ou FCI sont nommés "commissaires principaux"</w:t>
      </w:r>
    </w:p>
    <w:p w14:paraId="1A51910C" w14:textId="77777777" w:rsidR="005258DA" w:rsidRPr="00DA6CA7" w:rsidRDefault="00735682" w:rsidP="005258DA">
      <w:pPr>
        <w:widowControl w:val="0"/>
        <w:numPr>
          <w:ilvl w:val="0"/>
          <w:numId w:val="8"/>
        </w:numPr>
        <w:suppressAutoHyphens/>
        <w:ind w:left="720" w:hanging="360"/>
        <w:rPr>
          <w:rFonts w:ascii="Times New Roman" w:hAnsi="Times New Roman"/>
          <w:color w:val="000000"/>
        </w:rPr>
      </w:pPr>
      <w:r w:rsidRPr="00DA6CA7">
        <w:rPr>
          <w:rFonts w:ascii="Times New Roman" w:hAnsi="Times New Roman"/>
          <w:color w:val="000000"/>
        </w:rPr>
        <w:t>Les</w:t>
      </w:r>
      <w:r w:rsidR="005258DA" w:rsidRPr="00DA6CA7">
        <w:rPr>
          <w:rFonts w:ascii="Times New Roman" w:hAnsi="Times New Roman"/>
          <w:color w:val="000000"/>
        </w:rPr>
        <w:t xml:space="preserve"> termes "juges de lignes" et "juges de box" sont notifiés dans ce cahier des charges en "commissaires de lignes" et "commissaires de box"</w:t>
      </w:r>
    </w:p>
    <w:p w14:paraId="46362C16" w14:textId="77777777" w:rsidR="005258DA" w:rsidRPr="00DA6CA7" w:rsidRDefault="005258DA" w:rsidP="005258DA">
      <w:pPr>
        <w:rPr>
          <w:rFonts w:ascii="Times New Roman" w:hAnsi="Times New Roman"/>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5"/>
      </w:tblGrid>
      <w:tr w:rsidR="005258DA" w:rsidRPr="00DA6CA7" w14:paraId="58B68D08" w14:textId="77777777" w:rsidTr="000E75CB">
        <w:tc>
          <w:tcPr>
            <w:tcW w:w="9645" w:type="dxa"/>
            <w:tcBorders>
              <w:top w:val="single" w:sz="1" w:space="0" w:color="000000"/>
              <w:left w:val="single" w:sz="1" w:space="0" w:color="000000"/>
              <w:bottom w:val="single" w:sz="1" w:space="0" w:color="000000"/>
              <w:right w:val="single" w:sz="1" w:space="0" w:color="000000"/>
            </w:tcBorders>
            <w:shd w:val="clear" w:color="auto" w:fill="auto"/>
          </w:tcPr>
          <w:p w14:paraId="274620B6" w14:textId="77777777" w:rsidR="005258DA" w:rsidRPr="00DA6CA7" w:rsidRDefault="005258DA" w:rsidP="000E75CB">
            <w:pPr>
              <w:snapToGrid w:val="0"/>
              <w:jc w:val="center"/>
              <w:rPr>
                <w:rFonts w:ascii="Times New Roman" w:hAnsi="Times New Roman"/>
                <w:b/>
                <w:bCs/>
                <w:color w:val="000000"/>
              </w:rPr>
            </w:pPr>
          </w:p>
          <w:p w14:paraId="48619BFE" w14:textId="77777777" w:rsidR="005258DA" w:rsidRPr="00DA6CA7" w:rsidRDefault="005258DA" w:rsidP="000E75CB">
            <w:pPr>
              <w:jc w:val="center"/>
              <w:rPr>
                <w:rFonts w:ascii="Times New Roman" w:hAnsi="Times New Roman"/>
                <w:b/>
                <w:bCs/>
                <w:color w:val="000000"/>
              </w:rPr>
            </w:pPr>
            <w:r w:rsidRPr="00DA6CA7">
              <w:rPr>
                <w:rFonts w:ascii="Times New Roman" w:hAnsi="Times New Roman"/>
                <w:b/>
                <w:bCs/>
                <w:color w:val="000000"/>
              </w:rPr>
              <w:t xml:space="preserve">Certains points du règlement de </w:t>
            </w:r>
            <w:proofErr w:type="spellStart"/>
            <w:r w:rsidRPr="00DA6CA7">
              <w:rPr>
                <w:rFonts w:ascii="Times New Roman" w:hAnsi="Times New Roman"/>
                <w:b/>
                <w:bCs/>
                <w:color w:val="000000"/>
              </w:rPr>
              <w:t>flyball</w:t>
            </w:r>
            <w:proofErr w:type="spellEnd"/>
            <w:r w:rsidRPr="00DA6CA7">
              <w:rPr>
                <w:rFonts w:ascii="Times New Roman" w:hAnsi="Times New Roman"/>
                <w:b/>
                <w:bCs/>
                <w:color w:val="000000"/>
              </w:rPr>
              <w:t xml:space="preserve"> en vigueur depuis le 1er janvier 2016,</w:t>
            </w:r>
          </w:p>
          <w:p w14:paraId="63AA29C0" w14:textId="77777777" w:rsidR="005258DA" w:rsidRPr="00DA6CA7" w:rsidRDefault="005258DA" w:rsidP="000E75CB">
            <w:pPr>
              <w:jc w:val="center"/>
              <w:rPr>
                <w:rFonts w:ascii="Times New Roman" w:hAnsi="Times New Roman"/>
                <w:b/>
                <w:bCs/>
                <w:color w:val="000000"/>
              </w:rPr>
            </w:pPr>
            <w:proofErr w:type="gramStart"/>
            <w:r w:rsidRPr="00DA6CA7">
              <w:rPr>
                <w:rFonts w:ascii="Times New Roman" w:hAnsi="Times New Roman"/>
                <w:b/>
                <w:bCs/>
                <w:color w:val="000000"/>
              </w:rPr>
              <w:t>ainsi</w:t>
            </w:r>
            <w:proofErr w:type="gramEnd"/>
            <w:r w:rsidRPr="00DA6CA7">
              <w:rPr>
                <w:rFonts w:ascii="Times New Roman" w:hAnsi="Times New Roman"/>
                <w:b/>
                <w:bCs/>
                <w:color w:val="000000"/>
              </w:rPr>
              <w:t xml:space="preserve"> que le logiciel PROGESCO FLYBALL</w:t>
            </w:r>
          </w:p>
          <w:p w14:paraId="121099B9" w14:textId="77777777" w:rsidR="005258DA" w:rsidRPr="00DA6CA7" w:rsidRDefault="00735682" w:rsidP="000E75CB">
            <w:pPr>
              <w:jc w:val="center"/>
              <w:rPr>
                <w:rFonts w:ascii="Times New Roman" w:hAnsi="Times New Roman"/>
                <w:b/>
                <w:bCs/>
                <w:color w:val="000000"/>
              </w:rPr>
            </w:pPr>
            <w:proofErr w:type="gramStart"/>
            <w:r w:rsidRPr="00DA6CA7">
              <w:rPr>
                <w:rFonts w:ascii="Times New Roman" w:hAnsi="Times New Roman"/>
                <w:b/>
                <w:bCs/>
                <w:color w:val="000000"/>
              </w:rPr>
              <w:t>nécessitent</w:t>
            </w:r>
            <w:proofErr w:type="gramEnd"/>
            <w:r w:rsidR="005258DA" w:rsidRPr="00DA6CA7">
              <w:rPr>
                <w:rFonts w:ascii="Times New Roman" w:hAnsi="Times New Roman"/>
                <w:b/>
                <w:bCs/>
                <w:color w:val="000000"/>
              </w:rPr>
              <w:t xml:space="preserve"> et </w:t>
            </w:r>
            <w:r w:rsidRPr="00DA6CA7">
              <w:rPr>
                <w:rFonts w:ascii="Times New Roman" w:hAnsi="Times New Roman"/>
                <w:b/>
                <w:bCs/>
                <w:color w:val="000000"/>
              </w:rPr>
              <w:t>nécessiteront</w:t>
            </w:r>
            <w:r w:rsidR="005258DA" w:rsidRPr="00DA6CA7">
              <w:rPr>
                <w:rFonts w:ascii="Times New Roman" w:hAnsi="Times New Roman"/>
                <w:b/>
                <w:bCs/>
                <w:color w:val="000000"/>
              </w:rPr>
              <w:t xml:space="preserve"> régulièrement des mises à jour.</w:t>
            </w:r>
          </w:p>
          <w:p w14:paraId="21E6020F" w14:textId="77777777" w:rsidR="005258DA" w:rsidRPr="00DA6CA7" w:rsidRDefault="005258DA" w:rsidP="000E75CB">
            <w:pPr>
              <w:rPr>
                <w:rFonts w:ascii="Times New Roman" w:hAnsi="Times New Roman"/>
                <w:b/>
                <w:bCs/>
                <w:color w:val="000000"/>
              </w:rPr>
            </w:pPr>
          </w:p>
          <w:p w14:paraId="0FE9C79A" w14:textId="77777777" w:rsidR="005258DA" w:rsidRPr="00DA6CA7" w:rsidRDefault="005258DA" w:rsidP="000E75CB">
            <w:pPr>
              <w:tabs>
                <w:tab w:val="left" w:pos="0"/>
              </w:tabs>
              <w:rPr>
                <w:rFonts w:ascii="Times New Roman" w:hAnsi="Times New Roman"/>
                <w:b/>
                <w:bCs/>
              </w:rPr>
            </w:pPr>
            <w:r w:rsidRPr="00DA6CA7">
              <w:rPr>
                <w:rFonts w:ascii="Times New Roman" w:hAnsi="Times New Roman"/>
                <w:b/>
                <w:bCs/>
                <w:color w:val="000000"/>
              </w:rPr>
              <w:t xml:space="preserve">Tout règlement se devant d'être respecté, nous invitons les CTT, les organisateurs, les juges et les commissaires à se rapprocher des membres du Groupe de Travail </w:t>
            </w:r>
            <w:proofErr w:type="spellStart"/>
            <w:r w:rsidRPr="00DA6CA7">
              <w:rPr>
                <w:rFonts w:ascii="Times New Roman" w:hAnsi="Times New Roman"/>
                <w:b/>
                <w:bCs/>
                <w:color w:val="000000"/>
              </w:rPr>
              <w:t>Flyball</w:t>
            </w:r>
            <w:proofErr w:type="spellEnd"/>
            <w:r w:rsidRPr="00DA6CA7">
              <w:rPr>
                <w:rFonts w:ascii="Times New Roman" w:hAnsi="Times New Roman"/>
                <w:b/>
                <w:bCs/>
                <w:color w:val="000000"/>
              </w:rPr>
              <w:t xml:space="preserve"> pour toutes questions, demandes particulières ou précisions sur le règlement, pour l'organisation et/ou l'arbitrage d'un tournoi</w:t>
            </w:r>
          </w:p>
          <w:p w14:paraId="169B23BB" w14:textId="77777777" w:rsidR="005258DA" w:rsidRPr="00DA6CA7" w:rsidRDefault="005258DA" w:rsidP="000E75CB">
            <w:pPr>
              <w:jc w:val="center"/>
              <w:rPr>
                <w:rFonts w:ascii="Times New Roman" w:hAnsi="Times New Roman"/>
              </w:rPr>
            </w:pPr>
            <w:r w:rsidRPr="00DA6CA7">
              <w:rPr>
                <w:rFonts w:ascii="Times New Roman" w:hAnsi="Times New Roman"/>
                <w:b/>
                <w:bCs/>
              </w:rPr>
              <w:t xml:space="preserve">gtflyballfrance@gmail.com </w:t>
            </w:r>
          </w:p>
        </w:tc>
      </w:tr>
    </w:tbl>
    <w:p w14:paraId="6E4D4C69" w14:textId="77777777" w:rsidR="005258DA" w:rsidRPr="00DA6CA7" w:rsidRDefault="005258DA" w:rsidP="005258DA">
      <w:pPr>
        <w:rPr>
          <w:rFonts w:ascii="Times New Roman" w:hAnsi="Times New Roman"/>
          <w:color w:val="000000"/>
        </w:rPr>
      </w:pPr>
    </w:p>
    <w:p w14:paraId="2679568D" w14:textId="77777777" w:rsidR="005258DA" w:rsidRPr="00DA6CA7" w:rsidRDefault="005258DA" w:rsidP="005258DA">
      <w:pPr>
        <w:pageBreakBefore/>
        <w:jc w:val="center"/>
        <w:rPr>
          <w:rFonts w:ascii="Times New Roman" w:hAnsi="Times New Roman"/>
          <w:b/>
          <w:color w:val="000000"/>
        </w:rPr>
      </w:pPr>
      <w:r w:rsidRPr="00DA6CA7">
        <w:rPr>
          <w:rFonts w:ascii="Times New Roman" w:hAnsi="Times New Roman"/>
          <w:b/>
          <w:color w:val="000000"/>
          <w:shd w:val="clear" w:color="auto" w:fill="DDDDDD"/>
        </w:rPr>
        <w:lastRenderedPageBreak/>
        <w:t xml:space="preserve">2 </w:t>
      </w:r>
      <w:r w:rsidRPr="00DA6CA7">
        <w:rPr>
          <w:rFonts w:ascii="Times New Roman" w:hAnsi="Times New Roman"/>
          <w:b/>
          <w:color w:val="000000"/>
          <w:shd w:val="clear" w:color="auto" w:fill="DDDDDD"/>
        </w:rPr>
        <w:noBreakHyphen/>
        <w:t xml:space="preserve"> LIEU de la RENCONTRE</w:t>
      </w:r>
    </w:p>
    <w:p w14:paraId="17FA232F" w14:textId="77777777" w:rsidR="005258DA" w:rsidRPr="00DA6CA7" w:rsidRDefault="005258DA" w:rsidP="005258DA">
      <w:pPr>
        <w:rPr>
          <w:rFonts w:ascii="Times New Roman" w:hAnsi="Times New Roman"/>
          <w:b/>
          <w:color w:val="000000"/>
        </w:rPr>
      </w:pPr>
    </w:p>
    <w:p w14:paraId="7224923F" w14:textId="77777777" w:rsidR="005258DA" w:rsidRPr="00DA6CA7" w:rsidRDefault="005258DA" w:rsidP="005258DA">
      <w:pPr>
        <w:rPr>
          <w:rFonts w:ascii="Times New Roman" w:hAnsi="Times New Roman"/>
          <w:color w:val="000000"/>
        </w:rPr>
      </w:pPr>
      <w:r w:rsidRPr="00DA6CA7">
        <w:rPr>
          <w:rFonts w:ascii="Times New Roman" w:hAnsi="Times New Roman"/>
          <w:b/>
          <w:color w:val="000000"/>
        </w:rPr>
        <w:t>a) Si la rencontre se déroule sur le terrain du club organisateur ou sur des structures mises à sa disposition (terrain de sport, aire gazonnée, salle de sports…) :</w:t>
      </w:r>
    </w:p>
    <w:p w14:paraId="000B625E"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 xml:space="preserve">C'est le club, donc son président et l'ensemble du comité qui sont responsable de l'organisation matérielle de cette rencontre. Ils veilleront à avoir le matériel et le personnel nécessaire conformément aux prescriptions du présent cahier des charges et du règlement de </w:t>
      </w:r>
      <w:proofErr w:type="spellStart"/>
      <w:r w:rsidRPr="00DA6CA7">
        <w:rPr>
          <w:rFonts w:ascii="Times New Roman" w:hAnsi="Times New Roman"/>
          <w:color w:val="000000"/>
        </w:rPr>
        <w:t>flyball</w:t>
      </w:r>
      <w:proofErr w:type="spellEnd"/>
      <w:r w:rsidRPr="00DA6CA7">
        <w:rPr>
          <w:rFonts w:ascii="Times New Roman" w:hAnsi="Times New Roman"/>
          <w:color w:val="000000"/>
        </w:rPr>
        <w:t>.</w:t>
      </w:r>
    </w:p>
    <w:p w14:paraId="4FC95DC7" w14:textId="77777777" w:rsidR="005258DA" w:rsidRPr="00DA6CA7" w:rsidRDefault="005258DA" w:rsidP="005258DA">
      <w:pPr>
        <w:rPr>
          <w:rFonts w:ascii="Times New Roman" w:hAnsi="Times New Roman"/>
          <w:color w:val="000000"/>
        </w:rPr>
      </w:pPr>
    </w:p>
    <w:p w14:paraId="7B1F8CE2" w14:textId="77777777" w:rsidR="005258DA" w:rsidRPr="00DA6CA7" w:rsidRDefault="005258DA" w:rsidP="005258DA">
      <w:pPr>
        <w:rPr>
          <w:rFonts w:ascii="Times New Roman" w:hAnsi="Times New Roman"/>
          <w:color w:val="000000"/>
        </w:rPr>
      </w:pPr>
      <w:r w:rsidRPr="00DA6CA7">
        <w:rPr>
          <w:rFonts w:ascii="Times New Roman" w:hAnsi="Times New Roman"/>
          <w:b/>
          <w:color w:val="000000"/>
        </w:rPr>
        <w:t>b) Si la rencontre se déroule dans le cadre d'une Exposition Canine Officielle OU dans le cadre d’une manifestation grand public :</w:t>
      </w:r>
    </w:p>
    <w:p w14:paraId="046CAFAB"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Le club responsable de la rencontre présentera le présent cahier des charges aux organisateurs de l'Exposition ou de la Manifestation afin d'obtenir tout ce dont il a besoin.</w:t>
      </w:r>
    </w:p>
    <w:p w14:paraId="589BE672"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 xml:space="preserve">Il veillera également : </w:t>
      </w:r>
    </w:p>
    <w:p w14:paraId="6FE48D83" w14:textId="77777777" w:rsidR="005258DA" w:rsidRPr="00DA6CA7" w:rsidRDefault="0075075B" w:rsidP="005258DA">
      <w:pPr>
        <w:pStyle w:val="Corpsdetexte31"/>
        <w:numPr>
          <w:ilvl w:val="0"/>
          <w:numId w:val="10"/>
        </w:numPr>
        <w:tabs>
          <w:tab w:val="clear" w:pos="227"/>
          <w:tab w:val="num" w:pos="720"/>
        </w:tabs>
        <w:ind w:left="720" w:hanging="360"/>
        <w:jc w:val="left"/>
        <w:rPr>
          <w:rFonts w:ascii="Times New Roman" w:hAnsi="Times New Roman" w:cs="Times New Roman"/>
          <w:color w:val="000000"/>
        </w:rPr>
      </w:pPr>
      <w:r w:rsidRPr="00DA6CA7">
        <w:rPr>
          <w:rFonts w:ascii="Times New Roman" w:hAnsi="Times New Roman" w:cs="Times New Roman"/>
          <w:color w:val="000000"/>
        </w:rPr>
        <w:t>À</w:t>
      </w:r>
      <w:r w:rsidR="005258DA" w:rsidRPr="00DA6CA7">
        <w:rPr>
          <w:rFonts w:ascii="Times New Roman" w:hAnsi="Times New Roman" w:cs="Times New Roman"/>
          <w:color w:val="000000"/>
        </w:rPr>
        <w:t xml:space="preserve"> disposer de sa propre sonorisation, la mise à disposition de la sonorisation de l’exposition ou de la manifestation étant parfois difficile vu les besoins constants pour son organisation générale elle-même,</w:t>
      </w:r>
    </w:p>
    <w:p w14:paraId="2E15BC39" w14:textId="77777777" w:rsidR="005258DA" w:rsidRPr="00DA6CA7" w:rsidRDefault="0075075B" w:rsidP="005258DA">
      <w:pPr>
        <w:widowControl w:val="0"/>
        <w:numPr>
          <w:ilvl w:val="0"/>
          <w:numId w:val="10"/>
        </w:numPr>
        <w:tabs>
          <w:tab w:val="clear" w:pos="227"/>
          <w:tab w:val="num" w:pos="720"/>
        </w:tabs>
        <w:suppressAutoHyphens/>
        <w:ind w:left="720" w:hanging="360"/>
        <w:rPr>
          <w:rFonts w:ascii="Times New Roman" w:hAnsi="Times New Roman"/>
          <w:color w:val="000000"/>
        </w:rPr>
      </w:pPr>
      <w:r w:rsidRPr="00DA6CA7">
        <w:rPr>
          <w:rFonts w:ascii="Times New Roman" w:hAnsi="Times New Roman"/>
          <w:color w:val="000000"/>
        </w:rPr>
        <w:t>À</w:t>
      </w:r>
      <w:r w:rsidR="005258DA" w:rsidRPr="00DA6CA7">
        <w:rPr>
          <w:rFonts w:ascii="Times New Roman" w:hAnsi="Times New Roman"/>
          <w:color w:val="000000"/>
        </w:rPr>
        <w:t xml:space="preserve"> la mise à disposition d'un emplacement convenable pour la rencontre,</w:t>
      </w:r>
    </w:p>
    <w:p w14:paraId="12E2A443" w14:textId="77777777" w:rsidR="005258DA" w:rsidRPr="00DA6CA7" w:rsidRDefault="00735682" w:rsidP="005258DA">
      <w:pPr>
        <w:widowControl w:val="0"/>
        <w:numPr>
          <w:ilvl w:val="0"/>
          <w:numId w:val="10"/>
        </w:numPr>
        <w:tabs>
          <w:tab w:val="clear" w:pos="227"/>
          <w:tab w:val="num" w:pos="720"/>
        </w:tabs>
        <w:suppressAutoHyphens/>
        <w:ind w:left="720" w:hanging="360"/>
        <w:rPr>
          <w:rFonts w:ascii="Times New Roman" w:hAnsi="Times New Roman"/>
          <w:color w:val="000000"/>
        </w:rPr>
      </w:pPr>
      <w:r w:rsidRPr="00DA6CA7">
        <w:rPr>
          <w:rFonts w:ascii="Times New Roman" w:hAnsi="Times New Roman"/>
          <w:color w:val="000000"/>
        </w:rPr>
        <w:t>À</w:t>
      </w:r>
      <w:r w:rsidR="005258DA" w:rsidRPr="00DA6CA7">
        <w:rPr>
          <w:rFonts w:ascii="Times New Roman" w:hAnsi="Times New Roman"/>
          <w:color w:val="000000"/>
        </w:rPr>
        <w:t xml:space="preserve"> essayer de prévoir l’installation à proximité d’un stand d’information sur le </w:t>
      </w:r>
      <w:proofErr w:type="spellStart"/>
      <w:r w:rsidR="005258DA" w:rsidRPr="00DA6CA7">
        <w:rPr>
          <w:rFonts w:ascii="Times New Roman" w:hAnsi="Times New Roman"/>
          <w:color w:val="000000"/>
        </w:rPr>
        <w:t>Flyball</w:t>
      </w:r>
      <w:proofErr w:type="spellEnd"/>
      <w:r w:rsidR="005258DA" w:rsidRPr="00DA6CA7">
        <w:rPr>
          <w:rFonts w:ascii="Times New Roman" w:hAnsi="Times New Roman"/>
          <w:color w:val="000000"/>
        </w:rPr>
        <w:t xml:space="preserve"> composé de supports de communication média (tv avec magnétoscope, dvd, ordi-portable…), papier (infos, affiches, photos, documents…) tenu par une ou plusieurs personnes particulièrement informées sur cette discipline,</w:t>
      </w:r>
    </w:p>
    <w:p w14:paraId="1BC451BE" w14:textId="77777777" w:rsidR="005258DA" w:rsidRPr="00DA6CA7" w:rsidRDefault="00735682" w:rsidP="005258DA">
      <w:pPr>
        <w:widowControl w:val="0"/>
        <w:numPr>
          <w:ilvl w:val="0"/>
          <w:numId w:val="10"/>
        </w:numPr>
        <w:tabs>
          <w:tab w:val="clear" w:pos="227"/>
          <w:tab w:val="num" w:pos="720"/>
        </w:tabs>
        <w:suppressAutoHyphens/>
        <w:ind w:left="720" w:hanging="360"/>
        <w:rPr>
          <w:rFonts w:ascii="Times New Roman" w:hAnsi="Times New Roman"/>
          <w:color w:val="000000"/>
        </w:rPr>
      </w:pPr>
      <w:r w:rsidRPr="00DA6CA7">
        <w:rPr>
          <w:rFonts w:ascii="Times New Roman" w:hAnsi="Times New Roman"/>
          <w:color w:val="000000"/>
        </w:rPr>
        <w:t>À</w:t>
      </w:r>
      <w:r w:rsidR="005258DA" w:rsidRPr="00DA6CA7">
        <w:rPr>
          <w:rFonts w:ascii="Times New Roman" w:hAnsi="Times New Roman"/>
          <w:color w:val="000000"/>
        </w:rPr>
        <w:t xml:space="preserve"> définir clairement le créneau horaire mis à disposition,</w:t>
      </w:r>
    </w:p>
    <w:p w14:paraId="5580B0BA" w14:textId="77777777" w:rsidR="005258DA" w:rsidRPr="00DA6CA7" w:rsidRDefault="00735682" w:rsidP="005258DA">
      <w:pPr>
        <w:widowControl w:val="0"/>
        <w:numPr>
          <w:ilvl w:val="0"/>
          <w:numId w:val="10"/>
        </w:numPr>
        <w:tabs>
          <w:tab w:val="clear" w:pos="227"/>
          <w:tab w:val="num" w:pos="720"/>
        </w:tabs>
        <w:suppressAutoHyphens/>
        <w:ind w:left="720" w:hanging="360"/>
        <w:rPr>
          <w:rFonts w:ascii="Times New Roman" w:hAnsi="Times New Roman"/>
          <w:color w:val="000000"/>
        </w:rPr>
      </w:pPr>
      <w:r w:rsidRPr="00DA6CA7">
        <w:rPr>
          <w:rFonts w:ascii="Times New Roman" w:hAnsi="Times New Roman"/>
          <w:color w:val="000000"/>
        </w:rPr>
        <w:t>À</w:t>
      </w:r>
      <w:r w:rsidR="005258DA" w:rsidRPr="00DA6CA7">
        <w:rPr>
          <w:rFonts w:ascii="Times New Roman" w:hAnsi="Times New Roman"/>
          <w:color w:val="000000"/>
        </w:rPr>
        <w:t xml:space="preserve"> réserver des entrées gratuites pour les concurrents, accompagnateurs et personnel de terrain ainsi que des places de Parking,</w:t>
      </w:r>
    </w:p>
    <w:p w14:paraId="4508AD15" w14:textId="77777777" w:rsidR="005258DA" w:rsidRPr="00DA6CA7" w:rsidRDefault="00735682" w:rsidP="005258DA">
      <w:pPr>
        <w:widowControl w:val="0"/>
        <w:numPr>
          <w:ilvl w:val="0"/>
          <w:numId w:val="10"/>
        </w:numPr>
        <w:tabs>
          <w:tab w:val="clear" w:pos="227"/>
          <w:tab w:val="num" w:pos="720"/>
        </w:tabs>
        <w:suppressAutoHyphens/>
        <w:ind w:left="720" w:hanging="360"/>
        <w:rPr>
          <w:rFonts w:ascii="Times New Roman" w:hAnsi="Times New Roman"/>
          <w:color w:val="000000"/>
        </w:rPr>
      </w:pPr>
      <w:r w:rsidRPr="00DA6CA7">
        <w:rPr>
          <w:rFonts w:ascii="Times New Roman" w:hAnsi="Times New Roman"/>
          <w:color w:val="000000"/>
        </w:rPr>
        <w:t>À</w:t>
      </w:r>
      <w:r w:rsidR="005258DA" w:rsidRPr="00DA6CA7">
        <w:rPr>
          <w:rFonts w:ascii="Times New Roman" w:hAnsi="Times New Roman"/>
          <w:color w:val="000000"/>
        </w:rPr>
        <w:t xml:space="preserve"> donner les directives aux concurrents quant au contrôle vétérinaire.</w:t>
      </w:r>
    </w:p>
    <w:p w14:paraId="78E4CC7A" w14:textId="77777777" w:rsidR="005258DA" w:rsidRPr="00DA6CA7" w:rsidRDefault="005258DA" w:rsidP="005258DA">
      <w:pPr>
        <w:rPr>
          <w:rFonts w:ascii="Times New Roman" w:hAnsi="Times New Roman"/>
          <w:color w:val="000000"/>
        </w:rPr>
      </w:pPr>
    </w:p>
    <w:p w14:paraId="7C8559F4"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Si les organisateurs d'une Exposition ou d'une Manifestation ne sont pas en mesure de garantir les conditions ci</w:t>
      </w:r>
      <w:r w:rsidRPr="00DA6CA7">
        <w:rPr>
          <w:rFonts w:ascii="Times New Roman" w:hAnsi="Times New Roman"/>
          <w:color w:val="000000"/>
        </w:rPr>
        <w:noBreakHyphen/>
        <w:t>dessus, le Club ANNULERA PUREMENT ET SIMPLEMENT LA RENCONTRE. A charge pour lui</w:t>
      </w:r>
      <w:r w:rsidRPr="00DA6CA7">
        <w:rPr>
          <w:rFonts w:ascii="Times New Roman" w:hAnsi="Times New Roman"/>
          <w:color w:val="000000"/>
        </w:rPr>
        <w:noBreakHyphen/>
        <w:t xml:space="preserve">de prévenir à temps les concurrents, la </w:t>
      </w:r>
      <w:r w:rsidR="004B48F5" w:rsidRPr="00DA6CA7">
        <w:rPr>
          <w:rFonts w:ascii="Times New Roman" w:hAnsi="Times New Roman"/>
          <w:color w:val="000000"/>
        </w:rPr>
        <w:t>Territoriale</w:t>
      </w:r>
      <w:r w:rsidRPr="00DA6CA7">
        <w:rPr>
          <w:rFonts w:ascii="Times New Roman" w:hAnsi="Times New Roman"/>
          <w:color w:val="000000"/>
        </w:rPr>
        <w:t xml:space="preserve"> concernée, le candidat-juge ou commissaire, la CNEAC. </w:t>
      </w:r>
      <w:proofErr w:type="gramStart"/>
      <w:r w:rsidRPr="00DA6CA7">
        <w:rPr>
          <w:rFonts w:ascii="Times New Roman" w:hAnsi="Times New Roman"/>
          <w:color w:val="000000"/>
        </w:rPr>
        <w:t>en</w:t>
      </w:r>
      <w:proofErr w:type="gramEnd"/>
      <w:r w:rsidRPr="00DA6CA7">
        <w:rPr>
          <w:rFonts w:ascii="Times New Roman" w:hAnsi="Times New Roman"/>
          <w:color w:val="000000"/>
        </w:rPr>
        <w:t xml:space="preserve"> précisant les motifs de cette annulation.</w:t>
      </w:r>
    </w:p>
    <w:p w14:paraId="22D8ECBD" w14:textId="77777777" w:rsidR="005258DA" w:rsidRPr="00DA6CA7" w:rsidRDefault="005258DA" w:rsidP="005258DA">
      <w:pPr>
        <w:rPr>
          <w:rFonts w:ascii="Times New Roman" w:hAnsi="Times New Roman"/>
          <w:color w:val="000000"/>
        </w:rPr>
      </w:pPr>
    </w:p>
    <w:p w14:paraId="76FED551" w14:textId="77777777" w:rsidR="005258DA" w:rsidRPr="00DA6CA7" w:rsidRDefault="005258DA" w:rsidP="005258DA">
      <w:pPr>
        <w:rPr>
          <w:rFonts w:ascii="Times New Roman" w:hAnsi="Times New Roman"/>
          <w:color w:val="000000"/>
        </w:rPr>
      </w:pPr>
    </w:p>
    <w:p w14:paraId="294A6948" w14:textId="77777777" w:rsidR="005258DA" w:rsidRPr="00DA6CA7" w:rsidRDefault="005258DA" w:rsidP="005258DA">
      <w:pPr>
        <w:jc w:val="center"/>
        <w:rPr>
          <w:rFonts w:ascii="Times New Roman" w:hAnsi="Times New Roman"/>
          <w:color w:val="000000"/>
        </w:rPr>
      </w:pPr>
      <w:r w:rsidRPr="00DA6CA7">
        <w:rPr>
          <w:rFonts w:ascii="Times New Roman" w:hAnsi="Times New Roman"/>
          <w:b/>
          <w:color w:val="000000"/>
          <w:shd w:val="clear" w:color="auto" w:fill="DDDDDD"/>
        </w:rPr>
        <w:t xml:space="preserve">3 </w:t>
      </w:r>
      <w:r w:rsidRPr="00DA6CA7">
        <w:rPr>
          <w:rFonts w:ascii="Times New Roman" w:hAnsi="Times New Roman"/>
          <w:b/>
          <w:color w:val="000000"/>
          <w:shd w:val="clear" w:color="auto" w:fill="DDDDDD"/>
        </w:rPr>
        <w:noBreakHyphen/>
        <w:t xml:space="preserve"> PRÉPARATION D'UNE RENCONTRE</w:t>
      </w:r>
    </w:p>
    <w:p w14:paraId="26B5B584" w14:textId="77777777" w:rsidR="005258DA" w:rsidRPr="00DA6CA7" w:rsidRDefault="005258DA" w:rsidP="005258DA">
      <w:pPr>
        <w:rPr>
          <w:rFonts w:ascii="Times New Roman" w:hAnsi="Times New Roman"/>
          <w:color w:val="000000"/>
        </w:rPr>
      </w:pPr>
    </w:p>
    <w:p w14:paraId="240151EF" w14:textId="77777777" w:rsidR="005258DA" w:rsidRPr="00DA6CA7" w:rsidRDefault="005258DA" w:rsidP="005258DA">
      <w:pPr>
        <w:rPr>
          <w:rFonts w:ascii="Times New Roman" w:hAnsi="Times New Roman"/>
          <w:b/>
          <w:color w:val="000000"/>
        </w:rPr>
      </w:pPr>
      <w:r w:rsidRPr="00DA6CA7">
        <w:rPr>
          <w:rFonts w:ascii="Times New Roman" w:hAnsi="Times New Roman"/>
          <w:b/>
          <w:color w:val="000000"/>
        </w:rPr>
        <w:t>a) Mise au calendrier de la Rencontre :</w:t>
      </w:r>
    </w:p>
    <w:p w14:paraId="61B11484" w14:textId="77777777" w:rsidR="005258DA" w:rsidRPr="00DA6CA7" w:rsidRDefault="005258DA" w:rsidP="005258DA">
      <w:pPr>
        <w:rPr>
          <w:rFonts w:ascii="Times New Roman" w:hAnsi="Times New Roman"/>
          <w:b/>
          <w:color w:val="000000"/>
        </w:rPr>
      </w:pPr>
    </w:p>
    <w:p w14:paraId="616CEBDC"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 xml:space="preserve">La date de la Rencontre est fixée lors de l’établissement du calendrier régional. Néanmoins il peut être demandé en cours d’année une date supplémentaire. Cette demande doit être adressée au C.T.T. qui demandera l’aval de la Société Canine </w:t>
      </w:r>
      <w:r w:rsidR="004B48F5" w:rsidRPr="00DA6CA7">
        <w:rPr>
          <w:rFonts w:ascii="Times New Roman" w:hAnsi="Times New Roman"/>
          <w:color w:val="000000"/>
        </w:rPr>
        <w:t>Territoriale</w:t>
      </w:r>
      <w:r w:rsidRPr="00DA6CA7">
        <w:rPr>
          <w:rFonts w:ascii="Times New Roman" w:hAnsi="Times New Roman"/>
          <w:color w:val="000000"/>
        </w:rPr>
        <w:t>, avant d’aviser le secrétariat de la CNEAC.</w:t>
      </w:r>
    </w:p>
    <w:p w14:paraId="2AA143F2" w14:textId="77777777" w:rsidR="005258DA" w:rsidRPr="00DA6CA7" w:rsidRDefault="005258DA" w:rsidP="005258DA">
      <w:pPr>
        <w:rPr>
          <w:rFonts w:ascii="Times New Roman" w:hAnsi="Times New Roman"/>
          <w:color w:val="000000"/>
        </w:rPr>
      </w:pPr>
    </w:p>
    <w:p w14:paraId="07B85968" w14:textId="77777777" w:rsidR="005258DA" w:rsidRPr="00DA6CA7" w:rsidRDefault="005258DA" w:rsidP="005258DA">
      <w:pPr>
        <w:rPr>
          <w:rFonts w:ascii="Times New Roman" w:hAnsi="Times New Roman"/>
          <w:color w:val="000000"/>
        </w:rPr>
      </w:pPr>
      <w:r w:rsidRPr="00DA6CA7">
        <w:rPr>
          <w:rFonts w:ascii="Times New Roman" w:hAnsi="Times New Roman"/>
          <w:b/>
          <w:bCs/>
          <w:color w:val="000000"/>
        </w:rPr>
        <w:t>b) Choix du Jury :</w:t>
      </w:r>
    </w:p>
    <w:p w14:paraId="464AB0FD" w14:textId="77777777" w:rsidR="005258DA" w:rsidRPr="00DA6CA7" w:rsidRDefault="005258DA" w:rsidP="005258DA">
      <w:pPr>
        <w:rPr>
          <w:rFonts w:ascii="Times New Roman" w:hAnsi="Times New Roman"/>
          <w:color w:val="000000"/>
        </w:rPr>
      </w:pPr>
    </w:p>
    <w:p w14:paraId="3A74BB51"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 xml:space="preserve">Les organisateurs pourront faire le choix d'un juge de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SCC via la liste officielle sur le site de la CNEAC (</w:t>
      </w:r>
      <w:hyperlink r:id="rId37" w:history="1">
        <w:r w:rsidRPr="00DA6CA7">
          <w:rPr>
            <w:rStyle w:val="Lienhypertexte"/>
            <w:rFonts w:ascii="Times New Roman" w:hAnsi="Times New Roman"/>
            <w:b/>
            <w:bCs/>
            <w:color w:val="990066"/>
          </w:rPr>
          <w:t>http://activites-canines.com/?page_id=1442</w:t>
        </w:r>
      </w:hyperlink>
      <w:proofErr w:type="gramStart"/>
      <w:r w:rsidRPr="00DA6CA7">
        <w:rPr>
          <w:rFonts w:ascii="Times New Roman" w:hAnsi="Times New Roman"/>
          <w:color w:val="000000"/>
        </w:rPr>
        <w:t>).ou</w:t>
      </w:r>
      <w:proofErr w:type="gramEnd"/>
      <w:r w:rsidRPr="00DA6CA7">
        <w:rPr>
          <w:rFonts w:ascii="Times New Roman" w:hAnsi="Times New Roman"/>
          <w:color w:val="000000"/>
        </w:rPr>
        <w:t xml:space="preserve"> d'un juge de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FCI (voir doc : </w:t>
      </w:r>
      <w:r w:rsidRPr="00DA6CA7">
        <w:rPr>
          <w:rFonts w:ascii="Times New Roman" w:hAnsi="Times New Roman"/>
          <w:i/>
          <w:iCs/>
          <w:color w:val="000000"/>
        </w:rPr>
        <w:t>demande d'autorisation d'invitation d'un juge étranger</w:t>
      </w:r>
      <w:r w:rsidRPr="00DA6CA7">
        <w:rPr>
          <w:rFonts w:ascii="Times New Roman" w:hAnsi="Times New Roman"/>
          <w:color w:val="000000"/>
        </w:rPr>
        <w:t>)</w:t>
      </w:r>
    </w:p>
    <w:p w14:paraId="2B42F15D" w14:textId="77777777" w:rsidR="005258DA" w:rsidRPr="00DA6CA7" w:rsidRDefault="005258DA" w:rsidP="005258DA">
      <w:pPr>
        <w:rPr>
          <w:rFonts w:ascii="Times New Roman" w:hAnsi="Times New Roman"/>
          <w:color w:val="000000"/>
        </w:rPr>
      </w:pPr>
    </w:p>
    <w:p w14:paraId="42323595"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Ils éviteront de contacter plusieurs juges en même temps.</w:t>
      </w:r>
    </w:p>
    <w:p w14:paraId="1B3E62D5" w14:textId="77777777" w:rsidR="005258DA" w:rsidRPr="00DA6CA7" w:rsidRDefault="005258DA" w:rsidP="005258DA">
      <w:pPr>
        <w:rPr>
          <w:rFonts w:ascii="Times New Roman" w:hAnsi="Times New Roman"/>
          <w:color w:val="000000"/>
        </w:rPr>
      </w:pPr>
    </w:p>
    <w:p w14:paraId="436246B7"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 xml:space="preserve">Suite à un premier contact avec le candidat juge et dans le cas d'une réponse positive, les organisateurs devront confirmer officiellement leur invitation par tous moyens écrits, informatique ou papier, en </w:t>
      </w:r>
      <w:r w:rsidR="00735682" w:rsidRPr="00DA6CA7">
        <w:rPr>
          <w:rFonts w:ascii="Times New Roman" w:hAnsi="Times New Roman"/>
          <w:color w:val="000000"/>
        </w:rPr>
        <w:t>précisant :</w:t>
      </w:r>
    </w:p>
    <w:p w14:paraId="2C3FC34F" w14:textId="77777777" w:rsidR="005258DA" w:rsidRPr="00DA6CA7" w:rsidRDefault="00735682" w:rsidP="00BC2F2A">
      <w:pPr>
        <w:widowControl w:val="0"/>
        <w:numPr>
          <w:ilvl w:val="0"/>
          <w:numId w:val="44"/>
        </w:numPr>
        <w:suppressAutoHyphens/>
        <w:ind w:left="720" w:hanging="360"/>
        <w:rPr>
          <w:rFonts w:ascii="Times New Roman" w:hAnsi="Times New Roman"/>
          <w:color w:val="000000"/>
        </w:rPr>
      </w:pPr>
      <w:r w:rsidRPr="00DA6CA7">
        <w:rPr>
          <w:rFonts w:ascii="Times New Roman" w:hAnsi="Times New Roman"/>
          <w:color w:val="000000"/>
        </w:rPr>
        <w:t>Les</w:t>
      </w:r>
      <w:r w:rsidR="005258DA" w:rsidRPr="00DA6CA7">
        <w:rPr>
          <w:rFonts w:ascii="Times New Roman" w:hAnsi="Times New Roman"/>
          <w:color w:val="000000"/>
        </w:rPr>
        <w:t xml:space="preserve"> coordonnées des organisateurs (Club, Président, responsable organisation)</w:t>
      </w:r>
    </w:p>
    <w:p w14:paraId="25346599" w14:textId="77777777" w:rsidR="005258DA" w:rsidRPr="00DA6CA7" w:rsidRDefault="00735682" w:rsidP="00BC2F2A">
      <w:pPr>
        <w:widowControl w:val="0"/>
        <w:numPr>
          <w:ilvl w:val="0"/>
          <w:numId w:val="44"/>
        </w:numPr>
        <w:suppressAutoHyphens/>
        <w:ind w:left="720" w:hanging="360"/>
        <w:rPr>
          <w:rFonts w:ascii="Times New Roman" w:hAnsi="Times New Roman"/>
          <w:color w:val="000000"/>
        </w:rPr>
      </w:pPr>
      <w:r w:rsidRPr="00DA6CA7">
        <w:rPr>
          <w:rFonts w:ascii="Times New Roman" w:hAnsi="Times New Roman"/>
          <w:color w:val="000000"/>
        </w:rPr>
        <w:lastRenderedPageBreak/>
        <w:t>Le</w:t>
      </w:r>
      <w:r w:rsidR="005258DA" w:rsidRPr="00DA6CA7">
        <w:rPr>
          <w:rFonts w:ascii="Times New Roman" w:hAnsi="Times New Roman"/>
          <w:color w:val="000000"/>
        </w:rPr>
        <w:t xml:space="preserve"> lieu, la date et les horaires de la manifestation</w:t>
      </w:r>
    </w:p>
    <w:p w14:paraId="662A6563" w14:textId="77777777" w:rsidR="005258DA" w:rsidRPr="00DA6CA7" w:rsidRDefault="00735682" w:rsidP="00BC2F2A">
      <w:pPr>
        <w:widowControl w:val="0"/>
        <w:numPr>
          <w:ilvl w:val="0"/>
          <w:numId w:val="44"/>
        </w:numPr>
        <w:suppressAutoHyphens/>
        <w:ind w:left="720" w:hanging="360"/>
        <w:rPr>
          <w:rFonts w:ascii="Times New Roman" w:hAnsi="Times New Roman"/>
          <w:color w:val="000000"/>
        </w:rPr>
      </w:pPr>
      <w:r w:rsidRPr="00DA6CA7">
        <w:rPr>
          <w:rFonts w:ascii="Times New Roman" w:hAnsi="Times New Roman"/>
          <w:color w:val="000000"/>
        </w:rPr>
        <w:t>Le</w:t>
      </w:r>
      <w:r w:rsidR="005258DA" w:rsidRPr="00DA6CA7">
        <w:rPr>
          <w:rFonts w:ascii="Times New Roman" w:hAnsi="Times New Roman"/>
          <w:color w:val="000000"/>
        </w:rPr>
        <w:t xml:space="preserve"> type de tournoi</w:t>
      </w:r>
    </w:p>
    <w:p w14:paraId="038079C2" w14:textId="77777777" w:rsidR="005258DA" w:rsidRPr="00DA6CA7" w:rsidRDefault="00735682" w:rsidP="00BC2F2A">
      <w:pPr>
        <w:widowControl w:val="0"/>
        <w:numPr>
          <w:ilvl w:val="0"/>
          <w:numId w:val="44"/>
        </w:numPr>
        <w:suppressAutoHyphens/>
        <w:ind w:left="720" w:hanging="360"/>
        <w:rPr>
          <w:rFonts w:ascii="Times New Roman" w:hAnsi="Times New Roman"/>
          <w:color w:val="000000"/>
        </w:rPr>
      </w:pPr>
      <w:r w:rsidRPr="00DA6CA7">
        <w:rPr>
          <w:rFonts w:ascii="Times New Roman" w:hAnsi="Times New Roman"/>
          <w:color w:val="000000"/>
        </w:rPr>
        <w:t>Les</w:t>
      </w:r>
      <w:r w:rsidR="005258DA" w:rsidRPr="00DA6CA7">
        <w:rPr>
          <w:rFonts w:ascii="Times New Roman" w:hAnsi="Times New Roman"/>
          <w:color w:val="000000"/>
        </w:rPr>
        <w:t xml:space="preserve"> particularités (nombre de ring, nombre de juge ainsi que leurs </w:t>
      </w:r>
      <w:r w:rsidRPr="00DA6CA7">
        <w:rPr>
          <w:rFonts w:ascii="Times New Roman" w:hAnsi="Times New Roman"/>
          <w:color w:val="000000"/>
        </w:rPr>
        <w:t>noms,</w:t>
      </w:r>
      <w:r w:rsidR="005258DA" w:rsidRPr="00DA6CA7">
        <w:rPr>
          <w:rFonts w:ascii="Times New Roman" w:hAnsi="Times New Roman"/>
          <w:color w:val="000000"/>
        </w:rPr>
        <w:t>)</w:t>
      </w:r>
    </w:p>
    <w:p w14:paraId="72CBC571" w14:textId="77777777" w:rsidR="005258DA" w:rsidRPr="00DA6CA7" w:rsidRDefault="00735682" w:rsidP="00BC2F2A">
      <w:pPr>
        <w:widowControl w:val="0"/>
        <w:numPr>
          <w:ilvl w:val="0"/>
          <w:numId w:val="44"/>
        </w:numPr>
        <w:suppressAutoHyphens/>
        <w:ind w:left="720" w:hanging="360"/>
        <w:rPr>
          <w:rFonts w:ascii="Times New Roman" w:hAnsi="Times New Roman"/>
          <w:color w:val="000000"/>
        </w:rPr>
      </w:pPr>
      <w:r w:rsidRPr="00DA6CA7">
        <w:rPr>
          <w:rFonts w:ascii="Times New Roman" w:hAnsi="Times New Roman"/>
          <w:color w:val="000000"/>
        </w:rPr>
        <w:t>Le</w:t>
      </w:r>
      <w:r w:rsidR="005258DA" w:rsidRPr="00DA6CA7">
        <w:rPr>
          <w:rFonts w:ascii="Times New Roman" w:hAnsi="Times New Roman"/>
          <w:color w:val="000000"/>
        </w:rPr>
        <w:t xml:space="preserve"> type de matériel de chronométrage (manuel ou </w:t>
      </w:r>
      <w:r w:rsidRPr="00DA6CA7">
        <w:rPr>
          <w:rFonts w:ascii="Times New Roman" w:hAnsi="Times New Roman"/>
          <w:color w:val="000000"/>
        </w:rPr>
        <w:t>électronique</w:t>
      </w:r>
      <w:r w:rsidR="005258DA" w:rsidRPr="00DA6CA7">
        <w:rPr>
          <w:rFonts w:ascii="Times New Roman" w:hAnsi="Times New Roman"/>
          <w:color w:val="000000"/>
        </w:rPr>
        <w:t>)</w:t>
      </w:r>
    </w:p>
    <w:p w14:paraId="0E626236" w14:textId="77777777" w:rsidR="005258DA" w:rsidRPr="00DA6CA7" w:rsidRDefault="00735682" w:rsidP="00BC2F2A">
      <w:pPr>
        <w:widowControl w:val="0"/>
        <w:numPr>
          <w:ilvl w:val="0"/>
          <w:numId w:val="44"/>
        </w:numPr>
        <w:suppressAutoHyphens/>
        <w:ind w:left="720" w:hanging="360"/>
        <w:rPr>
          <w:rFonts w:ascii="Times New Roman" w:hAnsi="Times New Roman"/>
          <w:color w:val="000000"/>
        </w:rPr>
      </w:pPr>
      <w:r w:rsidRPr="00DA6CA7">
        <w:rPr>
          <w:rFonts w:ascii="Times New Roman" w:hAnsi="Times New Roman"/>
          <w:color w:val="000000"/>
        </w:rPr>
        <w:t>Une</w:t>
      </w:r>
      <w:r w:rsidR="005258DA" w:rsidRPr="00DA6CA7">
        <w:rPr>
          <w:rFonts w:ascii="Times New Roman" w:hAnsi="Times New Roman"/>
          <w:color w:val="000000"/>
        </w:rPr>
        <w:t xml:space="preserve"> demande de retour par courrier de la part du juge (papier ou informatique) avec ses coordonnées, ses horaires d'arrivée et de départ, son moyen de locomotion</w:t>
      </w:r>
    </w:p>
    <w:p w14:paraId="6F5E634B" w14:textId="77777777" w:rsidR="005258DA" w:rsidRPr="00DA6CA7" w:rsidRDefault="005258DA" w:rsidP="005258DA">
      <w:pPr>
        <w:rPr>
          <w:rFonts w:ascii="Times New Roman" w:hAnsi="Times New Roman"/>
          <w:color w:val="000000"/>
        </w:rPr>
      </w:pPr>
    </w:p>
    <w:p w14:paraId="13141E7F" w14:textId="77777777" w:rsidR="005258DA" w:rsidRPr="00DA6CA7" w:rsidRDefault="00551092" w:rsidP="005258DA">
      <w:pPr>
        <w:rPr>
          <w:rFonts w:ascii="Times New Roman" w:hAnsi="Times New Roman"/>
          <w:color w:val="000000"/>
        </w:rPr>
      </w:pPr>
      <w:r w:rsidRPr="00DA6CA7">
        <w:rPr>
          <w:rFonts w:ascii="Times New Roman" w:hAnsi="Times New Roman"/>
          <w:color w:val="000000"/>
        </w:rPr>
        <w:t>Par</w:t>
      </w:r>
      <w:r w:rsidR="005258DA" w:rsidRPr="00DA6CA7">
        <w:rPr>
          <w:rFonts w:ascii="Times New Roman" w:hAnsi="Times New Roman"/>
          <w:color w:val="000000"/>
        </w:rPr>
        <w:t xml:space="preserve"> retour de courrier, ils demanderont au </w:t>
      </w:r>
      <w:r w:rsidRPr="00DA6CA7">
        <w:rPr>
          <w:rFonts w:ascii="Times New Roman" w:hAnsi="Times New Roman"/>
          <w:color w:val="000000"/>
        </w:rPr>
        <w:t>juge :</w:t>
      </w:r>
    </w:p>
    <w:p w14:paraId="05E2B77F" w14:textId="77777777" w:rsidR="005258DA" w:rsidRPr="00DA6CA7" w:rsidRDefault="00551092" w:rsidP="00BC2F2A">
      <w:pPr>
        <w:widowControl w:val="0"/>
        <w:numPr>
          <w:ilvl w:val="0"/>
          <w:numId w:val="45"/>
        </w:numPr>
        <w:suppressAutoHyphens/>
        <w:rPr>
          <w:rFonts w:ascii="Times New Roman" w:hAnsi="Times New Roman"/>
          <w:color w:val="000000"/>
        </w:rPr>
      </w:pPr>
      <w:r w:rsidRPr="00DA6CA7">
        <w:rPr>
          <w:rFonts w:ascii="Times New Roman" w:hAnsi="Times New Roman"/>
          <w:color w:val="000000"/>
        </w:rPr>
        <w:t>Ses</w:t>
      </w:r>
      <w:r w:rsidR="005258DA" w:rsidRPr="00DA6CA7">
        <w:rPr>
          <w:rFonts w:ascii="Times New Roman" w:hAnsi="Times New Roman"/>
          <w:color w:val="000000"/>
        </w:rPr>
        <w:t xml:space="preserve"> horaires d'arrivée et de départ</w:t>
      </w:r>
    </w:p>
    <w:p w14:paraId="65A62FF1" w14:textId="77777777" w:rsidR="005258DA" w:rsidRPr="00DA6CA7" w:rsidRDefault="00551092" w:rsidP="00BC2F2A">
      <w:pPr>
        <w:widowControl w:val="0"/>
        <w:numPr>
          <w:ilvl w:val="0"/>
          <w:numId w:val="45"/>
        </w:numPr>
        <w:suppressAutoHyphens/>
        <w:rPr>
          <w:rFonts w:ascii="Times New Roman" w:hAnsi="Times New Roman"/>
          <w:color w:val="000000"/>
        </w:rPr>
      </w:pPr>
      <w:r w:rsidRPr="00DA6CA7">
        <w:rPr>
          <w:rFonts w:ascii="Times New Roman" w:hAnsi="Times New Roman"/>
          <w:color w:val="000000"/>
        </w:rPr>
        <w:t>Son</w:t>
      </w:r>
      <w:r w:rsidR="005258DA" w:rsidRPr="00DA6CA7">
        <w:rPr>
          <w:rFonts w:ascii="Times New Roman" w:hAnsi="Times New Roman"/>
          <w:color w:val="000000"/>
        </w:rPr>
        <w:t xml:space="preserve"> moyen de locomotion</w:t>
      </w:r>
    </w:p>
    <w:p w14:paraId="338A2238" w14:textId="77777777" w:rsidR="005258DA" w:rsidRPr="00DA6CA7" w:rsidRDefault="00551092" w:rsidP="00BC2F2A">
      <w:pPr>
        <w:widowControl w:val="0"/>
        <w:numPr>
          <w:ilvl w:val="0"/>
          <w:numId w:val="45"/>
        </w:numPr>
        <w:suppressAutoHyphens/>
        <w:rPr>
          <w:rFonts w:ascii="Times New Roman" w:hAnsi="Times New Roman"/>
          <w:color w:val="000000"/>
        </w:rPr>
      </w:pPr>
      <w:r w:rsidRPr="00DA6CA7">
        <w:rPr>
          <w:rFonts w:ascii="Times New Roman" w:hAnsi="Times New Roman"/>
          <w:color w:val="000000"/>
        </w:rPr>
        <w:t>S’il</w:t>
      </w:r>
      <w:r w:rsidR="005258DA" w:rsidRPr="00DA6CA7">
        <w:rPr>
          <w:rFonts w:ascii="Times New Roman" w:hAnsi="Times New Roman"/>
          <w:color w:val="000000"/>
        </w:rPr>
        <w:t xml:space="preserve"> sera accompagné</w:t>
      </w:r>
    </w:p>
    <w:p w14:paraId="554F86E0" w14:textId="77777777" w:rsidR="005258DA" w:rsidRPr="00DA6CA7" w:rsidRDefault="00551092" w:rsidP="00BC2F2A">
      <w:pPr>
        <w:widowControl w:val="0"/>
        <w:numPr>
          <w:ilvl w:val="0"/>
          <w:numId w:val="45"/>
        </w:numPr>
        <w:suppressAutoHyphens/>
        <w:rPr>
          <w:rFonts w:ascii="Times New Roman" w:hAnsi="Times New Roman"/>
          <w:color w:val="000000"/>
        </w:rPr>
      </w:pPr>
      <w:r w:rsidRPr="00DA6CA7">
        <w:rPr>
          <w:rFonts w:ascii="Times New Roman" w:hAnsi="Times New Roman"/>
          <w:color w:val="000000"/>
        </w:rPr>
        <w:t>Si</w:t>
      </w:r>
      <w:r w:rsidR="005258DA" w:rsidRPr="00DA6CA7">
        <w:rPr>
          <w:rFonts w:ascii="Times New Roman" w:hAnsi="Times New Roman"/>
          <w:color w:val="000000"/>
        </w:rPr>
        <w:t xml:space="preserve"> un hébergement et à prévoir par les organisateurs</w:t>
      </w:r>
    </w:p>
    <w:p w14:paraId="66F6129E" w14:textId="77777777" w:rsidR="005258DA" w:rsidRPr="00DA6CA7" w:rsidRDefault="005258DA" w:rsidP="005258DA">
      <w:pPr>
        <w:rPr>
          <w:rFonts w:ascii="Times New Roman" w:hAnsi="Times New Roman"/>
          <w:color w:val="000000"/>
        </w:rPr>
      </w:pPr>
    </w:p>
    <w:p w14:paraId="09353009"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 xml:space="preserve">Particularité pour l'invitation des juges </w:t>
      </w:r>
      <w:r w:rsidR="00551092" w:rsidRPr="00DA6CA7">
        <w:rPr>
          <w:rFonts w:ascii="Times New Roman" w:hAnsi="Times New Roman"/>
          <w:color w:val="000000"/>
        </w:rPr>
        <w:t>étrangers :</w:t>
      </w:r>
    </w:p>
    <w:p w14:paraId="58808DAE"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http://activites-canines.com/?ufaq=comment-faut-il-faire-pour-inviter-un-juge-etranger</w:t>
      </w:r>
    </w:p>
    <w:p w14:paraId="56C81FD4" w14:textId="77777777" w:rsidR="005258DA" w:rsidRPr="00DA6CA7" w:rsidRDefault="005258DA" w:rsidP="005258DA">
      <w:pPr>
        <w:rPr>
          <w:rFonts w:ascii="Times New Roman" w:hAnsi="Times New Roman"/>
          <w:color w:val="000000"/>
        </w:rPr>
      </w:pPr>
    </w:p>
    <w:p w14:paraId="5679FD21" w14:textId="77777777" w:rsidR="005258DA" w:rsidRPr="00DA6CA7" w:rsidRDefault="005258DA" w:rsidP="005258DA">
      <w:pPr>
        <w:rPr>
          <w:rFonts w:ascii="Times New Roman" w:hAnsi="Times New Roman"/>
          <w:color w:val="000000"/>
        </w:rPr>
      </w:pPr>
    </w:p>
    <w:p w14:paraId="20F0B128" w14:textId="77777777" w:rsidR="005258DA" w:rsidRPr="00DA6CA7" w:rsidRDefault="005258DA" w:rsidP="005258DA">
      <w:pPr>
        <w:rPr>
          <w:rFonts w:ascii="Times New Roman" w:hAnsi="Times New Roman"/>
          <w:color w:val="000000"/>
        </w:rPr>
      </w:pPr>
      <w:r w:rsidRPr="00DA6CA7">
        <w:rPr>
          <w:rFonts w:ascii="Times New Roman" w:hAnsi="Times New Roman"/>
          <w:b/>
          <w:color w:val="000000"/>
        </w:rPr>
        <w:t>e) Terrain :</w:t>
      </w:r>
    </w:p>
    <w:p w14:paraId="4CC92106"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Pour la préparation des rings, se rapporter au règlement :</w:t>
      </w:r>
    </w:p>
    <w:p w14:paraId="5B04C6AF"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ab/>
      </w:r>
      <w:r w:rsidRPr="00DA6CA7">
        <w:rPr>
          <w:rFonts w:ascii="Times New Roman" w:hAnsi="Times New Roman"/>
          <w:color w:val="000000"/>
        </w:rPr>
        <w:tab/>
        <w:t>- paragraphe "Section 1.05 Préparation du terrain"</w:t>
      </w:r>
    </w:p>
    <w:p w14:paraId="614709CE" w14:textId="77777777" w:rsidR="005258DA" w:rsidRPr="00DA6CA7" w:rsidRDefault="005258DA" w:rsidP="00BC2F2A">
      <w:pPr>
        <w:widowControl w:val="0"/>
        <w:numPr>
          <w:ilvl w:val="5"/>
          <w:numId w:val="46"/>
        </w:numPr>
        <w:tabs>
          <w:tab w:val="clear" w:pos="2520"/>
          <w:tab w:val="num" w:pos="1440"/>
        </w:tabs>
        <w:suppressAutoHyphens/>
        <w:ind w:left="1440"/>
        <w:rPr>
          <w:rFonts w:ascii="Times New Roman" w:hAnsi="Times New Roman"/>
          <w:color w:val="000000"/>
        </w:rPr>
      </w:pPr>
      <w:r w:rsidRPr="00DA6CA7">
        <w:rPr>
          <w:rFonts w:ascii="Times New Roman" w:hAnsi="Times New Roman"/>
          <w:color w:val="000000"/>
        </w:rPr>
        <w:t xml:space="preserve">- ANNEXE </w:t>
      </w:r>
      <w:r w:rsidR="00551092" w:rsidRPr="00DA6CA7">
        <w:rPr>
          <w:rFonts w:ascii="Times New Roman" w:hAnsi="Times New Roman"/>
          <w:color w:val="000000"/>
        </w:rPr>
        <w:t>1 :</w:t>
      </w:r>
      <w:r w:rsidRPr="00DA6CA7">
        <w:rPr>
          <w:rFonts w:ascii="Times New Roman" w:hAnsi="Times New Roman"/>
          <w:color w:val="000000"/>
        </w:rPr>
        <w:t xml:space="preserve"> Préparation du ring</w:t>
      </w:r>
    </w:p>
    <w:p w14:paraId="7D5002B1" w14:textId="77777777" w:rsidR="005258DA" w:rsidRPr="00DA6CA7" w:rsidRDefault="005258DA" w:rsidP="005258DA">
      <w:pPr>
        <w:rPr>
          <w:rFonts w:ascii="Times New Roman" w:hAnsi="Times New Roman"/>
          <w:color w:val="000000"/>
        </w:rPr>
      </w:pPr>
    </w:p>
    <w:p w14:paraId="01843EDC"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La reconnaissance des lignes de courses se fera soit par des panneaux avec inscription des lettres "A" et "B", soit par des signalétiques couleurs. Pour une concordance nationale et internationale, il est souhaitable de respecter les codes couleurs rouge et bleu.</w:t>
      </w:r>
    </w:p>
    <w:p w14:paraId="496C2974" w14:textId="77777777" w:rsidR="005258DA" w:rsidRPr="00DA6CA7" w:rsidRDefault="005258DA" w:rsidP="005258DA">
      <w:pPr>
        <w:rPr>
          <w:rFonts w:ascii="Times New Roman" w:hAnsi="Times New Roman"/>
          <w:color w:val="000000"/>
        </w:rPr>
      </w:pPr>
    </w:p>
    <w:p w14:paraId="557F356F" w14:textId="77777777" w:rsidR="005258DA" w:rsidRPr="00DA6CA7" w:rsidRDefault="005258DA" w:rsidP="005258DA">
      <w:pPr>
        <w:rPr>
          <w:rFonts w:ascii="Times New Roman" w:hAnsi="Times New Roman"/>
        </w:rPr>
      </w:pPr>
      <w:r w:rsidRPr="00DA6CA7">
        <w:rPr>
          <w:rFonts w:ascii="Times New Roman" w:hAnsi="Times New Roman"/>
          <w:color w:val="000000"/>
        </w:rPr>
        <w:tab/>
      </w:r>
      <w:r w:rsidRPr="00DA6CA7">
        <w:rPr>
          <w:rFonts w:ascii="Times New Roman" w:hAnsi="Times New Roman"/>
          <w:color w:val="000000"/>
        </w:rPr>
        <w:tab/>
      </w:r>
      <w:r w:rsidRPr="00DA6CA7">
        <w:rPr>
          <w:rFonts w:ascii="Times New Roman" w:hAnsi="Times New Roman"/>
          <w:color w:val="000000"/>
        </w:rPr>
        <w:tab/>
      </w:r>
      <w:r w:rsidRPr="00DA6CA7">
        <w:rPr>
          <w:rFonts w:ascii="Times New Roman" w:hAnsi="Times New Roman"/>
          <w:color w:val="000000"/>
        </w:rPr>
        <w:tab/>
      </w:r>
      <w:r w:rsidRPr="00DA6CA7">
        <w:rPr>
          <w:rFonts w:ascii="Times New Roman" w:hAnsi="Times New Roman"/>
          <w:color w:val="000000"/>
        </w:rPr>
        <w:tab/>
      </w:r>
      <w:r w:rsidR="00551092" w:rsidRPr="00DA6CA7">
        <w:rPr>
          <w:rFonts w:ascii="Times New Roman" w:hAnsi="Times New Roman"/>
          <w:color w:val="000000"/>
        </w:rPr>
        <w:t>Prévoir</w:t>
      </w:r>
      <w:r w:rsidRPr="00DA6CA7">
        <w:rPr>
          <w:rFonts w:ascii="Times New Roman" w:hAnsi="Times New Roman"/>
          <w:color w:val="000000"/>
        </w:rPr>
        <w:t xml:space="preserve"> une ouverture pour l'entrée des équipes </w:t>
      </w:r>
      <w:r w:rsidRPr="00DA6CA7">
        <w:rPr>
          <w:rFonts w:ascii="Times New Roman" w:eastAsia="Wingdings" w:hAnsi="Times New Roman"/>
          <w:color w:val="00000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64"/>
        <w:gridCol w:w="3900"/>
        <w:gridCol w:w="870"/>
        <w:gridCol w:w="811"/>
      </w:tblGrid>
      <w:tr w:rsidR="005258DA" w:rsidRPr="00DA6CA7" w14:paraId="0115AD29" w14:textId="77777777" w:rsidTr="000E75CB">
        <w:tc>
          <w:tcPr>
            <w:tcW w:w="4064" w:type="dxa"/>
            <w:tcBorders>
              <w:top w:val="double" w:sz="1" w:space="0" w:color="000000"/>
              <w:left w:val="single" w:sz="1" w:space="0" w:color="000000"/>
              <w:bottom w:val="single" w:sz="1" w:space="0" w:color="000000"/>
            </w:tcBorders>
            <w:shd w:val="clear" w:color="auto" w:fill="auto"/>
          </w:tcPr>
          <w:p w14:paraId="0C31D704" w14:textId="77777777" w:rsidR="005258DA" w:rsidRPr="00DA6CA7" w:rsidRDefault="005258DA" w:rsidP="000E75CB">
            <w:pPr>
              <w:pStyle w:val="Contenudetableau"/>
              <w:snapToGrid w:val="0"/>
              <w:jc w:val="left"/>
              <w:rPr>
                <w:sz w:val="24"/>
                <w:szCs w:val="24"/>
              </w:rPr>
            </w:pPr>
          </w:p>
          <w:p w14:paraId="6F12794F" w14:textId="77777777" w:rsidR="005258DA" w:rsidRPr="00DA6CA7" w:rsidRDefault="005258DA" w:rsidP="000E75CB">
            <w:pPr>
              <w:pStyle w:val="Contenudetableau"/>
              <w:jc w:val="right"/>
              <w:rPr>
                <w:sz w:val="24"/>
                <w:szCs w:val="24"/>
              </w:rPr>
            </w:pPr>
            <w:r w:rsidRPr="00DA6CA7">
              <w:rPr>
                <w:sz w:val="24"/>
                <w:szCs w:val="24"/>
              </w:rPr>
              <w:t>LIGNE "</w:t>
            </w:r>
            <w:r w:rsidRPr="00DA6CA7">
              <w:rPr>
                <w:b/>
                <w:bCs/>
                <w:color w:val="FF3333"/>
                <w:sz w:val="24"/>
                <w:szCs w:val="24"/>
              </w:rPr>
              <w:t>A</w:t>
            </w:r>
            <w:r w:rsidRPr="00DA6CA7">
              <w:rPr>
                <w:sz w:val="24"/>
                <w:szCs w:val="24"/>
              </w:rPr>
              <w:t xml:space="preserve">" </w:t>
            </w:r>
            <w:r w:rsidRPr="00DA6CA7">
              <w:rPr>
                <w:sz w:val="24"/>
                <w:szCs w:val="24"/>
                <w:u w:val="single"/>
              </w:rPr>
              <w:t>ou</w:t>
            </w:r>
            <w:r w:rsidRPr="00DA6CA7">
              <w:rPr>
                <w:sz w:val="24"/>
                <w:szCs w:val="24"/>
              </w:rPr>
              <w:t xml:space="preserve"> SIGNALETIQUE</w:t>
            </w:r>
          </w:p>
          <w:p w14:paraId="32C4C921" w14:textId="77777777" w:rsidR="005258DA" w:rsidRPr="00DA6CA7" w:rsidRDefault="005258DA" w:rsidP="000E75CB">
            <w:pPr>
              <w:pStyle w:val="Contenudetableau"/>
              <w:jc w:val="left"/>
              <w:rPr>
                <w:sz w:val="24"/>
                <w:szCs w:val="24"/>
              </w:rPr>
            </w:pPr>
          </w:p>
          <w:p w14:paraId="4264D386" w14:textId="77777777" w:rsidR="005258DA" w:rsidRPr="00DA6CA7" w:rsidRDefault="00551092" w:rsidP="000E75CB">
            <w:pPr>
              <w:pStyle w:val="Contenudetableau"/>
              <w:rPr>
                <w:rFonts w:eastAsia="Wingdings"/>
                <w:sz w:val="24"/>
                <w:szCs w:val="24"/>
              </w:rPr>
            </w:pPr>
            <w:r w:rsidRPr="00DA6CA7">
              <w:rPr>
                <w:sz w:val="24"/>
                <w:szCs w:val="24"/>
              </w:rPr>
              <w:t>Zone</w:t>
            </w:r>
            <w:r w:rsidR="005258DA" w:rsidRPr="00DA6CA7">
              <w:rPr>
                <w:sz w:val="24"/>
                <w:szCs w:val="24"/>
              </w:rPr>
              <w:t xml:space="preserve"> de lancement</w:t>
            </w:r>
          </w:p>
          <w:p w14:paraId="3113A208" w14:textId="77777777" w:rsidR="005258DA" w:rsidRPr="00DA6CA7" w:rsidRDefault="005258DA" w:rsidP="000E75CB">
            <w:pPr>
              <w:pStyle w:val="Contenudetableau"/>
              <w:rPr>
                <w:sz w:val="24"/>
                <w:szCs w:val="24"/>
              </w:rPr>
            </w:pPr>
            <w:r w:rsidRPr="00DA6CA7">
              <w:rPr>
                <w:rFonts w:eastAsia="Wingdings"/>
                <w:sz w:val="24"/>
                <w:szCs w:val="24"/>
              </w:rPr>
              <w:t></w:t>
            </w:r>
            <w:r w:rsidRPr="00DA6CA7">
              <w:rPr>
                <w:sz w:val="24"/>
                <w:szCs w:val="24"/>
              </w:rPr>
              <w:t>avec sortie des équipe</w:t>
            </w:r>
            <w:r w:rsidRPr="00DA6CA7">
              <w:rPr>
                <w:rFonts w:eastAsia="Wingdings"/>
                <w:sz w:val="24"/>
                <w:szCs w:val="24"/>
              </w:rPr>
              <w:t></w:t>
            </w:r>
          </w:p>
        </w:tc>
        <w:tc>
          <w:tcPr>
            <w:tcW w:w="3900" w:type="dxa"/>
            <w:tcBorders>
              <w:top w:val="double" w:sz="1" w:space="0" w:color="000000"/>
              <w:left w:val="single" w:sz="1" w:space="0" w:color="000000"/>
              <w:bottom w:val="single" w:sz="1" w:space="0" w:color="000000"/>
            </w:tcBorders>
            <w:shd w:val="clear" w:color="auto" w:fill="auto"/>
          </w:tcPr>
          <w:p w14:paraId="593BEB64" w14:textId="77777777" w:rsidR="005258DA" w:rsidRPr="00DA6CA7" w:rsidRDefault="005258DA" w:rsidP="000E75CB">
            <w:pPr>
              <w:pStyle w:val="Contenudetableau"/>
              <w:snapToGrid w:val="0"/>
              <w:jc w:val="left"/>
              <w:rPr>
                <w:sz w:val="24"/>
                <w:szCs w:val="24"/>
              </w:rPr>
            </w:pPr>
          </w:p>
          <w:p w14:paraId="6AC2370A" w14:textId="77777777" w:rsidR="005258DA" w:rsidRPr="00DA6CA7" w:rsidRDefault="005258DA" w:rsidP="000E75CB">
            <w:pPr>
              <w:pStyle w:val="Contenudetableau"/>
              <w:jc w:val="left"/>
              <w:rPr>
                <w:sz w:val="24"/>
                <w:szCs w:val="24"/>
              </w:rPr>
            </w:pPr>
            <w:r w:rsidRPr="00DA6CA7">
              <w:rPr>
                <w:sz w:val="24"/>
                <w:szCs w:val="24"/>
              </w:rPr>
              <w:t xml:space="preserve"> </w:t>
            </w:r>
            <w:r w:rsidR="00551092" w:rsidRPr="00DA6CA7">
              <w:rPr>
                <w:sz w:val="24"/>
                <w:szCs w:val="24"/>
              </w:rPr>
              <w:t>De</w:t>
            </w:r>
            <w:r w:rsidRPr="00DA6CA7">
              <w:rPr>
                <w:sz w:val="24"/>
                <w:szCs w:val="24"/>
              </w:rPr>
              <w:t xml:space="preserve"> couleur </w:t>
            </w:r>
            <w:r w:rsidRPr="00DA6CA7">
              <w:rPr>
                <w:b/>
                <w:bCs/>
                <w:color w:val="FF0000"/>
                <w:sz w:val="24"/>
                <w:szCs w:val="24"/>
              </w:rPr>
              <w:t>ROUGE</w:t>
            </w:r>
          </w:p>
          <w:p w14:paraId="37C66110" w14:textId="77777777" w:rsidR="005258DA" w:rsidRPr="00DA6CA7" w:rsidRDefault="005258DA" w:rsidP="000E75CB">
            <w:pPr>
              <w:pStyle w:val="Contenudetableau"/>
              <w:jc w:val="left"/>
              <w:rPr>
                <w:sz w:val="24"/>
                <w:szCs w:val="24"/>
              </w:rPr>
            </w:pPr>
          </w:p>
          <w:p w14:paraId="508661E7" w14:textId="77777777" w:rsidR="005258DA" w:rsidRPr="00DA6CA7" w:rsidRDefault="00551092" w:rsidP="000E75CB">
            <w:pPr>
              <w:pStyle w:val="Contenudetableau"/>
              <w:rPr>
                <w:sz w:val="24"/>
                <w:szCs w:val="24"/>
              </w:rPr>
            </w:pPr>
            <w:r w:rsidRPr="00DA6CA7">
              <w:rPr>
                <w:sz w:val="24"/>
                <w:szCs w:val="24"/>
              </w:rPr>
              <w:t>Zone</w:t>
            </w:r>
            <w:r w:rsidR="005258DA" w:rsidRPr="00DA6CA7">
              <w:rPr>
                <w:sz w:val="24"/>
                <w:szCs w:val="24"/>
              </w:rPr>
              <w:t xml:space="preserve"> de course</w:t>
            </w:r>
          </w:p>
          <w:p w14:paraId="4E66B282" w14:textId="77777777" w:rsidR="005258DA" w:rsidRPr="00DA6CA7" w:rsidRDefault="005258DA" w:rsidP="000E75CB">
            <w:pPr>
              <w:pStyle w:val="Contenudetableau"/>
              <w:rPr>
                <w:sz w:val="24"/>
                <w:szCs w:val="24"/>
              </w:rPr>
            </w:pPr>
          </w:p>
        </w:tc>
        <w:tc>
          <w:tcPr>
            <w:tcW w:w="870" w:type="dxa"/>
            <w:tcBorders>
              <w:top w:val="double" w:sz="1" w:space="0" w:color="000000"/>
              <w:left w:val="single" w:sz="1" w:space="0" w:color="000000"/>
              <w:bottom w:val="single" w:sz="1" w:space="0" w:color="000000"/>
            </w:tcBorders>
            <w:shd w:val="clear" w:color="auto" w:fill="auto"/>
            <w:textDirection w:val="tbRlV"/>
            <w:vAlign w:val="center"/>
          </w:tcPr>
          <w:p w14:paraId="54DB0C07" w14:textId="77777777" w:rsidR="005258DA" w:rsidRPr="00DA6CA7" w:rsidRDefault="005258DA" w:rsidP="000E75CB">
            <w:pPr>
              <w:pStyle w:val="Contenudetableau"/>
              <w:rPr>
                <w:sz w:val="24"/>
                <w:szCs w:val="24"/>
              </w:rPr>
            </w:pPr>
            <w:r w:rsidRPr="00DA6CA7">
              <w:rPr>
                <w:sz w:val="24"/>
                <w:szCs w:val="24"/>
              </w:rPr>
              <w:t xml:space="preserve">Zone </w:t>
            </w:r>
          </w:p>
          <w:p w14:paraId="72694A79" w14:textId="77777777" w:rsidR="005258DA" w:rsidRPr="00DA6CA7" w:rsidRDefault="00551092" w:rsidP="000E75CB">
            <w:pPr>
              <w:pStyle w:val="Contenudetableau"/>
              <w:rPr>
                <w:sz w:val="24"/>
                <w:szCs w:val="24"/>
              </w:rPr>
            </w:pPr>
            <w:r w:rsidRPr="00DA6CA7">
              <w:rPr>
                <w:sz w:val="24"/>
                <w:szCs w:val="24"/>
              </w:rPr>
              <w:t>Flytoxa</w:t>
            </w:r>
          </w:p>
        </w:tc>
        <w:tc>
          <w:tcPr>
            <w:tcW w:w="811" w:type="dxa"/>
            <w:vMerge w:val="restart"/>
            <w:tcBorders>
              <w:top w:val="single" w:sz="1" w:space="0" w:color="000000"/>
              <w:left w:val="single" w:sz="1" w:space="0" w:color="000000"/>
              <w:bottom w:val="single" w:sz="1" w:space="0" w:color="000000"/>
              <w:right w:val="single" w:sz="1" w:space="0" w:color="000000"/>
            </w:tcBorders>
            <w:shd w:val="clear" w:color="auto" w:fill="auto"/>
            <w:textDirection w:val="tbRlV"/>
            <w:vAlign w:val="center"/>
          </w:tcPr>
          <w:p w14:paraId="4C5AED4E" w14:textId="77777777" w:rsidR="005258DA" w:rsidRPr="00DA6CA7" w:rsidRDefault="005258DA" w:rsidP="000E75CB">
            <w:pPr>
              <w:pStyle w:val="Contenudetableau"/>
              <w:jc w:val="left"/>
              <w:rPr>
                <w:sz w:val="24"/>
                <w:szCs w:val="24"/>
              </w:rPr>
            </w:pPr>
            <w:r w:rsidRPr="00DA6CA7">
              <w:rPr>
                <w:sz w:val="24"/>
                <w:szCs w:val="24"/>
              </w:rPr>
              <w:t xml:space="preserve">Zone pour le matériel </w:t>
            </w:r>
          </w:p>
          <w:p w14:paraId="574EB229" w14:textId="77777777" w:rsidR="005258DA" w:rsidRPr="00DA6CA7" w:rsidRDefault="00551092" w:rsidP="000E75CB">
            <w:pPr>
              <w:pStyle w:val="Contenudetableau"/>
              <w:jc w:val="left"/>
              <w:rPr>
                <w:sz w:val="24"/>
                <w:szCs w:val="24"/>
              </w:rPr>
            </w:pPr>
            <w:r w:rsidRPr="00DA6CA7">
              <w:rPr>
                <w:sz w:val="24"/>
                <w:szCs w:val="24"/>
              </w:rPr>
              <w:t>Des</w:t>
            </w:r>
            <w:r w:rsidR="005258DA" w:rsidRPr="00DA6CA7">
              <w:rPr>
                <w:sz w:val="24"/>
                <w:szCs w:val="24"/>
              </w:rPr>
              <w:t xml:space="preserve"> équipes</w:t>
            </w:r>
          </w:p>
        </w:tc>
      </w:tr>
      <w:tr w:rsidR="005258DA" w:rsidRPr="00DA6CA7" w14:paraId="0E2942C7" w14:textId="77777777" w:rsidTr="000E75CB">
        <w:tc>
          <w:tcPr>
            <w:tcW w:w="4064" w:type="dxa"/>
            <w:tcBorders>
              <w:left w:val="single" w:sz="1" w:space="0" w:color="000000"/>
              <w:bottom w:val="double" w:sz="1" w:space="0" w:color="000000"/>
            </w:tcBorders>
            <w:shd w:val="clear" w:color="auto" w:fill="auto"/>
          </w:tcPr>
          <w:p w14:paraId="37A09E57" w14:textId="77777777" w:rsidR="005258DA" w:rsidRPr="00DA6CA7" w:rsidRDefault="005258DA" w:rsidP="000E75CB">
            <w:pPr>
              <w:pStyle w:val="Contenudetableau"/>
              <w:snapToGrid w:val="0"/>
              <w:jc w:val="left"/>
              <w:rPr>
                <w:sz w:val="24"/>
                <w:szCs w:val="24"/>
              </w:rPr>
            </w:pPr>
          </w:p>
          <w:p w14:paraId="27E73C09" w14:textId="77777777" w:rsidR="005258DA" w:rsidRPr="00DA6CA7" w:rsidRDefault="005258DA" w:rsidP="000E75CB">
            <w:pPr>
              <w:pStyle w:val="Contenudetableau"/>
              <w:jc w:val="right"/>
              <w:rPr>
                <w:sz w:val="24"/>
                <w:szCs w:val="24"/>
              </w:rPr>
            </w:pPr>
            <w:r w:rsidRPr="00DA6CA7">
              <w:rPr>
                <w:sz w:val="24"/>
                <w:szCs w:val="24"/>
              </w:rPr>
              <w:t>LIGNE "</w:t>
            </w:r>
            <w:r w:rsidRPr="00DA6CA7">
              <w:rPr>
                <w:b/>
                <w:bCs/>
                <w:color w:val="0000FF"/>
                <w:sz w:val="24"/>
                <w:szCs w:val="24"/>
              </w:rPr>
              <w:t>B</w:t>
            </w:r>
            <w:r w:rsidRPr="00DA6CA7">
              <w:rPr>
                <w:sz w:val="24"/>
                <w:szCs w:val="24"/>
              </w:rPr>
              <w:t xml:space="preserve">" </w:t>
            </w:r>
            <w:r w:rsidRPr="00DA6CA7">
              <w:rPr>
                <w:sz w:val="24"/>
                <w:szCs w:val="24"/>
                <w:u w:val="single"/>
              </w:rPr>
              <w:t>ou</w:t>
            </w:r>
            <w:r w:rsidRPr="00DA6CA7">
              <w:rPr>
                <w:sz w:val="24"/>
                <w:szCs w:val="24"/>
              </w:rPr>
              <w:t xml:space="preserve"> SIGNALETIQUE</w:t>
            </w:r>
          </w:p>
          <w:p w14:paraId="6CF6EEB2" w14:textId="77777777" w:rsidR="005258DA" w:rsidRPr="00DA6CA7" w:rsidRDefault="005258DA" w:rsidP="000E75CB">
            <w:pPr>
              <w:pStyle w:val="Contenudetableau"/>
              <w:jc w:val="right"/>
              <w:rPr>
                <w:sz w:val="24"/>
                <w:szCs w:val="24"/>
              </w:rPr>
            </w:pPr>
          </w:p>
          <w:p w14:paraId="5830232A" w14:textId="77777777" w:rsidR="005258DA" w:rsidRPr="00DA6CA7" w:rsidRDefault="00551092" w:rsidP="000E75CB">
            <w:pPr>
              <w:pStyle w:val="Contenudetableau"/>
              <w:rPr>
                <w:rFonts w:eastAsia="Wingdings"/>
                <w:sz w:val="24"/>
                <w:szCs w:val="24"/>
              </w:rPr>
            </w:pPr>
            <w:r w:rsidRPr="00DA6CA7">
              <w:rPr>
                <w:sz w:val="24"/>
                <w:szCs w:val="24"/>
              </w:rPr>
              <w:t>Zone</w:t>
            </w:r>
            <w:r w:rsidR="005258DA" w:rsidRPr="00DA6CA7">
              <w:rPr>
                <w:sz w:val="24"/>
                <w:szCs w:val="24"/>
              </w:rPr>
              <w:t xml:space="preserve"> de lancement</w:t>
            </w:r>
          </w:p>
          <w:p w14:paraId="49C1EFE1" w14:textId="77777777" w:rsidR="005258DA" w:rsidRPr="00DA6CA7" w:rsidRDefault="005258DA" w:rsidP="000E75CB">
            <w:pPr>
              <w:pStyle w:val="Contenudetableau"/>
              <w:rPr>
                <w:sz w:val="24"/>
                <w:szCs w:val="24"/>
              </w:rPr>
            </w:pPr>
            <w:r w:rsidRPr="00DA6CA7">
              <w:rPr>
                <w:rFonts w:eastAsia="Wingdings"/>
                <w:sz w:val="24"/>
                <w:szCs w:val="24"/>
              </w:rPr>
              <w:t></w:t>
            </w:r>
            <w:r w:rsidRPr="00DA6CA7">
              <w:rPr>
                <w:sz w:val="24"/>
                <w:szCs w:val="24"/>
              </w:rPr>
              <w:t>avec sortie des équipe</w:t>
            </w:r>
            <w:r w:rsidRPr="00DA6CA7">
              <w:rPr>
                <w:rFonts w:eastAsia="Wingdings"/>
                <w:sz w:val="24"/>
                <w:szCs w:val="24"/>
              </w:rPr>
              <w:t></w:t>
            </w:r>
          </w:p>
        </w:tc>
        <w:tc>
          <w:tcPr>
            <w:tcW w:w="3900" w:type="dxa"/>
            <w:tcBorders>
              <w:left w:val="single" w:sz="1" w:space="0" w:color="000000"/>
              <w:bottom w:val="double" w:sz="1" w:space="0" w:color="000000"/>
            </w:tcBorders>
            <w:shd w:val="clear" w:color="auto" w:fill="auto"/>
          </w:tcPr>
          <w:p w14:paraId="301C5A9D" w14:textId="77777777" w:rsidR="005258DA" w:rsidRPr="00DA6CA7" w:rsidRDefault="005258DA" w:rsidP="000E75CB">
            <w:pPr>
              <w:pStyle w:val="Contenudetableau"/>
              <w:snapToGrid w:val="0"/>
              <w:jc w:val="left"/>
              <w:rPr>
                <w:sz w:val="24"/>
                <w:szCs w:val="24"/>
              </w:rPr>
            </w:pPr>
          </w:p>
          <w:p w14:paraId="4ACD04A3" w14:textId="77777777" w:rsidR="005258DA" w:rsidRPr="00DA6CA7" w:rsidRDefault="005258DA" w:rsidP="000E75CB">
            <w:pPr>
              <w:pStyle w:val="Contenudetableau"/>
              <w:jc w:val="left"/>
              <w:rPr>
                <w:sz w:val="24"/>
                <w:szCs w:val="24"/>
              </w:rPr>
            </w:pPr>
            <w:r w:rsidRPr="00DA6CA7">
              <w:rPr>
                <w:sz w:val="24"/>
                <w:szCs w:val="24"/>
              </w:rPr>
              <w:t xml:space="preserve"> </w:t>
            </w:r>
            <w:r w:rsidR="00551092" w:rsidRPr="00DA6CA7">
              <w:rPr>
                <w:sz w:val="24"/>
                <w:szCs w:val="24"/>
              </w:rPr>
              <w:t>De</w:t>
            </w:r>
            <w:r w:rsidRPr="00DA6CA7">
              <w:rPr>
                <w:sz w:val="24"/>
                <w:szCs w:val="24"/>
              </w:rPr>
              <w:t xml:space="preserve"> couleur </w:t>
            </w:r>
            <w:r w:rsidRPr="00DA6CA7">
              <w:rPr>
                <w:b/>
                <w:bCs/>
                <w:color w:val="0000CC"/>
                <w:sz w:val="24"/>
                <w:szCs w:val="24"/>
              </w:rPr>
              <w:t>BLEU</w:t>
            </w:r>
          </w:p>
          <w:p w14:paraId="3637C59F" w14:textId="77777777" w:rsidR="005258DA" w:rsidRPr="00DA6CA7" w:rsidRDefault="005258DA" w:rsidP="000E75CB">
            <w:pPr>
              <w:pStyle w:val="Contenudetableau"/>
              <w:jc w:val="left"/>
              <w:rPr>
                <w:sz w:val="24"/>
                <w:szCs w:val="24"/>
              </w:rPr>
            </w:pPr>
          </w:p>
          <w:p w14:paraId="14A52787" w14:textId="77777777" w:rsidR="005258DA" w:rsidRPr="00DA6CA7" w:rsidRDefault="00551092" w:rsidP="000E75CB">
            <w:pPr>
              <w:pStyle w:val="Contenudetableau"/>
              <w:rPr>
                <w:sz w:val="24"/>
                <w:szCs w:val="24"/>
              </w:rPr>
            </w:pPr>
            <w:r w:rsidRPr="00DA6CA7">
              <w:rPr>
                <w:sz w:val="24"/>
                <w:szCs w:val="24"/>
              </w:rPr>
              <w:t>Zone</w:t>
            </w:r>
            <w:r w:rsidR="005258DA" w:rsidRPr="00DA6CA7">
              <w:rPr>
                <w:sz w:val="24"/>
                <w:szCs w:val="24"/>
              </w:rPr>
              <w:t xml:space="preserve"> de course</w:t>
            </w:r>
          </w:p>
        </w:tc>
        <w:tc>
          <w:tcPr>
            <w:tcW w:w="870" w:type="dxa"/>
            <w:tcBorders>
              <w:left w:val="single" w:sz="1" w:space="0" w:color="000000"/>
              <w:bottom w:val="double" w:sz="1" w:space="0" w:color="000000"/>
            </w:tcBorders>
            <w:shd w:val="clear" w:color="auto" w:fill="auto"/>
            <w:textDirection w:val="tbRlV"/>
            <w:vAlign w:val="center"/>
          </w:tcPr>
          <w:p w14:paraId="1EEA1374" w14:textId="77777777" w:rsidR="005258DA" w:rsidRPr="00DA6CA7" w:rsidRDefault="005258DA" w:rsidP="000E75CB">
            <w:pPr>
              <w:pStyle w:val="Contenudetableau"/>
              <w:rPr>
                <w:sz w:val="24"/>
                <w:szCs w:val="24"/>
              </w:rPr>
            </w:pPr>
            <w:r w:rsidRPr="00DA6CA7">
              <w:rPr>
                <w:sz w:val="24"/>
                <w:szCs w:val="24"/>
              </w:rPr>
              <w:t xml:space="preserve">Zone </w:t>
            </w:r>
          </w:p>
          <w:p w14:paraId="14F8FF77" w14:textId="77777777" w:rsidR="005258DA" w:rsidRPr="00DA6CA7" w:rsidRDefault="00551092" w:rsidP="000E75CB">
            <w:pPr>
              <w:pStyle w:val="Contenudetableau"/>
              <w:rPr>
                <w:sz w:val="24"/>
                <w:szCs w:val="24"/>
              </w:rPr>
            </w:pPr>
            <w:r w:rsidRPr="00DA6CA7">
              <w:rPr>
                <w:sz w:val="24"/>
                <w:szCs w:val="24"/>
              </w:rPr>
              <w:t>Flytoxa</w:t>
            </w:r>
          </w:p>
        </w:tc>
        <w:tc>
          <w:tcPr>
            <w:tcW w:w="811" w:type="dxa"/>
            <w:vMerge/>
            <w:tcBorders>
              <w:top w:val="single" w:sz="1" w:space="0" w:color="000000"/>
              <w:left w:val="single" w:sz="1" w:space="0" w:color="000000"/>
              <w:bottom w:val="single" w:sz="1" w:space="0" w:color="000000"/>
              <w:right w:val="single" w:sz="1" w:space="0" w:color="000000"/>
            </w:tcBorders>
            <w:shd w:val="clear" w:color="auto" w:fill="auto"/>
            <w:vAlign w:val="center"/>
          </w:tcPr>
          <w:p w14:paraId="2F6D4628" w14:textId="77777777" w:rsidR="005258DA" w:rsidRPr="00DA6CA7" w:rsidRDefault="005258DA" w:rsidP="000E75CB">
            <w:pPr>
              <w:snapToGrid w:val="0"/>
              <w:rPr>
                <w:rFonts w:ascii="Times New Roman" w:hAnsi="Times New Roman"/>
              </w:rPr>
            </w:pPr>
          </w:p>
        </w:tc>
      </w:tr>
    </w:tbl>
    <w:p w14:paraId="5FF38264"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ab/>
      </w:r>
      <w:r w:rsidRPr="00DA6CA7">
        <w:rPr>
          <w:rFonts w:ascii="Times New Roman" w:hAnsi="Times New Roman"/>
          <w:color w:val="000000"/>
        </w:rPr>
        <w:tab/>
      </w:r>
      <w:r w:rsidRPr="00DA6CA7">
        <w:rPr>
          <w:rFonts w:ascii="Times New Roman" w:hAnsi="Times New Roman"/>
          <w:color w:val="000000"/>
        </w:rPr>
        <w:tab/>
      </w:r>
      <w:r w:rsidRPr="00DA6CA7">
        <w:rPr>
          <w:rFonts w:ascii="Times New Roman" w:hAnsi="Times New Roman"/>
          <w:color w:val="000000"/>
        </w:rPr>
        <w:tab/>
      </w:r>
      <w:r w:rsidRPr="00DA6CA7">
        <w:rPr>
          <w:rFonts w:ascii="Times New Roman" w:hAnsi="Times New Roman"/>
          <w:color w:val="000000"/>
        </w:rPr>
        <w:tab/>
      </w:r>
      <w:r w:rsidR="00551092" w:rsidRPr="00DA6CA7">
        <w:rPr>
          <w:rFonts w:ascii="Times New Roman" w:hAnsi="Times New Roman"/>
          <w:color w:val="000000"/>
        </w:rPr>
        <w:t>Prévoir</w:t>
      </w:r>
      <w:r w:rsidRPr="00DA6CA7">
        <w:rPr>
          <w:rFonts w:ascii="Times New Roman" w:hAnsi="Times New Roman"/>
          <w:color w:val="000000"/>
        </w:rPr>
        <w:t xml:space="preserve"> une ouverture pour l'entrée des équipes </w:t>
      </w:r>
      <w:r w:rsidRPr="00DA6CA7">
        <w:rPr>
          <w:rFonts w:ascii="Times New Roman" w:eastAsia="Wingdings" w:hAnsi="Times New Roman"/>
          <w:color w:val="000000"/>
        </w:rPr>
        <w:t></w:t>
      </w:r>
    </w:p>
    <w:p w14:paraId="1BDE15B7" w14:textId="77777777" w:rsidR="005258DA" w:rsidRPr="00DA6CA7" w:rsidRDefault="005258DA" w:rsidP="005258DA">
      <w:pPr>
        <w:rPr>
          <w:rFonts w:ascii="Times New Roman" w:hAnsi="Times New Roman"/>
          <w:color w:val="000000"/>
        </w:rPr>
      </w:pPr>
    </w:p>
    <w:p w14:paraId="31F3C9B9" w14:textId="77777777" w:rsidR="005258DA" w:rsidRPr="00DA6CA7" w:rsidRDefault="005258DA" w:rsidP="005258DA">
      <w:pPr>
        <w:rPr>
          <w:rFonts w:ascii="Times New Roman" w:hAnsi="Times New Roman"/>
          <w:b/>
          <w:color w:val="000000"/>
        </w:rPr>
      </w:pPr>
    </w:p>
    <w:p w14:paraId="708E998B" w14:textId="77777777" w:rsidR="005258DA" w:rsidRPr="00DA6CA7" w:rsidRDefault="005258DA" w:rsidP="005258DA">
      <w:pPr>
        <w:rPr>
          <w:rFonts w:ascii="Times New Roman" w:hAnsi="Times New Roman"/>
          <w:b/>
          <w:color w:val="000000"/>
        </w:rPr>
      </w:pPr>
      <w:r w:rsidRPr="00DA6CA7">
        <w:rPr>
          <w:rFonts w:ascii="Times New Roman" w:hAnsi="Times New Roman"/>
          <w:b/>
          <w:color w:val="000000"/>
        </w:rPr>
        <w:t xml:space="preserve">f) Espace de </w:t>
      </w:r>
      <w:r w:rsidR="0075075B" w:rsidRPr="00DA6CA7">
        <w:rPr>
          <w:rFonts w:ascii="Times New Roman" w:hAnsi="Times New Roman"/>
          <w:b/>
          <w:color w:val="000000"/>
        </w:rPr>
        <w:t>mesure :</w:t>
      </w:r>
    </w:p>
    <w:p w14:paraId="29A55372" w14:textId="77777777" w:rsidR="005258DA" w:rsidRPr="00DA6CA7" w:rsidRDefault="005258DA" w:rsidP="005258DA">
      <w:pPr>
        <w:rPr>
          <w:rFonts w:ascii="Times New Roman" w:hAnsi="Times New Roman"/>
          <w:b/>
          <w:color w:val="000000"/>
        </w:rPr>
      </w:pPr>
    </w:p>
    <w:p w14:paraId="467F1042" w14:textId="77777777" w:rsidR="005258DA" w:rsidRPr="00DA6CA7" w:rsidRDefault="005258DA" w:rsidP="005258DA">
      <w:pPr>
        <w:rPr>
          <w:rFonts w:ascii="Times New Roman" w:hAnsi="Times New Roman"/>
        </w:rPr>
      </w:pPr>
      <w:r w:rsidRPr="00DA6CA7">
        <w:rPr>
          <w:rFonts w:ascii="Times New Roman" w:hAnsi="Times New Roman"/>
          <w:color w:val="000000"/>
        </w:rPr>
        <w:t xml:space="preserve">Cf explications et documents à télécharger sur le site de la </w:t>
      </w:r>
      <w:r w:rsidR="0075075B" w:rsidRPr="00DA6CA7">
        <w:rPr>
          <w:rFonts w:ascii="Times New Roman" w:hAnsi="Times New Roman"/>
          <w:color w:val="000000"/>
        </w:rPr>
        <w:t>CNEAC :</w:t>
      </w:r>
    </w:p>
    <w:p w14:paraId="139F97A2" w14:textId="77777777" w:rsidR="005258DA" w:rsidRPr="00DA6CA7" w:rsidRDefault="00573135" w:rsidP="00BC2F2A">
      <w:pPr>
        <w:widowControl w:val="0"/>
        <w:numPr>
          <w:ilvl w:val="0"/>
          <w:numId w:val="47"/>
        </w:numPr>
        <w:suppressAutoHyphens/>
        <w:rPr>
          <w:rFonts w:ascii="Times New Roman" w:hAnsi="Times New Roman"/>
        </w:rPr>
      </w:pPr>
      <w:hyperlink r:id="rId38" w:history="1">
        <w:r w:rsidR="005258DA" w:rsidRPr="00DA6CA7">
          <w:rPr>
            <w:rStyle w:val="Lienhypertexte"/>
            <w:rFonts w:ascii="Times New Roman" w:hAnsi="Times New Roman"/>
            <w:color w:val="000000"/>
          </w:rPr>
          <w:t>http://activites-canines.com/wp-content/uploads/delightful-</w:t>
        </w:r>
      </w:hyperlink>
      <w:hyperlink r:id="rId39" w:history="1">
        <w:r w:rsidR="005258DA" w:rsidRPr="00DA6CA7">
          <w:rPr>
            <w:rStyle w:val="Lienhypertexte"/>
            <w:rFonts w:ascii="Times New Roman" w:hAnsi="Times New Roman"/>
            <w:color w:val="000000"/>
          </w:rPr>
          <w:t>downloads/2019/04/FLYBALL_PROCEDURE_MESURE_AU_CUBITUS.pdf</w:t>
        </w:r>
      </w:hyperlink>
    </w:p>
    <w:p w14:paraId="6C88EBA7" w14:textId="77777777" w:rsidR="005258DA" w:rsidRPr="00DA6CA7" w:rsidRDefault="00573135" w:rsidP="00BC2F2A">
      <w:pPr>
        <w:widowControl w:val="0"/>
        <w:numPr>
          <w:ilvl w:val="0"/>
          <w:numId w:val="47"/>
        </w:numPr>
        <w:suppressAutoHyphens/>
        <w:rPr>
          <w:rFonts w:ascii="Times New Roman" w:hAnsi="Times New Roman"/>
        </w:rPr>
      </w:pPr>
      <w:hyperlink r:id="rId40" w:history="1">
        <w:r w:rsidR="005258DA" w:rsidRPr="00DA6CA7">
          <w:rPr>
            <w:rStyle w:val="Lienhypertexte"/>
            <w:rFonts w:ascii="Times New Roman" w:hAnsi="Times New Roman"/>
            <w:color w:val="000000"/>
          </w:rPr>
          <w:t>http://activites-canines.com/wp-content/uploads/delightful-downloads/2019/04/FLYBALL_TRANSMISSION_MESURES_AU_CUBITUS.pdf</w:t>
        </w:r>
      </w:hyperlink>
    </w:p>
    <w:p w14:paraId="5BC562A6" w14:textId="77777777" w:rsidR="005258DA" w:rsidRPr="00DA6CA7" w:rsidRDefault="00573135" w:rsidP="00BC2F2A">
      <w:pPr>
        <w:widowControl w:val="0"/>
        <w:numPr>
          <w:ilvl w:val="0"/>
          <w:numId w:val="47"/>
        </w:numPr>
        <w:suppressAutoHyphens/>
        <w:rPr>
          <w:rFonts w:ascii="Times New Roman" w:hAnsi="Times New Roman"/>
          <w:color w:val="000000"/>
        </w:rPr>
      </w:pPr>
      <w:hyperlink r:id="rId41" w:history="1">
        <w:r w:rsidR="005258DA" w:rsidRPr="00DA6CA7">
          <w:rPr>
            <w:rStyle w:val="Lienhypertexte"/>
            <w:rFonts w:ascii="Times New Roman" w:hAnsi="Times New Roman"/>
            <w:color w:val="000000"/>
          </w:rPr>
          <w:t>http://activites-canines.com/wp-content/uploads/delightful-downloads/2019/04/FLYBALL_FICHE_SUIVI_MESURES_AU_CUBITUS.pdf</w:t>
        </w:r>
      </w:hyperlink>
    </w:p>
    <w:p w14:paraId="3E66533F" w14:textId="77777777" w:rsidR="005258DA" w:rsidRPr="00DA6CA7" w:rsidRDefault="005258DA" w:rsidP="005258DA">
      <w:pPr>
        <w:rPr>
          <w:rFonts w:ascii="Times New Roman" w:hAnsi="Times New Roman"/>
          <w:color w:val="000000"/>
        </w:rPr>
      </w:pPr>
    </w:p>
    <w:p w14:paraId="769462AA" w14:textId="77777777" w:rsidR="005258DA" w:rsidRPr="00DA6CA7" w:rsidRDefault="005258DA" w:rsidP="005258DA">
      <w:pPr>
        <w:rPr>
          <w:rFonts w:ascii="Times New Roman" w:hAnsi="Times New Roman"/>
          <w:b/>
          <w:color w:val="000000"/>
        </w:rPr>
      </w:pPr>
    </w:p>
    <w:p w14:paraId="3599F83D" w14:textId="77777777" w:rsidR="005258DA" w:rsidRPr="00DA6CA7" w:rsidRDefault="005258DA" w:rsidP="005258DA">
      <w:pPr>
        <w:rPr>
          <w:rFonts w:ascii="Times New Roman" w:hAnsi="Times New Roman"/>
          <w:b/>
          <w:color w:val="000000"/>
        </w:rPr>
      </w:pPr>
      <w:r w:rsidRPr="00DA6CA7">
        <w:rPr>
          <w:rFonts w:ascii="Times New Roman" w:hAnsi="Times New Roman"/>
          <w:b/>
          <w:bCs/>
          <w:color w:val="000000"/>
        </w:rPr>
        <w:t xml:space="preserve">g) </w:t>
      </w:r>
      <w:r w:rsidRPr="00DA6CA7">
        <w:rPr>
          <w:rFonts w:ascii="Times New Roman" w:hAnsi="Times New Roman"/>
          <w:b/>
          <w:color w:val="000000"/>
        </w:rPr>
        <w:t xml:space="preserve">Matériel et Equipement : </w:t>
      </w:r>
    </w:p>
    <w:p w14:paraId="6ED505F6" w14:textId="77777777" w:rsidR="005258DA" w:rsidRPr="00DA6CA7" w:rsidRDefault="005258DA" w:rsidP="005258DA">
      <w:pPr>
        <w:rPr>
          <w:rFonts w:ascii="Times New Roman" w:hAnsi="Times New Roman"/>
          <w:b/>
          <w:color w:val="000000"/>
        </w:rPr>
      </w:pPr>
    </w:p>
    <w:p w14:paraId="7D52AB58" w14:textId="77777777" w:rsidR="005258DA" w:rsidRPr="00DA6CA7" w:rsidRDefault="005258DA" w:rsidP="005258DA">
      <w:pPr>
        <w:rPr>
          <w:rFonts w:ascii="Times New Roman" w:hAnsi="Times New Roman"/>
          <w:color w:val="000000"/>
        </w:rPr>
      </w:pPr>
      <w:r w:rsidRPr="00DA6CA7">
        <w:rPr>
          <w:rFonts w:ascii="Times New Roman" w:hAnsi="Times New Roman"/>
          <w:b/>
          <w:color w:val="000000"/>
        </w:rPr>
        <w:t xml:space="preserve">Sur le </w:t>
      </w:r>
      <w:r w:rsidR="0075075B" w:rsidRPr="00DA6CA7">
        <w:rPr>
          <w:rFonts w:ascii="Times New Roman" w:hAnsi="Times New Roman"/>
          <w:b/>
          <w:color w:val="000000"/>
        </w:rPr>
        <w:t>terrain :</w:t>
      </w:r>
    </w:p>
    <w:p w14:paraId="67844E45" w14:textId="77777777" w:rsidR="005258DA" w:rsidRPr="00DA6CA7" w:rsidRDefault="005258DA" w:rsidP="005258DA">
      <w:pPr>
        <w:widowControl w:val="0"/>
        <w:numPr>
          <w:ilvl w:val="0"/>
          <w:numId w:val="5"/>
        </w:numPr>
        <w:tabs>
          <w:tab w:val="clear" w:pos="708"/>
          <w:tab w:val="left" w:pos="993"/>
          <w:tab w:val="num" w:pos="1068"/>
        </w:tabs>
        <w:suppressAutoHyphens/>
        <w:ind w:left="1068" w:hanging="360"/>
        <w:rPr>
          <w:rFonts w:ascii="Times New Roman" w:hAnsi="Times New Roman"/>
          <w:color w:val="000000"/>
        </w:rPr>
      </w:pPr>
      <w:r w:rsidRPr="00DA6CA7">
        <w:rPr>
          <w:rFonts w:ascii="Times New Roman" w:hAnsi="Times New Roman"/>
          <w:color w:val="000000"/>
        </w:rPr>
        <w:t xml:space="preserve">Selon l'importance de la manifestation et le contexte, pour le </w:t>
      </w:r>
      <w:r w:rsidR="00551092" w:rsidRPr="00DA6CA7">
        <w:rPr>
          <w:rFonts w:ascii="Times New Roman" w:hAnsi="Times New Roman"/>
          <w:color w:val="000000"/>
        </w:rPr>
        <w:t>briefing</w:t>
      </w:r>
      <w:r w:rsidRPr="00DA6CA7">
        <w:rPr>
          <w:rFonts w:ascii="Times New Roman" w:hAnsi="Times New Roman"/>
          <w:color w:val="000000"/>
        </w:rPr>
        <w:t xml:space="preserve"> des capitaines et pour l'appel aux concurrents une sonorisation avec 1 micros pourra être un plus,</w:t>
      </w:r>
    </w:p>
    <w:p w14:paraId="59BB9E48" w14:textId="77777777" w:rsidR="005258DA" w:rsidRPr="00DA6CA7" w:rsidRDefault="005258DA" w:rsidP="005258DA">
      <w:pPr>
        <w:widowControl w:val="0"/>
        <w:numPr>
          <w:ilvl w:val="0"/>
          <w:numId w:val="5"/>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2 tables et 4 chaises (ou 2 bancs) disposées au bord de chaque ligne au niveau de la ligne de départ/arrivée</w:t>
      </w:r>
    </w:p>
    <w:p w14:paraId="0DB41B9B" w14:textId="77777777" w:rsidR="005258DA" w:rsidRPr="00DA6CA7" w:rsidRDefault="005258DA" w:rsidP="005258DA">
      <w:pPr>
        <w:widowControl w:val="0"/>
        <w:numPr>
          <w:ilvl w:val="0"/>
          <w:numId w:val="5"/>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 xml:space="preserve">2 chaises pour les commissaires de box disposées au bord de chaque ligne entre la 4ème haie et l'emplacement des </w:t>
      </w:r>
      <w:proofErr w:type="spellStart"/>
      <w:r w:rsidRPr="00DA6CA7">
        <w:rPr>
          <w:rFonts w:ascii="Times New Roman" w:hAnsi="Times New Roman"/>
          <w:color w:val="000000"/>
        </w:rPr>
        <w:t>flybox</w:t>
      </w:r>
      <w:proofErr w:type="spellEnd"/>
    </w:p>
    <w:p w14:paraId="5193CEEB" w14:textId="77777777" w:rsidR="005258DA" w:rsidRPr="00DA6CA7" w:rsidRDefault="005258DA" w:rsidP="005258DA">
      <w:pPr>
        <w:widowControl w:val="0"/>
        <w:numPr>
          <w:ilvl w:val="0"/>
          <w:numId w:val="5"/>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 xml:space="preserve">2 chaises ou bancs placés à l'arrière des </w:t>
      </w:r>
      <w:r w:rsidR="00551092" w:rsidRPr="00DA6CA7">
        <w:rPr>
          <w:rFonts w:ascii="Times New Roman" w:hAnsi="Times New Roman"/>
          <w:color w:val="000000"/>
        </w:rPr>
        <w:t>parois</w:t>
      </w:r>
      <w:r w:rsidRPr="00DA6CA7">
        <w:rPr>
          <w:rFonts w:ascii="Times New Roman" w:hAnsi="Times New Roman"/>
          <w:color w:val="000000"/>
        </w:rPr>
        <w:t xml:space="preserve"> pour la pose des seaux de balles</w:t>
      </w:r>
    </w:p>
    <w:p w14:paraId="2E75DD65" w14:textId="77777777" w:rsidR="005258DA" w:rsidRPr="00DA6CA7" w:rsidRDefault="005258DA" w:rsidP="005258DA">
      <w:pPr>
        <w:widowControl w:val="0"/>
        <w:numPr>
          <w:ilvl w:val="0"/>
          <w:numId w:val="5"/>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 xml:space="preserve">8 haies de </w:t>
      </w:r>
      <w:proofErr w:type="spellStart"/>
      <w:r w:rsidRPr="00DA6CA7">
        <w:rPr>
          <w:rFonts w:ascii="Times New Roman" w:hAnsi="Times New Roman"/>
          <w:color w:val="000000"/>
        </w:rPr>
        <w:t>flyball</w:t>
      </w:r>
      <w:proofErr w:type="spellEnd"/>
      <w:r w:rsidRPr="00DA6CA7">
        <w:rPr>
          <w:rFonts w:ascii="Times New Roman" w:hAnsi="Times New Roman"/>
          <w:color w:val="000000"/>
        </w:rPr>
        <w:t>, ainsi qu'un stock de lattes de rechange. Le club organisateur peut demander à un club participant de bien vouloir rapporter des haies de rechange pour avoir un stock en cas de casse. En cas de détérioration des haies, c'est au club organisateur de remplacer ou de rembourser le matériel emprunté.</w:t>
      </w:r>
    </w:p>
    <w:p w14:paraId="7ABB453A" w14:textId="77777777" w:rsidR="005258DA" w:rsidRPr="00DA6CA7" w:rsidRDefault="005258DA" w:rsidP="005258DA">
      <w:pPr>
        <w:widowControl w:val="0"/>
        <w:numPr>
          <w:ilvl w:val="0"/>
          <w:numId w:val="5"/>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 xml:space="preserve">2 </w:t>
      </w:r>
      <w:r w:rsidR="00551092" w:rsidRPr="00DA6CA7">
        <w:rPr>
          <w:rFonts w:ascii="Times New Roman" w:hAnsi="Times New Roman"/>
          <w:color w:val="000000"/>
        </w:rPr>
        <w:t>parois</w:t>
      </w:r>
      <w:r w:rsidRPr="00DA6CA7">
        <w:rPr>
          <w:rFonts w:ascii="Times New Roman" w:hAnsi="Times New Roman"/>
          <w:color w:val="000000"/>
        </w:rPr>
        <w:t xml:space="preserve"> arrière,</w:t>
      </w:r>
    </w:p>
    <w:p w14:paraId="7D5BC498" w14:textId="77777777" w:rsidR="005258DA" w:rsidRPr="00DA6CA7" w:rsidRDefault="005258DA" w:rsidP="005258DA">
      <w:pPr>
        <w:widowControl w:val="0"/>
        <w:numPr>
          <w:ilvl w:val="0"/>
          <w:numId w:val="5"/>
        </w:numPr>
        <w:tabs>
          <w:tab w:val="clear" w:pos="708"/>
          <w:tab w:val="left" w:pos="993"/>
          <w:tab w:val="num" w:pos="1068"/>
        </w:tabs>
        <w:suppressAutoHyphens/>
        <w:ind w:left="1068" w:hanging="360"/>
        <w:rPr>
          <w:rFonts w:ascii="Times New Roman" w:hAnsi="Times New Roman"/>
          <w:color w:val="000000"/>
        </w:rPr>
      </w:pPr>
      <w:r w:rsidRPr="00DA6CA7">
        <w:rPr>
          <w:rFonts w:ascii="Times New Roman" w:hAnsi="Times New Roman"/>
          <w:color w:val="000000"/>
        </w:rPr>
        <w:t>2 chronomètres marquant les temps au 100</w:t>
      </w:r>
      <w:r w:rsidRPr="00DA6CA7">
        <w:rPr>
          <w:rFonts w:ascii="Times New Roman" w:hAnsi="Times New Roman"/>
          <w:color w:val="000000"/>
          <w:vertAlign w:val="superscript"/>
        </w:rPr>
        <w:t>e</w:t>
      </w:r>
      <w:r w:rsidRPr="00DA6CA7">
        <w:rPr>
          <w:rFonts w:ascii="Times New Roman" w:hAnsi="Times New Roman"/>
          <w:color w:val="000000"/>
        </w:rPr>
        <w:t xml:space="preserve"> de seconde ou un système de chronométrage </w:t>
      </w:r>
      <w:r w:rsidR="00551092" w:rsidRPr="00DA6CA7">
        <w:rPr>
          <w:rFonts w:ascii="Times New Roman" w:hAnsi="Times New Roman"/>
          <w:color w:val="000000"/>
        </w:rPr>
        <w:t>électronique</w:t>
      </w:r>
      <w:r w:rsidRPr="00DA6CA7">
        <w:rPr>
          <w:rFonts w:ascii="Times New Roman" w:hAnsi="Times New Roman"/>
          <w:color w:val="000000"/>
        </w:rPr>
        <w:t xml:space="preserve"> </w:t>
      </w:r>
    </w:p>
    <w:p w14:paraId="4491E53E" w14:textId="77777777" w:rsidR="005258DA" w:rsidRPr="00DA6CA7" w:rsidRDefault="005258DA" w:rsidP="005258DA">
      <w:pPr>
        <w:widowControl w:val="0"/>
        <w:numPr>
          <w:ilvl w:val="0"/>
          <w:numId w:val="5"/>
        </w:numPr>
        <w:tabs>
          <w:tab w:val="clear" w:pos="708"/>
          <w:tab w:val="left" w:pos="993"/>
          <w:tab w:val="num" w:pos="1068"/>
        </w:tabs>
        <w:suppressAutoHyphens/>
        <w:ind w:left="1068" w:hanging="360"/>
        <w:rPr>
          <w:rFonts w:ascii="Times New Roman" w:hAnsi="Times New Roman"/>
          <w:color w:val="000000"/>
        </w:rPr>
      </w:pPr>
      <w:r w:rsidRPr="00DA6CA7">
        <w:rPr>
          <w:rFonts w:ascii="Times New Roman" w:hAnsi="Times New Roman"/>
          <w:color w:val="000000"/>
        </w:rPr>
        <w:t xml:space="preserve">4 piquets de départ ou les panneaux avec détecteurs </w:t>
      </w:r>
      <w:r w:rsidR="00551092" w:rsidRPr="00DA6CA7">
        <w:rPr>
          <w:rFonts w:ascii="Times New Roman" w:hAnsi="Times New Roman"/>
          <w:color w:val="000000"/>
        </w:rPr>
        <w:t>du chronomètre</w:t>
      </w:r>
      <w:r w:rsidRPr="00DA6CA7">
        <w:rPr>
          <w:rFonts w:ascii="Times New Roman" w:hAnsi="Times New Roman"/>
          <w:color w:val="000000"/>
        </w:rPr>
        <w:t xml:space="preserve"> </w:t>
      </w:r>
      <w:r w:rsidR="00551092" w:rsidRPr="00DA6CA7">
        <w:rPr>
          <w:rFonts w:ascii="Times New Roman" w:hAnsi="Times New Roman"/>
          <w:color w:val="000000"/>
        </w:rPr>
        <w:t>électronique</w:t>
      </w:r>
    </w:p>
    <w:p w14:paraId="2C145643" w14:textId="77777777" w:rsidR="005258DA" w:rsidRPr="00DA6CA7" w:rsidRDefault="00551092" w:rsidP="005258DA">
      <w:pPr>
        <w:widowControl w:val="0"/>
        <w:numPr>
          <w:ilvl w:val="0"/>
          <w:numId w:val="5"/>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De</w:t>
      </w:r>
      <w:r w:rsidR="005258DA" w:rsidRPr="00DA6CA7">
        <w:rPr>
          <w:rFonts w:ascii="Times New Roman" w:hAnsi="Times New Roman"/>
          <w:color w:val="000000"/>
        </w:rPr>
        <w:t xml:space="preserve"> quoi marquer au sol la ligne d’arrivée/départ ainsi que les repères du positionnement du matériel (aérosol fluo, plaquettes clouées/fixées dans le sol, etc…)</w:t>
      </w:r>
    </w:p>
    <w:p w14:paraId="233E20E8" w14:textId="77777777" w:rsidR="005258DA" w:rsidRPr="00DA6CA7" w:rsidRDefault="00551092" w:rsidP="005258DA">
      <w:pPr>
        <w:widowControl w:val="0"/>
        <w:numPr>
          <w:ilvl w:val="0"/>
          <w:numId w:val="5"/>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La</w:t>
      </w:r>
      <w:r w:rsidR="005258DA" w:rsidRPr="00DA6CA7">
        <w:rPr>
          <w:rFonts w:ascii="Times New Roman" w:hAnsi="Times New Roman"/>
          <w:color w:val="000000"/>
        </w:rPr>
        <w:t xml:space="preserve"> signalisation de la ligne A et celle de la ligne B, soit par panneaux avec les lettres correspondantes, soit par signalétique de couleur rouge pour la ligne A et bleu pour la ligne B</w:t>
      </w:r>
    </w:p>
    <w:p w14:paraId="21813295" w14:textId="77777777" w:rsidR="005258DA" w:rsidRPr="00DA6CA7" w:rsidRDefault="005258DA" w:rsidP="005258DA">
      <w:pPr>
        <w:widowControl w:val="0"/>
        <w:numPr>
          <w:ilvl w:val="0"/>
          <w:numId w:val="5"/>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 xml:space="preserve">Un système de marquage au sol pour le métrage de la zone de lancement (plaquettes clouées/fixées au sol, sangle de camion avec métrage, aérosol fluo, numéro d'agility, </w:t>
      </w:r>
      <w:r w:rsidR="00551092" w:rsidRPr="00DA6CA7">
        <w:rPr>
          <w:rFonts w:ascii="Times New Roman" w:hAnsi="Times New Roman"/>
          <w:color w:val="000000"/>
        </w:rPr>
        <w:t>etc.…</w:t>
      </w:r>
      <w:r w:rsidRPr="00DA6CA7">
        <w:rPr>
          <w:rFonts w:ascii="Times New Roman" w:hAnsi="Times New Roman"/>
          <w:color w:val="000000"/>
        </w:rPr>
        <w:t>). Ce marquage pourra être placé soit au milieu de la zone de lancement, soit de part et d'autre des lignes de courses. Dans tous les cas, il ne devra pas présenter de risque de chute pour les chiens et les conducteurs de chiens.</w:t>
      </w:r>
    </w:p>
    <w:p w14:paraId="747E50D9" w14:textId="77777777" w:rsidR="005258DA" w:rsidRPr="00DA6CA7" w:rsidRDefault="005258DA" w:rsidP="005258DA">
      <w:pPr>
        <w:widowControl w:val="0"/>
        <w:numPr>
          <w:ilvl w:val="0"/>
          <w:numId w:val="5"/>
        </w:numPr>
        <w:tabs>
          <w:tab w:val="clear" w:pos="708"/>
          <w:tab w:val="left" w:pos="993"/>
          <w:tab w:val="num" w:pos="1068"/>
        </w:tabs>
        <w:suppressAutoHyphens/>
        <w:ind w:left="0" w:firstLine="708"/>
        <w:rPr>
          <w:rFonts w:ascii="Times New Roman" w:hAnsi="Times New Roman"/>
          <w:color w:val="000000"/>
        </w:rPr>
      </w:pPr>
      <w:r w:rsidRPr="00DA6CA7">
        <w:rPr>
          <w:rFonts w:ascii="Times New Roman" w:hAnsi="Times New Roman"/>
          <w:color w:val="000000"/>
        </w:rPr>
        <w:t>Des barrières ou clôtures délimitant le pourtour du ou des rings. L'arrière de la zone de lancement pourra rester non clôturée.</w:t>
      </w:r>
    </w:p>
    <w:p w14:paraId="2CF0830E" w14:textId="77777777" w:rsidR="005258DA" w:rsidRPr="00DA6CA7" w:rsidRDefault="005258DA" w:rsidP="005258DA">
      <w:pPr>
        <w:tabs>
          <w:tab w:val="left" w:pos="993"/>
        </w:tabs>
        <w:ind w:firstLine="708"/>
        <w:rPr>
          <w:rFonts w:ascii="Times New Roman" w:hAnsi="Times New Roman"/>
          <w:color w:val="000000"/>
        </w:rPr>
      </w:pPr>
    </w:p>
    <w:p w14:paraId="21E06B0F" w14:textId="77777777" w:rsidR="005258DA" w:rsidRPr="00DA6CA7" w:rsidRDefault="00551092" w:rsidP="005258DA">
      <w:pPr>
        <w:tabs>
          <w:tab w:val="left" w:pos="993"/>
        </w:tabs>
        <w:ind w:firstLine="708"/>
        <w:rPr>
          <w:rFonts w:ascii="Times New Roman" w:hAnsi="Times New Roman"/>
          <w:color w:val="000000"/>
        </w:rPr>
      </w:pPr>
      <w:r w:rsidRPr="00DA6CA7">
        <w:rPr>
          <w:rFonts w:ascii="Times New Roman" w:hAnsi="Times New Roman"/>
          <w:b/>
          <w:bCs/>
          <w:color w:val="000000"/>
        </w:rPr>
        <w:t>Pour</w:t>
      </w:r>
      <w:r w:rsidR="005258DA" w:rsidRPr="00DA6CA7">
        <w:rPr>
          <w:rFonts w:ascii="Times New Roman" w:hAnsi="Times New Roman"/>
          <w:b/>
          <w:bCs/>
          <w:color w:val="000000"/>
        </w:rPr>
        <w:t xml:space="preserve"> le secrétariat :</w:t>
      </w:r>
    </w:p>
    <w:p w14:paraId="3977D00D" w14:textId="77777777" w:rsidR="005258DA" w:rsidRPr="00DA6CA7" w:rsidRDefault="005258DA" w:rsidP="005258DA">
      <w:pPr>
        <w:widowControl w:val="0"/>
        <w:numPr>
          <w:ilvl w:val="0"/>
          <w:numId w:val="6"/>
        </w:numPr>
        <w:tabs>
          <w:tab w:val="clear" w:pos="708"/>
          <w:tab w:val="num" w:pos="1060"/>
        </w:tabs>
        <w:suppressAutoHyphens/>
        <w:ind w:left="1060" w:hanging="360"/>
        <w:rPr>
          <w:rFonts w:ascii="Times New Roman" w:hAnsi="Times New Roman"/>
          <w:color w:val="000000"/>
        </w:rPr>
      </w:pPr>
      <w:r w:rsidRPr="00DA6CA7">
        <w:rPr>
          <w:rFonts w:ascii="Times New Roman" w:hAnsi="Times New Roman"/>
          <w:color w:val="000000"/>
        </w:rPr>
        <w:t>1 tableau d'affichage du programme, des passages et des résultats (env. 3 x 2 m),</w:t>
      </w:r>
    </w:p>
    <w:p w14:paraId="44756601" w14:textId="77777777" w:rsidR="005258DA" w:rsidRPr="00DA6CA7" w:rsidRDefault="00551092" w:rsidP="005258DA">
      <w:pPr>
        <w:widowControl w:val="0"/>
        <w:numPr>
          <w:ilvl w:val="0"/>
          <w:numId w:val="6"/>
        </w:numPr>
        <w:tabs>
          <w:tab w:val="clear" w:pos="708"/>
          <w:tab w:val="num" w:pos="1060"/>
        </w:tabs>
        <w:suppressAutoHyphens/>
        <w:ind w:left="1060" w:hanging="360"/>
        <w:rPr>
          <w:rFonts w:ascii="Times New Roman" w:hAnsi="Times New Roman"/>
        </w:rPr>
      </w:pPr>
      <w:r w:rsidRPr="00DA6CA7">
        <w:rPr>
          <w:rFonts w:ascii="Times New Roman" w:hAnsi="Times New Roman"/>
          <w:color w:val="000000"/>
        </w:rPr>
        <w:t>Des</w:t>
      </w:r>
      <w:r w:rsidR="005258DA" w:rsidRPr="00DA6CA7">
        <w:rPr>
          <w:rFonts w:ascii="Times New Roman" w:hAnsi="Times New Roman"/>
          <w:color w:val="000000"/>
        </w:rPr>
        <w:t xml:space="preserve"> feuilles de terrain</w:t>
      </w:r>
      <w:r w:rsidR="005258DA" w:rsidRPr="00DA6CA7">
        <w:rPr>
          <w:rFonts w:ascii="Times New Roman" w:hAnsi="Times New Roman"/>
          <w:b/>
          <w:bCs/>
          <w:color w:val="00CC00"/>
        </w:rPr>
        <w:t xml:space="preserve"> </w:t>
      </w:r>
      <w:r w:rsidR="005258DA" w:rsidRPr="00DA6CA7">
        <w:rPr>
          <w:rFonts w:ascii="Times New Roman" w:hAnsi="Times New Roman"/>
          <w:color w:val="000000"/>
        </w:rPr>
        <w:t>à imprimer via PROGESCO</w:t>
      </w:r>
    </w:p>
    <w:p w14:paraId="66D701B0" w14:textId="77777777" w:rsidR="005258DA" w:rsidRPr="00DA6CA7" w:rsidRDefault="005258DA" w:rsidP="005258DA">
      <w:pPr>
        <w:rPr>
          <w:rFonts w:ascii="Times New Roman" w:hAnsi="Times New Roman"/>
        </w:rPr>
      </w:pPr>
    </w:p>
    <w:p w14:paraId="6168A828" w14:textId="77777777" w:rsidR="005258DA" w:rsidRPr="00DA6CA7" w:rsidRDefault="005258DA" w:rsidP="005258DA">
      <w:pPr>
        <w:rPr>
          <w:rFonts w:ascii="Times New Roman" w:hAnsi="Times New Roman"/>
          <w:color w:val="000000"/>
        </w:rPr>
      </w:pPr>
    </w:p>
    <w:p w14:paraId="070803F7" w14:textId="77777777" w:rsidR="005258DA" w:rsidRPr="00DA6CA7" w:rsidRDefault="005258DA" w:rsidP="005258DA">
      <w:pPr>
        <w:ind w:firstLine="15"/>
        <w:rPr>
          <w:rFonts w:ascii="Times New Roman" w:hAnsi="Times New Roman"/>
          <w:b/>
          <w:color w:val="000000"/>
        </w:rPr>
      </w:pPr>
      <w:r w:rsidRPr="00DA6CA7">
        <w:rPr>
          <w:rFonts w:ascii="Times New Roman" w:hAnsi="Times New Roman"/>
          <w:b/>
          <w:color w:val="000000"/>
        </w:rPr>
        <w:t>h) Récompenses :</w:t>
      </w:r>
    </w:p>
    <w:p w14:paraId="598CD0C1" w14:textId="77777777" w:rsidR="005258DA" w:rsidRPr="00DA6CA7" w:rsidRDefault="005258DA" w:rsidP="005258DA">
      <w:pPr>
        <w:ind w:firstLine="15"/>
        <w:rPr>
          <w:rFonts w:ascii="Times New Roman" w:hAnsi="Times New Roman"/>
          <w:b/>
          <w:color w:val="000000"/>
        </w:rPr>
      </w:pPr>
    </w:p>
    <w:p w14:paraId="0A315488" w14:textId="77777777" w:rsidR="005258DA" w:rsidRPr="00DA6CA7" w:rsidRDefault="005258DA" w:rsidP="005258DA">
      <w:pPr>
        <w:ind w:firstLine="15"/>
        <w:rPr>
          <w:rFonts w:ascii="Times New Roman" w:hAnsi="Times New Roman"/>
          <w:color w:val="000000"/>
        </w:rPr>
      </w:pPr>
      <w:r w:rsidRPr="00DA6CA7">
        <w:rPr>
          <w:rFonts w:ascii="Times New Roman" w:hAnsi="Times New Roman"/>
          <w:color w:val="000000"/>
        </w:rPr>
        <w:t>Il est proposé de prévoir l’utilisation de flots, cocardes ou coupes pour récompenser les vainqueurs. Il n’est toutefois pas nécessaire pour le club organisateur de faire des dépenses excessives et toutes autres idées de récompenses souvenirs seront les bienvenues. Des récompenses sous forme de dons pourront être demandées aux sponsors.</w:t>
      </w:r>
    </w:p>
    <w:p w14:paraId="2184A5C6" w14:textId="77777777" w:rsidR="005258DA" w:rsidRPr="00DA6CA7" w:rsidRDefault="005258DA" w:rsidP="005258DA">
      <w:pPr>
        <w:ind w:firstLine="15"/>
        <w:rPr>
          <w:rFonts w:ascii="Times New Roman" w:hAnsi="Times New Roman"/>
          <w:color w:val="000000"/>
        </w:rPr>
      </w:pPr>
      <w:r w:rsidRPr="00DA6CA7">
        <w:rPr>
          <w:rFonts w:ascii="Times New Roman" w:hAnsi="Times New Roman"/>
          <w:color w:val="000000"/>
        </w:rPr>
        <w:t xml:space="preserve">Le plaisir de se retrouver et de participer à une rencontre est pour les </w:t>
      </w:r>
      <w:proofErr w:type="spellStart"/>
      <w:r w:rsidRPr="00DA6CA7">
        <w:rPr>
          <w:rFonts w:ascii="Times New Roman" w:hAnsi="Times New Roman"/>
          <w:color w:val="000000"/>
        </w:rPr>
        <w:t>flyballeuses</w:t>
      </w:r>
      <w:proofErr w:type="spellEnd"/>
      <w:r w:rsidRPr="00DA6CA7">
        <w:rPr>
          <w:rFonts w:ascii="Times New Roman" w:hAnsi="Times New Roman"/>
          <w:color w:val="000000"/>
        </w:rPr>
        <w:t xml:space="preserve"> ainsi que pour les </w:t>
      </w:r>
      <w:proofErr w:type="spellStart"/>
      <w:r w:rsidRPr="00DA6CA7">
        <w:rPr>
          <w:rFonts w:ascii="Times New Roman" w:hAnsi="Times New Roman"/>
          <w:color w:val="000000"/>
        </w:rPr>
        <w:t>flyballeurs</w:t>
      </w:r>
      <w:proofErr w:type="spellEnd"/>
      <w:r w:rsidRPr="00DA6CA7">
        <w:rPr>
          <w:rFonts w:ascii="Times New Roman" w:hAnsi="Times New Roman"/>
          <w:color w:val="000000"/>
        </w:rPr>
        <w:t xml:space="preserve"> la plus belle des récompenses.</w:t>
      </w:r>
    </w:p>
    <w:p w14:paraId="78D85187" w14:textId="77777777" w:rsidR="005258DA" w:rsidRPr="00DA6CA7" w:rsidRDefault="005258DA" w:rsidP="005258DA">
      <w:pPr>
        <w:rPr>
          <w:rFonts w:ascii="Times New Roman" w:hAnsi="Times New Roman"/>
          <w:color w:val="000000"/>
        </w:rPr>
      </w:pPr>
    </w:p>
    <w:p w14:paraId="1DBC9584" w14:textId="77777777" w:rsidR="005258DA" w:rsidRPr="00DA6CA7" w:rsidRDefault="005258DA" w:rsidP="005258DA">
      <w:pPr>
        <w:rPr>
          <w:rFonts w:ascii="Times New Roman" w:hAnsi="Times New Roman"/>
          <w:color w:val="000000"/>
        </w:rPr>
      </w:pPr>
    </w:p>
    <w:p w14:paraId="66C0AAF7" w14:textId="77777777" w:rsidR="005258DA" w:rsidRPr="00DA6CA7" w:rsidRDefault="005258DA" w:rsidP="005258DA">
      <w:pPr>
        <w:rPr>
          <w:rFonts w:ascii="Times New Roman" w:hAnsi="Times New Roman"/>
          <w:color w:val="000000"/>
        </w:rPr>
      </w:pPr>
      <w:r w:rsidRPr="00DA6CA7">
        <w:rPr>
          <w:rFonts w:ascii="Times New Roman" w:hAnsi="Times New Roman"/>
          <w:b/>
          <w:color w:val="000000"/>
        </w:rPr>
        <w:t xml:space="preserve">i) Personnel à </w:t>
      </w:r>
      <w:r w:rsidR="00551092" w:rsidRPr="00DA6CA7">
        <w:rPr>
          <w:rFonts w:ascii="Times New Roman" w:hAnsi="Times New Roman"/>
          <w:b/>
          <w:color w:val="000000"/>
        </w:rPr>
        <w:t>prévoir :</w:t>
      </w:r>
      <w:r w:rsidRPr="00DA6CA7">
        <w:rPr>
          <w:rFonts w:ascii="Times New Roman" w:hAnsi="Times New Roman"/>
          <w:color w:val="000000"/>
        </w:rPr>
        <w:t xml:space="preserve"> </w:t>
      </w:r>
    </w:p>
    <w:p w14:paraId="086BA08C" w14:textId="77777777" w:rsidR="005258DA" w:rsidRPr="00DA6CA7" w:rsidRDefault="005258DA" w:rsidP="005258DA">
      <w:pPr>
        <w:rPr>
          <w:rFonts w:ascii="Times New Roman" w:hAnsi="Times New Roman"/>
          <w:color w:val="000000"/>
        </w:rPr>
      </w:pPr>
    </w:p>
    <w:p w14:paraId="23FAD408" w14:textId="77777777" w:rsidR="005258DA" w:rsidRPr="00DA6CA7" w:rsidRDefault="005258DA" w:rsidP="00BC2F2A">
      <w:pPr>
        <w:widowControl w:val="0"/>
        <w:numPr>
          <w:ilvl w:val="0"/>
          <w:numId w:val="48"/>
        </w:numPr>
        <w:suppressAutoHyphens/>
        <w:rPr>
          <w:rFonts w:ascii="Times New Roman" w:hAnsi="Times New Roman"/>
          <w:bCs/>
          <w:color w:val="000000"/>
        </w:rPr>
      </w:pPr>
      <w:r w:rsidRPr="00DA6CA7">
        <w:rPr>
          <w:rFonts w:ascii="Times New Roman" w:hAnsi="Times New Roman"/>
          <w:color w:val="000000"/>
        </w:rPr>
        <w:t>1 responsable de la Rencontre chargé de l'organisation générale</w:t>
      </w:r>
    </w:p>
    <w:p w14:paraId="68A50115" w14:textId="77777777" w:rsidR="005258DA" w:rsidRPr="00DA6CA7" w:rsidRDefault="005258DA" w:rsidP="00BC2F2A">
      <w:pPr>
        <w:widowControl w:val="0"/>
        <w:numPr>
          <w:ilvl w:val="0"/>
          <w:numId w:val="48"/>
        </w:numPr>
        <w:suppressAutoHyphens/>
        <w:rPr>
          <w:rFonts w:ascii="Times New Roman" w:hAnsi="Times New Roman"/>
          <w:bCs/>
          <w:color w:val="000000"/>
        </w:rPr>
      </w:pPr>
      <w:r w:rsidRPr="00DA6CA7">
        <w:rPr>
          <w:rFonts w:ascii="Times New Roman" w:hAnsi="Times New Roman"/>
          <w:bCs/>
          <w:color w:val="000000"/>
        </w:rPr>
        <w:t>1 secrétaire de terrain</w:t>
      </w:r>
    </w:p>
    <w:p w14:paraId="1D277C17" w14:textId="77777777" w:rsidR="005258DA" w:rsidRPr="00DA6CA7" w:rsidRDefault="005258DA" w:rsidP="00BC2F2A">
      <w:pPr>
        <w:widowControl w:val="0"/>
        <w:numPr>
          <w:ilvl w:val="0"/>
          <w:numId w:val="48"/>
        </w:numPr>
        <w:suppressAutoHyphens/>
        <w:rPr>
          <w:rFonts w:ascii="Times New Roman" w:hAnsi="Times New Roman"/>
          <w:bCs/>
          <w:color w:val="000000"/>
        </w:rPr>
      </w:pPr>
      <w:r w:rsidRPr="00DA6CA7">
        <w:rPr>
          <w:rFonts w:ascii="Times New Roman" w:hAnsi="Times New Roman"/>
          <w:bCs/>
          <w:color w:val="000000"/>
        </w:rPr>
        <w:t>1 responsable de l'appel aux concurrents</w:t>
      </w:r>
    </w:p>
    <w:p w14:paraId="0ED042B2" w14:textId="77777777" w:rsidR="005258DA" w:rsidRPr="00DA6CA7" w:rsidRDefault="005258DA" w:rsidP="00BC2F2A">
      <w:pPr>
        <w:widowControl w:val="0"/>
        <w:numPr>
          <w:ilvl w:val="0"/>
          <w:numId w:val="48"/>
        </w:numPr>
        <w:suppressAutoHyphens/>
        <w:rPr>
          <w:rFonts w:ascii="Times New Roman" w:hAnsi="Times New Roman"/>
          <w:bCs/>
          <w:color w:val="000000"/>
        </w:rPr>
      </w:pPr>
      <w:r w:rsidRPr="00DA6CA7">
        <w:rPr>
          <w:rFonts w:ascii="Times New Roman" w:hAnsi="Times New Roman"/>
          <w:bCs/>
          <w:color w:val="000000"/>
        </w:rPr>
        <w:t xml:space="preserve">4 chronométreurs en cas de </w:t>
      </w:r>
      <w:r w:rsidRPr="00DA6CA7">
        <w:rPr>
          <w:rFonts w:ascii="Times New Roman" w:hAnsi="Times New Roman"/>
          <w:b/>
          <w:bCs/>
          <w:color w:val="000000"/>
        </w:rPr>
        <w:t>chronométrage manuel</w:t>
      </w:r>
    </w:p>
    <w:p w14:paraId="669B4CF3" w14:textId="77777777" w:rsidR="005258DA" w:rsidRPr="00DA6CA7" w:rsidRDefault="005258DA" w:rsidP="00BC2F2A">
      <w:pPr>
        <w:widowControl w:val="0"/>
        <w:numPr>
          <w:ilvl w:val="0"/>
          <w:numId w:val="48"/>
        </w:numPr>
        <w:suppressAutoHyphens/>
        <w:rPr>
          <w:rFonts w:ascii="Times New Roman" w:hAnsi="Times New Roman"/>
          <w:color w:val="000000"/>
        </w:rPr>
      </w:pPr>
      <w:r w:rsidRPr="00DA6CA7">
        <w:rPr>
          <w:rFonts w:ascii="Times New Roman" w:hAnsi="Times New Roman"/>
          <w:bCs/>
          <w:color w:val="000000"/>
        </w:rPr>
        <w:t xml:space="preserve">1 à 2 personnes responsable de l'installation et du suivi du fonctionnement du chronomètre en cas de </w:t>
      </w:r>
      <w:r w:rsidRPr="00DA6CA7">
        <w:rPr>
          <w:rFonts w:ascii="Times New Roman" w:hAnsi="Times New Roman"/>
          <w:b/>
          <w:bCs/>
          <w:color w:val="000000"/>
        </w:rPr>
        <w:lastRenderedPageBreak/>
        <w:t xml:space="preserve">chronométrage </w:t>
      </w:r>
      <w:r w:rsidR="00551092" w:rsidRPr="00DA6CA7">
        <w:rPr>
          <w:rFonts w:ascii="Times New Roman" w:hAnsi="Times New Roman"/>
          <w:b/>
          <w:bCs/>
          <w:color w:val="000000"/>
        </w:rPr>
        <w:t>électronique</w:t>
      </w:r>
    </w:p>
    <w:p w14:paraId="6EE3FF82" w14:textId="77777777" w:rsidR="005258DA" w:rsidRPr="00DA6CA7" w:rsidRDefault="005258DA" w:rsidP="005258DA">
      <w:pPr>
        <w:ind w:firstLine="700"/>
        <w:rPr>
          <w:rFonts w:ascii="Times New Roman" w:hAnsi="Times New Roman"/>
          <w:color w:val="000000"/>
        </w:rPr>
      </w:pPr>
    </w:p>
    <w:p w14:paraId="3BCE1A62" w14:textId="77777777" w:rsidR="005258DA" w:rsidRPr="00DA6CA7" w:rsidRDefault="005258DA" w:rsidP="005258DA">
      <w:pPr>
        <w:ind w:firstLine="700"/>
        <w:rPr>
          <w:rFonts w:ascii="Times New Roman" w:hAnsi="Times New Roman"/>
          <w:color w:val="000000"/>
        </w:rPr>
      </w:pPr>
    </w:p>
    <w:p w14:paraId="6CD6FAB0" w14:textId="77777777" w:rsidR="005258DA" w:rsidRPr="00DA6CA7" w:rsidRDefault="005258DA" w:rsidP="005258DA">
      <w:pPr>
        <w:rPr>
          <w:rFonts w:ascii="Times New Roman" w:eastAsia="Webdings" w:hAnsi="Times New Roman"/>
          <w:b/>
          <w:bCs/>
          <w:color w:val="000000"/>
        </w:rPr>
      </w:pPr>
      <w:r w:rsidRPr="00DA6CA7">
        <w:rPr>
          <w:rFonts w:ascii="Times New Roman" w:eastAsia="Webdings" w:hAnsi="Times New Roman"/>
          <w:color w:val="000000"/>
        </w:rPr>
        <w:tab/>
      </w:r>
      <w:r w:rsidRPr="00DA6CA7">
        <w:rPr>
          <w:rFonts w:ascii="Times New Roman" w:eastAsia="Wingdings" w:hAnsi="Times New Roman"/>
          <w:b/>
          <w:bCs/>
          <w:color w:val="000000"/>
        </w:rPr>
        <w:t></w:t>
      </w:r>
      <w:r w:rsidRPr="00DA6CA7">
        <w:rPr>
          <w:rFonts w:ascii="Times New Roman" w:eastAsia="Andale Sans UI" w:hAnsi="Times New Roman"/>
          <w:b/>
          <w:bCs/>
          <w:color w:val="000000"/>
        </w:rPr>
        <w:t xml:space="preserve"> </w:t>
      </w:r>
      <w:r w:rsidRPr="00DA6CA7">
        <w:rPr>
          <w:rFonts w:ascii="Times New Roman" w:hAnsi="Times New Roman"/>
          <w:b/>
          <w:bCs/>
          <w:color w:val="000000"/>
        </w:rPr>
        <w:t>Afin de limiter le nombre de bénévoles,</w:t>
      </w:r>
    </w:p>
    <w:p w14:paraId="0E5C3105" w14:textId="77777777" w:rsidR="005258DA" w:rsidRPr="00DA6CA7" w:rsidRDefault="005258DA" w:rsidP="005258DA">
      <w:pPr>
        <w:rPr>
          <w:rFonts w:ascii="Times New Roman" w:hAnsi="Times New Roman"/>
          <w:b/>
          <w:bCs/>
          <w:color w:val="000000"/>
        </w:rPr>
      </w:pPr>
      <w:r w:rsidRPr="00DA6CA7">
        <w:rPr>
          <w:rFonts w:ascii="Times New Roman" w:eastAsia="Webdings" w:hAnsi="Times New Roman"/>
          <w:b/>
          <w:bCs/>
          <w:color w:val="000000"/>
        </w:rPr>
        <w:tab/>
      </w:r>
      <w:r w:rsidRPr="00DA6CA7">
        <w:rPr>
          <w:rFonts w:ascii="Times New Roman" w:eastAsia="Wingdings" w:hAnsi="Times New Roman"/>
          <w:b/>
          <w:bCs/>
          <w:color w:val="000000"/>
        </w:rPr>
        <w:t></w:t>
      </w:r>
      <w:r w:rsidRPr="00DA6CA7">
        <w:rPr>
          <w:rFonts w:ascii="Times New Roman" w:hAnsi="Times New Roman"/>
          <w:b/>
          <w:bCs/>
          <w:color w:val="000000"/>
        </w:rPr>
        <w:t xml:space="preserve">de renforcer l'esprit d'équipe de la discipline </w:t>
      </w:r>
      <w:proofErr w:type="spellStart"/>
      <w:r w:rsidRPr="00DA6CA7">
        <w:rPr>
          <w:rFonts w:ascii="Times New Roman" w:hAnsi="Times New Roman"/>
          <w:b/>
          <w:bCs/>
          <w:color w:val="000000"/>
        </w:rPr>
        <w:t>flyball</w:t>
      </w:r>
      <w:proofErr w:type="spellEnd"/>
    </w:p>
    <w:p w14:paraId="01D142B2" w14:textId="77777777" w:rsidR="005258DA" w:rsidRPr="00DA6CA7" w:rsidRDefault="005258DA" w:rsidP="005258DA">
      <w:pPr>
        <w:rPr>
          <w:rFonts w:ascii="Times New Roman" w:hAnsi="Times New Roman"/>
          <w:b/>
          <w:bCs/>
          <w:color w:val="000000"/>
        </w:rPr>
      </w:pPr>
      <w:r w:rsidRPr="00DA6CA7">
        <w:rPr>
          <w:rFonts w:ascii="Times New Roman" w:hAnsi="Times New Roman"/>
          <w:b/>
          <w:bCs/>
          <w:color w:val="000000"/>
        </w:rPr>
        <w:tab/>
      </w:r>
      <w:r w:rsidRPr="00DA6CA7">
        <w:rPr>
          <w:rFonts w:ascii="Times New Roman" w:eastAsia="Wingdings" w:hAnsi="Times New Roman"/>
          <w:b/>
          <w:bCs/>
          <w:color w:val="000000"/>
        </w:rPr>
        <w:t></w:t>
      </w:r>
      <w:r w:rsidRPr="00DA6CA7">
        <w:rPr>
          <w:rFonts w:ascii="Times New Roman" w:hAnsi="Times New Roman"/>
          <w:b/>
          <w:bCs/>
          <w:color w:val="000000"/>
        </w:rPr>
        <w:t xml:space="preserve">et l'investissement de tous les </w:t>
      </w:r>
      <w:r w:rsidR="00551092" w:rsidRPr="00DA6CA7">
        <w:rPr>
          <w:rFonts w:ascii="Times New Roman" w:hAnsi="Times New Roman"/>
          <w:b/>
          <w:bCs/>
          <w:color w:val="000000"/>
        </w:rPr>
        <w:t>participants :</w:t>
      </w:r>
    </w:p>
    <w:p w14:paraId="53F84AC7" w14:textId="77777777" w:rsidR="005258DA" w:rsidRPr="00DA6CA7" w:rsidRDefault="005258DA" w:rsidP="005258DA">
      <w:pPr>
        <w:rPr>
          <w:rFonts w:ascii="Times New Roman" w:hAnsi="Times New Roman"/>
          <w:b/>
          <w:bCs/>
          <w:color w:val="000000"/>
        </w:rPr>
      </w:pPr>
    </w:p>
    <w:p w14:paraId="7759A343" w14:textId="77777777" w:rsidR="005258DA" w:rsidRPr="00DA6CA7" w:rsidRDefault="00551092" w:rsidP="00BC2F2A">
      <w:pPr>
        <w:widowControl w:val="0"/>
        <w:numPr>
          <w:ilvl w:val="0"/>
          <w:numId w:val="49"/>
        </w:numPr>
        <w:tabs>
          <w:tab w:val="clear" w:pos="1068"/>
          <w:tab w:val="num" w:pos="720"/>
        </w:tabs>
        <w:suppressAutoHyphens/>
        <w:ind w:left="720"/>
        <w:rPr>
          <w:rFonts w:ascii="Times New Roman" w:hAnsi="Times New Roman"/>
          <w:b/>
          <w:bCs/>
          <w:color w:val="000000"/>
        </w:rPr>
      </w:pPr>
      <w:r w:rsidRPr="00DA6CA7">
        <w:rPr>
          <w:rFonts w:ascii="Times New Roman" w:hAnsi="Times New Roman"/>
          <w:b/>
          <w:bCs/>
          <w:color w:val="000000"/>
        </w:rPr>
        <w:t>La</w:t>
      </w:r>
      <w:r w:rsidR="005258DA" w:rsidRPr="00DA6CA7">
        <w:rPr>
          <w:rFonts w:ascii="Times New Roman" w:hAnsi="Times New Roman"/>
          <w:b/>
          <w:bCs/>
          <w:color w:val="000000"/>
        </w:rPr>
        <w:t xml:space="preserve"> fonction de commissaire de </w:t>
      </w:r>
      <w:r w:rsidRPr="00DA6CA7">
        <w:rPr>
          <w:rFonts w:ascii="Times New Roman" w:hAnsi="Times New Roman"/>
          <w:b/>
          <w:bCs/>
          <w:color w:val="000000"/>
        </w:rPr>
        <w:t>box :</w:t>
      </w:r>
    </w:p>
    <w:p w14:paraId="44D9328E" w14:textId="77777777" w:rsidR="005258DA" w:rsidRPr="00DA6CA7" w:rsidRDefault="005258DA" w:rsidP="005258DA">
      <w:pPr>
        <w:rPr>
          <w:rFonts w:ascii="Times New Roman" w:hAnsi="Times New Roman"/>
          <w:color w:val="000000"/>
        </w:rPr>
      </w:pPr>
      <w:r w:rsidRPr="00DA6CA7">
        <w:rPr>
          <w:rFonts w:ascii="Times New Roman" w:hAnsi="Times New Roman"/>
          <w:b/>
          <w:bCs/>
          <w:color w:val="000000"/>
        </w:rPr>
        <w:t xml:space="preserve"> </w:t>
      </w:r>
      <w:r w:rsidR="00551092" w:rsidRPr="00DA6CA7">
        <w:rPr>
          <w:rFonts w:ascii="Times New Roman" w:hAnsi="Times New Roman"/>
          <w:color w:val="000000"/>
        </w:rPr>
        <w:t>Sera</w:t>
      </w:r>
      <w:r w:rsidRPr="00DA6CA7">
        <w:rPr>
          <w:rFonts w:ascii="Times New Roman" w:hAnsi="Times New Roman"/>
          <w:color w:val="000000"/>
        </w:rPr>
        <w:t xml:space="preserve"> tenue par un membre de chaque équipe ayant </w:t>
      </w:r>
      <w:r w:rsidR="00551092" w:rsidRPr="00DA6CA7">
        <w:rPr>
          <w:rFonts w:ascii="Times New Roman" w:hAnsi="Times New Roman"/>
          <w:color w:val="000000"/>
        </w:rPr>
        <w:t>couru</w:t>
      </w:r>
      <w:r w:rsidRPr="00DA6CA7">
        <w:rPr>
          <w:rFonts w:ascii="Times New Roman" w:hAnsi="Times New Roman"/>
          <w:color w:val="000000"/>
        </w:rPr>
        <w:t xml:space="preserve"> lors de la course </w:t>
      </w:r>
      <w:r w:rsidR="00551092" w:rsidRPr="00DA6CA7">
        <w:rPr>
          <w:rFonts w:ascii="Times New Roman" w:hAnsi="Times New Roman"/>
          <w:color w:val="000000"/>
        </w:rPr>
        <w:t>précédente</w:t>
      </w:r>
      <w:r w:rsidRPr="00DA6CA7">
        <w:rPr>
          <w:rFonts w:ascii="Times New Roman" w:hAnsi="Times New Roman"/>
          <w:color w:val="000000"/>
        </w:rPr>
        <w:t xml:space="preserve"> de celle qui va être </w:t>
      </w:r>
      <w:r w:rsidR="00551092" w:rsidRPr="00DA6CA7">
        <w:rPr>
          <w:rFonts w:ascii="Times New Roman" w:hAnsi="Times New Roman"/>
          <w:color w:val="000000"/>
        </w:rPr>
        <w:t>courue</w:t>
      </w:r>
      <w:r w:rsidRPr="00DA6CA7">
        <w:rPr>
          <w:rFonts w:ascii="Times New Roman" w:hAnsi="Times New Roman"/>
          <w:color w:val="000000"/>
        </w:rPr>
        <w:t xml:space="preserve">. La personne désignée est souvent la même personne qui tient la fonction de préposé à la </w:t>
      </w:r>
      <w:proofErr w:type="spellStart"/>
      <w:r w:rsidRPr="00DA6CA7">
        <w:rPr>
          <w:rFonts w:ascii="Times New Roman" w:hAnsi="Times New Roman"/>
          <w:color w:val="000000"/>
        </w:rPr>
        <w:t>flybox</w:t>
      </w:r>
      <w:proofErr w:type="spellEnd"/>
      <w:r w:rsidRPr="00DA6CA7">
        <w:rPr>
          <w:rFonts w:ascii="Times New Roman" w:hAnsi="Times New Roman"/>
          <w:color w:val="000000"/>
        </w:rPr>
        <w:t xml:space="preserve">, mais cela peut être toutes autres personnes de l'équipe. Le responsable de l'équipe désignera une(des) personne(s) de son équipe qui est(sont) le plus à même à tenir ce rôle et se chargera de former cette(ces) personne(s). </w:t>
      </w:r>
    </w:p>
    <w:p w14:paraId="5B755D1B" w14:textId="77777777" w:rsidR="005258DA" w:rsidRPr="00DA6CA7" w:rsidRDefault="005258DA" w:rsidP="005258DA">
      <w:pPr>
        <w:rPr>
          <w:rFonts w:ascii="Times New Roman" w:hAnsi="Times New Roman"/>
          <w:color w:val="000000"/>
        </w:rPr>
      </w:pPr>
    </w:p>
    <w:p w14:paraId="4081C7C0" w14:textId="77777777" w:rsidR="005258DA" w:rsidRPr="00DA6CA7" w:rsidRDefault="005258DA" w:rsidP="00BC2F2A">
      <w:pPr>
        <w:widowControl w:val="0"/>
        <w:numPr>
          <w:ilvl w:val="0"/>
          <w:numId w:val="49"/>
        </w:numPr>
        <w:tabs>
          <w:tab w:val="clear" w:pos="1068"/>
          <w:tab w:val="num" w:pos="720"/>
        </w:tabs>
        <w:suppressAutoHyphens/>
        <w:ind w:left="720"/>
        <w:rPr>
          <w:rFonts w:ascii="Times New Roman" w:hAnsi="Times New Roman"/>
          <w:color w:val="0000CC"/>
        </w:rPr>
      </w:pPr>
      <w:r w:rsidRPr="00DA6CA7">
        <w:rPr>
          <w:rFonts w:ascii="Times New Roman" w:hAnsi="Times New Roman"/>
          <w:b/>
          <w:color w:val="000000"/>
        </w:rPr>
        <w:t xml:space="preserve">La fonction de commissaire de </w:t>
      </w:r>
      <w:r w:rsidR="00551092" w:rsidRPr="00DA6CA7">
        <w:rPr>
          <w:rFonts w:ascii="Times New Roman" w:hAnsi="Times New Roman"/>
          <w:b/>
          <w:color w:val="000000"/>
        </w:rPr>
        <w:t>lignes :</w:t>
      </w:r>
    </w:p>
    <w:p w14:paraId="4DD8DCA7" w14:textId="77777777" w:rsidR="005258DA" w:rsidRPr="00DA6CA7" w:rsidRDefault="005258DA" w:rsidP="005258DA">
      <w:pPr>
        <w:rPr>
          <w:rFonts w:ascii="Times New Roman" w:hAnsi="Times New Roman"/>
          <w:color w:val="0000CC"/>
        </w:rPr>
      </w:pPr>
      <w:r w:rsidRPr="00DA6CA7">
        <w:rPr>
          <w:rFonts w:ascii="Times New Roman" w:hAnsi="Times New Roman"/>
          <w:color w:val="0000CC"/>
        </w:rPr>
        <w:t xml:space="preserve">Cette fonction </w:t>
      </w:r>
      <w:r w:rsidR="00551092" w:rsidRPr="00DA6CA7">
        <w:rPr>
          <w:rFonts w:ascii="Times New Roman" w:hAnsi="Times New Roman"/>
          <w:color w:val="0000CC"/>
        </w:rPr>
        <w:t>nécessite</w:t>
      </w:r>
      <w:r w:rsidRPr="00DA6CA7">
        <w:rPr>
          <w:rFonts w:ascii="Times New Roman" w:hAnsi="Times New Roman"/>
          <w:color w:val="0000CC"/>
        </w:rPr>
        <w:t xml:space="preserve"> une formation plus accrue. Cette formation fait </w:t>
      </w:r>
      <w:r w:rsidR="00551092" w:rsidRPr="00DA6CA7">
        <w:rPr>
          <w:rFonts w:ascii="Times New Roman" w:hAnsi="Times New Roman"/>
          <w:color w:val="0000CC"/>
        </w:rPr>
        <w:t>partie</w:t>
      </w:r>
      <w:r w:rsidRPr="00DA6CA7">
        <w:rPr>
          <w:rFonts w:ascii="Times New Roman" w:hAnsi="Times New Roman"/>
          <w:color w:val="0000CC"/>
        </w:rPr>
        <w:t xml:space="preserve"> des projets qui sont en cours de création par les membres du GT </w:t>
      </w:r>
      <w:proofErr w:type="spellStart"/>
      <w:r w:rsidRPr="00DA6CA7">
        <w:rPr>
          <w:rFonts w:ascii="Times New Roman" w:hAnsi="Times New Roman"/>
          <w:color w:val="0000CC"/>
        </w:rPr>
        <w:t>Flyball</w:t>
      </w:r>
      <w:proofErr w:type="spellEnd"/>
      <w:r w:rsidRPr="00DA6CA7">
        <w:rPr>
          <w:rFonts w:ascii="Times New Roman" w:hAnsi="Times New Roman"/>
          <w:color w:val="0000CC"/>
        </w:rPr>
        <w:t xml:space="preserve"> (novembre 2019).</w:t>
      </w:r>
    </w:p>
    <w:p w14:paraId="1395CC96" w14:textId="77777777" w:rsidR="005258DA" w:rsidRPr="00DA6CA7" w:rsidRDefault="005258DA" w:rsidP="005258DA">
      <w:pPr>
        <w:rPr>
          <w:rFonts w:ascii="Times New Roman" w:hAnsi="Times New Roman"/>
          <w:color w:val="000000"/>
        </w:rPr>
      </w:pPr>
      <w:r w:rsidRPr="00DA6CA7">
        <w:rPr>
          <w:rFonts w:ascii="Times New Roman" w:hAnsi="Times New Roman"/>
          <w:color w:val="0000CC"/>
        </w:rPr>
        <w:t xml:space="preserve">Jusqu'à nouvel ordre, les fonctions de commissaires de lignes seront tenues soit par des bénévoles spécialement désignés par les organisateurs, soit par des participants sous la même forme que les rôles de commissaire de box. Les personnes désignées </w:t>
      </w:r>
      <w:r w:rsidR="00551092" w:rsidRPr="00DA6CA7">
        <w:rPr>
          <w:rFonts w:ascii="Times New Roman" w:hAnsi="Times New Roman"/>
          <w:color w:val="0000CC"/>
        </w:rPr>
        <w:t>seront formées</w:t>
      </w:r>
      <w:r w:rsidRPr="00DA6CA7">
        <w:rPr>
          <w:rFonts w:ascii="Times New Roman" w:hAnsi="Times New Roman"/>
          <w:color w:val="0000CC"/>
        </w:rPr>
        <w:t xml:space="preserve"> par le </w:t>
      </w:r>
      <w:r w:rsidR="00551092" w:rsidRPr="00DA6CA7">
        <w:rPr>
          <w:rFonts w:ascii="Times New Roman" w:hAnsi="Times New Roman"/>
          <w:color w:val="0000CC"/>
        </w:rPr>
        <w:t>responsable de</w:t>
      </w:r>
      <w:r w:rsidRPr="00DA6CA7">
        <w:rPr>
          <w:rFonts w:ascii="Times New Roman" w:hAnsi="Times New Roman"/>
          <w:color w:val="0000CC"/>
        </w:rPr>
        <w:t xml:space="preserve"> la rencontre au plus tard la veille de cette compétition. Le jour-même, ils seront </w:t>
      </w:r>
      <w:r w:rsidR="00551092" w:rsidRPr="00DA6CA7">
        <w:rPr>
          <w:rFonts w:ascii="Times New Roman" w:hAnsi="Times New Roman"/>
          <w:color w:val="0000CC"/>
        </w:rPr>
        <w:t>épaulés</w:t>
      </w:r>
      <w:r w:rsidRPr="00DA6CA7">
        <w:rPr>
          <w:rFonts w:ascii="Times New Roman" w:hAnsi="Times New Roman"/>
          <w:color w:val="0000CC"/>
        </w:rPr>
        <w:t xml:space="preserve"> par les juges et le responsable de la rencontre.</w:t>
      </w:r>
      <w:r w:rsidRPr="00DA6CA7">
        <w:rPr>
          <w:rFonts w:ascii="Times New Roman" w:hAnsi="Times New Roman"/>
          <w:color w:val="0000CC"/>
        </w:rPr>
        <w:br/>
      </w:r>
      <w:r w:rsidRPr="00DA6CA7">
        <w:rPr>
          <w:rFonts w:ascii="Times New Roman" w:hAnsi="Times New Roman"/>
          <w:b/>
          <w:bCs/>
          <w:color w:val="0000CC"/>
        </w:rPr>
        <w:t>Dès mise en place de cette formation</w:t>
      </w:r>
      <w:r w:rsidRPr="00DA6CA7">
        <w:rPr>
          <w:rFonts w:ascii="Times New Roman" w:hAnsi="Times New Roman"/>
          <w:color w:val="0000CC"/>
        </w:rPr>
        <w:t xml:space="preserve">, elle sera proposée afin que chaque équipe puisse présenter des candidats qui pourront être officiellement titulaires du titre de "commissaire de ligne de </w:t>
      </w:r>
      <w:proofErr w:type="spellStart"/>
      <w:r w:rsidRPr="00DA6CA7">
        <w:rPr>
          <w:rFonts w:ascii="Times New Roman" w:hAnsi="Times New Roman"/>
          <w:color w:val="0000CC"/>
        </w:rPr>
        <w:t>flyball</w:t>
      </w:r>
      <w:proofErr w:type="spellEnd"/>
      <w:r w:rsidRPr="00DA6CA7">
        <w:rPr>
          <w:rFonts w:ascii="Times New Roman" w:hAnsi="Times New Roman"/>
          <w:color w:val="0000CC"/>
        </w:rPr>
        <w:t xml:space="preserve"> CNEAC" et arriver progressivement au système ci-</w:t>
      </w:r>
      <w:r w:rsidR="00551092" w:rsidRPr="00DA6CA7">
        <w:rPr>
          <w:rFonts w:ascii="Times New Roman" w:hAnsi="Times New Roman"/>
          <w:color w:val="0000CC"/>
        </w:rPr>
        <w:t>dessous :</w:t>
      </w:r>
    </w:p>
    <w:p w14:paraId="74D648C4"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Lors de l'inscription des équipes, le capitaine indique via PROGESCO le ou les commissaires de lignes titulaires membres de son équipe. Les organisateurs mettront en place un roulement pour la tenue de ces fonctions.</w:t>
      </w:r>
    </w:p>
    <w:p w14:paraId="5BB282D5" w14:textId="77777777" w:rsidR="005258DA" w:rsidRPr="00DA6CA7" w:rsidRDefault="005258DA" w:rsidP="005258DA">
      <w:pPr>
        <w:rPr>
          <w:rFonts w:ascii="Times New Roman" w:hAnsi="Times New Roman"/>
          <w:color w:val="000000"/>
        </w:rPr>
      </w:pPr>
    </w:p>
    <w:p w14:paraId="6A521A7D" w14:textId="77777777" w:rsidR="005258DA" w:rsidRPr="00DA6CA7" w:rsidRDefault="00551092" w:rsidP="005258DA">
      <w:pPr>
        <w:rPr>
          <w:rFonts w:ascii="Times New Roman" w:hAnsi="Times New Roman"/>
          <w:bCs/>
          <w:color w:val="000000"/>
        </w:rPr>
      </w:pPr>
      <w:r w:rsidRPr="00DA6CA7">
        <w:rPr>
          <w:rFonts w:ascii="Times New Roman" w:hAnsi="Times New Roman"/>
          <w:bCs/>
          <w:color w:val="000000"/>
        </w:rPr>
        <w:t>NB : Aucune</w:t>
      </w:r>
      <w:r w:rsidR="005258DA" w:rsidRPr="00DA6CA7">
        <w:rPr>
          <w:rFonts w:ascii="Times New Roman" w:hAnsi="Times New Roman"/>
          <w:bCs/>
          <w:color w:val="000000"/>
        </w:rPr>
        <w:t xml:space="preserve"> équipe ne pourra refuser de mettre à disposition un membre de son équipe pour tenir ces rôles. Chacun devra faire preuve de bonne volonté. </w:t>
      </w:r>
      <w:r w:rsidRPr="00DA6CA7">
        <w:rPr>
          <w:rFonts w:ascii="Times New Roman" w:hAnsi="Times New Roman"/>
          <w:bCs/>
          <w:color w:val="000000"/>
        </w:rPr>
        <w:t>Le</w:t>
      </w:r>
      <w:r w:rsidR="005258DA" w:rsidRPr="00DA6CA7">
        <w:rPr>
          <w:rFonts w:ascii="Times New Roman" w:hAnsi="Times New Roman"/>
          <w:bCs/>
          <w:color w:val="000000"/>
        </w:rPr>
        <w:t xml:space="preserve"> responsable de la rencontre établira un roulement qui peut être supervisé par les juges et commissaires principaux.</w:t>
      </w:r>
    </w:p>
    <w:p w14:paraId="6ACF29F0" w14:textId="77777777" w:rsidR="005258DA" w:rsidRPr="00DA6CA7" w:rsidRDefault="005258DA" w:rsidP="005258DA">
      <w:pPr>
        <w:rPr>
          <w:rFonts w:ascii="Times New Roman" w:hAnsi="Times New Roman"/>
          <w:bCs/>
          <w:color w:val="000000"/>
        </w:rPr>
      </w:pPr>
    </w:p>
    <w:p w14:paraId="2888D80C" w14:textId="77777777" w:rsidR="005258DA" w:rsidRPr="00DA6CA7" w:rsidRDefault="005258DA" w:rsidP="005258DA">
      <w:pPr>
        <w:rPr>
          <w:rFonts w:ascii="Times New Roman" w:hAnsi="Times New Roman"/>
          <w:bCs/>
          <w:color w:val="000000"/>
        </w:rPr>
      </w:pPr>
    </w:p>
    <w:p w14:paraId="24D50194" w14:textId="77777777" w:rsidR="005258DA" w:rsidRPr="00DA6CA7" w:rsidRDefault="005258DA" w:rsidP="005258DA">
      <w:pPr>
        <w:rPr>
          <w:rFonts w:ascii="Times New Roman" w:hAnsi="Times New Roman"/>
          <w:bCs/>
          <w:color w:val="000000"/>
        </w:rPr>
      </w:pPr>
      <w:r w:rsidRPr="00DA6CA7">
        <w:rPr>
          <w:rFonts w:ascii="Times New Roman" w:hAnsi="Times New Roman"/>
          <w:b/>
          <w:bCs/>
          <w:color w:val="000000"/>
        </w:rPr>
        <w:t xml:space="preserve">i) clôture de la </w:t>
      </w:r>
      <w:r w:rsidR="00551092" w:rsidRPr="00DA6CA7">
        <w:rPr>
          <w:rFonts w:ascii="Times New Roman" w:hAnsi="Times New Roman"/>
          <w:b/>
          <w:bCs/>
          <w:color w:val="000000"/>
        </w:rPr>
        <w:t>Rencontre :</w:t>
      </w:r>
    </w:p>
    <w:p w14:paraId="1AAA4D9B" w14:textId="77777777" w:rsidR="005258DA" w:rsidRPr="00DA6CA7" w:rsidRDefault="005258DA" w:rsidP="005258DA">
      <w:pPr>
        <w:rPr>
          <w:rFonts w:ascii="Times New Roman" w:hAnsi="Times New Roman"/>
          <w:bCs/>
          <w:color w:val="000000"/>
        </w:rPr>
      </w:pPr>
    </w:p>
    <w:p w14:paraId="126FE7B0" w14:textId="77777777" w:rsidR="005258DA" w:rsidRPr="00DA6CA7" w:rsidRDefault="005258DA" w:rsidP="00BC2F2A">
      <w:pPr>
        <w:widowControl w:val="0"/>
        <w:numPr>
          <w:ilvl w:val="0"/>
          <w:numId w:val="51"/>
        </w:numPr>
        <w:suppressAutoHyphens/>
        <w:rPr>
          <w:rFonts w:ascii="Times New Roman" w:hAnsi="Times New Roman"/>
          <w:bCs/>
          <w:color w:val="000000"/>
        </w:rPr>
      </w:pPr>
      <w:r w:rsidRPr="00DA6CA7">
        <w:rPr>
          <w:rFonts w:ascii="Times New Roman" w:hAnsi="Times New Roman"/>
          <w:bCs/>
          <w:color w:val="000000"/>
        </w:rPr>
        <w:t>Les organisateurs devront faire parvenir les résultats de la compétition au responsable du GT Informatique</w:t>
      </w:r>
    </w:p>
    <w:p w14:paraId="6A17FD23" w14:textId="77777777" w:rsidR="005258DA" w:rsidRPr="00DA6CA7" w:rsidRDefault="005258DA" w:rsidP="00BC2F2A">
      <w:pPr>
        <w:widowControl w:val="0"/>
        <w:numPr>
          <w:ilvl w:val="0"/>
          <w:numId w:val="50"/>
        </w:numPr>
        <w:suppressAutoHyphens/>
        <w:rPr>
          <w:rFonts w:ascii="Times New Roman" w:hAnsi="Times New Roman"/>
          <w:bCs/>
          <w:color w:val="000000"/>
        </w:rPr>
      </w:pPr>
      <w:r w:rsidRPr="00DA6CA7">
        <w:rPr>
          <w:rFonts w:ascii="Times New Roman" w:hAnsi="Times New Roman"/>
          <w:bCs/>
          <w:color w:val="000000"/>
        </w:rPr>
        <w:t>En cas de juge étranger, c'est au club organisateur de se charger de faire parvenir au secrétaire général de la CNEAC le montant correspondant à la redevance de la SCC</w:t>
      </w:r>
    </w:p>
    <w:p w14:paraId="35571C61" w14:textId="77777777" w:rsidR="005258DA" w:rsidRPr="00DA6CA7" w:rsidRDefault="005258DA" w:rsidP="005258DA">
      <w:pPr>
        <w:rPr>
          <w:rFonts w:ascii="Times New Roman" w:hAnsi="Times New Roman"/>
          <w:bCs/>
          <w:color w:val="000000"/>
        </w:rPr>
      </w:pPr>
    </w:p>
    <w:p w14:paraId="69E887F5" w14:textId="77777777" w:rsidR="005258DA" w:rsidRPr="00DA6CA7" w:rsidRDefault="005258DA" w:rsidP="005258DA">
      <w:pPr>
        <w:rPr>
          <w:rFonts w:ascii="Times New Roman" w:hAnsi="Times New Roman"/>
          <w:bCs/>
          <w:color w:val="000000"/>
        </w:rPr>
      </w:pPr>
    </w:p>
    <w:p w14:paraId="18B4B03A" w14:textId="77777777" w:rsidR="005258DA" w:rsidRPr="00DA6CA7" w:rsidRDefault="005258DA" w:rsidP="005258DA">
      <w:pPr>
        <w:jc w:val="center"/>
        <w:rPr>
          <w:rFonts w:ascii="Times New Roman" w:hAnsi="Times New Roman"/>
          <w:b/>
          <w:color w:val="000000"/>
          <w:u w:val="single"/>
        </w:rPr>
      </w:pPr>
      <w:r w:rsidRPr="00DA6CA7">
        <w:rPr>
          <w:rFonts w:ascii="Times New Roman" w:hAnsi="Times New Roman"/>
          <w:b/>
          <w:color w:val="000000"/>
          <w:u w:val="single"/>
          <w:shd w:val="clear" w:color="auto" w:fill="DDDDDD"/>
        </w:rPr>
        <w:t xml:space="preserve">4 </w:t>
      </w:r>
      <w:r w:rsidRPr="00DA6CA7">
        <w:rPr>
          <w:rFonts w:ascii="Times New Roman" w:hAnsi="Times New Roman"/>
          <w:b/>
          <w:color w:val="000000"/>
          <w:u w:val="single"/>
          <w:shd w:val="clear" w:color="auto" w:fill="DDDDDD"/>
        </w:rPr>
        <w:noBreakHyphen/>
        <w:t xml:space="preserve"> ANNONCE DE LA RENCONTRE</w:t>
      </w:r>
    </w:p>
    <w:p w14:paraId="66D95BF6" w14:textId="77777777" w:rsidR="005258DA" w:rsidRPr="00DA6CA7" w:rsidRDefault="005258DA" w:rsidP="005258DA">
      <w:pPr>
        <w:rPr>
          <w:rFonts w:ascii="Times New Roman" w:hAnsi="Times New Roman"/>
          <w:b/>
          <w:color w:val="000000"/>
          <w:u w:val="single"/>
        </w:rPr>
      </w:pPr>
    </w:p>
    <w:p w14:paraId="3BA9E3BB" w14:textId="77777777" w:rsidR="005258DA" w:rsidRPr="00DA6CA7" w:rsidRDefault="005258DA" w:rsidP="005258DA">
      <w:pPr>
        <w:rPr>
          <w:rFonts w:ascii="Times New Roman" w:hAnsi="Times New Roman"/>
          <w:color w:val="000000"/>
        </w:rPr>
      </w:pPr>
      <w:r w:rsidRPr="00DA6CA7">
        <w:rPr>
          <w:rFonts w:ascii="Times New Roman" w:hAnsi="Times New Roman"/>
          <w:color w:val="000000"/>
          <w:u w:val="single"/>
        </w:rPr>
        <w:t xml:space="preserve">Pour le </w:t>
      </w:r>
      <w:r w:rsidR="00551092" w:rsidRPr="00DA6CA7">
        <w:rPr>
          <w:rFonts w:ascii="Times New Roman" w:hAnsi="Times New Roman"/>
          <w:color w:val="000000"/>
          <w:u w:val="single"/>
        </w:rPr>
        <w:t>public :</w:t>
      </w:r>
    </w:p>
    <w:p w14:paraId="7F923DF8" w14:textId="77777777" w:rsidR="005258DA" w:rsidRPr="00DA6CA7" w:rsidRDefault="005258DA" w:rsidP="00BC2F2A">
      <w:pPr>
        <w:widowControl w:val="0"/>
        <w:numPr>
          <w:ilvl w:val="0"/>
          <w:numId w:val="38"/>
        </w:numPr>
        <w:suppressAutoHyphens/>
        <w:ind w:left="720" w:hanging="360"/>
        <w:rPr>
          <w:rFonts w:ascii="Times New Roman" w:hAnsi="Times New Roman"/>
          <w:color w:val="000000"/>
        </w:rPr>
      </w:pPr>
      <w:r w:rsidRPr="00DA6CA7">
        <w:rPr>
          <w:rFonts w:ascii="Times New Roman" w:hAnsi="Times New Roman"/>
          <w:color w:val="000000"/>
        </w:rPr>
        <w:t>Par la presse locale et spécialisée,</w:t>
      </w:r>
    </w:p>
    <w:p w14:paraId="28604669" w14:textId="77777777" w:rsidR="005258DA" w:rsidRPr="00DA6CA7" w:rsidRDefault="005258DA" w:rsidP="00BC2F2A">
      <w:pPr>
        <w:widowControl w:val="0"/>
        <w:numPr>
          <w:ilvl w:val="0"/>
          <w:numId w:val="38"/>
        </w:numPr>
        <w:suppressAutoHyphens/>
        <w:ind w:left="720" w:hanging="360"/>
        <w:rPr>
          <w:rFonts w:ascii="Times New Roman" w:hAnsi="Times New Roman"/>
          <w:color w:val="000000"/>
        </w:rPr>
      </w:pPr>
      <w:r w:rsidRPr="00DA6CA7">
        <w:rPr>
          <w:rFonts w:ascii="Times New Roman" w:hAnsi="Times New Roman"/>
          <w:color w:val="000000"/>
        </w:rPr>
        <w:t>Par affichage,</w:t>
      </w:r>
    </w:p>
    <w:p w14:paraId="1079F29A" w14:textId="77777777" w:rsidR="005258DA" w:rsidRPr="00DA6CA7" w:rsidRDefault="005258DA" w:rsidP="005258DA">
      <w:pPr>
        <w:rPr>
          <w:rFonts w:ascii="Times New Roman" w:hAnsi="Times New Roman"/>
          <w:color w:val="000000"/>
        </w:rPr>
      </w:pPr>
    </w:p>
    <w:p w14:paraId="315CCA39"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 xml:space="preserve">Pour les </w:t>
      </w:r>
      <w:r w:rsidR="00551092" w:rsidRPr="00DA6CA7">
        <w:rPr>
          <w:rFonts w:ascii="Times New Roman" w:hAnsi="Times New Roman"/>
          <w:color w:val="000000"/>
        </w:rPr>
        <w:t>concurrents :</w:t>
      </w:r>
    </w:p>
    <w:p w14:paraId="4FC6C319" w14:textId="77777777" w:rsidR="005258DA" w:rsidRPr="00DA6CA7" w:rsidRDefault="005258DA" w:rsidP="005258DA">
      <w:pPr>
        <w:rPr>
          <w:rFonts w:ascii="Times New Roman" w:hAnsi="Times New Roman"/>
          <w:color w:val="000000"/>
        </w:rPr>
      </w:pPr>
    </w:p>
    <w:p w14:paraId="1737807C" w14:textId="77777777" w:rsidR="005258DA" w:rsidRPr="00DA6CA7" w:rsidRDefault="005258DA" w:rsidP="00BC2F2A">
      <w:pPr>
        <w:widowControl w:val="0"/>
        <w:numPr>
          <w:ilvl w:val="0"/>
          <w:numId w:val="38"/>
        </w:numPr>
        <w:suppressAutoHyphens/>
        <w:ind w:left="720" w:hanging="360"/>
        <w:rPr>
          <w:rFonts w:ascii="Times New Roman" w:hAnsi="Times New Roman"/>
          <w:color w:val="000000"/>
        </w:rPr>
      </w:pPr>
      <w:r w:rsidRPr="00DA6CA7">
        <w:rPr>
          <w:rFonts w:ascii="Times New Roman" w:hAnsi="Times New Roman"/>
          <w:color w:val="000000"/>
        </w:rPr>
        <w:t xml:space="preserve">Sur le site </w:t>
      </w:r>
      <w:hyperlink r:id="rId42" w:history="1">
        <w:r w:rsidRPr="00DA6CA7">
          <w:rPr>
            <w:rStyle w:val="Lienhypertexte"/>
            <w:rFonts w:ascii="Times New Roman" w:hAnsi="Times New Roman"/>
            <w:color w:val="000000"/>
          </w:rPr>
          <w:t>https://sportscanins.fr</w:t>
        </w:r>
      </w:hyperlink>
      <w:r w:rsidRPr="00DA6CA7">
        <w:rPr>
          <w:rFonts w:ascii="Times New Roman" w:hAnsi="Times New Roman"/>
          <w:color w:val="000000"/>
        </w:rPr>
        <w:t xml:space="preserve"> – onglet </w:t>
      </w:r>
      <w:r w:rsidRPr="00DA6CA7">
        <w:rPr>
          <w:rFonts w:ascii="Times New Roman" w:hAnsi="Times New Roman"/>
          <w:i/>
          <w:iCs/>
          <w:color w:val="000000"/>
        </w:rPr>
        <w:t xml:space="preserve">"gérer mes </w:t>
      </w:r>
      <w:r w:rsidR="00551092" w:rsidRPr="00DA6CA7">
        <w:rPr>
          <w:rFonts w:ascii="Times New Roman" w:hAnsi="Times New Roman"/>
          <w:i/>
          <w:iCs/>
          <w:color w:val="000000"/>
        </w:rPr>
        <w:t>évènements » :</w:t>
      </w:r>
    </w:p>
    <w:p w14:paraId="4748C5D3" w14:textId="77777777" w:rsidR="005258DA" w:rsidRPr="00DA6CA7" w:rsidRDefault="00551092" w:rsidP="00BC2F2A">
      <w:pPr>
        <w:widowControl w:val="0"/>
        <w:numPr>
          <w:ilvl w:val="1"/>
          <w:numId w:val="38"/>
        </w:numPr>
        <w:tabs>
          <w:tab w:val="clear" w:pos="708"/>
          <w:tab w:val="num" w:pos="1080"/>
        </w:tabs>
        <w:suppressAutoHyphens/>
        <w:ind w:left="1080" w:hanging="360"/>
        <w:rPr>
          <w:rFonts w:ascii="Times New Roman" w:hAnsi="Times New Roman"/>
          <w:color w:val="000000"/>
        </w:rPr>
      </w:pPr>
      <w:r w:rsidRPr="00DA6CA7">
        <w:rPr>
          <w:rFonts w:ascii="Times New Roman" w:hAnsi="Times New Roman"/>
          <w:color w:val="000000"/>
        </w:rPr>
        <w:t>Onglet :</w:t>
      </w:r>
      <w:r w:rsidR="005258DA" w:rsidRPr="00DA6CA7">
        <w:rPr>
          <w:rFonts w:ascii="Times New Roman" w:hAnsi="Times New Roman"/>
          <w:i/>
          <w:iCs/>
          <w:color w:val="000000"/>
        </w:rPr>
        <w:t xml:space="preserve"> "informations à destination des concurrents"</w:t>
      </w:r>
      <w:r w:rsidR="005258DA" w:rsidRPr="00DA6CA7">
        <w:rPr>
          <w:rFonts w:ascii="Times New Roman" w:hAnsi="Times New Roman"/>
          <w:color w:val="000000"/>
        </w:rPr>
        <w:t xml:space="preserve"> : informations pratiques, horaires, restaurations, </w:t>
      </w:r>
      <w:r w:rsidRPr="00DA6CA7">
        <w:rPr>
          <w:rFonts w:ascii="Times New Roman" w:hAnsi="Times New Roman"/>
          <w:color w:val="000000"/>
        </w:rPr>
        <w:t>etc.…</w:t>
      </w:r>
      <w:r w:rsidR="005258DA" w:rsidRPr="00DA6CA7">
        <w:rPr>
          <w:rFonts w:ascii="Times New Roman" w:hAnsi="Times New Roman"/>
          <w:color w:val="000000"/>
        </w:rPr>
        <w:t>, ou toutes autres spécificités.</w:t>
      </w:r>
    </w:p>
    <w:p w14:paraId="4DDA1302" w14:textId="77777777" w:rsidR="005258DA" w:rsidRPr="00DA6CA7" w:rsidRDefault="00551092" w:rsidP="00BC2F2A">
      <w:pPr>
        <w:widowControl w:val="0"/>
        <w:numPr>
          <w:ilvl w:val="1"/>
          <w:numId w:val="38"/>
        </w:numPr>
        <w:tabs>
          <w:tab w:val="clear" w:pos="708"/>
          <w:tab w:val="num" w:pos="1080"/>
        </w:tabs>
        <w:suppressAutoHyphens/>
        <w:ind w:left="1080" w:hanging="360"/>
        <w:rPr>
          <w:rFonts w:ascii="Times New Roman" w:hAnsi="Times New Roman"/>
          <w:color w:val="000000"/>
        </w:rPr>
      </w:pPr>
      <w:r w:rsidRPr="00DA6CA7">
        <w:rPr>
          <w:rFonts w:ascii="Times New Roman" w:hAnsi="Times New Roman"/>
          <w:color w:val="000000"/>
        </w:rPr>
        <w:lastRenderedPageBreak/>
        <w:t>Onglet</w:t>
      </w:r>
      <w:r w:rsidR="005258DA" w:rsidRPr="00DA6CA7">
        <w:rPr>
          <w:rFonts w:ascii="Times New Roman" w:hAnsi="Times New Roman"/>
          <w:color w:val="000000"/>
        </w:rPr>
        <w:t xml:space="preserve"> </w:t>
      </w:r>
      <w:r w:rsidR="005258DA" w:rsidRPr="00DA6CA7">
        <w:rPr>
          <w:rFonts w:ascii="Times New Roman" w:hAnsi="Times New Roman"/>
          <w:i/>
          <w:iCs/>
          <w:color w:val="000000"/>
        </w:rPr>
        <w:t>"p</w:t>
      </w:r>
      <w:r w:rsidR="005258DA" w:rsidRPr="00DA6CA7">
        <w:rPr>
          <w:rFonts w:ascii="Times New Roman" w:hAnsi="Times New Roman"/>
          <w:i/>
          <w:iCs/>
        </w:rPr>
        <w:t>age internet du club concernant l'organisation du concours"</w:t>
      </w:r>
      <w:r w:rsidR="005258DA" w:rsidRPr="00DA6CA7">
        <w:rPr>
          <w:rFonts w:ascii="Times New Roman" w:hAnsi="Times New Roman"/>
        </w:rPr>
        <w:t xml:space="preserve"> : lien vers un site internet ou vers</w:t>
      </w:r>
      <w:r w:rsidR="005258DA" w:rsidRPr="00DA6CA7">
        <w:rPr>
          <w:rFonts w:ascii="Times New Roman" w:hAnsi="Times New Roman"/>
          <w:color w:val="000000"/>
        </w:rPr>
        <w:t xml:space="preserve"> les pages des réseaux sociaux de l'évènement</w:t>
      </w:r>
    </w:p>
    <w:p w14:paraId="42180805" w14:textId="77777777" w:rsidR="005258DA" w:rsidRPr="00DA6CA7" w:rsidRDefault="005258DA" w:rsidP="005258DA">
      <w:pPr>
        <w:rPr>
          <w:rFonts w:ascii="Times New Roman" w:hAnsi="Times New Roman"/>
          <w:color w:val="000000"/>
        </w:rPr>
      </w:pPr>
    </w:p>
    <w:p w14:paraId="2EF88EEB" w14:textId="77777777" w:rsidR="005258DA" w:rsidRPr="00DA6CA7" w:rsidRDefault="005258DA" w:rsidP="005258DA">
      <w:pPr>
        <w:rPr>
          <w:rFonts w:ascii="Times New Roman" w:hAnsi="Times New Roman"/>
          <w:color w:val="000000"/>
        </w:rPr>
      </w:pPr>
    </w:p>
    <w:p w14:paraId="108FA4D1" w14:textId="77777777" w:rsidR="005258DA" w:rsidRPr="00DA6CA7" w:rsidRDefault="00AD0D1A" w:rsidP="005258DA">
      <w:pPr>
        <w:jc w:val="center"/>
        <w:rPr>
          <w:rFonts w:ascii="Times New Roman" w:hAnsi="Times New Roman"/>
          <w:b/>
          <w:color w:val="000000"/>
          <w:u w:val="single"/>
        </w:rPr>
      </w:pPr>
      <w:r w:rsidRPr="00DA6CA7">
        <w:rPr>
          <w:rFonts w:ascii="Times New Roman" w:hAnsi="Times New Roman"/>
          <w:b/>
          <w:color w:val="000000"/>
          <w:u w:val="single"/>
          <w:shd w:val="clear" w:color="auto" w:fill="DDDDDD"/>
        </w:rPr>
        <w:t>5</w:t>
      </w:r>
      <w:r w:rsidR="005258DA" w:rsidRPr="00DA6CA7">
        <w:rPr>
          <w:rFonts w:ascii="Times New Roman" w:hAnsi="Times New Roman"/>
          <w:b/>
          <w:color w:val="000000"/>
          <w:u w:val="single"/>
          <w:shd w:val="clear" w:color="auto" w:fill="DDDDDD"/>
        </w:rPr>
        <w:t xml:space="preserve"> </w:t>
      </w:r>
      <w:r w:rsidR="005258DA" w:rsidRPr="00DA6CA7">
        <w:rPr>
          <w:rFonts w:ascii="Times New Roman" w:hAnsi="Times New Roman"/>
          <w:b/>
          <w:color w:val="000000"/>
          <w:u w:val="single"/>
          <w:shd w:val="clear" w:color="auto" w:fill="DDDDDD"/>
        </w:rPr>
        <w:noBreakHyphen/>
        <w:t xml:space="preserve"> ASSURANCES :</w:t>
      </w:r>
    </w:p>
    <w:p w14:paraId="71B2986D" w14:textId="77777777" w:rsidR="005258DA" w:rsidRPr="00DA6CA7" w:rsidRDefault="005258DA" w:rsidP="005258DA">
      <w:pPr>
        <w:rPr>
          <w:rFonts w:ascii="Times New Roman" w:hAnsi="Times New Roman"/>
          <w:b/>
          <w:color w:val="000000"/>
          <w:u w:val="single"/>
        </w:rPr>
      </w:pPr>
    </w:p>
    <w:p w14:paraId="6B8E77C5" w14:textId="77777777" w:rsidR="005258DA" w:rsidRPr="00DA6CA7" w:rsidRDefault="005258DA" w:rsidP="00BC2F2A">
      <w:pPr>
        <w:widowControl w:val="0"/>
        <w:numPr>
          <w:ilvl w:val="0"/>
          <w:numId w:val="52"/>
        </w:numPr>
        <w:suppressAutoHyphens/>
        <w:rPr>
          <w:rFonts w:ascii="Times New Roman" w:hAnsi="Times New Roman"/>
          <w:color w:val="000000"/>
        </w:rPr>
      </w:pPr>
      <w:r w:rsidRPr="00DA6CA7">
        <w:rPr>
          <w:rFonts w:ascii="Times New Roman" w:hAnsi="Times New Roman"/>
          <w:color w:val="000000"/>
        </w:rPr>
        <w:t>Le Club Organisateur veillera à ce que son assurance "Responsabilité Civile" prévoie bien l'extension pour l'organisation d'une manifestation et couvre les risques encourus par le personnel officiant.</w:t>
      </w:r>
    </w:p>
    <w:p w14:paraId="5395A93E" w14:textId="77777777" w:rsidR="005258DA" w:rsidRPr="00DA6CA7" w:rsidRDefault="005258DA" w:rsidP="00BC2F2A">
      <w:pPr>
        <w:widowControl w:val="0"/>
        <w:numPr>
          <w:ilvl w:val="0"/>
          <w:numId w:val="52"/>
        </w:numPr>
        <w:suppressAutoHyphens/>
        <w:rPr>
          <w:rFonts w:ascii="Times New Roman" w:hAnsi="Times New Roman"/>
          <w:color w:val="000000"/>
        </w:rPr>
      </w:pPr>
      <w:r w:rsidRPr="00DA6CA7">
        <w:rPr>
          <w:rFonts w:ascii="Times New Roman" w:hAnsi="Times New Roman"/>
          <w:color w:val="000000"/>
        </w:rPr>
        <w:t>Les conducteurs des chiens, membres d'un club canin affilié SCC, devront être titulaire d'une licence CNEAC de l'année en cours.</w:t>
      </w:r>
    </w:p>
    <w:p w14:paraId="2F8A7FEC" w14:textId="77777777" w:rsidR="005258DA" w:rsidRPr="00DA6CA7" w:rsidRDefault="00551092" w:rsidP="00BC2F2A">
      <w:pPr>
        <w:widowControl w:val="0"/>
        <w:numPr>
          <w:ilvl w:val="0"/>
          <w:numId w:val="52"/>
        </w:numPr>
        <w:suppressAutoHyphens/>
        <w:rPr>
          <w:rFonts w:ascii="Times New Roman" w:hAnsi="Times New Roman"/>
          <w:color w:val="000000"/>
        </w:rPr>
      </w:pPr>
      <w:r w:rsidRPr="00DA6CA7">
        <w:rPr>
          <w:rFonts w:ascii="Times New Roman" w:hAnsi="Times New Roman"/>
          <w:color w:val="000000"/>
        </w:rPr>
        <w:t>Les</w:t>
      </w:r>
      <w:r w:rsidR="005258DA" w:rsidRPr="00DA6CA7">
        <w:rPr>
          <w:rFonts w:ascii="Times New Roman" w:hAnsi="Times New Roman"/>
          <w:color w:val="000000"/>
        </w:rPr>
        <w:t xml:space="preserve"> chiens participants, issus des clubs canins affiliés SCC, devront être titulaires d'une licence CNEAC de l'année en cours</w:t>
      </w:r>
    </w:p>
    <w:p w14:paraId="6F5A56C0" w14:textId="77777777" w:rsidR="005258DA" w:rsidRPr="00DA6CA7" w:rsidRDefault="00551092" w:rsidP="00BC2F2A">
      <w:pPr>
        <w:widowControl w:val="0"/>
        <w:numPr>
          <w:ilvl w:val="0"/>
          <w:numId w:val="52"/>
        </w:numPr>
        <w:suppressAutoHyphens/>
        <w:rPr>
          <w:rFonts w:ascii="Times New Roman" w:hAnsi="Times New Roman"/>
          <w:color w:val="000000"/>
        </w:rPr>
      </w:pPr>
      <w:r w:rsidRPr="00DA6CA7">
        <w:rPr>
          <w:rFonts w:ascii="Times New Roman" w:hAnsi="Times New Roman"/>
          <w:color w:val="000000"/>
        </w:rPr>
        <w:t>Les</w:t>
      </w:r>
      <w:r w:rsidR="005258DA" w:rsidRPr="00DA6CA7">
        <w:rPr>
          <w:rFonts w:ascii="Times New Roman" w:hAnsi="Times New Roman"/>
          <w:color w:val="000000"/>
        </w:rPr>
        <w:t xml:space="preserve"> membres d'une équipe d'un club canin affilié SCC, autre que les conducteurs de chiens, doivent être à jour de leurs cotisations à un club canin affilié SCC.</w:t>
      </w:r>
    </w:p>
    <w:p w14:paraId="77BEF1AB" w14:textId="77777777" w:rsidR="005258DA" w:rsidRPr="00DA6CA7" w:rsidRDefault="005258DA" w:rsidP="00BC2F2A">
      <w:pPr>
        <w:widowControl w:val="0"/>
        <w:numPr>
          <w:ilvl w:val="0"/>
          <w:numId w:val="52"/>
        </w:numPr>
        <w:suppressAutoHyphens/>
        <w:rPr>
          <w:rFonts w:ascii="Times New Roman" w:hAnsi="Times New Roman"/>
          <w:color w:val="000000"/>
        </w:rPr>
      </w:pPr>
      <w:r w:rsidRPr="00DA6CA7">
        <w:rPr>
          <w:rFonts w:ascii="Times New Roman" w:hAnsi="Times New Roman"/>
          <w:color w:val="000000"/>
        </w:rPr>
        <w:t xml:space="preserve">Les concurrents étrangers, faisant </w:t>
      </w:r>
      <w:r w:rsidR="00551092" w:rsidRPr="00DA6CA7">
        <w:rPr>
          <w:rFonts w:ascii="Times New Roman" w:hAnsi="Times New Roman"/>
          <w:color w:val="000000"/>
        </w:rPr>
        <w:t>partie</w:t>
      </w:r>
      <w:r w:rsidRPr="00DA6CA7">
        <w:rPr>
          <w:rFonts w:ascii="Times New Roman" w:hAnsi="Times New Roman"/>
          <w:color w:val="000000"/>
        </w:rPr>
        <w:t xml:space="preserve"> intégrante d'une équipe quels que soient leurs rôles, doivent pouvoir présenter soit une licence/assurance, soit une attestation de responsabilité civile. Dans les deux cas, l'assurance doit couvrir les participants durant les activités de compétitions canines en France.</w:t>
      </w:r>
    </w:p>
    <w:p w14:paraId="734A18F1" w14:textId="77777777" w:rsidR="005258DA" w:rsidRPr="00DA6CA7" w:rsidRDefault="005258DA" w:rsidP="005258DA">
      <w:pPr>
        <w:rPr>
          <w:rFonts w:ascii="Times New Roman" w:hAnsi="Times New Roman"/>
          <w:color w:val="000000"/>
        </w:rPr>
      </w:pPr>
    </w:p>
    <w:p w14:paraId="7CABBE13" w14:textId="77777777" w:rsidR="005258DA" w:rsidRPr="00DA6CA7" w:rsidRDefault="00AD0D1A" w:rsidP="005258DA">
      <w:pPr>
        <w:jc w:val="center"/>
        <w:rPr>
          <w:rFonts w:ascii="Times New Roman" w:hAnsi="Times New Roman"/>
          <w:b/>
          <w:color w:val="000000"/>
          <w:u w:val="single"/>
        </w:rPr>
      </w:pPr>
      <w:r w:rsidRPr="00DA6CA7">
        <w:rPr>
          <w:rFonts w:ascii="Times New Roman" w:hAnsi="Times New Roman"/>
          <w:b/>
          <w:color w:val="000000"/>
          <w:u w:val="single"/>
          <w:shd w:val="clear" w:color="auto" w:fill="DDDDDD"/>
        </w:rPr>
        <w:t>6</w:t>
      </w:r>
      <w:r w:rsidR="005258DA" w:rsidRPr="00DA6CA7">
        <w:rPr>
          <w:rFonts w:ascii="Times New Roman" w:hAnsi="Times New Roman"/>
          <w:b/>
          <w:color w:val="000000"/>
          <w:u w:val="single"/>
          <w:shd w:val="clear" w:color="auto" w:fill="DDDDDD"/>
        </w:rPr>
        <w:t xml:space="preserve"> </w:t>
      </w:r>
      <w:r w:rsidR="005258DA" w:rsidRPr="00DA6CA7">
        <w:rPr>
          <w:rFonts w:ascii="Times New Roman" w:hAnsi="Times New Roman"/>
          <w:b/>
          <w:color w:val="000000"/>
          <w:u w:val="single"/>
          <w:shd w:val="clear" w:color="auto" w:fill="DDDDDD"/>
        </w:rPr>
        <w:noBreakHyphen/>
        <w:t xml:space="preserve"> DÉMARCHES ADMINISTRATIVES :</w:t>
      </w:r>
    </w:p>
    <w:p w14:paraId="63A7C7BA" w14:textId="77777777" w:rsidR="005258DA" w:rsidRPr="00DA6CA7" w:rsidRDefault="005258DA" w:rsidP="005258DA">
      <w:pPr>
        <w:rPr>
          <w:rFonts w:ascii="Times New Roman" w:hAnsi="Times New Roman"/>
          <w:b/>
          <w:color w:val="000000"/>
          <w:u w:val="single"/>
        </w:rPr>
      </w:pPr>
    </w:p>
    <w:p w14:paraId="36A608E8"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Le Club Organisateur veillera à faire toutes les demandes d'autorisation et démarches administratives nécessaires</w:t>
      </w:r>
    </w:p>
    <w:p w14:paraId="1AB07A0F" w14:textId="77777777" w:rsidR="005258DA" w:rsidRPr="00DA6CA7" w:rsidRDefault="005258DA" w:rsidP="005258DA">
      <w:pPr>
        <w:rPr>
          <w:rFonts w:ascii="Times New Roman" w:hAnsi="Times New Roman"/>
          <w:color w:val="000000"/>
        </w:rPr>
      </w:pPr>
    </w:p>
    <w:p w14:paraId="7F4759C0" w14:textId="77777777" w:rsidR="005258DA" w:rsidRPr="00DA6CA7" w:rsidRDefault="005258DA" w:rsidP="005258DA">
      <w:pPr>
        <w:rPr>
          <w:rFonts w:ascii="Times New Roman" w:hAnsi="Times New Roman"/>
          <w:color w:val="000000"/>
        </w:rPr>
      </w:pPr>
      <w:r w:rsidRPr="00DA6CA7">
        <w:rPr>
          <w:rFonts w:ascii="Times New Roman" w:hAnsi="Times New Roman"/>
          <w:b/>
          <w:color w:val="000000"/>
        </w:rPr>
        <w:tab/>
        <w:t xml:space="preserve">- Auprès de sa Société Canine </w:t>
      </w:r>
      <w:r w:rsidR="004B48F5" w:rsidRPr="00DA6CA7">
        <w:rPr>
          <w:rFonts w:ascii="Times New Roman" w:hAnsi="Times New Roman"/>
          <w:b/>
          <w:color w:val="000000"/>
        </w:rPr>
        <w:t>Territoriale</w:t>
      </w:r>
      <w:r w:rsidRPr="00DA6CA7">
        <w:rPr>
          <w:rFonts w:ascii="Times New Roman" w:hAnsi="Times New Roman"/>
          <w:b/>
          <w:color w:val="000000"/>
        </w:rPr>
        <w:t xml:space="preserve">, </w:t>
      </w:r>
      <w:r w:rsidRPr="00DA6CA7">
        <w:rPr>
          <w:rFonts w:ascii="Times New Roman" w:hAnsi="Times New Roman"/>
          <w:color w:val="000000"/>
        </w:rPr>
        <w:t>en demandant la mise au calendrier de la Rencontre (voir paragraphe calendrier).</w:t>
      </w:r>
    </w:p>
    <w:p w14:paraId="6F4B25D0" w14:textId="77777777" w:rsidR="005258DA" w:rsidRPr="00DA6CA7" w:rsidRDefault="005258DA" w:rsidP="005258DA">
      <w:pPr>
        <w:rPr>
          <w:rFonts w:ascii="Times New Roman" w:hAnsi="Times New Roman"/>
          <w:color w:val="000000"/>
        </w:rPr>
      </w:pPr>
    </w:p>
    <w:p w14:paraId="30F6A190" w14:textId="77777777" w:rsidR="005258DA" w:rsidRPr="00DA6CA7" w:rsidRDefault="005258DA" w:rsidP="005258DA">
      <w:pPr>
        <w:pStyle w:val="Titre2"/>
        <w:keepLines w:val="0"/>
        <w:widowControl w:val="0"/>
        <w:numPr>
          <w:ilvl w:val="1"/>
          <w:numId w:val="9"/>
        </w:numPr>
        <w:suppressAutoHyphens/>
        <w:spacing w:before="0" w:line="240" w:lineRule="auto"/>
        <w:ind w:left="0" w:firstLine="709"/>
        <w:rPr>
          <w:rFonts w:ascii="Times New Roman" w:hAnsi="Times New Roman" w:cs="Times New Roman"/>
          <w:color w:val="000000"/>
          <w:sz w:val="24"/>
          <w:szCs w:val="24"/>
        </w:rPr>
      </w:pPr>
      <w:r w:rsidRPr="00DA6CA7">
        <w:rPr>
          <w:rFonts w:ascii="Times New Roman" w:hAnsi="Times New Roman" w:cs="Times New Roman"/>
          <w:color w:val="000000"/>
          <w:sz w:val="24"/>
          <w:szCs w:val="24"/>
        </w:rPr>
        <w:t>- Auprès de la Direction des Services Vétérinaires,</w:t>
      </w:r>
      <w:r w:rsidRPr="00DA6CA7">
        <w:rPr>
          <w:rFonts w:ascii="Times New Roman" w:hAnsi="Times New Roman" w:cs="Times New Roman"/>
          <w:b w:val="0"/>
          <w:color w:val="000000"/>
          <w:sz w:val="24"/>
          <w:szCs w:val="24"/>
        </w:rPr>
        <w:t xml:space="preserve"> selon les directives de </w:t>
      </w:r>
      <w:r w:rsidR="00551092" w:rsidRPr="00DA6CA7">
        <w:rPr>
          <w:rFonts w:ascii="Times New Roman" w:hAnsi="Times New Roman" w:cs="Times New Roman"/>
          <w:b w:val="0"/>
          <w:color w:val="000000"/>
          <w:sz w:val="24"/>
          <w:szCs w:val="24"/>
        </w:rPr>
        <w:t>chaque</w:t>
      </w:r>
      <w:r w:rsidRPr="00DA6CA7">
        <w:rPr>
          <w:rFonts w:ascii="Times New Roman" w:hAnsi="Times New Roman" w:cs="Times New Roman"/>
          <w:b w:val="0"/>
          <w:color w:val="000000"/>
          <w:sz w:val="24"/>
          <w:szCs w:val="24"/>
        </w:rPr>
        <w:t xml:space="preserve"> </w:t>
      </w:r>
      <w:r w:rsidR="004B48F5" w:rsidRPr="00DA6CA7">
        <w:rPr>
          <w:rFonts w:ascii="Times New Roman" w:hAnsi="Times New Roman" w:cs="Times New Roman"/>
          <w:b w:val="0"/>
          <w:color w:val="000000"/>
          <w:sz w:val="24"/>
          <w:szCs w:val="24"/>
        </w:rPr>
        <w:t>Territoriale</w:t>
      </w:r>
      <w:r w:rsidRPr="00DA6CA7">
        <w:rPr>
          <w:rFonts w:ascii="Times New Roman" w:hAnsi="Times New Roman" w:cs="Times New Roman"/>
          <w:b w:val="0"/>
          <w:color w:val="000000"/>
          <w:sz w:val="24"/>
          <w:szCs w:val="24"/>
        </w:rPr>
        <w:t>s</w:t>
      </w:r>
    </w:p>
    <w:p w14:paraId="00A0D4AD" w14:textId="77777777" w:rsidR="005258DA" w:rsidRPr="00DA6CA7" w:rsidRDefault="005258DA" w:rsidP="005258DA">
      <w:pPr>
        <w:rPr>
          <w:rFonts w:ascii="Times New Roman" w:hAnsi="Times New Roman"/>
          <w:color w:val="000000"/>
        </w:rPr>
      </w:pPr>
    </w:p>
    <w:p w14:paraId="350BAFA3" w14:textId="77777777" w:rsidR="005258DA" w:rsidRPr="00DA6CA7" w:rsidRDefault="00AD0D1A" w:rsidP="005258DA">
      <w:pPr>
        <w:jc w:val="center"/>
        <w:rPr>
          <w:rFonts w:ascii="Times New Roman" w:hAnsi="Times New Roman"/>
          <w:b/>
          <w:color w:val="000000"/>
          <w:u w:val="single"/>
        </w:rPr>
      </w:pPr>
      <w:r w:rsidRPr="00DA6CA7">
        <w:rPr>
          <w:rFonts w:ascii="Times New Roman" w:hAnsi="Times New Roman"/>
          <w:b/>
          <w:color w:val="000000"/>
          <w:u w:val="single"/>
          <w:shd w:val="clear" w:color="auto" w:fill="DDDDDD"/>
        </w:rPr>
        <w:t>7</w:t>
      </w:r>
      <w:r w:rsidR="005258DA" w:rsidRPr="00DA6CA7">
        <w:rPr>
          <w:rFonts w:ascii="Times New Roman" w:hAnsi="Times New Roman"/>
          <w:b/>
          <w:color w:val="000000"/>
          <w:u w:val="single"/>
          <w:shd w:val="clear" w:color="auto" w:fill="DDDDDD"/>
        </w:rPr>
        <w:t xml:space="preserve"> </w:t>
      </w:r>
      <w:r w:rsidR="005258DA" w:rsidRPr="00DA6CA7">
        <w:rPr>
          <w:rFonts w:ascii="Times New Roman" w:hAnsi="Times New Roman"/>
          <w:b/>
          <w:color w:val="000000"/>
          <w:u w:val="single"/>
          <w:shd w:val="clear" w:color="auto" w:fill="DDDDDD"/>
        </w:rPr>
        <w:noBreakHyphen/>
        <w:t xml:space="preserve"> OBLIGATIONS DU CLUB ORGANISATEUR :</w:t>
      </w:r>
    </w:p>
    <w:p w14:paraId="1C5DE24D" w14:textId="77777777" w:rsidR="005258DA" w:rsidRPr="00DA6CA7" w:rsidRDefault="005258DA" w:rsidP="005258DA">
      <w:pPr>
        <w:rPr>
          <w:rFonts w:ascii="Times New Roman" w:hAnsi="Times New Roman"/>
          <w:b/>
          <w:color w:val="000000"/>
          <w:u w:val="single"/>
        </w:rPr>
      </w:pPr>
    </w:p>
    <w:p w14:paraId="58BF5A08" w14:textId="77777777" w:rsidR="005258DA" w:rsidRPr="00DA6CA7" w:rsidRDefault="005258DA" w:rsidP="005258DA">
      <w:pPr>
        <w:tabs>
          <w:tab w:val="left" w:pos="1134"/>
        </w:tabs>
        <w:rPr>
          <w:rFonts w:ascii="Times New Roman" w:hAnsi="Times New Roman"/>
          <w:color w:val="000000"/>
        </w:rPr>
      </w:pPr>
      <w:r w:rsidRPr="00DA6CA7">
        <w:rPr>
          <w:rFonts w:ascii="Times New Roman" w:hAnsi="Times New Roman"/>
          <w:color w:val="000000"/>
        </w:rPr>
        <w:t xml:space="preserve">Le Club organisateur s'engage à mettre tout en </w:t>
      </w:r>
      <w:r w:rsidR="00551092" w:rsidRPr="00DA6CA7">
        <w:rPr>
          <w:rFonts w:ascii="Times New Roman" w:hAnsi="Times New Roman"/>
          <w:color w:val="000000"/>
        </w:rPr>
        <w:t>œuvre</w:t>
      </w:r>
      <w:r w:rsidRPr="00DA6CA7">
        <w:rPr>
          <w:rFonts w:ascii="Times New Roman" w:hAnsi="Times New Roman"/>
          <w:color w:val="000000"/>
        </w:rPr>
        <w:t xml:space="preserve"> </w:t>
      </w:r>
    </w:p>
    <w:p w14:paraId="3FEDD3FD" w14:textId="77777777" w:rsidR="005258DA" w:rsidRPr="00DA6CA7" w:rsidRDefault="00551092" w:rsidP="005258DA">
      <w:pPr>
        <w:widowControl w:val="0"/>
        <w:numPr>
          <w:ilvl w:val="0"/>
          <w:numId w:val="7"/>
        </w:numPr>
        <w:tabs>
          <w:tab w:val="clear" w:pos="482"/>
          <w:tab w:val="num" w:pos="1068"/>
          <w:tab w:val="left" w:pos="1134"/>
        </w:tabs>
        <w:suppressAutoHyphens/>
        <w:ind w:left="1068" w:hanging="360"/>
        <w:rPr>
          <w:rFonts w:ascii="Times New Roman" w:hAnsi="Times New Roman"/>
          <w:color w:val="000000"/>
        </w:rPr>
      </w:pPr>
      <w:r w:rsidRPr="00DA6CA7">
        <w:rPr>
          <w:rFonts w:ascii="Times New Roman" w:hAnsi="Times New Roman"/>
          <w:color w:val="000000"/>
        </w:rPr>
        <w:t>Pour</w:t>
      </w:r>
      <w:r w:rsidR="005258DA" w:rsidRPr="00DA6CA7">
        <w:rPr>
          <w:rFonts w:ascii="Times New Roman" w:hAnsi="Times New Roman"/>
          <w:color w:val="000000"/>
        </w:rPr>
        <w:t xml:space="preserve"> que la Rencontre se fasse dans l'esprit même de la discipline et avec le souci de promouvoir le </w:t>
      </w:r>
      <w:proofErr w:type="spellStart"/>
      <w:r w:rsidR="005258DA" w:rsidRPr="00DA6CA7">
        <w:rPr>
          <w:rFonts w:ascii="Times New Roman" w:hAnsi="Times New Roman"/>
          <w:color w:val="000000"/>
        </w:rPr>
        <w:t>Flyball</w:t>
      </w:r>
      <w:proofErr w:type="spellEnd"/>
      <w:r w:rsidR="005258DA" w:rsidRPr="00DA6CA7">
        <w:rPr>
          <w:rFonts w:ascii="Times New Roman" w:hAnsi="Times New Roman"/>
          <w:color w:val="000000"/>
        </w:rPr>
        <w:t xml:space="preserve">, de respecter la charte de déontologie des disciplines sportives de la S.C.C. gérées par la CNEAC. </w:t>
      </w:r>
    </w:p>
    <w:p w14:paraId="21EA626F" w14:textId="77777777" w:rsidR="005258DA" w:rsidRPr="00DA6CA7" w:rsidRDefault="005258DA" w:rsidP="005258DA">
      <w:pPr>
        <w:widowControl w:val="0"/>
        <w:numPr>
          <w:ilvl w:val="0"/>
          <w:numId w:val="7"/>
        </w:numPr>
        <w:tabs>
          <w:tab w:val="clear" w:pos="482"/>
          <w:tab w:val="num" w:pos="1068"/>
          <w:tab w:val="left" w:pos="1134"/>
        </w:tabs>
        <w:suppressAutoHyphens/>
        <w:ind w:left="1068" w:hanging="360"/>
        <w:rPr>
          <w:rFonts w:ascii="Times New Roman" w:hAnsi="Times New Roman"/>
          <w:color w:val="000000"/>
        </w:rPr>
      </w:pPr>
      <w:r w:rsidRPr="00DA6CA7">
        <w:rPr>
          <w:rFonts w:ascii="Times New Roman" w:hAnsi="Times New Roman"/>
          <w:color w:val="000000"/>
        </w:rPr>
        <w:t xml:space="preserve"> </w:t>
      </w:r>
      <w:r w:rsidR="00551092" w:rsidRPr="00DA6CA7">
        <w:rPr>
          <w:rFonts w:ascii="Times New Roman" w:hAnsi="Times New Roman"/>
          <w:color w:val="000000"/>
        </w:rPr>
        <w:t>Pour</w:t>
      </w:r>
      <w:r w:rsidRPr="00DA6CA7">
        <w:rPr>
          <w:rFonts w:ascii="Times New Roman" w:hAnsi="Times New Roman"/>
          <w:color w:val="000000"/>
        </w:rPr>
        <w:t xml:space="preserve"> faire respecter le Règlement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de la S.C.C en vigueur et à se conformer au présent cahier des charges.</w:t>
      </w:r>
    </w:p>
    <w:p w14:paraId="37CF07C7" w14:textId="77777777" w:rsidR="005258DA" w:rsidRPr="00DA6CA7" w:rsidRDefault="00551092" w:rsidP="005258DA">
      <w:pPr>
        <w:widowControl w:val="0"/>
        <w:numPr>
          <w:ilvl w:val="0"/>
          <w:numId w:val="7"/>
        </w:numPr>
        <w:tabs>
          <w:tab w:val="clear" w:pos="482"/>
          <w:tab w:val="num" w:pos="1068"/>
          <w:tab w:val="left" w:pos="1134"/>
        </w:tabs>
        <w:suppressAutoHyphens/>
        <w:ind w:left="1068" w:hanging="360"/>
        <w:rPr>
          <w:rFonts w:ascii="Times New Roman" w:hAnsi="Times New Roman"/>
          <w:color w:val="000000"/>
        </w:rPr>
      </w:pPr>
      <w:r w:rsidRPr="00DA6CA7">
        <w:rPr>
          <w:rFonts w:ascii="Times New Roman" w:hAnsi="Times New Roman"/>
          <w:color w:val="000000"/>
        </w:rPr>
        <w:t>Pour</w:t>
      </w:r>
      <w:r w:rsidR="005258DA" w:rsidRPr="00DA6CA7">
        <w:rPr>
          <w:rFonts w:ascii="Times New Roman" w:hAnsi="Times New Roman"/>
          <w:color w:val="000000"/>
        </w:rPr>
        <w:t xml:space="preserve"> mettre à la disposition du candidat-juge et/ou du commissaire principal, le personnel et le matériel nécessaires au bon déroulement de la Rencontre,</w:t>
      </w:r>
    </w:p>
    <w:p w14:paraId="1C6A33C3" w14:textId="77777777" w:rsidR="005258DA" w:rsidRPr="00DA6CA7" w:rsidRDefault="005258DA" w:rsidP="005258DA">
      <w:pPr>
        <w:tabs>
          <w:tab w:val="left" w:pos="1134"/>
        </w:tabs>
        <w:ind w:firstLine="708"/>
        <w:rPr>
          <w:rFonts w:ascii="Times New Roman" w:hAnsi="Times New Roman"/>
          <w:color w:val="000000"/>
        </w:rPr>
      </w:pPr>
    </w:p>
    <w:p w14:paraId="31508AD8" w14:textId="77777777" w:rsidR="005258DA" w:rsidRPr="00DA6CA7" w:rsidRDefault="005258DA" w:rsidP="005258DA">
      <w:pPr>
        <w:rPr>
          <w:rFonts w:ascii="Times New Roman" w:hAnsi="Times New Roman"/>
          <w:color w:val="000000"/>
        </w:rPr>
      </w:pPr>
      <w:r w:rsidRPr="00DA6CA7">
        <w:rPr>
          <w:rFonts w:ascii="Times New Roman" w:hAnsi="Times New Roman"/>
          <w:color w:val="000000"/>
        </w:rPr>
        <w:t xml:space="preserve">Le Club organisateur ainsi que le CTT pourront se rapprocher des membres du GT </w:t>
      </w:r>
      <w:proofErr w:type="spellStart"/>
      <w:r w:rsidRPr="00DA6CA7">
        <w:rPr>
          <w:rFonts w:ascii="Times New Roman" w:hAnsi="Times New Roman"/>
          <w:color w:val="000000"/>
        </w:rPr>
        <w:t>Flyball</w:t>
      </w:r>
      <w:proofErr w:type="spellEnd"/>
      <w:r w:rsidRPr="00DA6CA7">
        <w:rPr>
          <w:rFonts w:ascii="Times New Roman" w:hAnsi="Times New Roman"/>
          <w:color w:val="000000"/>
        </w:rPr>
        <w:t xml:space="preserve"> pour toutes demandes particulières et pour toutes explications techniques quant à l'organisation d'une telle rencontre.</w:t>
      </w:r>
    </w:p>
    <w:p w14:paraId="79EB537C" w14:textId="77777777" w:rsidR="005258DA" w:rsidRPr="00DA6CA7" w:rsidRDefault="005258DA" w:rsidP="005258DA">
      <w:pPr>
        <w:rPr>
          <w:rFonts w:ascii="Times New Roman" w:hAnsi="Times New Roman"/>
          <w:color w:val="000000"/>
        </w:rPr>
      </w:pPr>
    </w:p>
    <w:p w14:paraId="53EEC624" w14:textId="77777777" w:rsidR="005258DA" w:rsidRPr="00DA6CA7" w:rsidRDefault="005258DA" w:rsidP="005258DA">
      <w:pPr>
        <w:rPr>
          <w:rFonts w:ascii="Times New Roman" w:hAnsi="Times New Roman"/>
          <w:color w:val="000000"/>
        </w:rPr>
      </w:pPr>
    </w:p>
    <w:p w14:paraId="0A3423EE" w14:textId="77777777" w:rsidR="005258DA" w:rsidRPr="00DA6CA7" w:rsidRDefault="00AD0D1A" w:rsidP="005258DA">
      <w:pPr>
        <w:jc w:val="center"/>
        <w:rPr>
          <w:rFonts w:ascii="Times New Roman" w:hAnsi="Times New Roman"/>
          <w:b/>
          <w:color w:val="000000"/>
          <w:u w:val="single"/>
        </w:rPr>
      </w:pPr>
      <w:r w:rsidRPr="00DA6CA7">
        <w:rPr>
          <w:rFonts w:ascii="Times New Roman" w:hAnsi="Times New Roman"/>
          <w:b/>
          <w:color w:val="000000"/>
          <w:u w:val="single"/>
          <w:shd w:val="clear" w:color="auto" w:fill="DDDDDD"/>
        </w:rPr>
        <w:t>8</w:t>
      </w:r>
      <w:r w:rsidR="005258DA" w:rsidRPr="00DA6CA7">
        <w:rPr>
          <w:rFonts w:ascii="Times New Roman" w:hAnsi="Times New Roman"/>
          <w:b/>
          <w:color w:val="000000"/>
          <w:u w:val="single"/>
          <w:shd w:val="clear" w:color="auto" w:fill="DDDDDD"/>
        </w:rPr>
        <w:t xml:space="preserve"> - ANNULATION D'UNE RENCONTRE :</w:t>
      </w:r>
    </w:p>
    <w:p w14:paraId="0D531491" w14:textId="77777777" w:rsidR="005258DA" w:rsidRPr="00DA6CA7" w:rsidRDefault="005258DA" w:rsidP="005258DA">
      <w:pPr>
        <w:rPr>
          <w:rFonts w:ascii="Times New Roman" w:hAnsi="Times New Roman"/>
          <w:b/>
          <w:color w:val="000000"/>
          <w:u w:val="single"/>
        </w:rPr>
      </w:pPr>
    </w:p>
    <w:p w14:paraId="4748AD81" w14:textId="77777777" w:rsidR="005258DA" w:rsidRPr="00DA6CA7" w:rsidRDefault="005258DA" w:rsidP="005258DA">
      <w:pPr>
        <w:ind w:firstLine="708"/>
        <w:rPr>
          <w:rFonts w:ascii="Times New Roman" w:hAnsi="Times New Roman"/>
          <w:color w:val="000000"/>
        </w:rPr>
      </w:pPr>
      <w:r w:rsidRPr="00DA6CA7">
        <w:rPr>
          <w:rFonts w:ascii="Times New Roman" w:hAnsi="Times New Roman"/>
          <w:color w:val="000000"/>
        </w:rPr>
        <w:t xml:space="preserve">Si une rencontre est annulée, le Club organisateur doit en informer, </w:t>
      </w:r>
      <w:r w:rsidRPr="00DA6CA7">
        <w:rPr>
          <w:rFonts w:ascii="Times New Roman" w:hAnsi="Times New Roman"/>
          <w:b/>
          <w:bCs/>
          <w:color w:val="000000"/>
        </w:rPr>
        <w:t xml:space="preserve">dès que </w:t>
      </w:r>
      <w:r w:rsidR="00551092" w:rsidRPr="00DA6CA7">
        <w:rPr>
          <w:rFonts w:ascii="Times New Roman" w:hAnsi="Times New Roman"/>
          <w:b/>
          <w:bCs/>
          <w:color w:val="000000"/>
        </w:rPr>
        <w:t>possible</w:t>
      </w:r>
      <w:r w:rsidR="00551092" w:rsidRPr="00DA6CA7">
        <w:rPr>
          <w:rFonts w:ascii="Times New Roman" w:hAnsi="Times New Roman"/>
          <w:color w:val="000000"/>
        </w:rPr>
        <w:t xml:space="preserve"> :</w:t>
      </w:r>
      <w:r w:rsidRPr="00DA6CA7">
        <w:rPr>
          <w:rFonts w:ascii="Times New Roman" w:hAnsi="Times New Roman"/>
          <w:color w:val="000000"/>
        </w:rPr>
        <w:t xml:space="preserve"> </w:t>
      </w:r>
    </w:p>
    <w:p w14:paraId="4A351BDC" w14:textId="77777777" w:rsidR="005258DA" w:rsidRPr="00DA6CA7" w:rsidRDefault="005258DA" w:rsidP="005258DA">
      <w:pPr>
        <w:ind w:left="708" w:firstLine="708"/>
        <w:rPr>
          <w:rFonts w:ascii="Times New Roman" w:hAnsi="Times New Roman"/>
          <w:color w:val="000000"/>
        </w:rPr>
      </w:pPr>
      <w:r w:rsidRPr="00DA6CA7">
        <w:rPr>
          <w:rFonts w:ascii="Times New Roman" w:hAnsi="Times New Roman"/>
          <w:color w:val="000000"/>
        </w:rPr>
        <w:t>Le Candidat-Juge pressenti,</w:t>
      </w:r>
    </w:p>
    <w:p w14:paraId="727A9345" w14:textId="77777777" w:rsidR="005258DA" w:rsidRPr="00DA6CA7" w:rsidRDefault="005258DA" w:rsidP="005258DA">
      <w:pPr>
        <w:ind w:left="708" w:firstLine="708"/>
        <w:rPr>
          <w:rFonts w:ascii="Times New Roman" w:hAnsi="Times New Roman"/>
          <w:color w:val="000000"/>
        </w:rPr>
      </w:pPr>
      <w:r w:rsidRPr="00DA6CA7">
        <w:rPr>
          <w:rFonts w:ascii="Times New Roman" w:hAnsi="Times New Roman"/>
          <w:color w:val="000000"/>
        </w:rPr>
        <w:t xml:space="preserve">Les concurrents inscrits, </w:t>
      </w:r>
    </w:p>
    <w:p w14:paraId="6370C1CA" w14:textId="77777777" w:rsidR="005258DA" w:rsidRPr="00DA6CA7" w:rsidRDefault="005258DA" w:rsidP="005258DA">
      <w:pPr>
        <w:ind w:left="708" w:firstLine="708"/>
        <w:rPr>
          <w:rFonts w:ascii="Times New Roman" w:hAnsi="Times New Roman"/>
          <w:color w:val="000000"/>
        </w:rPr>
      </w:pPr>
      <w:r w:rsidRPr="00DA6CA7">
        <w:rPr>
          <w:rFonts w:ascii="Times New Roman" w:hAnsi="Times New Roman"/>
          <w:color w:val="000000"/>
        </w:rPr>
        <w:t xml:space="preserve">La Société Canine </w:t>
      </w:r>
      <w:r w:rsidR="004B48F5" w:rsidRPr="00DA6CA7">
        <w:rPr>
          <w:rFonts w:ascii="Times New Roman" w:hAnsi="Times New Roman"/>
          <w:color w:val="000000"/>
        </w:rPr>
        <w:t>Territoriale</w:t>
      </w:r>
      <w:r w:rsidRPr="00DA6CA7">
        <w:rPr>
          <w:rFonts w:ascii="Times New Roman" w:hAnsi="Times New Roman"/>
          <w:color w:val="000000"/>
        </w:rPr>
        <w:t xml:space="preserve"> concernée, </w:t>
      </w:r>
    </w:p>
    <w:p w14:paraId="77C748CF" w14:textId="77777777" w:rsidR="005258DA" w:rsidRPr="00DA6CA7" w:rsidRDefault="005258DA" w:rsidP="005258DA">
      <w:pPr>
        <w:ind w:left="708" w:right="-1368" w:firstLine="708"/>
        <w:rPr>
          <w:rFonts w:ascii="Times New Roman" w:hAnsi="Times New Roman"/>
          <w:color w:val="000000"/>
        </w:rPr>
      </w:pPr>
      <w:r w:rsidRPr="00DA6CA7">
        <w:rPr>
          <w:rFonts w:ascii="Times New Roman" w:hAnsi="Times New Roman"/>
          <w:color w:val="000000"/>
        </w:rPr>
        <w:t>La CNEAC</w:t>
      </w:r>
    </w:p>
    <w:p w14:paraId="334112A7" w14:textId="77777777" w:rsidR="005258DA" w:rsidRPr="00DA6CA7" w:rsidRDefault="005258DA" w:rsidP="005258DA">
      <w:pPr>
        <w:rPr>
          <w:rFonts w:ascii="Times New Roman" w:hAnsi="Times New Roman"/>
          <w:color w:val="000000"/>
        </w:rPr>
      </w:pPr>
    </w:p>
    <w:p w14:paraId="62756868" w14:textId="77777777" w:rsidR="005258DA" w:rsidRPr="00DA6CA7" w:rsidRDefault="005258DA" w:rsidP="005258DA">
      <w:pPr>
        <w:rPr>
          <w:rFonts w:ascii="Times New Roman" w:hAnsi="Times New Roman"/>
          <w:color w:val="000000"/>
        </w:rPr>
      </w:pPr>
    </w:p>
    <w:p w14:paraId="4D335285" w14:textId="77777777" w:rsidR="00504809" w:rsidRPr="00DA6CA7" w:rsidRDefault="00504809" w:rsidP="005258DA">
      <w:pPr>
        <w:rPr>
          <w:rFonts w:ascii="Times New Roman" w:hAnsi="Times New Roman"/>
          <w:color w:val="000000"/>
        </w:rPr>
      </w:pPr>
    </w:p>
    <w:p w14:paraId="44F19201" w14:textId="77777777" w:rsidR="00504809" w:rsidRPr="00DA6CA7" w:rsidRDefault="00504809" w:rsidP="005258DA">
      <w:pPr>
        <w:rPr>
          <w:rFonts w:ascii="Times New Roman" w:hAnsi="Times New Roman"/>
          <w:color w:val="000000"/>
        </w:rPr>
      </w:pPr>
    </w:p>
    <w:p w14:paraId="027B1A77" w14:textId="77777777" w:rsidR="00504809" w:rsidRPr="00DA6CA7" w:rsidRDefault="00504809" w:rsidP="005258DA">
      <w:pPr>
        <w:rPr>
          <w:rFonts w:ascii="Times New Roman" w:hAnsi="Times New Roman"/>
          <w:color w:val="000000"/>
        </w:rPr>
      </w:pPr>
    </w:p>
    <w:p w14:paraId="47B30280" w14:textId="77777777" w:rsidR="00504809" w:rsidRPr="00DA6CA7" w:rsidRDefault="00504809" w:rsidP="005258DA">
      <w:pPr>
        <w:rPr>
          <w:rFonts w:ascii="Times New Roman" w:hAnsi="Times New Roman"/>
          <w:color w:val="000000"/>
        </w:rPr>
      </w:pPr>
    </w:p>
    <w:p w14:paraId="3973B5FB" w14:textId="77777777" w:rsidR="00504809" w:rsidRPr="00DA6CA7" w:rsidRDefault="00504809" w:rsidP="005258DA">
      <w:pPr>
        <w:rPr>
          <w:rFonts w:ascii="Times New Roman" w:hAnsi="Times New Roman"/>
          <w:color w:val="000000"/>
        </w:rPr>
      </w:pPr>
    </w:p>
    <w:p w14:paraId="2719219F" w14:textId="77777777" w:rsidR="005258DA" w:rsidRPr="00DA6CA7" w:rsidRDefault="005258DA" w:rsidP="005258DA">
      <w:pPr>
        <w:rPr>
          <w:rFonts w:ascii="Times New Roman" w:hAnsi="Times New Roman"/>
          <w:color w:val="000000"/>
        </w:rPr>
      </w:pPr>
    </w:p>
    <w:p w14:paraId="0A2B9686" w14:textId="77777777" w:rsidR="000520FD" w:rsidRPr="00DA6CA7" w:rsidRDefault="000520FD" w:rsidP="00C010B2">
      <w:pPr>
        <w:pStyle w:val="Titre1"/>
        <w:keepLines w:val="0"/>
        <w:spacing w:before="240" w:after="120" w:line="240" w:lineRule="auto"/>
        <w:rPr>
          <w:rFonts w:ascii="Times New Roman" w:hAnsi="Times New Roman" w:cs="Times New Roman"/>
          <w:color w:val="auto"/>
          <w:sz w:val="24"/>
          <w:szCs w:val="24"/>
        </w:rPr>
      </w:pPr>
      <w:bookmarkStart w:id="33" w:name="PROBLEMATIQUE_VIDEO"/>
      <w:bookmarkStart w:id="34" w:name="Probl%C3%A9matique_musique"/>
      <w:r w:rsidRPr="00DA6CA7">
        <w:rPr>
          <w:rFonts w:ascii="Times New Roman" w:hAnsi="Times New Roman" w:cs="Times New Roman"/>
          <w:color w:val="auto"/>
          <w:sz w:val="24"/>
          <w:szCs w:val="24"/>
        </w:rPr>
        <w:t>Problématique de la retransmission vidéo</w:t>
      </w:r>
      <w:bookmarkEnd w:id="33"/>
      <w:r w:rsidRPr="00DA6CA7">
        <w:rPr>
          <w:rFonts w:ascii="Times New Roman" w:hAnsi="Times New Roman" w:cs="Times New Roman"/>
          <w:color w:val="auto"/>
          <w:sz w:val="24"/>
          <w:szCs w:val="24"/>
        </w:rPr>
        <w:br/>
        <w:t xml:space="preserve"> avec de la musique</w:t>
      </w:r>
      <w:bookmarkEnd w:id="34"/>
    </w:p>
    <w:p w14:paraId="453A4A47" w14:textId="77777777" w:rsidR="000520FD" w:rsidRPr="00DA6CA7" w:rsidRDefault="000520FD" w:rsidP="00C010B2">
      <w:pPr>
        <w:pStyle w:val="Corpsdetexte"/>
        <w:jc w:val="left"/>
        <w:rPr>
          <w:rFonts w:cs="Times New Roman"/>
        </w:rPr>
      </w:pPr>
      <w:r w:rsidRPr="00DA6CA7">
        <w:rPr>
          <w:rFonts w:cs="Times New Roman"/>
        </w:rPr>
        <w:t xml:space="preserve">La retransmission vidéo devient problématique dès lors que l’on diffuse un fond sonore qui comprend une musique protégée par les droits d’auteur. Le problème est particulièrement ardu pour la retransmission vidéo d’épreuves de dog-dancing, mais est présent aussi pour toute manifestation qui se déroule avec une musique d’ambiance. </w:t>
      </w:r>
    </w:p>
    <w:p w14:paraId="68405717" w14:textId="77777777" w:rsidR="000520FD" w:rsidRPr="00DA6CA7" w:rsidRDefault="000520FD" w:rsidP="00C010B2">
      <w:pPr>
        <w:pStyle w:val="Titre2"/>
        <w:keepLines w:val="0"/>
        <w:numPr>
          <w:ilvl w:val="1"/>
          <w:numId w:val="0"/>
        </w:numPr>
        <w:spacing w:after="120" w:line="240" w:lineRule="auto"/>
        <w:rPr>
          <w:rFonts w:ascii="Times New Roman" w:hAnsi="Times New Roman" w:cs="Times New Roman"/>
          <w:color w:val="auto"/>
          <w:sz w:val="24"/>
          <w:szCs w:val="24"/>
        </w:rPr>
      </w:pPr>
      <w:r w:rsidRPr="00DA6CA7">
        <w:rPr>
          <w:rFonts w:ascii="Times New Roman" w:hAnsi="Times New Roman" w:cs="Times New Roman"/>
          <w:color w:val="auto"/>
          <w:sz w:val="24"/>
          <w:szCs w:val="24"/>
        </w:rPr>
        <w:t>Préambule</w:t>
      </w:r>
    </w:p>
    <w:p w14:paraId="0759EA45" w14:textId="77777777" w:rsidR="000520FD" w:rsidRPr="00DA6CA7" w:rsidRDefault="000520FD" w:rsidP="00C010B2">
      <w:pPr>
        <w:pStyle w:val="Corpsdetexte"/>
        <w:jc w:val="left"/>
        <w:rPr>
          <w:rFonts w:cs="Times New Roman"/>
        </w:rPr>
      </w:pPr>
      <w:r w:rsidRPr="00DA6CA7">
        <w:rPr>
          <w:rFonts w:cs="Times New Roman"/>
        </w:rPr>
        <w:t>Les hébergeurs sont obligés de respecter une loi américaine dite « </w:t>
      </w:r>
      <w:hyperlink r:id="rId43">
        <w:r w:rsidRPr="00DA6CA7">
          <w:rPr>
            <w:rStyle w:val="InternetLink"/>
            <w:rFonts w:cs="Times New Roman"/>
            <w:color w:val="auto"/>
          </w:rPr>
          <w:t xml:space="preserve">Digital Millenium Copyright </w:t>
        </w:r>
        <w:proofErr w:type="spellStart"/>
        <w:r w:rsidRPr="00DA6CA7">
          <w:rPr>
            <w:rStyle w:val="InternetLink"/>
            <w:rFonts w:cs="Times New Roman"/>
            <w:color w:val="auto"/>
          </w:rPr>
          <w:t>Act</w:t>
        </w:r>
        <w:proofErr w:type="spellEnd"/>
      </w:hyperlink>
      <w:r w:rsidRPr="00DA6CA7">
        <w:rPr>
          <w:rFonts w:cs="Times New Roman"/>
        </w:rPr>
        <w:t> » en fournissant une structure permettant de supprimer les contenus en ligne qui portent atteinte aux droits d'auteur. Cette structure permet aux détenteurs de droits sur une musique de porter plainte contre un créateur de vidéo qui utiliserait leur musique sans leur consentement. En Europe, l’équivalent de cette loi est la « </w:t>
      </w:r>
      <w:hyperlink r:id="rId44">
        <w:r w:rsidRPr="00DA6CA7">
          <w:rPr>
            <w:rStyle w:val="InternetLink"/>
            <w:rFonts w:cs="Times New Roman"/>
            <w:color w:val="auto"/>
          </w:rPr>
          <w:t>Directive européenne sur l'harmonisation de certains aspects du droit d'auteur et des droits voisins dans la société de l'information</w:t>
        </w:r>
      </w:hyperlink>
      <w:r w:rsidRPr="00DA6CA7">
        <w:rPr>
          <w:rFonts w:cs="Times New Roman"/>
        </w:rPr>
        <w:t xml:space="preserve"> » , et en France la </w:t>
      </w:r>
      <w:hyperlink r:id="rId45">
        <w:r w:rsidRPr="00DA6CA7">
          <w:rPr>
            <w:rStyle w:val="InternetLink"/>
            <w:rFonts w:cs="Times New Roman"/>
            <w:color w:val="auto"/>
          </w:rPr>
          <w:t>Loi relative au droit d'auteur et aux droits voisins dans la société de l'information</w:t>
        </w:r>
      </w:hyperlink>
      <w:r w:rsidRPr="00DA6CA7">
        <w:rPr>
          <w:rFonts w:cs="Times New Roman"/>
        </w:rPr>
        <w:t xml:space="preserve">. </w:t>
      </w:r>
    </w:p>
    <w:p w14:paraId="1F7D1589" w14:textId="77777777" w:rsidR="000520FD" w:rsidRPr="00DA6CA7" w:rsidRDefault="000520FD" w:rsidP="00C010B2">
      <w:pPr>
        <w:pStyle w:val="Corpsdetexte"/>
        <w:jc w:val="left"/>
        <w:rPr>
          <w:rFonts w:cs="Times New Roman"/>
        </w:rPr>
      </w:pPr>
      <w:r w:rsidRPr="00DA6CA7">
        <w:rPr>
          <w:rFonts w:cs="Times New Roman"/>
        </w:rPr>
        <w:t xml:space="preserve">Voir cette vidéo (13 minutes) pour un exposé synthétique (et humoristique) du problème : </w:t>
      </w:r>
      <w:hyperlink r:id="rId46">
        <w:r w:rsidRPr="00DA6CA7">
          <w:rPr>
            <w:rStyle w:val="InternetLink"/>
            <w:rFonts w:cs="Times New Roman"/>
            <w:color w:val="auto"/>
          </w:rPr>
          <w:t>https://www.youtube.com/watch?v=c6TkBdD0CnM</w:t>
        </w:r>
      </w:hyperlink>
    </w:p>
    <w:p w14:paraId="1CAFF2A7" w14:textId="77777777" w:rsidR="000520FD" w:rsidRPr="00DA6CA7" w:rsidRDefault="000520FD" w:rsidP="00C010B2">
      <w:pPr>
        <w:pStyle w:val="Corpsdetexte"/>
        <w:jc w:val="left"/>
        <w:rPr>
          <w:rFonts w:cs="Times New Roman"/>
        </w:rPr>
      </w:pPr>
      <w:r w:rsidRPr="00DA6CA7">
        <w:rPr>
          <w:rFonts w:cs="Times New Roman"/>
        </w:rPr>
        <w:t>En pratique, les hébergeurs permettant de faire de la retransmission vidéo (en direct ou en différé) mettent en place :</w:t>
      </w:r>
    </w:p>
    <w:p w14:paraId="24FCA7E4" w14:textId="77777777" w:rsidR="000520FD" w:rsidRPr="00DA6CA7" w:rsidRDefault="00551092" w:rsidP="00C010B2">
      <w:pPr>
        <w:pStyle w:val="Corpsdetexte"/>
        <w:widowControl/>
        <w:numPr>
          <w:ilvl w:val="0"/>
          <w:numId w:val="62"/>
        </w:numPr>
        <w:suppressAutoHyphens w:val="0"/>
        <w:spacing w:after="140" w:line="276" w:lineRule="auto"/>
        <w:jc w:val="left"/>
        <w:rPr>
          <w:rFonts w:cs="Times New Roman"/>
        </w:rPr>
      </w:pPr>
      <w:r w:rsidRPr="00DA6CA7">
        <w:rPr>
          <w:rFonts w:cs="Times New Roman"/>
        </w:rPr>
        <w:t>Une</w:t>
      </w:r>
      <w:r w:rsidR="000520FD" w:rsidRPr="00DA6CA7">
        <w:rPr>
          <w:rFonts w:cs="Times New Roman"/>
        </w:rPr>
        <w:t xml:space="preserve"> procédure permettant aux détenteurs de droits de déposer une revendication contre une utilisation illicite de leur propriété intellectuelle ;</w:t>
      </w:r>
    </w:p>
    <w:p w14:paraId="0BC1AAA7" w14:textId="77777777" w:rsidR="000520FD" w:rsidRPr="00DA6CA7" w:rsidRDefault="0075075B" w:rsidP="00C010B2">
      <w:pPr>
        <w:pStyle w:val="Corpsdetexte"/>
        <w:jc w:val="left"/>
        <w:rPr>
          <w:rFonts w:cs="Times New Roman"/>
        </w:rPr>
      </w:pPr>
      <w:r w:rsidRPr="00DA6CA7">
        <w:rPr>
          <w:rFonts w:cs="Times New Roman"/>
        </w:rPr>
        <w:t>Complétée</w:t>
      </w:r>
      <w:r w:rsidR="000520FD" w:rsidRPr="00DA6CA7">
        <w:rPr>
          <w:rFonts w:cs="Times New Roman"/>
        </w:rPr>
        <w:t xml:space="preserve"> souvent par :</w:t>
      </w:r>
    </w:p>
    <w:p w14:paraId="1FBC6D76" w14:textId="77777777" w:rsidR="000520FD" w:rsidRPr="00DA6CA7" w:rsidRDefault="00551092" w:rsidP="00C010B2">
      <w:pPr>
        <w:pStyle w:val="Corpsdetexte"/>
        <w:widowControl/>
        <w:numPr>
          <w:ilvl w:val="0"/>
          <w:numId w:val="62"/>
        </w:numPr>
        <w:suppressAutoHyphens w:val="0"/>
        <w:spacing w:after="140" w:line="276" w:lineRule="auto"/>
        <w:jc w:val="left"/>
        <w:rPr>
          <w:rFonts w:cs="Times New Roman"/>
        </w:rPr>
      </w:pPr>
      <w:r w:rsidRPr="00DA6CA7">
        <w:rPr>
          <w:rFonts w:cs="Times New Roman"/>
        </w:rPr>
        <w:t>Une</w:t>
      </w:r>
      <w:r w:rsidR="000520FD" w:rsidRPr="00DA6CA7">
        <w:rPr>
          <w:rFonts w:cs="Times New Roman"/>
        </w:rPr>
        <w:t xml:space="preserve"> détection et filtrage automatique de la diffusion de contenu protégé.</w:t>
      </w:r>
    </w:p>
    <w:p w14:paraId="1AC00277" w14:textId="77777777" w:rsidR="000520FD" w:rsidRPr="00DA6CA7" w:rsidRDefault="000520FD" w:rsidP="00C010B2">
      <w:pPr>
        <w:pStyle w:val="Corpsdetexte"/>
        <w:jc w:val="left"/>
        <w:rPr>
          <w:rFonts w:cs="Times New Roman"/>
        </w:rPr>
      </w:pPr>
      <w:r w:rsidRPr="00DA6CA7">
        <w:rPr>
          <w:rFonts w:cs="Times New Roman"/>
        </w:rPr>
        <w:t>Prenons quelques exemples d’hébergeur.</w:t>
      </w:r>
    </w:p>
    <w:p w14:paraId="532B445B" w14:textId="77777777" w:rsidR="000520FD" w:rsidRPr="00DA6CA7" w:rsidRDefault="000520FD" w:rsidP="00C010B2">
      <w:pPr>
        <w:pStyle w:val="Titre3"/>
        <w:keepLines w:val="0"/>
        <w:numPr>
          <w:ilvl w:val="2"/>
          <w:numId w:val="0"/>
        </w:numPr>
        <w:spacing w:before="140" w:after="120"/>
        <w:rPr>
          <w:rFonts w:ascii="Times New Roman" w:hAnsi="Times New Roman" w:cs="Times New Roman"/>
          <w:color w:val="auto"/>
        </w:rPr>
      </w:pPr>
      <w:proofErr w:type="spellStart"/>
      <w:r w:rsidRPr="00DA6CA7">
        <w:rPr>
          <w:rFonts w:ascii="Times New Roman" w:hAnsi="Times New Roman" w:cs="Times New Roman"/>
          <w:color w:val="auto"/>
        </w:rPr>
        <w:t>Vimeo</w:t>
      </w:r>
      <w:proofErr w:type="spellEnd"/>
    </w:p>
    <w:p w14:paraId="3DEA2895" w14:textId="77777777" w:rsidR="000520FD" w:rsidRPr="00DA6CA7" w:rsidRDefault="000520FD" w:rsidP="00C010B2">
      <w:pPr>
        <w:pStyle w:val="Corpsdetexte"/>
        <w:jc w:val="left"/>
        <w:rPr>
          <w:rFonts w:cs="Times New Roman"/>
        </w:rPr>
      </w:pPr>
      <w:proofErr w:type="spellStart"/>
      <w:r w:rsidRPr="00DA6CA7">
        <w:rPr>
          <w:rFonts w:cs="Times New Roman"/>
        </w:rPr>
        <w:t>Vimeo</w:t>
      </w:r>
      <w:proofErr w:type="spellEnd"/>
      <w:r w:rsidRPr="00DA6CA7">
        <w:rPr>
          <w:rFonts w:cs="Times New Roman"/>
        </w:rPr>
        <w:t xml:space="preserve"> est un site web communautaire destiné au partage et au visionnage de vidéos faites par les utilisateurs, le site a été lancé en novembre 2004 (</w:t>
      </w:r>
      <w:hyperlink r:id="rId47">
        <w:r w:rsidRPr="00DA6CA7">
          <w:rPr>
            <w:rStyle w:val="InternetLink"/>
            <w:rFonts w:cs="Times New Roman"/>
            <w:color w:val="auto"/>
          </w:rPr>
          <w:t>Wikipédia</w:t>
        </w:r>
      </w:hyperlink>
      <w:r w:rsidRPr="00DA6CA7">
        <w:rPr>
          <w:rFonts w:cs="Times New Roman"/>
        </w:rPr>
        <w:t xml:space="preserve">). En 2017, </w:t>
      </w:r>
      <w:proofErr w:type="spellStart"/>
      <w:r w:rsidRPr="00DA6CA7">
        <w:rPr>
          <w:rFonts w:cs="Times New Roman"/>
        </w:rPr>
        <w:t>Vimeo</w:t>
      </w:r>
      <w:proofErr w:type="spellEnd"/>
      <w:r w:rsidRPr="00DA6CA7">
        <w:rPr>
          <w:rFonts w:cs="Times New Roman"/>
        </w:rPr>
        <w:t xml:space="preserve"> acquiert </w:t>
      </w:r>
      <w:proofErr w:type="spellStart"/>
      <w:r w:rsidRPr="00DA6CA7">
        <w:rPr>
          <w:rFonts w:cs="Times New Roman"/>
        </w:rPr>
        <w:t>Livestream</w:t>
      </w:r>
      <w:proofErr w:type="spellEnd"/>
      <w:r w:rsidRPr="00DA6CA7">
        <w:rPr>
          <w:rFonts w:cs="Times New Roman"/>
        </w:rPr>
        <w:t>, la plateforme de diffusion qu’utilisait le GT internet de 2014 à 2017.</w:t>
      </w:r>
    </w:p>
    <w:p w14:paraId="5B23A795" w14:textId="77777777" w:rsidR="000520FD" w:rsidRPr="00DA6CA7" w:rsidRDefault="000520FD" w:rsidP="00C010B2">
      <w:pPr>
        <w:pStyle w:val="Corpsdetexte"/>
        <w:jc w:val="left"/>
        <w:rPr>
          <w:rFonts w:cs="Times New Roman"/>
        </w:rPr>
      </w:pPr>
      <w:r w:rsidRPr="00DA6CA7">
        <w:rPr>
          <w:rFonts w:cs="Times New Roman"/>
        </w:rPr>
        <w:t xml:space="preserve">La problématique des revendications DMCA est détaillée sur cette page : </w:t>
      </w:r>
      <w:hyperlink r:id="rId48">
        <w:r w:rsidRPr="00DA6CA7">
          <w:rPr>
            <w:rStyle w:val="InternetLink"/>
            <w:rFonts w:cs="Times New Roman"/>
            <w:color w:val="auto"/>
          </w:rPr>
          <w:t>https://vimeo.zendesk.com/hc/fr/articles/360002091807-Suppressions-de-vidéos-et-de-comptes-sur-Vimeo</w:t>
        </w:r>
      </w:hyperlink>
      <w:r w:rsidRPr="00DA6CA7">
        <w:rPr>
          <w:rFonts w:cs="Times New Roman"/>
        </w:rPr>
        <w:t xml:space="preserve">. Pour résumer : </w:t>
      </w:r>
    </w:p>
    <w:p w14:paraId="01E0D59A" w14:textId="77777777" w:rsidR="000520FD" w:rsidRPr="00DA6CA7" w:rsidRDefault="000520FD" w:rsidP="00C010B2">
      <w:pPr>
        <w:pStyle w:val="Corpsdetexte"/>
        <w:widowControl/>
        <w:numPr>
          <w:ilvl w:val="0"/>
          <w:numId w:val="63"/>
        </w:numPr>
        <w:suppressAutoHyphens w:val="0"/>
        <w:spacing w:after="140" w:line="276" w:lineRule="auto"/>
        <w:jc w:val="left"/>
        <w:rPr>
          <w:rFonts w:cs="Times New Roman"/>
        </w:rPr>
      </w:pPr>
      <w:r w:rsidRPr="00DA6CA7">
        <w:rPr>
          <w:rFonts w:cs="Times New Roman"/>
        </w:rPr>
        <w:t>Afin de s'assurer de la suppression de contenu, un créateur a seulement besoin d'envoyer un avis de suppression.</w:t>
      </w:r>
    </w:p>
    <w:p w14:paraId="296F1996" w14:textId="77777777" w:rsidR="000520FD" w:rsidRPr="00DA6CA7" w:rsidRDefault="000520FD" w:rsidP="00C010B2">
      <w:pPr>
        <w:pStyle w:val="Corpsdetexte"/>
        <w:widowControl/>
        <w:numPr>
          <w:ilvl w:val="0"/>
          <w:numId w:val="63"/>
        </w:numPr>
        <w:suppressAutoHyphens w:val="0"/>
        <w:spacing w:after="140" w:line="276" w:lineRule="auto"/>
        <w:jc w:val="left"/>
        <w:rPr>
          <w:rFonts w:cs="Times New Roman"/>
        </w:rPr>
      </w:pPr>
      <w:r w:rsidRPr="00DA6CA7">
        <w:rPr>
          <w:rFonts w:cs="Times New Roman"/>
        </w:rPr>
        <w:t xml:space="preserve">Le créateur d’une vidéo mise en cause doit déposer un "contre-avis", qui est une revendication légale de son droit de mettre en ligne les matériaux en cause. Si le détenteur du droit d'auteur n'engage pas de poursuites judiciaires dans les dix jours ouvrables suivants, </w:t>
      </w:r>
      <w:proofErr w:type="spellStart"/>
      <w:r w:rsidRPr="00DA6CA7">
        <w:rPr>
          <w:rFonts w:cs="Times New Roman"/>
        </w:rPr>
        <w:t>Vimeo</w:t>
      </w:r>
      <w:proofErr w:type="spellEnd"/>
      <w:r w:rsidRPr="00DA6CA7">
        <w:rPr>
          <w:rFonts w:cs="Times New Roman"/>
        </w:rPr>
        <w:t xml:space="preserve"> réinstaurera alors la vidéo.</w:t>
      </w:r>
    </w:p>
    <w:p w14:paraId="26356284" w14:textId="77777777" w:rsidR="000520FD" w:rsidRPr="00DA6CA7" w:rsidRDefault="000520FD" w:rsidP="00C010B2">
      <w:pPr>
        <w:pStyle w:val="Corpsdetexte"/>
        <w:widowControl/>
        <w:numPr>
          <w:ilvl w:val="0"/>
          <w:numId w:val="63"/>
        </w:numPr>
        <w:suppressAutoHyphens w:val="0"/>
        <w:spacing w:after="140" w:line="276" w:lineRule="auto"/>
        <w:jc w:val="left"/>
        <w:rPr>
          <w:rFonts w:cs="Times New Roman"/>
        </w:rPr>
      </w:pPr>
      <w:r w:rsidRPr="00DA6CA7">
        <w:rPr>
          <w:rFonts w:cs="Times New Roman"/>
        </w:rPr>
        <w:t xml:space="preserve">Si un compte comptabilise trois "infractions" DMCA séparées, </w:t>
      </w:r>
      <w:proofErr w:type="spellStart"/>
      <w:r w:rsidRPr="00DA6CA7">
        <w:rPr>
          <w:rFonts w:cs="Times New Roman"/>
        </w:rPr>
        <w:t>Vimeo</w:t>
      </w:r>
      <w:proofErr w:type="spellEnd"/>
      <w:r w:rsidRPr="00DA6CA7">
        <w:rPr>
          <w:rFonts w:cs="Times New Roman"/>
        </w:rPr>
        <w:t xml:space="preserve"> supprime le compte. </w:t>
      </w:r>
    </w:p>
    <w:p w14:paraId="69113652" w14:textId="77777777" w:rsidR="000520FD" w:rsidRPr="00DA6CA7" w:rsidRDefault="000520FD" w:rsidP="00C010B2">
      <w:pPr>
        <w:pStyle w:val="Titre3"/>
        <w:keepLines w:val="0"/>
        <w:numPr>
          <w:ilvl w:val="2"/>
          <w:numId w:val="0"/>
        </w:numPr>
        <w:spacing w:before="140" w:after="120"/>
        <w:rPr>
          <w:rFonts w:ascii="Times New Roman" w:hAnsi="Times New Roman" w:cs="Times New Roman"/>
          <w:color w:val="auto"/>
        </w:rPr>
      </w:pPr>
      <w:r w:rsidRPr="00DA6CA7">
        <w:rPr>
          <w:rFonts w:ascii="Times New Roman" w:hAnsi="Times New Roman" w:cs="Times New Roman"/>
          <w:color w:val="auto"/>
        </w:rPr>
        <w:lastRenderedPageBreak/>
        <w:t>Dailymotion</w:t>
      </w:r>
    </w:p>
    <w:p w14:paraId="545DD5DC" w14:textId="77777777" w:rsidR="000520FD" w:rsidRPr="00DA6CA7" w:rsidRDefault="000520FD" w:rsidP="00C010B2">
      <w:pPr>
        <w:pStyle w:val="Corpsdetexte"/>
        <w:jc w:val="left"/>
        <w:rPr>
          <w:rFonts w:cs="Times New Roman"/>
        </w:rPr>
      </w:pPr>
      <w:r w:rsidRPr="00DA6CA7">
        <w:rPr>
          <w:rFonts w:cs="Times New Roman"/>
        </w:rPr>
        <w:t xml:space="preserve">Dailymotion est une entreprise française, similaire à </w:t>
      </w:r>
      <w:proofErr w:type="spellStart"/>
      <w:r w:rsidRPr="00DA6CA7">
        <w:rPr>
          <w:rFonts w:cs="Times New Roman"/>
        </w:rPr>
        <w:t>Vimeo</w:t>
      </w:r>
      <w:proofErr w:type="spellEnd"/>
      <w:r w:rsidRPr="00DA6CA7">
        <w:rPr>
          <w:rFonts w:cs="Times New Roman"/>
        </w:rPr>
        <w:t xml:space="preserve">, proposant un service d’hébergement et de visionnage de vidéo en ligne. </w:t>
      </w:r>
    </w:p>
    <w:p w14:paraId="2EE22C3E" w14:textId="77777777" w:rsidR="000520FD" w:rsidRPr="00DA6CA7" w:rsidRDefault="000520FD" w:rsidP="00C010B2">
      <w:pPr>
        <w:pStyle w:val="Corpsdetexte"/>
        <w:jc w:val="left"/>
        <w:rPr>
          <w:rFonts w:cs="Times New Roman"/>
        </w:rPr>
      </w:pPr>
      <w:r w:rsidRPr="00DA6CA7">
        <w:rPr>
          <w:rFonts w:cs="Times New Roman"/>
        </w:rPr>
        <w:t xml:space="preserve">Dans son aide en ligne, </w:t>
      </w:r>
      <w:hyperlink r:id="rId49">
        <w:r w:rsidRPr="00DA6CA7">
          <w:rPr>
            <w:rStyle w:val="InternetLink"/>
            <w:rFonts w:cs="Times New Roman"/>
            <w:color w:val="auto"/>
          </w:rPr>
          <w:t>Dailymotion rappelle</w:t>
        </w:r>
      </w:hyperlink>
      <w:r w:rsidRPr="00DA6CA7">
        <w:rPr>
          <w:rFonts w:cs="Times New Roman"/>
        </w:rPr>
        <w:t> : « </w:t>
      </w:r>
      <w:r w:rsidRPr="00DA6CA7">
        <w:rPr>
          <w:rFonts w:cs="Times New Roman"/>
          <w:i/>
          <w:iCs/>
        </w:rPr>
        <w:t>Lorsque vous voulez mettre en ligne une vidéo sur Dailymotion, vous devez d'abord, conformément à nos Conditions d'utilisation, être sûr que vous avez l'autorisation des différents auteurs (réalisateur, scénariste, compositeur de la musique d'accompagnement, etc…). </w:t>
      </w:r>
      <w:r w:rsidRPr="00DA6CA7">
        <w:rPr>
          <w:rFonts w:cs="Times New Roman"/>
        </w:rPr>
        <w:t>».</w:t>
      </w:r>
    </w:p>
    <w:p w14:paraId="35C81FC4" w14:textId="77777777" w:rsidR="000520FD" w:rsidRPr="00DA6CA7" w:rsidRDefault="000520FD" w:rsidP="00C010B2">
      <w:pPr>
        <w:pStyle w:val="Corpsdetexte"/>
        <w:jc w:val="left"/>
        <w:rPr>
          <w:rFonts w:cs="Times New Roman"/>
        </w:rPr>
      </w:pPr>
      <w:r w:rsidRPr="00DA6CA7">
        <w:rPr>
          <w:rFonts w:cs="Times New Roman"/>
        </w:rPr>
        <w:t xml:space="preserve">Pour vérifier que les vidéos mises en ligne ne contiennent pas de séquences vidéo ou de la musique protégées par les droits d’auteur, </w:t>
      </w:r>
      <w:hyperlink r:id="rId50">
        <w:r w:rsidRPr="00DA6CA7">
          <w:rPr>
            <w:rStyle w:val="InternetLink"/>
            <w:rFonts w:cs="Times New Roman"/>
            <w:color w:val="auto"/>
          </w:rPr>
          <w:t>Daily</w:t>
        </w:r>
      </w:hyperlink>
      <w:hyperlink r:id="rId51">
        <w:r w:rsidRPr="00DA6CA7">
          <w:rPr>
            <w:rStyle w:val="InternetLink"/>
            <w:rFonts w:cs="Times New Roman"/>
            <w:color w:val="auto"/>
          </w:rPr>
          <w:t>m</w:t>
        </w:r>
      </w:hyperlink>
      <w:hyperlink r:id="rId52">
        <w:r w:rsidRPr="00DA6CA7">
          <w:rPr>
            <w:rStyle w:val="InternetLink"/>
            <w:rFonts w:cs="Times New Roman"/>
            <w:color w:val="auto"/>
          </w:rPr>
          <w:t>otion met en œuvre un filtrage automatique</w:t>
        </w:r>
      </w:hyperlink>
      <w:r w:rsidRPr="00DA6CA7">
        <w:rPr>
          <w:rFonts w:cs="Times New Roman"/>
        </w:rPr>
        <w:t xml:space="preserve"> par reconnaissance d’empreintes numériques.</w:t>
      </w:r>
    </w:p>
    <w:p w14:paraId="5977627E" w14:textId="77777777" w:rsidR="000520FD" w:rsidRPr="00DA6CA7" w:rsidRDefault="000520FD" w:rsidP="00C010B2">
      <w:pPr>
        <w:pStyle w:val="Corpsdetexte"/>
        <w:jc w:val="left"/>
        <w:rPr>
          <w:rFonts w:cs="Times New Roman"/>
        </w:rPr>
      </w:pPr>
      <w:r w:rsidRPr="00DA6CA7">
        <w:rPr>
          <w:rFonts w:cs="Times New Roman"/>
        </w:rPr>
        <w:t>Bien que Dailymotion ait un accord avec la SACEM (et d’autres sociétés d’auteurs) permettant à ces sociétés de percevoir des droits d’auteurs pour les œuvres de la répertoire proposée sur leur site, encore faut-il avoir obtenu l’autorisation des auteurs pour le faire, car « </w:t>
      </w:r>
      <w:hyperlink r:id="rId53">
        <w:r w:rsidRPr="00DA6CA7">
          <w:rPr>
            <w:rStyle w:val="InternetLink"/>
            <w:rFonts w:cs="Times New Roman"/>
            <w:i/>
            <w:iCs/>
            <w:color w:val="auto"/>
          </w:rPr>
          <w:t>DAILYMOTION rappelle</w:t>
        </w:r>
      </w:hyperlink>
      <w:r w:rsidRPr="00DA6CA7">
        <w:rPr>
          <w:rFonts w:cs="Times New Roman"/>
          <w:i/>
          <w:iCs/>
        </w:rPr>
        <w:t xml:space="preserve"> qu'il est interdit à tout utilisateur de mettre en ligne sur le site des contenus protégés par le droit de la propriété intellectuelle sans l'autorisation préalable et formelle de l'ensemble des ayants droit concernés, sauf à encourir les sanctions prévues par la loi</w:t>
      </w:r>
      <w:r w:rsidRPr="00DA6CA7">
        <w:rPr>
          <w:rFonts w:cs="Times New Roman"/>
        </w:rPr>
        <w:t> ».</w:t>
      </w:r>
    </w:p>
    <w:p w14:paraId="540A4FC4" w14:textId="77777777" w:rsidR="000520FD" w:rsidRPr="00DA6CA7" w:rsidRDefault="000520FD" w:rsidP="00C010B2">
      <w:pPr>
        <w:pStyle w:val="Corpsdetexte"/>
        <w:jc w:val="left"/>
        <w:rPr>
          <w:rFonts w:cs="Times New Roman"/>
        </w:rPr>
      </w:pPr>
      <w:r w:rsidRPr="00DA6CA7">
        <w:rPr>
          <w:rFonts w:cs="Times New Roman"/>
        </w:rPr>
        <w:t xml:space="preserve">En effet, sur le site de la SACEM, on peut lire la réponse à cette question fréquente : </w:t>
      </w:r>
      <w:hyperlink r:id="rId54">
        <w:r w:rsidRPr="00DA6CA7">
          <w:rPr>
            <w:rStyle w:val="InternetLink"/>
            <w:rFonts w:cs="Times New Roman"/>
            <w:color w:val="auto"/>
          </w:rPr>
          <w:t>Quelles sont les conditions pour l'utilisation d'une musique dans une vidéo diffusée sur Internet ?</w:t>
        </w:r>
      </w:hyperlink>
      <w:r w:rsidRPr="00DA6CA7">
        <w:rPr>
          <w:rFonts w:cs="Times New Roman"/>
        </w:rPr>
        <w:t xml:space="preserve"> : </w:t>
      </w:r>
    </w:p>
    <w:p w14:paraId="2AA303CC" w14:textId="77777777" w:rsidR="000520FD" w:rsidRPr="00DA6CA7" w:rsidRDefault="000520FD" w:rsidP="00C010B2">
      <w:pPr>
        <w:pStyle w:val="Corpsdetexte"/>
        <w:ind w:left="709"/>
        <w:jc w:val="left"/>
        <w:rPr>
          <w:rFonts w:cs="Times New Roman"/>
        </w:rPr>
      </w:pPr>
      <w:r w:rsidRPr="00DA6CA7">
        <w:rPr>
          <w:rFonts w:cs="Times New Roman"/>
          <w:i/>
          <w:iCs/>
        </w:rPr>
        <w:t xml:space="preserve">« L'utilisation d'une œuvre musicale au sein d'une œuvre audiovisuelle est soumise à l'accord préalable et écrit de l'éditeur de l'œuvre musicale. Pour trouver les coordonnées des éditeurs d'une œuvre, consultez le répertoire des œuvres de la </w:t>
      </w:r>
      <w:proofErr w:type="spellStart"/>
      <w:r w:rsidRPr="00DA6CA7">
        <w:rPr>
          <w:rFonts w:cs="Times New Roman"/>
          <w:i/>
          <w:iCs/>
        </w:rPr>
        <w:t>Sacem</w:t>
      </w:r>
      <w:proofErr w:type="spellEnd"/>
      <w:r w:rsidRPr="00DA6CA7">
        <w:rPr>
          <w:rFonts w:cs="Times New Roman"/>
          <w:i/>
          <w:iCs/>
        </w:rPr>
        <w:t xml:space="preserve"> en cliquant ici : </w:t>
      </w:r>
      <w:hyperlink r:id="rId55">
        <w:r w:rsidRPr="00DA6CA7">
          <w:rPr>
            <w:rStyle w:val="InternetLink"/>
            <w:rFonts w:cs="Times New Roman"/>
            <w:i/>
            <w:iCs/>
            <w:color w:val="auto"/>
          </w:rPr>
          <w:t>https://repertoire.sacem.fr/</w:t>
        </w:r>
      </w:hyperlink>
    </w:p>
    <w:p w14:paraId="4AD56AAC" w14:textId="77777777" w:rsidR="000520FD" w:rsidRPr="00DA6CA7" w:rsidRDefault="000520FD" w:rsidP="00C010B2">
      <w:pPr>
        <w:pStyle w:val="Corpsdetexte"/>
        <w:jc w:val="left"/>
        <w:rPr>
          <w:rFonts w:cs="Times New Roman"/>
          <w:i/>
          <w:iCs/>
        </w:rPr>
      </w:pPr>
      <w:r w:rsidRPr="00DA6CA7">
        <w:rPr>
          <w:rFonts w:cs="Times New Roman"/>
          <w:i/>
          <w:iCs/>
        </w:rPr>
        <w:t xml:space="preserve">Sur présentation de cet accord, la SDRM </w:t>
      </w:r>
      <w:r w:rsidRPr="00DA6CA7">
        <w:rPr>
          <w:rFonts w:cs="Times New Roman"/>
        </w:rPr>
        <w:t>[Société pour l'administration du droit de reproduction]</w:t>
      </w:r>
      <w:r w:rsidRPr="00DA6CA7">
        <w:rPr>
          <w:rFonts w:cs="Times New Roman"/>
          <w:i/>
          <w:iCs/>
        </w:rPr>
        <w:t xml:space="preserve"> délivre des autorisations au titre des droits d'auteur pour la reproduction et la diffusion des œuvres musicales. Ces autorisations dépendent du type de vidéo produite et de sa destination. »</w:t>
      </w:r>
    </w:p>
    <w:p w14:paraId="786A1FD9" w14:textId="77777777" w:rsidR="000520FD" w:rsidRPr="00DA6CA7" w:rsidRDefault="000520FD" w:rsidP="00C010B2">
      <w:pPr>
        <w:pStyle w:val="Titre3"/>
        <w:keepLines w:val="0"/>
        <w:numPr>
          <w:ilvl w:val="2"/>
          <w:numId w:val="0"/>
        </w:numPr>
        <w:spacing w:before="140" w:after="120"/>
        <w:rPr>
          <w:rFonts w:ascii="Times New Roman" w:hAnsi="Times New Roman" w:cs="Times New Roman"/>
          <w:color w:val="auto"/>
        </w:rPr>
      </w:pPr>
      <w:r w:rsidRPr="00DA6CA7">
        <w:rPr>
          <w:rFonts w:ascii="Times New Roman" w:hAnsi="Times New Roman" w:cs="Times New Roman"/>
          <w:color w:val="auto"/>
        </w:rPr>
        <w:t>Facebook</w:t>
      </w:r>
    </w:p>
    <w:p w14:paraId="1A54C018" w14:textId="77777777" w:rsidR="000520FD" w:rsidRPr="00DA6CA7" w:rsidRDefault="000520FD" w:rsidP="00C010B2">
      <w:pPr>
        <w:pStyle w:val="Corpsdetexte"/>
        <w:jc w:val="left"/>
        <w:rPr>
          <w:rFonts w:cs="Times New Roman"/>
        </w:rPr>
      </w:pPr>
      <w:r w:rsidRPr="00DA6CA7">
        <w:rPr>
          <w:rFonts w:cs="Times New Roman"/>
        </w:rPr>
        <w:t xml:space="preserve">Le réseau social Facebook propose un service de diffusion vidéo en direct appelé </w:t>
      </w:r>
      <w:hyperlink r:id="rId56">
        <w:r w:rsidRPr="00DA6CA7">
          <w:rPr>
            <w:rStyle w:val="InternetLink"/>
            <w:rFonts w:cs="Times New Roman"/>
            <w:color w:val="auto"/>
          </w:rPr>
          <w:t>Facebook Live</w:t>
        </w:r>
      </w:hyperlink>
      <w:r w:rsidRPr="00DA6CA7">
        <w:rPr>
          <w:rFonts w:cs="Times New Roman"/>
        </w:rPr>
        <w:t xml:space="preserve">. À ce service est associé un gestionnaire de droits appelé </w:t>
      </w:r>
      <w:hyperlink r:id="rId57">
        <w:proofErr w:type="spellStart"/>
        <w:r w:rsidRPr="00DA6CA7">
          <w:rPr>
            <w:rStyle w:val="InternetLink"/>
            <w:rFonts w:cs="Times New Roman"/>
            <w:color w:val="auto"/>
          </w:rPr>
          <w:t>Rights</w:t>
        </w:r>
        <w:proofErr w:type="spellEnd"/>
        <w:r w:rsidRPr="00DA6CA7">
          <w:rPr>
            <w:rStyle w:val="InternetLink"/>
            <w:rFonts w:cs="Times New Roman"/>
            <w:color w:val="auto"/>
          </w:rPr>
          <w:t xml:space="preserve"> Manager</w:t>
        </w:r>
      </w:hyperlink>
      <w:r w:rsidRPr="00DA6CA7">
        <w:rPr>
          <w:rFonts w:cs="Times New Roman"/>
        </w:rPr>
        <w:t xml:space="preserve">  qui permet aux détenteurs de droits d’auteur de déclarer un contenu qu’ils veulent protéger (une musique, par exemple). </w:t>
      </w:r>
    </w:p>
    <w:p w14:paraId="405A20BA" w14:textId="77777777" w:rsidR="000520FD" w:rsidRPr="00DA6CA7" w:rsidRDefault="000520FD" w:rsidP="00C010B2">
      <w:pPr>
        <w:pStyle w:val="Corpsdetexte"/>
        <w:jc w:val="left"/>
        <w:rPr>
          <w:rFonts w:cs="Times New Roman"/>
        </w:rPr>
      </w:pPr>
      <w:r w:rsidRPr="00DA6CA7">
        <w:rPr>
          <w:rFonts w:cs="Times New Roman"/>
        </w:rPr>
        <w:t xml:space="preserve">En pratique, Facebook met en œuvre un filtrage, comme Dailymotion, basé sur la détection d’empreintes numériques de contenus protégés. Si l’on tente de diffuser sur Facebook Live une vidéo comportant une musique protégée, </w:t>
      </w:r>
      <w:proofErr w:type="spellStart"/>
      <w:r w:rsidRPr="00DA6CA7">
        <w:rPr>
          <w:rFonts w:cs="Times New Roman"/>
        </w:rPr>
        <w:t>Rights</w:t>
      </w:r>
      <w:proofErr w:type="spellEnd"/>
      <w:r w:rsidRPr="00DA6CA7">
        <w:rPr>
          <w:rFonts w:cs="Times New Roman"/>
        </w:rPr>
        <w:t xml:space="preserve"> Manager coupe immédiatement la diffusion sans sommation. </w:t>
      </w:r>
    </w:p>
    <w:p w14:paraId="5CA64866" w14:textId="77777777" w:rsidR="000520FD" w:rsidRPr="00DA6CA7" w:rsidRDefault="000520FD" w:rsidP="00C010B2">
      <w:pPr>
        <w:pStyle w:val="Titre3"/>
        <w:keepLines w:val="0"/>
        <w:numPr>
          <w:ilvl w:val="2"/>
          <w:numId w:val="0"/>
        </w:numPr>
        <w:spacing w:before="140" w:after="120"/>
        <w:rPr>
          <w:rFonts w:ascii="Times New Roman" w:hAnsi="Times New Roman" w:cs="Times New Roman"/>
          <w:color w:val="auto"/>
        </w:rPr>
      </w:pPr>
      <w:r w:rsidRPr="00DA6CA7">
        <w:rPr>
          <w:rFonts w:ascii="Times New Roman" w:hAnsi="Times New Roman" w:cs="Times New Roman"/>
          <w:color w:val="auto"/>
        </w:rPr>
        <w:t>YouTube</w:t>
      </w:r>
    </w:p>
    <w:p w14:paraId="7234602C" w14:textId="77777777" w:rsidR="000520FD" w:rsidRPr="00DA6CA7" w:rsidRDefault="000520FD" w:rsidP="00C010B2">
      <w:pPr>
        <w:pStyle w:val="Corpsdetexte"/>
        <w:jc w:val="left"/>
        <w:rPr>
          <w:rFonts w:cs="Times New Roman"/>
        </w:rPr>
      </w:pPr>
      <w:r w:rsidRPr="00DA6CA7">
        <w:rPr>
          <w:rFonts w:cs="Times New Roman"/>
        </w:rPr>
        <w:t xml:space="preserve">Propriété de Google, la plate-forme </w:t>
      </w:r>
      <w:hyperlink r:id="rId58">
        <w:r w:rsidRPr="00DA6CA7">
          <w:rPr>
            <w:rStyle w:val="InternetLink"/>
            <w:rFonts w:cs="Times New Roman"/>
            <w:color w:val="auto"/>
          </w:rPr>
          <w:t>YouTube</w:t>
        </w:r>
      </w:hyperlink>
      <w:r w:rsidRPr="00DA6CA7">
        <w:rPr>
          <w:rFonts w:cs="Times New Roman"/>
        </w:rPr>
        <w:t xml:space="preserve"> est de loin le service le plus connu et le plus important dans le domaine de la diffusion vidéo sur internet. YouTube a mis en place aussi un système de détection d’empreintes numériques de contenus protégés, appelé </w:t>
      </w:r>
      <w:hyperlink r:id="rId59">
        <w:r w:rsidRPr="00DA6CA7">
          <w:rPr>
            <w:rStyle w:val="InternetLink"/>
            <w:rFonts w:cs="Times New Roman"/>
            <w:color w:val="auto"/>
          </w:rPr>
          <w:t>Content ID</w:t>
        </w:r>
      </w:hyperlink>
      <w:r w:rsidRPr="00DA6CA7">
        <w:rPr>
          <w:rFonts w:cs="Times New Roman"/>
        </w:rPr>
        <w:t xml:space="preserve">, pour contrôler le fond sonore des diffusions en temps réel. Contrairement au </w:t>
      </w:r>
      <w:proofErr w:type="spellStart"/>
      <w:r w:rsidRPr="00DA6CA7">
        <w:rPr>
          <w:rFonts w:cs="Times New Roman"/>
        </w:rPr>
        <w:t>Rights</w:t>
      </w:r>
      <w:proofErr w:type="spellEnd"/>
      <w:r w:rsidRPr="00DA6CA7">
        <w:rPr>
          <w:rFonts w:cs="Times New Roman"/>
        </w:rPr>
        <w:t xml:space="preserve"> Manager de Facebook, Content ID permet une graduation dans les droits de diffusion, en distinguant 3 types de contenus :</w:t>
      </w:r>
    </w:p>
    <w:p w14:paraId="5E5A6022" w14:textId="77777777" w:rsidR="000520FD" w:rsidRPr="00DA6CA7" w:rsidRDefault="0075075B" w:rsidP="00C010B2">
      <w:pPr>
        <w:pStyle w:val="Corpsdetexte"/>
        <w:widowControl/>
        <w:numPr>
          <w:ilvl w:val="0"/>
          <w:numId w:val="64"/>
        </w:numPr>
        <w:suppressAutoHyphens w:val="0"/>
        <w:spacing w:after="140" w:line="276" w:lineRule="auto"/>
        <w:jc w:val="left"/>
        <w:rPr>
          <w:rFonts w:cs="Times New Roman"/>
        </w:rPr>
      </w:pPr>
      <w:r w:rsidRPr="00DA6CA7">
        <w:rPr>
          <w:rFonts w:cs="Times New Roman"/>
        </w:rPr>
        <w:t>Contenu</w:t>
      </w:r>
      <w:r w:rsidR="000520FD" w:rsidRPr="00DA6CA7">
        <w:rPr>
          <w:rFonts w:cs="Times New Roman"/>
        </w:rPr>
        <w:t xml:space="preserve"> libre de droits, pouvant être utilisé librement sans contraintes</w:t>
      </w:r>
    </w:p>
    <w:p w14:paraId="4C26E4C6" w14:textId="77777777" w:rsidR="000520FD" w:rsidRPr="00DA6CA7" w:rsidRDefault="0075075B" w:rsidP="00C010B2">
      <w:pPr>
        <w:pStyle w:val="Corpsdetexte"/>
        <w:widowControl/>
        <w:numPr>
          <w:ilvl w:val="0"/>
          <w:numId w:val="64"/>
        </w:numPr>
        <w:suppressAutoHyphens w:val="0"/>
        <w:spacing w:after="140" w:line="276" w:lineRule="auto"/>
        <w:jc w:val="left"/>
        <w:rPr>
          <w:rFonts w:cs="Times New Roman"/>
        </w:rPr>
      </w:pPr>
      <w:r w:rsidRPr="00DA6CA7">
        <w:rPr>
          <w:rFonts w:cs="Times New Roman"/>
        </w:rPr>
        <w:t>Contenu</w:t>
      </w:r>
      <w:r w:rsidR="000520FD" w:rsidRPr="00DA6CA7">
        <w:rPr>
          <w:rFonts w:cs="Times New Roman"/>
        </w:rPr>
        <w:t xml:space="preserve"> protégé, mais pouvant être utilisé librement (partout ou dans certains pays) mais pouvant être accompagné de publicités (qui permettent de rémunérer le détenteur de droits)</w:t>
      </w:r>
    </w:p>
    <w:p w14:paraId="0B235367" w14:textId="77777777" w:rsidR="000520FD" w:rsidRPr="00DA6CA7" w:rsidRDefault="0075075B" w:rsidP="00C010B2">
      <w:pPr>
        <w:pStyle w:val="Corpsdetexte"/>
        <w:widowControl/>
        <w:numPr>
          <w:ilvl w:val="0"/>
          <w:numId w:val="64"/>
        </w:numPr>
        <w:suppressAutoHyphens w:val="0"/>
        <w:spacing w:after="140" w:line="276" w:lineRule="auto"/>
        <w:jc w:val="left"/>
        <w:rPr>
          <w:rFonts w:cs="Times New Roman"/>
        </w:rPr>
      </w:pPr>
      <w:r w:rsidRPr="00DA6CA7">
        <w:rPr>
          <w:rFonts w:cs="Times New Roman"/>
        </w:rPr>
        <w:t>Contenu</w:t>
      </w:r>
      <w:r w:rsidR="000520FD" w:rsidRPr="00DA6CA7">
        <w:rPr>
          <w:rFonts w:cs="Times New Roman"/>
        </w:rPr>
        <w:t xml:space="preserve"> protégé, ne pouvant être utilisé dans aucun pays.</w:t>
      </w:r>
    </w:p>
    <w:p w14:paraId="6543573B" w14:textId="77777777" w:rsidR="000520FD" w:rsidRPr="00DA6CA7" w:rsidRDefault="000520FD" w:rsidP="00C010B2">
      <w:pPr>
        <w:pStyle w:val="Corpsdetexte"/>
        <w:jc w:val="left"/>
        <w:rPr>
          <w:rFonts w:cs="Times New Roman"/>
        </w:rPr>
      </w:pPr>
      <w:r w:rsidRPr="00DA6CA7">
        <w:rPr>
          <w:rFonts w:cs="Times New Roman"/>
        </w:rPr>
        <w:t>En pratique, si l’on diffuse une vidéo comportant une bande son tombant dans la troisième catégorie, la diffusion peut être interrompue immédiatement. Dans tous les cas, il n’est pas possible de regarder la vidéo à la demande après l’arrêt de la diffusion en direct.</w:t>
      </w:r>
    </w:p>
    <w:p w14:paraId="637650D7" w14:textId="77777777" w:rsidR="000520FD" w:rsidRPr="00DA6CA7" w:rsidRDefault="000520FD" w:rsidP="00C010B2">
      <w:pPr>
        <w:pStyle w:val="Titre3"/>
        <w:keepLines w:val="0"/>
        <w:numPr>
          <w:ilvl w:val="2"/>
          <w:numId w:val="0"/>
        </w:numPr>
        <w:spacing w:before="140" w:after="120"/>
        <w:rPr>
          <w:rFonts w:ascii="Times New Roman" w:hAnsi="Times New Roman" w:cs="Times New Roman"/>
          <w:color w:val="auto"/>
        </w:rPr>
      </w:pPr>
      <w:proofErr w:type="spellStart"/>
      <w:r w:rsidRPr="00DA6CA7">
        <w:rPr>
          <w:rFonts w:ascii="Times New Roman" w:hAnsi="Times New Roman" w:cs="Times New Roman"/>
          <w:color w:val="auto"/>
        </w:rPr>
        <w:lastRenderedPageBreak/>
        <w:t>Working</w:t>
      </w:r>
      <w:proofErr w:type="spellEnd"/>
      <w:r w:rsidRPr="00DA6CA7">
        <w:rPr>
          <w:rFonts w:ascii="Times New Roman" w:hAnsi="Times New Roman" w:cs="Times New Roman"/>
          <w:color w:val="auto"/>
        </w:rPr>
        <w:t xml:space="preserve"> Dog</w:t>
      </w:r>
    </w:p>
    <w:p w14:paraId="4D084336" w14:textId="77777777" w:rsidR="000520FD" w:rsidRPr="00DA6CA7" w:rsidRDefault="000520FD" w:rsidP="00C010B2">
      <w:pPr>
        <w:pStyle w:val="Corpsdetexte"/>
        <w:jc w:val="left"/>
        <w:rPr>
          <w:rFonts w:cs="Times New Roman"/>
        </w:rPr>
      </w:pPr>
      <w:proofErr w:type="spellStart"/>
      <w:r w:rsidRPr="00DA6CA7">
        <w:rPr>
          <w:rFonts w:cs="Times New Roman"/>
        </w:rPr>
        <w:t>Working</w:t>
      </w:r>
      <w:proofErr w:type="spellEnd"/>
      <w:r w:rsidRPr="00DA6CA7">
        <w:rPr>
          <w:rFonts w:cs="Times New Roman"/>
        </w:rPr>
        <w:t xml:space="preserve"> Dog n’est pas un hébergeur au sens général – c’est une entreprise (allemande) qui </w:t>
      </w:r>
      <w:hyperlink r:id="rId60">
        <w:r w:rsidRPr="00DA6CA7">
          <w:rPr>
            <w:rStyle w:val="InternetLink"/>
            <w:rFonts w:cs="Times New Roman"/>
            <w:color w:val="auto"/>
          </w:rPr>
          <w:t>se déclare ainsi</w:t>
        </w:r>
      </w:hyperlink>
      <w:r w:rsidRPr="00DA6CA7">
        <w:rPr>
          <w:rFonts w:cs="Times New Roman"/>
        </w:rPr>
        <w:t> : « la première plateforme interactive (…) [qui] centralise toutes les informations cohérentes autour du chien et retrace la longue histoire qui lie les propriétaires, les éleveurs et les chiens au format multimédia ». Entre autres activités, cette entreprise offre un service (payant) de retransmission en direct d’activités canines et héberge les vidéos pour un visionnage ultérieur (par souscription payante).</w:t>
      </w:r>
    </w:p>
    <w:p w14:paraId="5107592A" w14:textId="77777777" w:rsidR="000520FD" w:rsidRPr="00DA6CA7" w:rsidRDefault="000520FD" w:rsidP="00C010B2">
      <w:pPr>
        <w:pStyle w:val="Corpsdetexte"/>
        <w:jc w:val="left"/>
        <w:rPr>
          <w:rFonts w:cs="Times New Roman"/>
        </w:rPr>
      </w:pPr>
      <w:proofErr w:type="spellStart"/>
      <w:r w:rsidRPr="00DA6CA7">
        <w:rPr>
          <w:rFonts w:cs="Times New Roman"/>
        </w:rPr>
        <w:t>Working</w:t>
      </w:r>
      <w:proofErr w:type="spellEnd"/>
      <w:r w:rsidRPr="00DA6CA7">
        <w:rPr>
          <w:rFonts w:cs="Times New Roman"/>
        </w:rPr>
        <w:t xml:space="preserve"> Dog n’utilise pas les services d’un hébergeur générique - il est son propre hébergeur. Cela ne l’exempte pas pour autant de l’obligation légale de respecter les droits d’auteur. En effet, on peut lire dans ses </w:t>
      </w:r>
      <w:hyperlink r:id="rId61">
        <w:r w:rsidRPr="00DA6CA7">
          <w:rPr>
            <w:rStyle w:val="InternetLink"/>
            <w:rFonts w:cs="Times New Roman"/>
            <w:color w:val="auto"/>
          </w:rPr>
          <w:t>mentions légales</w:t>
        </w:r>
      </w:hyperlink>
      <w:r w:rsidRPr="00DA6CA7">
        <w:rPr>
          <w:rFonts w:cs="Times New Roman"/>
        </w:rPr>
        <w:t xml:space="preserve"> (original en anglais) :  </w:t>
      </w:r>
    </w:p>
    <w:p w14:paraId="21F48557" w14:textId="77777777" w:rsidR="000520FD" w:rsidRPr="00DA6CA7" w:rsidRDefault="000520FD" w:rsidP="00C010B2">
      <w:pPr>
        <w:pStyle w:val="Corpsdetexte"/>
        <w:jc w:val="left"/>
        <w:rPr>
          <w:rFonts w:cs="Times New Roman"/>
        </w:rPr>
      </w:pPr>
      <w:r w:rsidRPr="00DA6CA7">
        <w:rPr>
          <w:rFonts w:cs="Times New Roman"/>
        </w:rPr>
        <w:t>« </w:t>
      </w:r>
      <w:r w:rsidRPr="00DA6CA7">
        <w:rPr>
          <w:rFonts w:cs="Times New Roman"/>
          <w:i/>
          <w:iCs/>
        </w:rPr>
        <w:t xml:space="preserve">En tant que prestataires de services, nous sommes responsables du contenu de ces sites Web conformément à la Sec. 7, paragraphe 1 de la loi allemande sur les </w:t>
      </w:r>
      <w:proofErr w:type="spellStart"/>
      <w:r w:rsidRPr="00DA6CA7">
        <w:rPr>
          <w:rFonts w:cs="Times New Roman"/>
          <w:i/>
          <w:iCs/>
        </w:rPr>
        <w:t>télémédias</w:t>
      </w:r>
      <w:proofErr w:type="spellEnd"/>
      <w:r w:rsidRPr="00DA6CA7">
        <w:rPr>
          <w:rFonts w:cs="Times New Roman"/>
          <w:i/>
          <w:iCs/>
        </w:rPr>
        <w:t xml:space="preserve"> (TMG). Cependant, selon Sec. 8 à 10 de la loi allemande sur les </w:t>
      </w:r>
      <w:proofErr w:type="spellStart"/>
      <w:r w:rsidRPr="00DA6CA7">
        <w:rPr>
          <w:rFonts w:cs="Times New Roman"/>
          <w:i/>
          <w:iCs/>
        </w:rPr>
        <w:t>télémédias</w:t>
      </w:r>
      <w:proofErr w:type="spellEnd"/>
      <w:r w:rsidRPr="00DA6CA7">
        <w:rPr>
          <w:rFonts w:cs="Times New Roman"/>
          <w:i/>
          <w:iCs/>
        </w:rPr>
        <w:t xml:space="preserve"> (TMG), les prestataires de services ne sont pas tenus de surveiller en permanence les informations soumises ou stockées ni de rechercher des preuves indiquant des activités illégales.</w:t>
      </w:r>
    </w:p>
    <w:p w14:paraId="3CAC0F5B" w14:textId="77777777" w:rsidR="000520FD" w:rsidRPr="00DA6CA7" w:rsidRDefault="000520FD" w:rsidP="00C010B2">
      <w:pPr>
        <w:pStyle w:val="Corpsdetexte"/>
        <w:jc w:val="left"/>
        <w:rPr>
          <w:rFonts w:cs="Times New Roman"/>
        </w:rPr>
      </w:pPr>
      <w:r w:rsidRPr="00DA6CA7">
        <w:rPr>
          <w:rFonts w:cs="Times New Roman"/>
          <w:i/>
          <w:iCs/>
        </w:rPr>
        <w:t xml:space="preserve">Les obligations légales de supprimer des informations ou de bloquer l'utilisation des informations restent incontestées. Dans ce cas, la responsabilité n'est possible qu'au moment de la connaissance d'une violation spécifique de la loi. </w:t>
      </w:r>
      <w:r w:rsidRPr="00DA6CA7">
        <w:rPr>
          <w:rFonts w:cs="Times New Roman"/>
          <w:i/>
          <w:iCs/>
          <w:u w:val="single"/>
        </w:rPr>
        <w:t>Les contenus illégaux seront supprimés immédiatement au moment où nous en aurons connaissance.</w:t>
      </w:r>
      <w:r w:rsidRPr="00DA6CA7">
        <w:rPr>
          <w:rFonts w:cs="Times New Roman"/>
          <w:i/>
          <w:iCs/>
        </w:rPr>
        <w:t> </w:t>
      </w:r>
      <w:r w:rsidRPr="00DA6CA7">
        <w:rPr>
          <w:rFonts w:cs="Times New Roman"/>
        </w:rPr>
        <w:t>»</w:t>
      </w:r>
    </w:p>
    <w:p w14:paraId="2FD5EB1B" w14:textId="77777777" w:rsidR="000520FD" w:rsidRPr="00DA6CA7" w:rsidRDefault="000520FD" w:rsidP="00C010B2">
      <w:pPr>
        <w:pStyle w:val="Corpsdetexte"/>
        <w:jc w:val="left"/>
        <w:rPr>
          <w:rFonts w:cs="Times New Roman"/>
        </w:rPr>
      </w:pPr>
      <w:r w:rsidRPr="00DA6CA7">
        <w:rPr>
          <w:rFonts w:cs="Times New Roman"/>
        </w:rPr>
        <w:t>Autrement dit, tant qu’un détenteur de droits ne revendique pas ses droits, une vidéo comportant un contenu protégé est diffusée sans coupure. On peut supposer que, étant donné le caractère très spécialisé du site (monde canin), de tels contenus protégés passent « sous les radars » des sociétés d’auteurs.</w:t>
      </w:r>
    </w:p>
    <w:p w14:paraId="3CA92481" w14:textId="77777777" w:rsidR="000520FD" w:rsidRPr="00DA6CA7" w:rsidRDefault="000520FD" w:rsidP="00C010B2">
      <w:pPr>
        <w:pStyle w:val="Titre2"/>
        <w:keepLines w:val="0"/>
        <w:numPr>
          <w:ilvl w:val="1"/>
          <w:numId w:val="0"/>
        </w:numPr>
        <w:spacing w:after="120" w:line="240" w:lineRule="auto"/>
        <w:rPr>
          <w:rFonts w:ascii="Times New Roman" w:hAnsi="Times New Roman" w:cs="Times New Roman"/>
          <w:color w:val="auto"/>
          <w:sz w:val="24"/>
          <w:szCs w:val="24"/>
        </w:rPr>
      </w:pPr>
      <w:r w:rsidRPr="00DA6CA7">
        <w:rPr>
          <w:rFonts w:ascii="Times New Roman" w:hAnsi="Times New Roman" w:cs="Times New Roman"/>
          <w:color w:val="auto"/>
          <w:sz w:val="24"/>
          <w:szCs w:val="24"/>
        </w:rPr>
        <w:t>Conséquences pour le GT Internet et propositions</w:t>
      </w:r>
    </w:p>
    <w:p w14:paraId="3FEA3D75" w14:textId="77777777" w:rsidR="000520FD" w:rsidRPr="00DA6CA7" w:rsidRDefault="000520FD" w:rsidP="00C010B2">
      <w:pPr>
        <w:pStyle w:val="Corpsdetexte"/>
        <w:jc w:val="left"/>
        <w:rPr>
          <w:rFonts w:cs="Times New Roman"/>
        </w:rPr>
      </w:pPr>
      <w:r w:rsidRPr="00DA6CA7">
        <w:rPr>
          <w:rFonts w:cs="Times New Roman"/>
        </w:rPr>
        <w:t>Le GT Internet ne connaissant pas à l’avance les œuvres musicales qui seront utilisées lors d’un événement, notamment de dog-dancing, on ne voit pas comment il nous serait possible d’obtenir les accords préalables requis.</w:t>
      </w:r>
    </w:p>
    <w:p w14:paraId="18448E1E" w14:textId="77777777" w:rsidR="000520FD" w:rsidRPr="00DA6CA7" w:rsidRDefault="000520FD" w:rsidP="00C010B2">
      <w:pPr>
        <w:pStyle w:val="Corpsdetexte"/>
        <w:jc w:val="left"/>
        <w:rPr>
          <w:rFonts w:cs="Times New Roman"/>
        </w:rPr>
      </w:pPr>
      <w:r w:rsidRPr="00DA6CA7">
        <w:rPr>
          <w:rFonts w:cs="Times New Roman"/>
        </w:rPr>
        <w:t xml:space="preserve">Donc, afin que nos retransmissions </w:t>
      </w:r>
      <w:r w:rsidR="0075075B" w:rsidRPr="00DA6CA7">
        <w:rPr>
          <w:rFonts w:cs="Times New Roman"/>
        </w:rPr>
        <w:t>vidéo</w:t>
      </w:r>
      <w:r w:rsidRPr="00DA6CA7">
        <w:rPr>
          <w:rFonts w:cs="Times New Roman"/>
        </w:rPr>
        <w:t> :</w:t>
      </w:r>
    </w:p>
    <w:p w14:paraId="190CDBDC" w14:textId="77777777" w:rsidR="000520FD" w:rsidRPr="00DA6CA7" w:rsidRDefault="0075075B" w:rsidP="00C010B2">
      <w:pPr>
        <w:pStyle w:val="Corpsdetexte"/>
        <w:widowControl/>
        <w:numPr>
          <w:ilvl w:val="0"/>
          <w:numId w:val="65"/>
        </w:numPr>
        <w:suppressAutoHyphens w:val="0"/>
        <w:spacing w:after="140" w:line="276" w:lineRule="auto"/>
        <w:jc w:val="left"/>
        <w:rPr>
          <w:rFonts w:cs="Times New Roman"/>
        </w:rPr>
      </w:pPr>
      <w:r w:rsidRPr="00DA6CA7">
        <w:rPr>
          <w:rFonts w:cs="Times New Roman"/>
        </w:rPr>
        <w:t>Ne</w:t>
      </w:r>
      <w:r w:rsidR="000520FD" w:rsidRPr="00DA6CA7">
        <w:rPr>
          <w:rFonts w:cs="Times New Roman"/>
        </w:rPr>
        <w:t xml:space="preserve"> soient pas coupées par les systèmes de détection d’empreintes numériques de contenus protégés mis en œuvre par la quasi-totalité des hébergeurs</w:t>
      </w:r>
    </w:p>
    <w:p w14:paraId="1D5B3AED" w14:textId="77777777" w:rsidR="000520FD" w:rsidRPr="00DA6CA7" w:rsidRDefault="0075075B" w:rsidP="00C010B2">
      <w:pPr>
        <w:pStyle w:val="Corpsdetexte"/>
        <w:widowControl/>
        <w:numPr>
          <w:ilvl w:val="0"/>
          <w:numId w:val="65"/>
        </w:numPr>
        <w:suppressAutoHyphens w:val="0"/>
        <w:spacing w:after="140" w:line="276" w:lineRule="auto"/>
        <w:jc w:val="left"/>
        <w:rPr>
          <w:rFonts w:cs="Times New Roman"/>
        </w:rPr>
      </w:pPr>
      <w:r w:rsidRPr="00DA6CA7">
        <w:rPr>
          <w:rFonts w:cs="Times New Roman"/>
        </w:rPr>
        <w:t>Ne</w:t>
      </w:r>
      <w:r w:rsidR="000520FD" w:rsidRPr="00DA6CA7">
        <w:rPr>
          <w:rFonts w:cs="Times New Roman"/>
        </w:rPr>
        <w:t xml:space="preserve"> fassent pas l’objet de plaintes pour infraction aux lois sur la propriété intellectuelle</w:t>
      </w:r>
    </w:p>
    <w:p w14:paraId="4FF04BD2" w14:textId="77777777" w:rsidR="000520FD" w:rsidRPr="00DA6CA7" w:rsidRDefault="00551092" w:rsidP="00C010B2">
      <w:pPr>
        <w:pStyle w:val="Corpsdetexte"/>
        <w:jc w:val="left"/>
        <w:rPr>
          <w:rFonts w:cs="Times New Roman"/>
        </w:rPr>
      </w:pPr>
      <w:r w:rsidRPr="00DA6CA7">
        <w:rPr>
          <w:rFonts w:cs="Times New Roman"/>
        </w:rPr>
        <w:t>Le</w:t>
      </w:r>
      <w:r w:rsidR="000520FD" w:rsidRPr="00DA6CA7">
        <w:rPr>
          <w:rFonts w:cs="Times New Roman"/>
        </w:rPr>
        <w:t xml:space="preserve"> GT internet ne voit qu’une solution : </w:t>
      </w:r>
    </w:p>
    <w:p w14:paraId="50999A32" w14:textId="77777777" w:rsidR="000520FD" w:rsidRPr="00DA6CA7" w:rsidRDefault="0075075B" w:rsidP="00C010B2">
      <w:pPr>
        <w:pStyle w:val="Corpsdetexte"/>
        <w:ind w:left="1134" w:right="1134"/>
        <w:jc w:val="left"/>
        <w:rPr>
          <w:rFonts w:cs="Times New Roman"/>
          <w:b/>
          <w:bCs/>
        </w:rPr>
      </w:pPr>
      <w:r w:rsidRPr="00DA6CA7">
        <w:rPr>
          <w:rFonts w:cs="Times New Roman"/>
          <w:b/>
          <w:bCs/>
        </w:rPr>
        <w:t>Ne</w:t>
      </w:r>
      <w:r w:rsidR="000520FD" w:rsidRPr="00DA6CA7">
        <w:rPr>
          <w:rFonts w:cs="Times New Roman"/>
          <w:b/>
          <w:bCs/>
        </w:rPr>
        <w:t xml:space="preserve"> faire aucune retransmission vidéo avec un fond sonore musical pouvant poser un problème de droits d’auteur</w:t>
      </w:r>
    </w:p>
    <w:p w14:paraId="2FBD4103" w14:textId="77777777" w:rsidR="000520FD" w:rsidRPr="00DA6CA7" w:rsidRDefault="000520FD" w:rsidP="00C010B2">
      <w:pPr>
        <w:pStyle w:val="Corpsdetexte"/>
        <w:jc w:val="left"/>
        <w:rPr>
          <w:rFonts w:cs="Times New Roman"/>
        </w:rPr>
      </w:pPr>
      <w:r w:rsidRPr="00DA6CA7">
        <w:rPr>
          <w:rFonts w:cs="Times New Roman"/>
        </w:rPr>
        <w:t>Ce qui implique :</w:t>
      </w:r>
    </w:p>
    <w:p w14:paraId="0A73E98F" w14:textId="77777777" w:rsidR="000520FD" w:rsidRPr="00DA6CA7" w:rsidRDefault="000520FD" w:rsidP="00C010B2">
      <w:pPr>
        <w:pStyle w:val="Corpsdetexte"/>
        <w:widowControl/>
        <w:numPr>
          <w:ilvl w:val="0"/>
          <w:numId w:val="66"/>
        </w:numPr>
        <w:suppressAutoHyphens w:val="0"/>
        <w:spacing w:after="140" w:line="276" w:lineRule="auto"/>
        <w:jc w:val="left"/>
        <w:rPr>
          <w:rFonts w:cs="Times New Roman"/>
        </w:rPr>
      </w:pPr>
      <w:r w:rsidRPr="00DA6CA7">
        <w:rPr>
          <w:rFonts w:cs="Times New Roman"/>
        </w:rPr>
        <w:t xml:space="preserve">Que la musique employée en fond sonore doit être </w:t>
      </w:r>
      <w:r w:rsidRPr="00DA6CA7">
        <w:rPr>
          <w:rFonts w:cs="Times New Roman"/>
          <w:u w:val="single"/>
        </w:rPr>
        <w:t>explicitement déclarée</w:t>
      </w:r>
      <w:r w:rsidRPr="00DA6CA7">
        <w:rPr>
          <w:rFonts w:cs="Times New Roman"/>
        </w:rPr>
        <w:t xml:space="preserve"> (par l’organisateur d’une manifestation) comme étant libre de droits, ou bien que les détenteurs des droits autorisent son utilisation.</w:t>
      </w:r>
    </w:p>
    <w:p w14:paraId="1BD3C1C8" w14:textId="77777777" w:rsidR="000520FD" w:rsidRPr="00DA6CA7" w:rsidRDefault="000520FD" w:rsidP="00C010B2">
      <w:pPr>
        <w:pStyle w:val="Corpsdetexte"/>
        <w:widowControl/>
        <w:numPr>
          <w:ilvl w:val="0"/>
          <w:numId w:val="66"/>
        </w:numPr>
        <w:suppressAutoHyphens w:val="0"/>
        <w:spacing w:after="140" w:line="276" w:lineRule="auto"/>
        <w:jc w:val="left"/>
        <w:rPr>
          <w:rFonts w:cs="Times New Roman"/>
        </w:rPr>
      </w:pPr>
      <w:r w:rsidRPr="00DA6CA7">
        <w:rPr>
          <w:rFonts w:cs="Times New Roman"/>
        </w:rPr>
        <w:t xml:space="preserve">Si la musique employée en fond sonore n’est pas explicitement déclarée comme étant libre de droits où autorisée d’utilisation par ses auteurs, la retransmission vidéo pourra se faire en muet, </w:t>
      </w:r>
      <w:r w:rsidRPr="00DA6CA7">
        <w:rPr>
          <w:rFonts w:cs="Times New Roman"/>
          <w:u w:val="single"/>
        </w:rPr>
        <w:t>sans son</w:t>
      </w:r>
      <w:r w:rsidRPr="00DA6CA7">
        <w:rPr>
          <w:rFonts w:cs="Times New Roman"/>
        </w:rPr>
        <w:t xml:space="preserve"> (cela n’empêchera pas un enregistrement local, avec son, pour une utilisation privée, sous la responsabilité légale de l’utilisateur).</w:t>
      </w:r>
    </w:p>
    <w:p w14:paraId="25BDDD4A" w14:textId="77777777" w:rsidR="000520FD" w:rsidRPr="00DA6CA7" w:rsidRDefault="000520FD" w:rsidP="00C010B2">
      <w:pPr>
        <w:pStyle w:val="Corpsdetexte"/>
        <w:jc w:val="left"/>
        <w:rPr>
          <w:rFonts w:cs="Times New Roman"/>
        </w:rPr>
      </w:pPr>
      <w:r w:rsidRPr="00DA6CA7">
        <w:rPr>
          <w:rFonts w:cs="Times New Roman"/>
        </w:rPr>
        <w:t>Le GT internet propose alors de mettre en œuvre rigoureusement cette politique et encourage les organisateurs de manifestation et les compétiteurs de dog-dancing de rechercher des musiques compatibles avec l’option 1 ci-dessus.</w:t>
      </w:r>
    </w:p>
    <w:p w14:paraId="7FDF2C3B" w14:textId="77777777" w:rsidR="000520FD" w:rsidRPr="00DA6CA7" w:rsidRDefault="000520FD" w:rsidP="00C010B2">
      <w:pPr>
        <w:pStyle w:val="Titre2"/>
        <w:keepLines w:val="0"/>
        <w:numPr>
          <w:ilvl w:val="1"/>
          <w:numId w:val="0"/>
        </w:numPr>
        <w:spacing w:after="120" w:line="240" w:lineRule="auto"/>
        <w:rPr>
          <w:rFonts w:ascii="Times New Roman" w:hAnsi="Times New Roman" w:cs="Times New Roman"/>
          <w:color w:val="auto"/>
          <w:sz w:val="24"/>
          <w:szCs w:val="24"/>
        </w:rPr>
      </w:pPr>
      <w:r w:rsidRPr="00DA6CA7">
        <w:rPr>
          <w:rFonts w:ascii="Times New Roman" w:hAnsi="Times New Roman" w:cs="Times New Roman"/>
          <w:color w:val="auto"/>
          <w:sz w:val="24"/>
          <w:szCs w:val="24"/>
        </w:rPr>
        <w:t>Vérifier ou trouver une musique compatible avec son utilisation dans une vidéo</w:t>
      </w:r>
    </w:p>
    <w:p w14:paraId="2FB0D729" w14:textId="77777777" w:rsidR="000520FD" w:rsidRPr="00DA6CA7" w:rsidRDefault="000520FD" w:rsidP="00C010B2">
      <w:pPr>
        <w:pStyle w:val="Corpsdetexte"/>
        <w:jc w:val="left"/>
        <w:rPr>
          <w:rFonts w:cs="Times New Roman"/>
        </w:rPr>
      </w:pPr>
      <w:r w:rsidRPr="00DA6CA7">
        <w:rPr>
          <w:rFonts w:cs="Times New Roman"/>
        </w:rPr>
        <w:t xml:space="preserve">La plate-forme </w:t>
      </w:r>
      <w:proofErr w:type="spellStart"/>
      <w:r w:rsidRPr="00DA6CA7">
        <w:rPr>
          <w:rFonts w:cs="Times New Roman"/>
        </w:rPr>
        <w:t>Youtube</w:t>
      </w:r>
      <w:proofErr w:type="spellEnd"/>
      <w:r w:rsidRPr="00DA6CA7">
        <w:rPr>
          <w:rFonts w:cs="Times New Roman"/>
        </w:rPr>
        <w:t xml:space="preserve"> fournit un service (gratuit) permettant de vérifier la conséquence sur une vidéo d’une </w:t>
      </w:r>
      <w:r w:rsidRPr="00DA6CA7">
        <w:rPr>
          <w:rFonts w:cs="Times New Roman"/>
        </w:rPr>
        <w:lastRenderedPageBreak/>
        <w:t>musique dont on connaît le nom :</w:t>
      </w:r>
    </w:p>
    <w:p w14:paraId="2E3AFFF6" w14:textId="77777777" w:rsidR="000520FD" w:rsidRPr="00DA6CA7" w:rsidRDefault="00573135" w:rsidP="00C010B2">
      <w:pPr>
        <w:pStyle w:val="Corpsdetexte"/>
        <w:jc w:val="left"/>
        <w:rPr>
          <w:rFonts w:cs="Times New Roman"/>
        </w:rPr>
      </w:pPr>
      <w:hyperlink r:id="rId62">
        <w:r w:rsidR="000520FD" w:rsidRPr="00DA6CA7">
          <w:rPr>
            <w:rStyle w:val="InternetLink"/>
            <w:rFonts w:cs="Times New Roman"/>
            <w:color w:val="auto"/>
          </w:rPr>
          <w:t>https://www.youtube.com/music_policies?ar=1579688090089</w:t>
        </w:r>
      </w:hyperlink>
    </w:p>
    <w:p w14:paraId="287A3F75" w14:textId="77777777" w:rsidR="000520FD" w:rsidRPr="00DA6CA7" w:rsidRDefault="000520FD" w:rsidP="00C010B2">
      <w:pPr>
        <w:pStyle w:val="Corpsdetexte"/>
        <w:jc w:val="left"/>
        <w:rPr>
          <w:rFonts w:cs="Times New Roman"/>
        </w:rPr>
      </w:pPr>
      <w:r w:rsidRPr="00DA6CA7">
        <w:rPr>
          <w:rFonts w:cs="Times New Roman"/>
        </w:rPr>
        <w:t>Exemples :</w:t>
      </w:r>
    </w:p>
    <w:p w14:paraId="74E14318" w14:textId="77777777" w:rsidR="000520FD" w:rsidRPr="00DA6CA7" w:rsidRDefault="000520FD" w:rsidP="00C010B2">
      <w:pPr>
        <w:pStyle w:val="Corpsdetexte"/>
        <w:widowControl/>
        <w:numPr>
          <w:ilvl w:val="0"/>
          <w:numId w:val="67"/>
        </w:numPr>
        <w:suppressAutoHyphens w:val="0"/>
        <w:spacing w:after="140" w:line="276" w:lineRule="auto"/>
        <w:jc w:val="left"/>
        <w:rPr>
          <w:rFonts w:cs="Times New Roman"/>
        </w:rPr>
      </w:pPr>
      <w:proofErr w:type="spellStart"/>
      <w:r w:rsidRPr="00DA6CA7">
        <w:rPr>
          <w:rFonts w:cs="Times New Roman"/>
          <w:u w:val="single"/>
        </w:rPr>
        <w:t>We</w:t>
      </w:r>
      <w:proofErr w:type="spellEnd"/>
      <w:r w:rsidRPr="00DA6CA7">
        <w:rPr>
          <w:rFonts w:cs="Times New Roman"/>
          <w:u w:val="single"/>
        </w:rPr>
        <w:t xml:space="preserve"> Are the Champions</w:t>
      </w:r>
      <w:r w:rsidRPr="00DA6CA7">
        <w:rPr>
          <w:rFonts w:cs="Times New Roman"/>
        </w:rPr>
        <w:t>, Queen (version remastérisée en 2011)</w:t>
      </w:r>
      <w:r w:rsidRPr="00DA6CA7">
        <w:rPr>
          <w:rFonts w:cs="Times New Roman"/>
        </w:rPr>
        <w:br/>
        <w:t xml:space="preserve">Utilisation possible mais </w:t>
      </w:r>
      <w:bookmarkStart w:id="35" w:name="__DdeLink__995_3580492364"/>
      <w:r w:rsidRPr="00DA6CA7">
        <w:rPr>
          <w:rFonts w:cs="Times New Roman"/>
        </w:rPr>
        <w:t>vidéo bloquée</w:t>
      </w:r>
      <w:bookmarkEnd w:id="35"/>
      <w:r w:rsidRPr="00DA6CA7">
        <w:rPr>
          <w:rFonts w:cs="Times New Roman"/>
        </w:rPr>
        <w:t xml:space="preserve"> dans 2 pays (Canada, Etats-Unis)</w:t>
      </w:r>
    </w:p>
    <w:p w14:paraId="00D7D686" w14:textId="77777777" w:rsidR="000520FD" w:rsidRPr="00DA6CA7" w:rsidRDefault="000520FD" w:rsidP="00C010B2">
      <w:pPr>
        <w:pStyle w:val="Corpsdetexte"/>
        <w:widowControl/>
        <w:numPr>
          <w:ilvl w:val="0"/>
          <w:numId w:val="67"/>
        </w:numPr>
        <w:suppressAutoHyphens w:val="0"/>
        <w:spacing w:after="140" w:line="276" w:lineRule="auto"/>
        <w:jc w:val="left"/>
        <w:rPr>
          <w:rFonts w:cs="Times New Roman"/>
        </w:rPr>
      </w:pPr>
      <w:proofErr w:type="spellStart"/>
      <w:r w:rsidRPr="00DA6CA7">
        <w:rPr>
          <w:rFonts w:cs="Times New Roman"/>
          <w:u w:val="single"/>
        </w:rPr>
        <w:t>We</w:t>
      </w:r>
      <w:proofErr w:type="spellEnd"/>
      <w:r w:rsidRPr="00DA6CA7">
        <w:rPr>
          <w:rFonts w:cs="Times New Roman"/>
          <w:u w:val="single"/>
        </w:rPr>
        <w:t xml:space="preserve"> Are the Champions</w:t>
      </w:r>
      <w:r w:rsidRPr="00DA6CA7">
        <w:rPr>
          <w:rFonts w:cs="Times New Roman"/>
        </w:rPr>
        <w:t>, Rock Kids</w:t>
      </w:r>
      <w:r w:rsidRPr="00DA6CA7">
        <w:rPr>
          <w:rFonts w:cs="Times New Roman"/>
        </w:rPr>
        <w:br/>
        <w:t>Utilisation possible mais vidéo bloquée dans 245 pays</w:t>
      </w:r>
    </w:p>
    <w:p w14:paraId="734D8E3F" w14:textId="77777777" w:rsidR="000520FD" w:rsidRPr="00DA6CA7" w:rsidRDefault="000520FD" w:rsidP="00C010B2">
      <w:pPr>
        <w:pStyle w:val="Corpsdetexte"/>
        <w:widowControl/>
        <w:numPr>
          <w:ilvl w:val="0"/>
          <w:numId w:val="67"/>
        </w:numPr>
        <w:suppressAutoHyphens w:val="0"/>
        <w:spacing w:after="140" w:line="276" w:lineRule="auto"/>
        <w:jc w:val="left"/>
        <w:rPr>
          <w:rFonts w:cs="Times New Roman"/>
        </w:rPr>
      </w:pPr>
      <w:r w:rsidRPr="00DA6CA7">
        <w:rPr>
          <w:rFonts w:cs="Times New Roman"/>
          <w:u w:val="single"/>
        </w:rPr>
        <w:t>Hey Jude</w:t>
      </w:r>
      <w:r w:rsidRPr="00DA6CA7">
        <w:rPr>
          <w:rFonts w:cs="Times New Roman"/>
        </w:rPr>
        <w:t>, Beatles (version remastérisée en 2009)</w:t>
      </w:r>
      <w:r w:rsidRPr="00DA6CA7">
        <w:rPr>
          <w:rFonts w:cs="Times New Roman"/>
        </w:rPr>
        <w:br/>
        <w:t xml:space="preserve">Utilisation impossible. </w:t>
      </w:r>
    </w:p>
    <w:p w14:paraId="0156F03E" w14:textId="77777777" w:rsidR="000520FD" w:rsidRPr="00DA6CA7" w:rsidRDefault="000520FD" w:rsidP="00C010B2">
      <w:pPr>
        <w:pStyle w:val="Corpsdetexte"/>
        <w:widowControl/>
        <w:numPr>
          <w:ilvl w:val="0"/>
          <w:numId w:val="67"/>
        </w:numPr>
        <w:suppressAutoHyphens w:val="0"/>
        <w:spacing w:after="140" w:line="276" w:lineRule="auto"/>
        <w:jc w:val="left"/>
        <w:rPr>
          <w:rFonts w:cs="Times New Roman"/>
        </w:rPr>
      </w:pPr>
      <w:r w:rsidRPr="00DA6CA7">
        <w:rPr>
          <w:rFonts w:cs="Times New Roman"/>
          <w:u w:val="single"/>
        </w:rPr>
        <w:t>Ketchup Song</w:t>
      </w:r>
      <w:r w:rsidRPr="00DA6CA7">
        <w:rPr>
          <w:rFonts w:cs="Times New Roman"/>
        </w:rPr>
        <w:t>, Les Ketchups (tube populaire à l’AWC)</w:t>
      </w:r>
      <w:r w:rsidRPr="00DA6CA7">
        <w:rPr>
          <w:rFonts w:cs="Times New Roman"/>
        </w:rPr>
        <w:br/>
        <w:t>Utilisation possible sans blocage dans aucun pays</w:t>
      </w:r>
    </w:p>
    <w:p w14:paraId="7F4B2202" w14:textId="77777777" w:rsidR="000520FD" w:rsidRPr="00DA6CA7" w:rsidRDefault="000520FD" w:rsidP="00C010B2">
      <w:pPr>
        <w:pStyle w:val="Corpsdetexte"/>
        <w:widowControl/>
        <w:numPr>
          <w:ilvl w:val="0"/>
          <w:numId w:val="67"/>
        </w:numPr>
        <w:suppressAutoHyphens w:val="0"/>
        <w:spacing w:after="140" w:line="276" w:lineRule="auto"/>
        <w:jc w:val="left"/>
        <w:rPr>
          <w:rFonts w:cs="Times New Roman"/>
        </w:rPr>
      </w:pPr>
      <w:r w:rsidRPr="00DA6CA7">
        <w:rPr>
          <w:rFonts w:cs="Times New Roman"/>
          <w:u w:val="single"/>
        </w:rPr>
        <w:t>Macarena</w:t>
      </w:r>
      <w:r w:rsidRPr="00DA6CA7">
        <w:rPr>
          <w:rFonts w:cs="Times New Roman"/>
        </w:rPr>
        <w:t>, Los Del Rio (tube populaire à l’AWC)</w:t>
      </w:r>
      <w:r w:rsidRPr="00DA6CA7">
        <w:rPr>
          <w:rFonts w:cs="Times New Roman"/>
        </w:rPr>
        <w:br/>
        <w:t>Utilisation possible sans blocage dans aucun pays</w:t>
      </w:r>
    </w:p>
    <w:p w14:paraId="00649C5F" w14:textId="77777777" w:rsidR="000520FD" w:rsidRPr="00DA6CA7" w:rsidRDefault="000520FD" w:rsidP="00C010B2">
      <w:pPr>
        <w:pStyle w:val="Corpsdetexte"/>
        <w:jc w:val="left"/>
        <w:rPr>
          <w:rFonts w:cs="Times New Roman"/>
        </w:rPr>
      </w:pPr>
      <w:proofErr w:type="spellStart"/>
      <w:r w:rsidRPr="00DA6CA7">
        <w:rPr>
          <w:rFonts w:cs="Times New Roman"/>
        </w:rPr>
        <w:t>Youtube</w:t>
      </w:r>
      <w:proofErr w:type="spellEnd"/>
      <w:r w:rsidRPr="00DA6CA7">
        <w:rPr>
          <w:rFonts w:cs="Times New Roman"/>
        </w:rPr>
        <w:t xml:space="preserve"> fournit aussi une bibliothèque de musiques libres de droits : </w:t>
      </w:r>
      <w:hyperlink r:id="rId63" w:history="1">
        <w:r w:rsidR="00C010B2" w:rsidRPr="00DA6CA7">
          <w:rPr>
            <w:rStyle w:val="Lienhypertexte"/>
            <w:rFonts w:cs="Times New Roman"/>
          </w:rPr>
          <w:t>https://www.youtube.com/audiolibrary/music</w:t>
        </w:r>
      </w:hyperlink>
    </w:p>
    <w:p w14:paraId="2ECF87E8" w14:textId="77777777" w:rsidR="000520FD" w:rsidRPr="00DA6CA7" w:rsidRDefault="000520FD" w:rsidP="00C010B2">
      <w:pPr>
        <w:pStyle w:val="Corpsdetexte"/>
        <w:jc w:val="left"/>
        <w:rPr>
          <w:rFonts w:cs="Times New Roman"/>
        </w:rPr>
      </w:pPr>
      <w:r w:rsidRPr="00DA6CA7">
        <w:rPr>
          <w:rFonts w:cs="Times New Roman"/>
        </w:rPr>
        <w:t>On peut y chercher une musique par genre, par humeur, par instrument, par durée (ou par paternité). Les compétiteurs en dog-dancing pourraient avantageusement créer leur chorégraphie en se basant sur une telle musique.</w:t>
      </w:r>
    </w:p>
    <w:p w14:paraId="6DE3E05E" w14:textId="77777777" w:rsidR="00125155" w:rsidRPr="00DA6CA7" w:rsidRDefault="00125155" w:rsidP="00423117">
      <w:pPr>
        <w:rPr>
          <w:rFonts w:ascii="Times New Roman" w:hAnsi="Times New Roman"/>
        </w:rPr>
      </w:pPr>
    </w:p>
    <w:p w14:paraId="5A23675D" w14:textId="77777777" w:rsidR="008F2789" w:rsidRPr="00DA6CA7" w:rsidRDefault="008F2789" w:rsidP="00423117">
      <w:pPr>
        <w:rPr>
          <w:rFonts w:ascii="Times New Roman" w:hAnsi="Times New Roman"/>
        </w:rPr>
      </w:pPr>
    </w:p>
    <w:p w14:paraId="1B41464F" w14:textId="77777777" w:rsidR="008F2789" w:rsidRPr="00DA6CA7" w:rsidRDefault="008F2789" w:rsidP="00423117">
      <w:pPr>
        <w:rPr>
          <w:rFonts w:ascii="Times New Roman" w:hAnsi="Times New Roman"/>
        </w:rPr>
      </w:pPr>
    </w:p>
    <w:p w14:paraId="32331147" w14:textId="77777777" w:rsidR="008F2789" w:rsidRPr="00DA6CA7" w:rsidRDefault="008F2789" w:rsidP="008F2789">
      <w:pPr>
        <w:jc w:val="center"/>
        <w:rPr>
          <w:rFonts w:ascii="Times New Roman" w:hAnsi="Times New Roman"/>
          <w:b/>
        </w:rPr>
      </w:pPr>
      <w:r w:rsidRPr="00DA6CA7">
        <w:rPr>
          <w:rFonts w:ascii="Times New Roman" w:hAnsi="Times New Roman"/>
          <w:noProof/>
        </w:rPr>
        <w:drawing>
          <wp:inline distT="0" distB="0" distL="0" distR="0" wp14:anchorId="465F09F7" wp14:editId="470E2C89">
            <wp:extent cx="6120130" cy="837565"/>
            <wp:effectExtent l="0" t="0" r="0" b="635"/>
            <wp:docPr id="552" name="Imag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37565"/>
                    </a:xfrm>
                    <a:prstGeom prst="rect">
                      <a:avLst/>
                    </a:prstGeom>
                    <a:solidFill>
                      <a:srgbClr val="FFFFFF"/>
                    </a:solidFill>
                    <a:ln>
                      <a:noFill/>
                    </a:ln>
                  </pic:spPr>
                </pic:pic>
              </a:graphicData>
            </a:graphic>
          </wp:inline>
        </w:drawing>
      </w:r>
    </w:p>
    <w:p w14:paraId="6C2A9CB1" w14:textId="77777777" w:rsidR="008F2789" w:rsidRPr="00DA6CA7" w:rsidRDefault="008F2789" w:rsidP="008F2789">
      <w:pPr>
        <w:jc w:val="center"/>
        <w:rPr>
          <w:rFonts w:ascii="Times New Roman" w:hAnsi="Times New Roman"/>
          <w:b/>
        </w:rPr>
      </w:pPr>
    </w:p>
    <w:p w14:paraId="39CA3294" w14:textId="77777777" w:rsidR="008F2789" w:rsidRPr="00DA6CA7" w:rsidRDefault="001A6D7F" w:rsidP="008F2789">
      <w:pPr>
        <w:rPr>
          <w:rFonts w:ascii="Times New Roman" w:hAnsi="Times New Roman"/>
          <w:b/>
        </w:rPr>
      </w:pPr>
      <w:r w:rsidRPr="00DA6CA7">
        <w:rPr>
          <w:rFonts w:ascii="Times New Roman" w:hAnsi="Times New Roman"/>
          <w:b/>
          <w:noProof/>
        </w:rPr>
        <w:drawing>
          <wp:anchor distT="0" distB="0" distL="114300" distR="114300" simplePos="0" relativeHeight="251672576" behindDoc="0" locked="0" layoutInCell="1" allowOverlap="1" wp14:anchorId="05CF5B84" wp14:editId="7EF67EF6">
            <wp:simplePos x="0" y="0"/>
            <wp:positionH relativeFrom="column">
              <wp:posOffset>5038725</wp:posOffset>
            </wp:positionH>
            <wp:positionV relativeFrom="paragraph">
              <wp:posOffset>173990</wp:posOffset>
            </wp:positionV>
            <wp:extent cx="1151890" cy="1158240"/>
            <wp:effectExtent l="0" t="0" r="3810" b="0"/>
            <wp:wrapSquare wrapText="bothSides"/>
            <wp:docPr id="548" name="Imag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v.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151890" cy="1158240"/>
                    </a:xfrm>
                    <a:prstGeom prst="rect">
                      <a:avLst/>
                    </a:prstGeom>
                  </pic:spPr>
                </pic:pic>
              </a:graphicData>
            </a:graphic>
          </wp:anchor>
        </w:drawing>
      </w:r>
    </w:p>
    <w:p w14:paraId="1D033069" w14:textId="77777777" w:rsidR="008F2789" w:rsidRPr="00DA6CA7" w:rsidRDefault="008F2789" w:rsidP="008F2789">
      <w:pPr>
        <w:rPr>
          <w:rFonts w:ascii="Times New Roman" w:hAnsi="Times New Roman"/>
          <w:b/>
        </w:rPr>
      </w:pPr>
    </w:p>
    <w:p w14:paraId="1E64DB0D" w14:textId="77777777" w:rsidR="008F2789" w:rsidRPr="00DA6CA7" w:rsidRDefault="008F2789" w:rsidP="008F2789">
      <w:pPr>
        <w:rPr>
          <w:rFonts w:ascii="Times New Roman" w:hAnsi="Times New Roman"/>
          <w:b/>
        </w:rPr>
      </w:pPr>
    </w:p>
    <w:p w14:paraId="1E345053" w14:textId="77777777" w:rsidR="008F2789" w:rsidRPr="00DA6CA7" w:rsidRDefault="008F2789" w:rsidP="008F2789">
      <w:pPr>
        <w:rPr>
          <w:rFonts w:ascii="Times New Roman" w:hAnsi="Times New Roman"/>
          <w:b/>
        </w:rPr>
      </w:pPr>
    </w:p>
    <w:p w14:paraId="57FA4862" w14:textId="77777777" w:rsidR="008F2789" w:rsidRPr="00DA6CA7" w:rsidRDefault="008F2789" w:rsidP="008F2789">
      <w:pPr>
        <w:rPr>
          <w:rFonts w:ascii="Times New Roman" w:hAnsi="Times New Roman"/>
          <w:b/>
        </w:rPr>
      </w:pPr>
    </w:p>
    <w:p w14:paraId="37B7B556" w14:textId="77777777" w:rsidR="008F2789" w:rsidRPr="00DA6CA7" w:rsidRDefault="008F2789" w:rsidP="008F2789">
      <w:pPr>
        <w:jc w:val="center"/>
        <w:rPr>
          <w:rFonts w:ascii="Times New Roman" w:hAnsi="Times New Roman"/>
          <w:b/>
        </w:rPr>
      </w:pPr>
      <w:r w:rsidRPr="00DA6CA7">
        <w:rPr>
          <w:rFonts w:ascii="Times New Roman" w:hAnsi="Times New Roman"/>
          <w:b/>
        </w:rPr>
        <w:t>ATTESTATION DE RESPECT DE LA LOI 99-5</w:t>
      </w:r>
    </w:p>
    <w:p w14:paraId="1DB48700" w14:textId="77777777" w:rsidR="008F2789" w:rsidRPr="00DA6CA7" w:rsidRDefault="008F2789" w:rsidP="008F2789">
      <w:pPr>
        <w:jc w:val="center"/>
        <w:rPr>
          <w:rFonts w:ascii="Times New Roman" w:hAnsi="Times New Roman"/>
          <w:b/>
        </w:rPr>
      </w:pPr>
    </w:p>
    <w:p w14:paraId="31ABCDEA" w14:textId="77777777" w:rsidR="008F2789" w:rsidRPr="00DA6CA7" w:rsidRDefault="008F2789" w:rsidP="008F2789">
      <w:pPr>
        <w:rPr>
          <w:rFonts w:ascii="Times New Roman" w:hAnsi="Times New Roman"/>
        </w:rPr>
      </w:pPr>
      <w:r w:rsidRPr="00DA6CA7">
        <w:rPr>
          <w:rFonts w:ascii="Times New Roman" w:hAnsi="Times New Roman"/>
        </w:rPr>
        <w:t>JE SOUSSIGNÉ :</w:t>
      </w:r>
    </w:p>
    <w:p w14:paraId="2707455A" w14:textId="77777777" w:rsidR="008F2789" w:rsidRPr="00DA6CA7" w:rsidRDefault="008F2789" w:rsidP="008F2789">
      <w:pPr>
        <w:jc w:val="center"/>
        <w:rPr>
          <w:rFonts w:ascii="Times New Roman" w:hAnsi="Times New Roman"/>
          <w:b/>
        </w:rPr>
      </w:pPr>
    </w:p>
    <w:p w14:paraId="5CFC6223" w14:textId="77777777" w:rsidR="008F2789" w:rsidRPr="00DA6CA7" w:rsidRDefault="008F2789" w:rsidP="008F2789">
      <w:pPr>
        <w:rPr>
          <w:rFonts w:ascii="Times New Roman" w:hAnsi="Times New Roman"/>
        </w:rPr>
      </w:pPr>
      <w:r w:rsidRPr="00DA6CA7">
        <w:rPr>
          <w:rFonts w:ascii="Times New Roman" w:hAnsi="Times New Roman"/>
        </w:rPr>
        <w:t>NOM : ___________________________________ PRENOM : _____________________________________</w:t>
      </w:r>
    </w:p>
    <w:p w14:paraId="594DCDC0" w14:textId="77777777" w:rsidR="008F2789" w:rsidRPr="00DA6CA7" w:rsidRDefault="008F2789" w:rsidP="008F2789">
      <w:pPr>
        <w:rPr>
          <w:rFonts w:ascii="Times New Roman" w:hAnsi="Times New Roman"/>
        </w:rPr>
      </w:pPr>
    </w:p>
    <w:p w14:paraId="18DB3451" w14:textId="77777777" w:rsidR="008F2789" w:rsidRPr="00DA6CA7" w:rsidRDefault="008F2789" w:rsidP="008F2789">
      <w:pPr>
        <w:rPr>
          <w:rFonts w:ascii="Times New Roman" w:hAnsi="Times New Roman"/>
        </w:rPr>
      </w:pPr>
      <w:r w:rsidRPr="00DA6CA7">
        <w:rPr>
          <w:rFonts w:ascii="Times New Roman" w:hAnsi="Times New Roman"/>
        </w:rPr>
        <w:t>ADRESSE : ______________________________________________________________________________</w:t>
      </w:r>
    </w:p>
    <w:p w14:paraId="2C72BAAE" w14:textId="77777777" w:rsidR="008F2789" w:rsidRPr="00DA6CA7" w:rsidRDefault="008F2789" w:rsidP="008F2789">
      <w:pPr>
        <w:rPr>
          <w:rFonts w:ascii="Times New Roman" w:hAnsi="Times New Roman"/>
        </w:rPr>
      </w:pPr>
    </w:p>
    <w:p w14:paraId="487061FA" w14:textId="77777777" w:rsidR="008F2789" w:rsidRPr="00DA6CA7" w:rsidRDefault="008F2789" w:rsidP="008F2789">
      <w:pPr>
        <w:rPr>
          <w:rFonts w:ascii="Times New Roman" w:hAnsi="Times New Roman"/>
        </w:rPr>
      </w:pPr>
      <w:r w:rsidRPr="00DA6CA7">
        <w:rPr>
          <w:rFonts w:ascii="Times New Roman" w:hAnsi="Times New Roman"/>
        </w:rPr>
        <w:t xml:space="preserve">CODE POSTAL : _______________VILLE : _________________________________ NE LE : ___/___/______ </w:t>
      </w:r>
    </w:p>
    <w:p w14:paraId="1A6B9993" w14:textId="77777777" w:rsidR="008F2789" w:rsidRPr="00DA6CA7" w:rsidRDefault="008F2789" w:rsidP="008F2789">
      <w:pPr>
        <w:rPr>
          <w:rFonts w:ascii="Times New Roman" w:hAnsi="Times New Roman"/>
        </w:rPr>
      </w:pPr>
    </w:p>
    <w:p w14:paraId="2CEF6981" w14:textId="77777777" w:rsidR="008F2789" w:rsidRPr="00DA6CA7" w:rsidRDefault="008F2789" w:rsidP="008F2789">
      <w:pPr>
        <w:rPr>
          <w:rFonts w:ascii="Times New Roman" w:hAnsi="Times New Roman"/>
        </w:rPr>
      </w:pPr>
      <w:r w:rsidRPr="00DA6CA7">
        <w:rPr>
          <w:rFonts w:ascii="Times New Roman" w:hAnsi="Times New Roman"/>
        </w:rPr>
        <w:t>Propriétaire d’un chien de race : ____________________________________________________________</w:t>
      </w:r>
    </w:p>
    <w:p w14:paraId="77AF502D" w14:textId="77777777" w:rsidR="008F2789" w:rsidRPr="00DA6CA7" w:rsidRDefault="008F2789" w:rsidP="008F2789">
      <w:pPr>
        <w:rPr>
          <w:rFonts w:ascii="Times New Roman" w:hAnsi="Times New Roman"/>
        </w:rPr>
      </w:pPr>
    </w:p>
    <w:p w14:paraId="1BA3D825" w14:textId="77777777" w:rsidR="008F2789" w:rsidRPr="00DA6CA7" w:rsidRDefault="008F2789" w:rsidP="008F2789">
      <w:pPr>
        <w:rPr>
          <w:rFonts w:ascii="Times New Roman" w:hAnsi="Times New Roman"/>
        </w:rPr>
      </w:pPr>
      <w:r w:rsidRPr="00DA6CA7">
        <w:rPr>
          <w:rFonts w:ascii="Times New Roman" w:hAnsi="Times New Roman"/>
        </w:rPr>
        <w:t>N° L.O. : _______________________ NOM DU CHIEN : __________________________________________</w:t>
      </w:r>
    </w:p>
    <w:p w14:paraId="77A7B86A" w14:textId="77777777" w:rsidR="008F2789" w:rsidRPr="00DA6CA7" w:rsidRDefault="008F2789" w:rsidP="008F2789">
      <w:pPr>
        <w:rPr>
          <w:rFonts w:ascii="Times New Roman" w:hAnsi="Times New Roman"/>
        </w:rPr>
      </w:pPr>
    </w:p>
    <w:p w14:paraId="785AA474" w14:textId="77777777" w:rsidR="008F2789" w:rsidRPr="00DA6CA7" w:rsidRDefault="008F2789" w:rsidP="008F2789">
      <w:pPr>
        <w:rPr>
          <w:rFonts w:ascii="Times New Roman" w:hAnsi="Times New Roman"/>
        </w:rPr>
      </w:pPr>
      <w:r w:rsidRPr="00DA6CA7">
        <w:rPr>
          <w:rFonts w:ascii="Times New Roman" w:hAnsi="Times New Roman"/>
        </w:rPr>
        <w:lastRenderedPageBreak/>
        <w:t>MEMBRE DU CLUB CANIN : _________________________________________________________________</w:t>
      </w:r>
    </w:p>
    <w:p w14:paraId="4863F059" w14:textId="77777777" w:rsidR="008F2789" w:rsidRPr="00DA6CA7" w:rsidRDefault="008F2789" w:rsidP="008F2789">
      <w:pPr>
        <w:rPr>
          <w:rFonts w:ascii="Times New Roman" w:hAnsi="Times New Roman"/>
        </w:rPr>
      </w:pPr>
    </w:p>
    <w:p w14:paraId="3D086A10" w14:textId="77777777" w:rsidR="008F2789" w:rsidRPr="00DA6CA7" w:rsidRDefault="008F2789" w:rsidP="008F2789">
      <w:pPr>
        <w:rPr>
          <w:rFonts w:ascii="Times New Roman" w:hAnsi="Times New Roman"/>
        </w:rPr>
      </w:pPr>
      <w:r w:rsidRPr="00DA6CA7">
        <w:rPr>
          <w:rFonts w:ascii="Times New Roman" w:hAnsi="Times New Roman"/>
        </w:rPr>
        <w:t>Propriétaire du chien inscrit dans la 2</w:t>
      </w:r>
      <w:r w:rsidRPr="00DA6CA7">
        <w:rPr>
          <w:rFonts w:ascii="Times New Roman" w:hAnsi="Times New Roman"/>
          <w:vertAlign w:val="superscript"/>
        </w:rPr>
        <w:t>ème</w:t>
      </w:r>
      <w:r w:rsidRPr="00DA6CA7">
        <w:rPr>
          <w:rFonts w:ascii="Times New Roman" w:hAnsi="Times New Roman"/>
        </w:rPr>
        <w:t xml:space="preserve"> catégorie des chiens dangereux ci-avant cité, ayant été admis au stage chiens visiteurs du ____/____/_______ à ________________________________________________ atteste respecter strictement les obligations de la loi également dans le cadre de l’activité chiens visiteurs, sous peine de me voir retirer ma carte spécifique.</w:t>
      </w:r>
    </w:p>
    <w:p w14:paraId="06D9B897" w14:textId="77777777" w:rsidR="008F2789" w:rsidRPr="00DA6CA7" w:rsidRDefault="008F2789" w:rsidP="008F2789">
      <w:pPr>
        <w:rPr>
          <w:rFonts w:ascii="Times New Roman" w:hAnsi="Times New Roman"/>
        </w:rPr>
      </w:pPr>
    </w:p>
    <w:p w14:paraId="698B24FC" w14:textId="77777777" w:rsidR="008F2789" w:rsidRPr="00DA6CA7" w:rsidRDefault="008F2789" w:rsidP="008F2789">
      <w:pPr>
        <w:rPr>
          <w:rFonts w:ascii="Times New Roman" w:hAnsi="Times New Roman"/>
        </w:rPr>
      </w:pPr>
      <w:r w:rsidRPr="00DA6CA7">
        <w:rPr>
          <w:rFonts w:ascii="Times New Roman" w:hAnsi="Times New Roman"/>
        </w:rPr>
        <w:t xml:space="preserve">Mention manuscrite : lu et approuvé, bon pour acceptation. </w:t>
      </w:r>
      <w:r w:rsidRPr="00DA6CA7">
        <w:rPr>
          <w:rFonts w:ascii="Times New Roman" w:hAnsi="Times New Roman"/>
        </w:rPr>
        <w:br/>
      </w:r>
    </w:p>
    <w:p w14:paraId="1A16D73A" w14:textId="77777777" w:rsidR="008F2789" w:rsidRPr="00DA6CA7" w:rsidRDefault="008F2789" w:rsidP="008F2789">
      <w:pPr>
        <w:rPr>
          <w:rFonts w:ascii="Times New Roman" w:hAnsi="Times New Roman"/>
        </w:rPr>
      </w:pPr>
    </w:p>
    <w:p w14:paraId="794B9353" w14:textId="77777777" w:rsidR="008F2789" w:rsidRPr="00DA6CA7" w:rsidRDefault="008F2789" w:rsidP="008F2789">
      <w:pPr>
        <w:jc w:val="center"/>
        <w:rPr>
          <w:rFonts w:ascii="Times New Roman" w:hAnsi="Times New Roman"/>
        </w:rPr>
      </w:pPr>
      <w:r w:rsidRPr="00DA6CA7">
        <w:rPr>
          <w:rFonts w:ascii="Times New Roman" w:hAnsi="Times New Roman"/>
        </w:rPr>
        <w:t>______________________________________________________________________</w:t>
      </w:r>
    </w:p>
    <w:p w14:paraId="635FCD63" w14:textId="77777777" w:rsidR="008F2789" w:rsidRPr="00DA6CA7" w:rsidRDefault="008F2789" w:rsidP="001744D1">
      <w:pPr>
        <w:jc w:val="center"/>
        <w:rPr>
          <w:rFonts w:ascii="Times New Roman" w:hAnsi="Times New Roman"/>
          <w:b/>
        </w:rPr>
      </w:pPr>
      <w:bookmarkStart w:id="36" w:name="ATTESTATION_RESPECT_LOI"/>
    </w:p>
    <w:bookmarkEnd w:id="36"/>
    <w:p w14:paraId="6D574114" w14:textId="77777777" w:rsidR="008F2789" w:rsidRPr="00DA6CA7" w:rsidRDefault="008F2789" w:rsidP="008F2789">
      <w:pPr>
        <w:jc w:val="right"/>
        <w:rPr>
          <w:rFonts w:ascii="Times New Roman" w:hAnsi="Times New Roman"/>
        </w:rPr>
      </w:pPr>
    </w:p>
    <w:p w14:paraId="47688E9B" w14:textId="77777777" w:rsidR="008F2789" w:rsidRPr="00DA6CA7" w:rsidRDefault="008F2789" w:rsidP="008F2789">
      <w:pPr>
        <w:jc w:val="center"/>
        <w:rPr>
          <w:rFonts w:ascii="Times New Roman" w:hAnsi="Times New Roman"/>
        </w:rPr>
      </w:pPr>
      <w:r w:rsidRPr="00DA6CA7">
        <w:rPr>
          <w:rFonts w:ascii="Times New Roman" w:hAnsi="Times New Roman"/>
        </w:rPr>
        <w:t>Signature</w:t>
      </w:r>
    </w:p>
    <w:p w14:paraId="1133B158" w14:textId="77777777" w:rsidR="008F2789" w:rsidRPr="00DA6CA7" w:rsidRDefault="008F2789" w:rsidP="008F2789">
      <w:pPr>
        <w:jc w:val="center"/>
        <w:rPr>
          <w:rFonts w:ascii="Times New Roman" w:hAnsi="Times New Roman"/>
        </w:rPr>
      </w:pPr>
    </w:p>
    <w:p w14:paraId="07273911" w14:textId="77777777" w:rsidR="008F2789" w:rsidRPr="00DA6CA7" w:rsidRDefault="008F2789" w:rsidP="008F2789">
      <w:pPr>
        <w:jc w:val="center"/>
        <w:rPr>
          <w:rFonts w:ascii="Times New Roman" w:hAnsi="Times New Roman"/>
        </w:rPr>
      </w:pPr>
    </w:p>
    <w:p w14:paraId="2D517934" w14:textId="77777777" w:rsidR="008F2789" w:rsidRPr="00DA6CA7" w:rsidRDefault="008F2789" w:rsidP="00423117">
      <w:pPr>
        <w:rPr>
          <w:rFonts w:ascii="Times New Roman" w:hAnsi="Times New Roman"/>
        </w:rPr>
      </w:pPr>
    </w:p>
    <w:p w14:paraId="29A394C9" w14:textId="5E3D4DCB" w:rsidR="00125155" w:rsidRPr="00DA6CA7" w:rsidRDefault="00125155" w:rsidP="00423117">
      <w:pPr>
        <w:rPr>
          <w:rFonts w:ascii="Times New Roman" w:hAnsi="Times New Roman"/>
        </w:rPr>
      </w:pPr>
    </w:p>
    <w:sectPr w:rsidR="00125155" w:rsidRPr="00DA6CA7" w:rsidSect="00C371FF">
      <w:headerReference w:type="even" r:id="rId65"/>
      <w:headerReference w:type="default" r:id="rId66"/>
      <w:footerReference w:type="default" r:id="rId67"/>
      <w:headerReference w:type="first" r:id="rId68"/>
      <w:pgSz w:w="11906" w:h="16838"/>
      <w:pgMar w:top="284" w:right="567" w:bottom="284" w:left="56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E1254" w14:textId="77777777" w:rsidR="008B0C08" w:rsidRDefault="008B0C08" w:rsidP="00987150">
      <w:r>
        <w:separator/>
      </w:r>
    </w:p>
  </w:endnote>
  <w:endnote w:type="continuationSeparator" w:id="0">
    <w:p w14:paraId="717244DD" w14:textId="77777777" w:rsidR="008B0C08" w:rsidRDefault="008B0C08" w:rsidP="0098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nt216">
    <w:altName w:val="Times New Roman"/>
    <w:charset w:val="00"/>
    <w:family w:val="auto"/>
    <w:pitch w:val="variable"/>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Arial Black">
    <w:panose1 w:val="020B0A04020102020204"/>
    <w:charset w:val="00"/>
    <w:family w:val="swiss"/>
    <w:pitch w:val="variable"/>
    <w:sig w:usb0="A00002AF" w:usb1="400078FB" w:usb2="00000000" w:usb3="00000000" w:csb0="0000009F" w:csb1="00000000"/>
  </w:font>
  <w:font w:name="Andale Sans UI">
    <w:altName w:val="Calibri"/>
    <w:charset w:val="00"/>
    <w:family w:val="auto"/>
    <w:pitch w:val="variable"/>
  </w:font>
  <w:font w:name="NSimSun">
    <w:panose1 w:val="02010609030101010101"/>
    <w:charset w:val="86"/>
    <w:family w:val="modern"/>
    <w:pitch w:val="fixed"/>
    <w:sig w:usb0="0000028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180113"/>
      <w:docPartObj>
        <w:docPartGallery w:val="Page Numbers (Bottom of Page)"/>
        <w:docPartUnique/>
      </w:docPartObj>
    </w:sdtPr>
    <w:sdtContent>
      <w:p w14:paraId="7ED86BE4" w14:textId="5787C2E2" w:rsidR="00573135" w:rsidRDefault="00573135">
        <w:pPr>
          <w:pStyle w:val="Pieddepage"/>
          <w:jc w:val="right"/>
        </w:pPr>
        <w:r>
          <w:t xml:space="preserve">Compte Rendu Réunion CNEAC du 29.01.2020_VALIDE COMITE SCC 1.09.2020           Page   </w:t>
        </w:r>
        <w:r>
          <w:fldChar w:fldCharType="begin"/>
        </w:r>
        <w:r>
          <w:instrText>PAGE   \* MERGEFORMAT</w:instrText>
        </w:r>
        <w:r>
          <w:fldChar w:fldCharType="separate"/>
        </w:r>
        <w:r>
          <w:rPr>
            <w:noProof/>
          </w:rPr>
          <w:t>4</w:t>
        </w:r>
        <w:r>
          <w:rPr>
            <w:noProof/>
          </w:rPr>
          <w:fldChar w:fldCharType="end"/>
        </w:r>
      </w:p>
    </w:sdtContent>
  </w:sdt>
  <w:p w14:paraId="4FB00CBA" w14:textId="77777777" w:rsidR="00573135" w:rsidRDefault="005731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55F0D" w14:textId="77777777" w:rsidR="00023FC1" w:rsidRDefault="00573135" w:rsidP="00023FC1">
    <w:pPr>
      <w:pStyle w:val="Pieddepage"/>
      <w:jc w:val="right"/>
    </w:pPr>
    <w:r>
      <w:t xml:space="preserve"> </w:t>
    </w:r>
    <w:r w:rsidR="00023FC1">
      <w:t xml:space="preserve"> </w:t>
    </w:r>
    <w:sdt>
      <w:sdtPr>
        <w:id w:val="1847751620"/>
        <w:docPartObj>
          <w:docPartGallery w:val="Page Numbers (Bottom of Page)"/>
          <w:docPartUnique/>
        </w:docPartObj>
      </w:sdtPr>
      <w:sdtContent>
        <w:r w:rsidR="00023FC1">
          <w:t xml:space="preserve">Compte Rendu Réunion CNEAC du 29.01.2020_VALIDE COMITE SCC 1.09.2020           Page   </w:t>
        </w:r>
        <w:r w:rsidR="00023FC1">
          <w:fldChar w:fldCharType="begin"/>
        </w:r>
        <w:r w:rsidR="00023FC1">
          <w:instrText>PAGE   \* MERGEFORMAT</w:instrText>
        </w:r>
        <w:r w:rsidR="00023FC1">
          <w:fldChar w:fldCharType="separate"/>
        </w:r>
        <w:r w:rsidR="00023FC1">
          <w:t>21</w:t>
        </w:r>
        <w:r w:rsidR="00023FC1">
          <w:rPr>
            <w:noProof/>
          </w:rPr>
          <w:fldChar w:fldCharType="end"/>
        </w:r>
      </w:sdtContent>
    </w:sdt>
  </w:p>
  <w:p w14:paraId="1E1C40CE" w14:textId="77777777" w:rsidR="00023FC1" w:rsidRDefault="00023FC1" w:rsidP="00023FC1">
    <w:pPr>
      <w:pStyle w:val="Pieddepage"/>
    </w:pPr>
  </w:p>
  <w:p w14:paraId="79255E69" w14:textId="3CEED276" w:rsidR="00573135" w:rsidRDefault="00573135" w:rsidP="00023FC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233204878"/>
      <w:docPartObj>
        <w:docPartGallery w:val="Page Numbers (Bottom of Page)"/>
        <w:docPartUnique/>
      </w:docPartObj>
    </w:sdtPr>
    <w:sdtContent>
      <w:p w14:paraId="3725151D" w14:textId="77777777" w:rsidR="00023FC1" w:rsidRDefault="00023FC1" w:rsidP="00023FC1">
        <w:pPr>
          <w:pStyle w:val="Pieddepage"/>
          <w:jc w:val="right"/>
        </w:pPr>
        <w:r>
          <w:rPr>
            <w:b/>
            <w:bCs/>
          </w:rPr>
          <w:t xml:space="preserve"> </w:t>
        </w:r>
        <w:sdt>
          <w:sdtPr>
            <w:id w:val="554352235"/>
            <w:docPartObj>
              <w:docPartGallery w:val="Page Numbers (Bottom of Page)"/>
              <w:docPartUnique/>
            </w:docPartObj>
          </w:sdtPr>
          <w:sdtContent>
            <w:r>
              <w:t xml:space="preserve">Compte Rendu Réunion CNEAC du 29.01.2020_VALIDE COMITE SCC 1.09.2020           Page   </w:t>
            </w:r>
            <w:r>
              <w:fldChar w:fldCharType="begin"/>
            </w:r>
            <w:r>
              <w:instrText>PAGE   \* MERGEFORMAT</w:instrText>
            </w:r>
            <w:r>
              <w:fldChar w:fldCharType="separate"/>
            </w:r>
            <w:r>
              <w:t>21</w:t>
            </w:r>
            <w:r>
              <w:rPr>
                <w:noProof/>
              </w:rPr>
              <w:fldChar w:fldCharType="end"/>
            </w:r>
          </w:sdtContent>
        </w:sdt>
      </w:p>
      <w:p w14:paraId="24A7CB5C" w14:textId="77777777" w:rsidR="00023FC1" w:rsidRDefault="00023FC1" w:rsidP="00023FC1">
        <w:pPr>
          <w:pStyle w:val="Pieddepage"/>
        </w:pPr>
      </w:p>
      <w:p w14:paraId="0BC56966" w14:textId="54314962" w:rsidR="00573135" w:rsidRPr="00CB3983" w:rsidRDefault="00573135" w:rsidP="00CB3983">
        <w:pPr>
          <w:pStyle w:val="Pieddepage"/>
          <w:jc w:val="center"/>
          <w:rPr>
            <w:b/>
            <w:bCs/>
          </w:rPr>
        </w:pPr>
        <w:r w:rsidRPr="00CB3983">
          <w:rPr>
            <w:b/>
            <w:bCs/>
          </w:rPr>
          <w:t xml:space="preserve"> </w:t>
        </w:r>
        <w:r>
          <w:rPr>
            <w:b/>
            <w:bCs/>
          </w:rPr>
          <w:t xml:space="preserve">                              </w:t>
        </w:r>
        <w:r w:rsidRPr="00CB3983">
          <w:rPr>
            <w:b/>
            <w:bCs/>
          </w:rPr>
          <w:fldChar w:fldCharType="begin"/>
        </w:r>
        <w:r w:rsidRPr="00CB3983">
          <w:rPr>
            <w:b/>
            <w:bCs/>
          </w:rPr>
          <w:instrText>PAGE   \* MERGEFORMAT</w:instrText>
        </w:r>
        <w:r w:rsidRPr="00CB3983">
          <w:rPr>
            <w:b/>
            <w:bCs/>
          </w:rPr>
          <w:fldChar w:fldCharType="separate"/>
        </w:r>
        <w:r>
          <w:rPr>
            <w:b/>
            <w:bCs/>
            <w:noProof/>
          </w:rPr>
          <w:t>54</w:t>
        </w:r>
        <w:r w:rsidRPr="00CB3983">
          <w:rPr>
            <w:b/>
            <w:bCs/>
          </w:rPr>
          <w:fldChar w:fldCharType="end"/>
        </w:r>
      </w:p>
    </w:sdtContent>
  </w:sdt>
  <w:p w14:paraId="2F691ADD" w14:textId="77777777" w:rsidR="00573135" w:rsidRPr="00CB3983" w:rsidRDefault="00573135" w:rsidP="00CB3983">
    <w:pPr>
      <w:pStyle w:val="Pieddepage"/>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C28F9" w14:textId="77777777" w:rsidR="008B0C08" w:rsidRDefault="008B0C08" w:rsidP="00987150">
      <w:r>
        <w:separator/>
      </w:r>
    </w:p>
  </w:footnote>
  <w:footnote w:type="continuationSeparator" w:id="0">
    <w:p w14:paraId="76920DF3" w14:textId="77777777" w:rsidR="008B0C08" w:rsidRDefault="008B0C08" w:rsidP="0098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B493" w14:textId="1CFB3508" w:rsidR="00573135" w:rsidRDefault="00573135">
    <w:pPr>
      <w:pStyle w:val="En-tte"/>
    </w:pPr>
    <w:r>
      <w:rPr>
        <w:noProof/>
      </w:rPr>
      <w:pict w14:anchorId="05043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18094" o:spid="_x0000_s2055" type="#_x0000_t136" style="position:absolute;margin-left:0;margin-top:0;width:686.95pt;height:72.3pt;rotation:315;z-index:-251654656;mso-position-horizontal:center;mso-position-horizontal-relative:margin;mso-position-vertical:center;mso-position-vertical-relative:margin" o:allowincell="f" fillcolor="#974706 [1609]" stroked="f">
          <v:fill opacity=".5"/>
          <v:textpath style="font-family:&quot;Cambria&quot;;font-size:1pt" string="Comité SCC 1_09_2020"/>
          <w10:wrap anchorx="margin" anchory="margin"/>
        </v:shape>
      </w:pict>
    </w:r>
    <w:r>
      <w:rPr>
        <w:noProof/>
      </w:rPr>
      <mc:AlternateContent>
        <mc:Choice Requires="wps">
          <w:drawing>
            <wp:anchor distT="0" distB="0" distL="114300" distR="114300" simplePos="0" relativeHeight="251656704" behindDoc="1" locked="0" layoutInCell="0" allowOverlap="1" wp14:anchorId="42FD4136" wp14:editId="744883F5">
              <wp:simplePos x="0" y="0"/>
              <wp:positionH relativeFrom="margin">
                <wp:align>center</wp:align>
              </wp:positionH>
              <wp:positionV relativeFrom="margin">
                <wp:align>center</wp:align>
              </wp:positionV>
              <wp:extent cx="7479030" cy="879475"/>
              <wp:effectExtent l="0" t="0" r="0" b="0"/>
              <wp:wrapNone/>
              <wp:docPr id="587" name="Zone de texte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79030" cy="879475"/>
                      </a:xfrm>
                      <a:prstGeom prst="rect">
                        <a:avLst/>
                      </a:prstGeom>
                    </wps:spPr>
                    <wps:txbx>
                      <w:txbxContent>
                        <w:p w14:paraId="3D397914" w14:textId="77777777" w:rsidR="00573135" w:rsidRDefault="00573135" w:rsidP="00D50601">
                          <w:pPr>
                            <w:jc w:val="center"/>
                          </w:pPr>
                          <w:r>
                            <w:rPr>
                              <w:color w:val="948A54" w:themeColor="background2" w:themeShade="80"/>
                              <w:sz w:val="2"/>
                              <w:szCs w:val="2"/>
                            </w:rPr>
                            <w:t>DOCUMENT INTERNE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FD4136" id="_x0000_t202" coordsize="21600,21600" o:spt="202" path="m,l,21600r21600,l21600,xe">
              <v:stroke joinstyle="miter"/>
              <v:path gradientshapeok="t" o:connecttype="rect"/>
            </v:shapetype>
            <v:shape id="Zone de texte 587" o:spid="_x0000_s1026" type="#_x0000_t202" style="position:absolute;margin-left:0;margin-top:0;width:588.9pt;height:69.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" o:allowincell="f" filled="f" stroked="f">
              <o:lock v:ext="edit" shapetype="t"/>
              <v:textbox style="mso-fit-shape-to-text:t">
                <w:txbxContent>
                  <w:p w14:paraId="3D397914" w14:textId="77777777" w:rsidR="00573135" w:rsidRDefault="00573135" w:rsidP="00D50601">
                    <w:pPr>
                      <w:jc w:val="center"/>
                    </w:pPr>
                    <w:r>
                      <w:rPr>
                        <w:color w:val="948A54" w:themeColor="background2" w:themeShade="80"/>
                        <w:sz w:val="2"/>
                        <w:szCs w:val="2"/>
                      </w:rPr>
                      <w:t>DOCUMENT INTERNE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8122E" w14:textId="21315CEB" w:rsidR="00573135" w:rsidRDefault="00573135">
    <w:pPr>
      <w:pStyle w:val="En-tte"/>
    </w:pPr>
    <w:r>
      <w:rPr>
        <w:noProof/>
      </w:rPr>
      <w:pict w14:anchorId="1F07D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18095" o:spid="_x0000_s2056" type="#_x0000_t136" style="position:absolute;margin-left:0;margin-top:0;width:726.55pt;height:72.3pt;rotation:315;z-index:-251652608;mso-position-horizontal:center;mso-position-horizontal-relative:margin;mso-position-vertical:center;mso-position-vertical-relative:margin" o:allowincell="f" fillcolor="#974706 [1609]" stroked="f">
          <v:fill opacity=".5"/>
          <v:textpath style="font-family:&quot;Cambria&quot;;font-size:1pt" string="Comité SCC 1_09_2020"/>
          <w10:wrap anchorx="margin" anchory="margin"/>
        </v:shape>
      </w:pict>
    </w:r>
    <w:r>
      <w:rPr>
        <w:noProof/>
      </w:rPr>
      <mc:AlternateContent>
        <mc:Choice Requires="wps">
          <w:drawing>
            <wp:anchor distT="0" distB="0" distL="114300" distR="114300" simplePos="0" relativeHeight="251657728" behindDoc="1" locked="0" layoutInCell="0" allowOverlap="1" wp14:anchorId="08BB86E5" wp14:editId="66F35C86">
              <wp:simplePos x="0" y="0"/>
              <wp:positionH relativeFrom="margin">
                <wp:align>center</wp:align>
              </wp:positionH>
              <wp:positionV relativeFrom="margin">
                <wp:align>center</wp:align>
              </wp:positionV>
              <wp:extent cx="7479030" cy="106045"/>
              <wp:effectExtent l="0" t="0" r="0" b="0"/>
              <wp:wrapNone/>
              <wp:docPr id="586" name="Zone de texte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79030" cy="106045"/>
                      </a:xfrm>
                      <a:prstGeom prst="rect">
                        <a:avLst/>
                      </a:prstGeom>
                    </wps:spPr>
                    <wps:txbx>
                      <w:txbxContent>
                        <w:p w14:paraId="0FF3E534" w14:textId="77777777" w:rsidR="00573135" w:rsidRDefault="00573135" w:rsidP="00D50601">
                          <w:pPr>
                            <w:jc w:val="center"/>
                          </w:pPr>
                          <w:r>
                            <w:rPr>
                              <w:color w:val="948A54" w:themeColor="background2" w:themeShade="80"/>
                              <w:sz w:val="2"/>
                              <w:szCs w:val="2"/>
                            </w:rPr>
                            <w:t>DOCUMENT INTERNE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BB86E5" id="_x0000_t202" coordsize="21600,21600" o:spt="202" path="m,l,21600r21600,l21600,xe">
              <v:stroke joinstyle="miter"/>
              <v:path gradientshapeok="t" o:connecttype="rect"/>
            </v:shapetype>
            <v:shape id="Zone de texte 586" o:spid="_x0000_s1027" type="#_x0000_t202" style="position:absolute;margin-left:0;margin-top:0;width:588.9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" o:allowincell="f" filled="f" stroked="f">
              <o:lock v:ext="edit" shapetype="t"/>
              <v:textbox style="mso-fit-shape-to-text:t">
                <w:txbxContent>
                  <w:p w14:paraId="0FF3E534" w14:textId="77777777" w:rsidR="00573135" w:rsidRDefault="00573135" w:rsidP="00D50601">
                    <w:pPr>
                      <w:jc w:val="center"/>
                    </w:pPr>
                    <w:r>
                      <w:rPr>
                        <w:color w:val="948A54" w:themeColor="background2" w:themeShade="80"/>
                        <w:sz w:val="2"/>
                        <w:szCs w:val="2"/>
                      </w:rPr>
                      <w:t>DOCUMENT INTERNE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1918" w14:textId="1816141E" w:rsidR="00573135" w:rsidRDefault="00573135">
    <w:pPr>
      <w:pStyle w:val="En-tte"/>
    </w:pPr>
    <w:r>
      <w:rPr>
        <w:noProof/>
      </w:rPr>
      <w:pict w14:anchorId="294D5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18093" o:spid="_x0000_s2054" type="#_x0000_t136" style="position:absolute;margin-left:0;margin-top:0;width:686.95pt;height:72.3pt;rotation:315;z-index:-251656704;mso-position-horizontal:center;mso-position-horizontal-relative:margin;mso-position-vertical:center;mso-position-vertical-relative:margin" o:allowincell="f" fillcolor="#974706 [1609]" stroked="f">
          <v:fill opacity=".5"/>
          <v:textpath style="font-family:&quot;Cambria&quot;;font-size:1pt" string="Comité SCC 1_09_2020"/>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83F4E" w14:textId="10626FB2" w:rsidR="00573135" w:rsidRDefault="00573135">
    <w:pPr>
      <w:pStyle w:val="En-tte"/>
    </w:pPr>
    <w:r>
      <w:rPr>
        <w:noProof/>
      </w:rPr>
      <w:pict w14:anchorId="6122D5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18097" o:spid="_x0000_s2058" type="#_x0000_t136" style="position:absolute;margin-left:0;margin-top:0;width:686.95pt;height:72.3pt;rotation:315;z-index:-251648512;mso-position-horizontal:center;mso-position-horizontal-relative:margin;mso-position-vertical:center;mso-position-vertical-relative:margin" o:allowincell="f" fillcolor="#974706 [1609]" stroked="f">
          <v:fill opacity=".5"/>
          <v:textpath style="font-family:&quot;Cambria&quot;;font-size:1pt" string="Comité SCC 1_09_2020"/>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7E298" w14:textId="0C03E918" w:rsidR="00573135" w:rsidRDefault="00573135">
    <w:pPr>
      <w:pStyle w:val="En-tte"/>
    </w:pPr>
    <w:r>
      <w:rPr>
        <w:noProof/>
      </w:rPr>
      <w:pict w14:anchorId="769D4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18098" o:spid="_x0000_s2059" type="#_x0000_t136" style="position:absolute;margin-left:0;margin-top:0;width:727.6pt;height:72.3pt;rotation:315;z-index:-251646464;mso-position-horizontal:center;mso-position-horizontal-relative:margin;mso-position-vertical:center;mso-position-vertical-relative:margin" o:allowincell="f" fillcolor="#974706 [1609]" stroked="f">
          <v:fill opacity=".5"/>
          <v:textpath style="font-family:&quot;Cambria&quot;;font-size:1pt" string="Comité SCC 1_09_2020"/>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49D22" w14:textId="628EABCF" w:rsidR="00573135" w:rsidRDefault="00573135">
    <w:pPr>
      <w:pStyle w:val="En-tte"/>
    </w:pPr>
    <w:r>
      <w:rPr>
        <w:noProof/>
      </w:rPr>
      <w:pict w14:anchorId="67452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18096" o:spid="_x0000_s2057" type="#_x0000_t136" style="position:absolute;margin-left:0;margin-top:0;width:686.95pt;height:72.3pt;rotation:315;z-index:-251650560;mso-position-horizontal:center;mso-position-horizontal-relative:margin;mso-position-vertical:center;mso-position-vertical-relative:margin" o:allowincell="f" fillcolor="#974706 [1609]" stroked="f">
          <v:fill opacity=".5"/>
          <v:textpath style="font-family:&quot;Cambria&quot;;font-size:1pt" string="Comité SCC 1_09_2020"/>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FDC92" w14:textId="1855C938" w:rsidR="00573135" w:rsidRDefault="00573135">
    <w:pPr>
      <w:pStyle w:val="En-tte"/>
    </w:pPr>
    <w:r>
      <w:rPr>
        <w:noProof/>
      </w:rPr>
      <w:pict w14:anchorId="09518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18100" o:spid="_x0000_s2061" type="#_x0000_t136" style="position:absolute;margin-left:0;margin-top:0;width:686.95pt;height:72.3pt;rotation:315;z-index:-251642368;mso-position-horizontal:center;mso-position-horizontal-relative:margin;mso-position-vertical:center;mso-position-vertical-relative:margin" o:allowincell="f" fillcolor="#974706 [1609]" stroked="f">
          <v:fill opacity=".5"/>
          <v:textpath style="font-family:&quot;Cambria&quot;;font-size:1pt" string="Comité SCC 1_09_2020"/>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FDC6" w14:textId="059E741F" w:rsidR="00573135" w:rsidRDefault="00573135">
    <w:pPr>
      <w:pStyle w:val="En-tte"/>
    </w:pPr>
    <w:r>
      <w:rPr>
        <w:noProof/>
      </w:rPr>
      <w:pict w14:anchorId="7880F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18101" o:spid="_x0000_s2062" type="#_x0000_t136" style="position:absolute;margin-left:0;margin-top:0;width:727.6pt;height:72.3pt;rotation:315;z-index:-251640320;mso-position-horizontal:center;mso-position-horizontal-relative:margin;mso-position-vertical:center;mso-position-vertical-relative:margin" o:allowincell="f" fillcolor="#974706 [1609]" stroked="f">
          <v:fill opacity=".5"/>
          <v:textpath style="font-family:&quot;Cambria&quot;;font-size:1pt" string="Comité SCC 1_09_2020"/>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582F" w14:textId="14EED4F8" w:rsidR="00573135" w:rsidRDefault="00573135">
    <w:pPr>
      <w:pStyle w:val="En-tte"/>
    </w:pPr>
    <w:r>
      <w:rPr>
        <w:noProof/>
      </w:rPr>
      <w:pict w14:anchorId="1F4AD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18099" o:spid="_x0000_s2060" type="#_x0000_t136" style="position:absolute;margin-left:0;margin-top:0;width:686.95pt;height:72.3pt;rotation:315;z-index:-251644416;mso-position-horizontal:center;mso-position-horizontal-relative:margin;mso-position-vertical:center;mso-position-vertical-relative:margin" o:allowincell="f" fillcolor="#974706 [1609]" stroked="f">
          <v:fill opacity=".5"/>
          <v:textpath style="font-family:&quot;Cambria&quot;;font-size:1pt" string="Comité SCC 1_09_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0" type="#_x0000_t75" style="width:11.25pt;height:11.25pt" o:bullet="t">
        <v:imagedata r:id="rId1" o:title="msoB2F7"/>
      </v:shape>
    </w:pict>
  </w:numPicBullet>
  <w:numPicBullet w:numPicBulletId="1">
    <w:pict>
      <v:shape id="_x0000_i1421" type="#_x0000_t75" style="width:11.25pt;height:11.25pt" o:bullet="t">
        <v:imagedata r:id="rId2" o:title="mso3A34"/>
      </v:shape>
    </w:pict>
  </w:numPicBullet>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Arial" w:hAnsi="Arial" w:cs="Arial" w:hint="default"/>
      </w:rPr>
    </w:lvl>
  </w:abstractNum>
  <w:abstractNum w:abstractNumId="1" w15:restartNumberingAfterBreak="0">
    <w:nsid w:val="00000002"/>
    <w:multiLevelType w:val="multilevel"/>
    <w:tmpl w:val="00000002"/>
    <w:name w:val="Puce 1"/>
    <w:lvl w:ilvl="0">
      <w:start w:val="1"/>
      <w:numFmt w:val="bullet"/>
      <w:lvlText w:val=""/>
      <w:lvlJc w:val="left"/>
      <w:pPr>
        <w:tabs>
          <w:tab w:val="num" w:pos="227"/>
        </w:tabs>
        <w:ind w:left="227" w:hanging="114"/>
      </w:pPr>
      <w:rPr>
        <w:rFonts w:ascii="Symbol" w:hAnsi="Symbol"/>
      </w:rPr>
    </w:lvl>
    <w:lvl w:ilvl="1">
      <w:start w:val="1"/>
      <w:numFmt w:val="bullet"/>
      <w:lvlText w:val=""/>
      <w:lvlJc w:val="left"/>
      <w:pPr>
        <w:tabs>
          <w:tab w:val="num" w:pos="454"/>
        </w:tabs>
        <w:ind w:left="227" w:hanging="114"/>
      </w:pPr>
      <w:rPr>
        <w:rFonts w:ascii="Symbol" w:hAnsi="Symbol"/>
      </w:rPr>
    </w:lvl>
    <w:lvl w:ilvl="2">
      <w:start w:val="1"/>
      <w:numFmt w:val="bullet"/>
      <w:lvlText w:val=""/>
      <w:lvlJc w:val="left"/>
      <w:pPr>
        <w:tabs>
          <w:tab w:val="num" w:pos="680"/>
        </w:tabs>
        <w:ind w:left="227" w:hanging="114"/>
      </w:pPr>
      <w:rPr>
        <w:rFonts w:ascii="Symbol" w:hAnsi="Symbol"/>
      </w:rPr>
    </w:lvl>
    <w:lvl w:ilvl="3">
      <w:start w:val="1"/>
      <w:numFmt w:val="bullet"/>
      <w:lvlText w:val=""/>
      <w:lvlJc w:val="left"/>
      <w:pPr>
        <w:tabs>
          <w:tab w:val="num" w:pos="907"/>
        </w:tabs>
        <w:ind w:left="227" w:hanging="114"/>
      </w:pPr>
      <w:rPr>
        <w:rFonts w:ascii="Symbol" w:hAnsi="Symbol"/>
      </w:rPr>
    </w:lvl>
    <w:lvl w:ilvl="4">
      <w:start w:val="1"/>
      <w:numFmt w:val="bullet"/>
      <w:lvlText w:val=""/>
      <w:lvlJc w:val="left"/>
      <w:pPr>
        <w:tabs>
          <w:tab w:val="num" w:pos="1134"/>
        </w:tabs>
        <w:ind w:left="227" w:hanging="114"/>
      </w:pPr>
      <w:rPr>
        <w:rFonts w:ascii="Symbol" w:hAnsi="Symbol"/>
      </w:rPr>
    </w:lvl>
    <w:lvl w:ilvl="5">
      <w:start w:val="1"/>
      <w:numFmt w:val="bullet"/>
      <w:lvlText w:val=""/>
      <w:lvlJc w:val="left"/>
      <w:pPr>
        <w:tabs>
          <w:tab w:val="num" w:pos="1361"/>
        </w:tabs>
        <w:ind w:left="227" w:hanging="114"/>
      </w:pPr>
      <w:rPr>
        <w:rFonts w:ascii="Symbol" w:hAnsi="Symbol"/>
      </w:rPr>
    </w:lvl>
    <w:lvl w:ilvl="6">
      <w:start w:val="1"/>
      <w:numFmt w:val="bullet"/>
      <w:lvlText w:val=""/>
      <w:lvlJc w:val="left"/>
      <w:pPr>
        <w:tabs>
          <w:tab w:val="num" w:pos="1587"/>
        </w:tabs>
        <w:ind w:left="227" w:hanging="114"/>
      </w:pPr>
      <w:rPr>
        <w:rFonts w:ascii="Symbol" w:hAnsi="Symbol"/>
      </w:rPr>
    </w:lvl>
    <w:lvl w:ilvl="7">
      <w:start w:val="1"/>
      <w:numFmt w:val="bullet"/>
      <w:lvlText w:val=""/>
      <w:lvlJc w:val="left"/>
      <w:pPr>
        <w:tabs>
          <w:tab w:val="num" w:pos="1814"/>
        </w:tabs>
        <w:ind w:left="227" w:hanging="114"/>
      </w:pPr>
      <w:rPr>
        <w:rFonts w:ascii="Symbol" w:hAnsi="Symbol"/>
      </w:rPr>
    </w:lvl>
    <w:lvl w:ilvl="8">
      <w:start w:val="1"/>
      <w:numFmt w:val="bullet"/>
      <w:lvlText w:val=""/>
      <w:lvlJc w:val="left"/>
      <w:pPr>
        <w:tabs>
          <w:tab w:val="num" w:pos="2041"/>
        </w:tabs>
        <w:ind w:left="227" w:hanging="114"/>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720"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738"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708"/>
        </w:tabs>
        <w:ind w:left="738"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00000006"/>
    <w:multiLevelType w:val="multilevel"/>
    <w:tmpl w:val="00000006"/>
    <w:name w:val="WW8Num6"/>
    <w:lvl w:ilvl="0">
      <w:start w:val="1"/>
      <w:numFmt w:val="lowerLetter"/>
      <w:lvlText w:val="%1)"/>
      <w:lvlJc w:val="left"/>
      <w:pPr>
        <w:tabs>
          <w:tab w:val="num" w:pos="482"/>
        </w:tabs>
        <w:ind w:left="284" w:firstLine="0"/>
      </w:pPr>
      <w:rPr>
        <w:rFonts w:ascii="Arial" w:eastAsia="Arial" w:hAnsi="Arial" w:cs="Arial"/>
        <w:b/>
        <w:bCs/>
        <w:i w:val="0"/>
        <w:strike w:val="0"/>
        <w:dstrike w:val="0"/>
        <w:color w:val="000000"/>
        <w:position w:val="0"/>
        <w:sz w:val="28"/>
        <w:szCs w:val="28"/>
        <w:u w:val="none" w:color="000000"/>
        <w:shd w:val="clear" w:color="auto" w:fill="auto"/>
        <w:vertAlign w:val="baseline"/>
      </w:rPr>
    </w:lvl>
    <w:lvl w:ilvl="1">
      <w:start w:val="1"/>
      <w:numFmt w:val="bullet"/>
      <w:lvlText w:val="•"/>
      <w:lvlJc w:val="left"/>
      <w:pPr>
        <w:tabs>
          <w:tab w:val="num" w:pos="482"/>
        </w:tabs>
        <w:ind w:left="512" w:firstLine="0"/>
      </w:pPr>
      <w:rPr>
        <w:rFonts w:ascii="Arial" w:hAnsi="Arial" w:cs="Arial"/>
        <w:b/>
        <w:bCs/>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226"/>
        </w:tabs>
        <w:ind w:left="136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226"/>
        </w:tabs>
        <w:ind w:left="2084" w:firstLine="0"/>
      </w:pPr>
      <w:rPr>
        <w:rFonts w:ascii="Arial" w:hAnsi="Arial" w:cs="Arial"/>
        <w:b/>
        <w:bCs/>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226"/>
        </w:tabs>
        <w:ind w:left="280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226"/>
        </w:tabs>
        <w:ind w:left="352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226"/>
        </w:tabs>
        <w:ind w:left="4244" w:firstLine="0"/>
      </w:pPr>
      <w:rPr>
        <w:rFonts w:ascii="Arial" w:hAnsi="Arial" w:cs="Arial"/>
        <w:b/>
        <w:bCs/>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226"/>
        </w:tabs>
        <w:ind w:left="496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226"/>
        </w:tabs>
        <w:ind w:left="568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00000007"/>
    <w:multiLevelType w:val="singleLevel"/>
    <w:tmpl w:val="00000007"/>
    <w:name w:val="WW8Num7"/>
    <w:lvl w:ilvl="0">
      <w:start w:val="1"/>
      <w:numFmt w:val="bullet"/>
      <w:lvlText w:val="•"/>
      <w:lvlJc w:val="left"/>
      <w:pPr>
        <w:tabs>
          <w:tab w:val="num" w:pos="708"/>
        </w:tabs>
        <w:ind w:left="483"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8"/>
    <w:multiLevelType w:val="singleLevel"/>
    <w:tmpl w:val="00000008"/>
    <w:name w:val="WW8Num8"/>
    <w:lvl w:ilvl="0">
      <w:start w:val="1"/>
      <w:numFmt w:val="bullet"/>
      <w:lvlText w:val="•"/>
      <w:lvlJc w:val="left"/>
      <w:pPr>
        <w:tabs>
          <w:tab w:val="num" w:pos="708"/>
        </w:tabs>
        <w:ind w:left="834"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singleLevel"/>
    <w:tmpl w:val="0000000D"/>
    <w:lvl w:ilvl="0">
      <w:start w:val="1"/>
      <w:numFmt w:val="bullet"/>
      <w:lvlText w:val=""/>
      <w:lvlJc w:val="left"/>
      <w:pPr>
        <w:tabs>
          <w:tab w:val="num" w:pos="1068"/>
        </w:tabs>
        <w:ind w:left="1068" w:hanging="360"/>
      </w:pPr>
      <w:rPr>
        <w:rFonts w:ascii="Wingdings" w:hAnsi="Wingdings" w:cs="Symbol"/>
        <w:b/>
        <w:color w:val="000000"/>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305C99"/>
    <w:multiLevelType w:val="multilevel"/>
    <w:tmpl w:val="60E23A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01A36D70"/>
    <w:multiLevelType w:val="hybridMultilevel"/>
    <w:tmpl w:val="63CC073E"/>
    <w:styleLink w:val="Style3import"/>
    <w:lvl w:ilvl="0" w:tplc="12B4F5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40C0E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649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D4A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2E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DC90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B2AC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EBE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D68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61323EA"/>
    <w:multiLevelType w:val="hybridMultilevel"/>
    <w:tmpl w:val="387402EC"/>
    <w:lvl w:ilvl="0" w:tplc="1488FA82">
      <w:start w:val="1"/>
      <w:numFmt w:val="bullet"/>
      <w:pStyle w:val="dp-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8AC6856"/>
    <w:multiLevelType w:val="multilevel"/>
    <w:tmpl w:val="E4A66010"/>
    <w:lvl w:ilvl="0">
      <w:start w:val="1"/>
      <w:numFmt w:val="bullet"/>
      <w:lvlText w:val="·"/>
      <w:lvlJc w:val="left"/>
      <w:pPr>
        <w:tabs>
          <w:tab w:val="left" w:pos="3186"/>
        </w:tabs>
        <w:ind w:left="3546" w:firstLine="0"/>
      </w:pPr>
      <w:rPr>
        <w:rFonts w:ascii="Symbol" w:eastAsia="Symbol" w:hAnsi="Symbol"/>
        <w:b/>
        <w:strike w:val="0"/>
        <w:dstrike w:val="0"/>
        <w:color w:val="000000"/>
        <w:spacing w:val="0"/>
        <w:w w:val="100"/>
        <w:sz w:val="23"/>
        <w:u w:val="none"/>
        <w:effect w:val="none"/>
        <w:vertAlign w:val="baseline"/>
        <w:lang w:val="fr-FR"/>
      </w:rPr>
    </w:lvl>
    <w:lvl w:ilvl="1">
      <w:numFmt w:val="decimal"/>
      <w:lvlText w:val=""/>
      <w:lvlJc w:val="left"/>
      <w:pPr>
        <w:ind w:left="2826" w:firstLine="0"/>
      </w:pPr>
    </w:lvl>
    <w:lvl w:ilvl="2">
      <w:numFmt w:val="decimal"/>
      <w:lvlText w:val=""/>
      <w:lvlJc w:val="left"/>
      <w:pPr>
        <w:ind w:left="2826" w:firstLine="0"/>
      </w:pPr>
    </w:lvl>
    <w:lvl w:ilvl="3">
      <w:numFmt w:val="decimal"/>
      <w:lvlText w:val=""/>
      <w:lvlJc w:val="left"/>
      <w:pPr>
        <w:ind w:left="2826" w:firstLine="0"/>
      </w:pPr>
    </w:lvl>
    <w:lvl w:ilvl="4">
      <w:numFmt w:val="decimal"/>
      <w:lvlText w:val=""/>
      <w:lvlJc w:val="left"/>
      <w:pPr>
        <w:ind w:left="2826" w:firstLine="0"/>
      </w:pPr>
    </w:lvl>
    <w:lvl w:ilvl="5">
      <w:numFmt w:val="decimal"/>
      <w:lvlText w:val=""/>
      <w:lvlJc w:val="left"/>
      <w:pPr>
        <w:ind w:left="2826" w:firstLine="0"/>
      </w:pPr>
    </w:lvl>
    <w:lvl w:ilvl="6">
      <w:numFmt w:val="decimal"/>
      <w:lvlText w:val=""/>
      <w:lvlJc w:val="left"/>
      <w:pPr>
        <w:ind w:left="2826" w:firstLine="0"/>
      </w:pPr>
    </w:lvl>
    <w:lvl w:ilvl="7">
      <w:numFmt w:val="decimal"/>
      <w:lvlText w:val=""/>
      <w:lvlJc w:val="left"/>
      <w:pPr>
        <w:ind w:left="2826" w:firstLine="0"/>
      </w:pPr>
    </w:lvl>
    <w:lvl w:ilvl="8">
      <w:numFmt w:val="decimal"/>
      <w:lvlText w:val=""/>
      <w:lvlJc w:val="left"/>
      <w:pPr>
        <w:ind w:left="2826" w:firstLine="0"/>
      </w:pPr>
    </w:lvl>
  </w:abstractNum>
  <w:abstractNum w:abstractNumId="29" w15:restartNumberingAfterBreak="0">
    <w:nsid w:val="0CF71C3B"/>
    <w:multiLevelType w:val="hybridMultilevel"/>
    <w:tmpl w:val="8488BFAE"/>
    <w:styleLink w:val="Style9import"/>
    <w:lvl w:ilvl="0" w:tplc="EB604E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26BD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9212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E90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B090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BA8E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C65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27D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78A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DDB3E5F"/>
    <w:multiLevelType w:val="hybridMultilevel"/>
    <w:tmpl w:val="FB1877C2"/>
    <w:styleLink w:val="Style10import"/>
    <w:lvl w:ilvl="0" w:tplc="AD6485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AF1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ABA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F869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DED0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8F6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2E75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6AC6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C2E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223694F"/>
    <w:multiLevelType w:val="multilevel"/>
    <w:tmpl w:val="80802768"/>
    <w:styleLink w:val="WW8Num9"/>
    <w:lvl w:ilvl="0">
      <w:numFmt w:val="bullet"/>
      <w:lvlText w:val="-"/>
      <w:lvlJc w:val="left"/>
      <w:rPr>
        <w:rFonts w:ascii="Times New Roman" w:eastAsia="Times" w:hAnsi="Times New Roman" w:cs="Times New Roman"/>
        <w:sz w:val="20"/>
        <w:szCs w:val="20"/>
      </w:rPr>
    </w:lvl>
    <w:lvl w:ilvl="1">
      <w:numFmt w:val="bullet"/>
      <w:lvlText w:val="o"/>
      <w:lvlJc w:val="left"/>
      <w:rPr>
        <w:rFonts w:ascii="Courier New" w:hAnsi="Courier New"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Arial"/>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Arial"/>
      </w:rPr>
    </w:lvl>
    <w:lvl w:ilvl="8">
      <w:numFmt w:val="bullet"/>
      <w:lvlText w:val=""/>
      <w:lvlJc w:val="left"/>
      <w:rPr>
        <w:rFonts w:ascii="Wingdings" w:hAnsi="Wingdings" w:cs="Wingdings"/>
      </w:rPr>
    </w:lvl>
  </w:abstractNum>
  <w:abstractNum w:abstractNumId="32" w15:restartNumberingAfterBreak="0">
    <w:nsid w:val="140F2D31"/>
    <w:multiLevelType w:val="hybridMultilevel"/>
    <w:tmpl w:val="BA562744"/>
    <w:styleLink w:val="Style2import0"/>
    <w:lvl w:ilvl="0" w:tplc="ADA4027E">
      <w:start w:val="1"/>
      <w:numFmt w:val="bullet"/>
      <w:lvlText w:val="·"/>
      <w:lvlJc w:val="left"/>
      <w:pPr>
        <w:ind w:left="10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D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663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B287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D897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73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72FA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385F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B0AB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B344C44"/>
    <w:multiLevelType w:val="hybridMultilevel"/>
    <w:tmpl w:val="421A3B4A"/>
    <w:styleLink w:val="Style17import"/>
    <w:lvl w:ilvl="0" w:tplc="D7F0D4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0D9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ACF9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80851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FAE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CEA6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4ACF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005A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BC9C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0405F1E"/>
    <w:multiLevelType w:val="hybridMultilevel"/>
    <w:tmpl w:val="BF0848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263209D8"/>
    <w:multiLevelType w:val="multilevel"/>
    <w:tmpl w:val="97D66AB0"/>
    <w:lvl w:ilvl="0">
      <w:start w:val="1"/>
      <w:numFmt w:val="lowerLetter"/>
      <w:lvlText w:val="%1)"/>
      <w:lvlJc w:val="left"/>
      <w:pPr>
        <w:tabs>
          <w:tab w:val="left" w:pos="360"/>
        </w:tabs>
        <w:ind w:left="720" w:firstLine="0"/>
      </w:pPr>
      <w:rPr>
        <w:rFonts w:ascii="Arial" w:eastAsia="Arial" w:hAnsi="Arial"/>
        <w:color w:val="000000"/>
        <w:spacing w:val="-1"/>
        <w:w w:val="100"/>
        <w:sz w:val="22"/>
        <w:u w:val="singl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6472C26"/>
    <w:multiLevelType w:val="hybridMultilevel"/>
    <w:tmpl w:val="D3260CAA"/>
    <w:styleLink w:val="Style16import"/>
    <w:lvl w:ilvl="0" w:tplc="39AA93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FEFC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4FA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4273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62C5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4021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2686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F87D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8E38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BF62C6E"/>
    <w:multiLevelType w:val="multilevel"/>
    <w:tmpl w:val="6F30179A"/>
    <w:lvl w:ilvl="0">
      <w:start w:val="1"/>
      <w:numFmt w:val="decimal"/>
      <w:lvlText w:val="b.%1)"/>
      <w:lvlJc w:val="left"/>
      <w:pPr>
        <w:tabs>
          <w:tab w:val="left" w:pos="648"/>
        </w:tabs>
        <w:ind w:left="720" w:firstLine="0"/>
      </w:pPr>
      <w:rPr>
        <w:rFonts w:ascii="Arial" w:eastAsia="Arial" w:hAnsi="Arial"/>
        <w:strike w:val="0"/>
        <w:dstrike w:val="0"/>
        <w:color w:val="000000"/>
        <w:spacing w:val="-3"/>
        <w:w w:val="100"/>
        <w:sz w:val="22"/>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2EB46F33"/>
    <w:multiLevelType w:val="hybridMultilevel"/>
    <w:tmpl w:val="8BF22D88"/>
    <w:styleLink w:val="Style18import"/>
    <w:lvl w:ilvl="0" w:tplc="47B448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FABA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EC03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8D2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B2EE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C02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36CE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1647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7E14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0A13CD9"/>
    <w:multiLevelType w:val="hybridMultilevel"/>
    <w:tmpl w:val="3B989AE0"/>
    <w:styleLink w:val="Style1import"/>
    <w:lvl w:ilvl="0" w:tplc="09D464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6CD74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E40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210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7EDB0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7239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5813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08276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5C04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0C12875"/>
    <w:multiLevelType w:val="multilevel"/>
    <w:tmpl w:val="73F01AFC"/>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2"/>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2ED63F1"/>
    <w:multiLevelType w:val="hybridMultilevel"/>
    <w:tmpl w:val="BB4A840C"/>
    <w:styleLink w:val="Style4import"/>
    <w:lvl w:ilvl="0" w:tplc="5AF4A0B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EE603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504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AC1D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F8E588">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7EB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C14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2F9F4">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4E4A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6B32564"/>
    <w:multiLevelType w:val="hybridMultilevel"/>
    <w:tmpl w:val="33E8BAB8"/>
    <w:styleLink w:val="Style7import"/>
    <w:lvl w:ilvl="0" w:tplc="D3642236">
      <w:start w:val="1"/>
      <w:numFmt w:val="bullet"/>
      <w:lvlText w:val="o"/>
      <w:lvlJc w:val="left"/>
      <w:pPr>
        <w:ind w:left="663" w:hanging="30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5A5582">
      <w:start w:val="1"/>
      <w:numFmt w:val="bullet"/>
      <w:lvlText w:val="o"/>
      <w:lvlJc w:val="left"/>
      <w:pPr>
        <w:ind w:left="7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5C560A">
      <w:start w:val="1"/>
      <w:numFmt w:val="bullet"/>
      <w:lvlText w:val="▪"/>
      <w:lvlJc w:val="left"/>
      <w:pPr>
        <w:ind w:left="142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FAF462">
      <w:start w:val="1"/>
      <w:numFmt w:val="bullet"/>
      <w:lvlText w:val="•"/>
      <w:lvlJc w:val="left"/>
      <w:pPr>
        <w:ind w:left="214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F66CDC">
      <w:start w:val="1"/>
      <w:numFmt w:val="bullet"/>
      <w:lvlText w:val="o"/>
      <w:lvlJc w:val="left"/>
      <w:pPr>
        <w:ind w:left="286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C211C">
      <w:start w:val="1"/>
      <w:numFmt w:val="bullet"/>
      <w:lvlText w:val="▪"/>
      <w:lvlJc w:val="left"/>
      <w:pPr>
        <w:ind w:left="358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F84AB2">
      <w:start w:val="1"/>
      <w:numFmt w:val="bullet"/>
      <w:lvlText w:val="•"/>
      <w:lvlJc w:val="left"/>
      <w:pPr>
        <w:ind w:left="43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5EF31E">
      <w:start w:val="1"/>
      <w:numFmt w:val="bullet"/>
      <w:lvlText w:val="o"/>
      <w:lvlJc w:val="left"/>
      <w:pPr>
        <w:ind w:left="502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04CC8">
      <w:start w:val="1"/>
      <w:numFmt w:val="bullet"/>
      <w:lvlText w:val="▪"/>
      <w:lvlJc w:val="left"/>
      <w:pPr>
        <w:ind w:left="574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6CF5072"/>
    <w:multiLevelType w:val="hybridMultilevel"/>
    <w:tmpl w:val="F69ED392"/>
    <w:styleLink w:val="Style5import"/>
    <w:lvl w:ilvl="0" w:tplc="3F483B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C2A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682A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60A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7021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0EF2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7E92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4B0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7028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71C67E9"/>
    <w:multiLevelType w:val="hybridMultilevel"/>
    <w:tmpl w:val="37922740"/>
    <w:styleLink w:val="Style2import"/>
    <w:lvl w:ilvl="0" w:tplc="2CCCE4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A97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9A3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7C7A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2895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AE5E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1463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E94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A89D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9896CE7"/>
    <w:multiLevelType w:val="hybridMultilevel"/>
    <w:tmpl w:val="6524A3FC"/>
    <w:styleLink w:val="Style19import"/>
    <w:lvl w:ilvl="0" w:tplc="6F5458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255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240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10CE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3C91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9A8D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288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AC7B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7469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ED95905"/>
    <w:multiLevelType w:val="multilevel"/>
    <w:tmpl w:val="DE422A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0B22C43"/>
    <w:multiLevelType w:val="hybridMultilevel"/>
    <w:tmpl w:val="8AE05902"/>
    <w:styleLink w:val="Style8import0"/>
    <w:lvl w:ilvl="0" w:tplc="07524C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52EA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280C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880C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7ED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A08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EAD8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1C96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AC94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1B326A5"/>
    <w:multiLevelType w:val="multilevel"/>
    <w:tmpl w:val="9D565F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9AE6AC3"/>
    <w:multiLevelType w:val="hybridMultilevel"/>
    <w:tmpl w:val="20363E70"/>
    <w:styleLink w:val="Style5import0"/>
    <w:lvl w:ilvl="0" w:tplc="CAE400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6442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5CF5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F6CD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F68F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AE4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2D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41B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4A2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BD31396"/>
    <w:multiLevelType w:val="hybridMultilevel"/>
    <w:tmpl w:val="482C4EF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42B421A"/>
    <w:multiLevelType w:val="hybridMultilevel"/>
    <w:tmpl w:val="204EAE3A"/>
    <w:styleLink w:val="Style6import"/>
    <w:lvl w:ilvl="0" w:tplc="940E520A">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5B62">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AC0C4">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2EE470">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600A64">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568B56">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D00558">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12B28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1C13D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64C5ACD"/>
    <w:multiLevelType w:val="hybridMultilevel"/>
    <w:tmpl w:val="3B989AE0"/>
    <w:numStyleLink w:val="Style1import"/>
  </w:abstractNum>
  <w:abstractNum w:abstractNumId="53" w15:restartNumberingAfterBreak="0">
    <w:nsid w:val="596422E0"/>
    <w:multiLevelType w:val="hybridMultilevel"/>
    <w:tmpl w:val="56C2B73E"/>
    <w:styleLink w:val="Style7import0"/>
    <w:lvl w:ilvl="0" w:tplc="5032F3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58E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2CB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BA95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E22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1E7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362A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AE0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618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596A0E10"/>
    <w:multiLevelType w:val="hybridMultilevel"/>
    <w:tmpl w:val="5ECE5B52"/>
    <w:styleLink w:val="Style12import"/>
    <w:lvl w:ilvl="0" w:tplc="CCC681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DC57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0CE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703A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A03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EF7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E6C3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E31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32D3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A037E94"/>
    <w:multiLevelType w:val="hybridMultilevel"/>
    <w:tmpl w:val="6A04AE68"/>
    <w:styleLink w:val="Style13import"/>
    <w:lvl w:ilvl="0" w:tplc="5F54B3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22DE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08C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7CEA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FA1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AAD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C95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A34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468E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5EB21CC7"/>
    <w:multiLevelType w:val="hybridMultilevel"/>
    <w:tmpl w:val="9006D39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pStyle w:val="Titre8"/>
      <w:lvlText w:val="o"/>
      <w:lvlJc w:val="left"/>
      <w:pPr>
        <w:ind w:left="5760" w:hanging="360"/>
      </w:pPr>
      <w:rPr>
        <w:rFonts w:ascii="Courier New" w:hAnsi="Courier New" w:cs="Courier New" w:hint="default"/>
      </w:rPr>
    </w:lvl>
    <w:lvl w:ilvl="8" w:tplc="040C0005" w:tentative="1">
      <w:start w:val="1"/>
      <w:numFmt w:val="bullet"/>
      <w:pStyle w:val="Titre9"/>
      <w:lvlText w:val=""/>
      <w:lvlJc w:val="left"/>
      <w:pPr>
        <w:ind w:left="6480" w:hanging="360"/>
      </w:pPr>
      <w:rPr>
        <w:rFonts w:ascii="Wingdings" w:hAnsi="Wingdings" w:hint="default"/>
      </w:rPr>
    </w:lvl>
  </w:abstractNum>
  <w:abstractNum w:abstractNumId="57" w15:restartNumberingAfterBreak="0">
    <w:nsid w:val="62214ECA"/>
    <w:multiLevelType w:val="hybridMultilevel"/>
    <w:tmpl w:val="C1A46B32"/>
    <w:styleLink w:val="Style11import"/>
    <w:lvl w:ilvl="0" w:tplc="F1BEBB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585E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12ED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605A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E6A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EA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ECCE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76F0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34D2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37C48A6"/>
    <w:multiLevelType w:val="hybridMultilevel"/>
    <w:tmpl w:val="7D42CAF4"/>
    <w:styleLink w:val="Style14import"/>
    <w:lvl w:ilvl="0" w:tplc="900C9F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67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D211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8AC0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F44B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C4C7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1822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407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F8DE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F95015F"/>
    <w:multiLevelType w:val="hybridMultilevel"/>
    <w:tmpl w:val="8D62618A"/>
    <w:styleLink w:val="Style3import0"/>
    <w:lvl w:ilvl="0" w:tplc="5BECF5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C23F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28F4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D48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CE22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9C89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2095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08C2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071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02759FC"/>
    <w:multiLevelType w:val="hybridMultilevel"/>
    <w:tmpl w:val="71066F50"/>
    <w:lvl w:ilvl="0" w:tplc="B0A66DFE">
      <w:start w:val="1"/>
      <w:numFmt w:val="bullet"/>
      <w:pStyle w:val="DocGTA-Puce2"/>
      <w:lvlText w:val="-"/>
      <w:lvlJc w:val="left"/>
      <w:pPr>
        <w:ind w:left="1287" w:hanging="360"/>
      </w:pPr>
      <w:rPr>
        <w:rFonts w:ascii="Arial" w:eastAsia="Times New Roman" w:hAnsi="Arial" w:cs="Arial" w:hint="default"/>
      </w:rPr>
    </w:lvl>
    <w:lvl w:ilvl="1" w:tplc="040C0003">
      <w:start w:val="1"/>
      <w:numFmt w:val="bullet"/>
      <w:lvlText w:val="o"/>
      <w:lvlJc w:val="left"/>
      <w:pPr>
        <w:ind w:left="2007" w:hanging="360"/>
      </w:pPr>
      <w:rPr>
        <w:rFonts w:ascii="Courier New" w:hAnsi="Courier New" w:cs="Times New Roman"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Times New Roman"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Times New Roman" w:hint="default"/>
      </w:rPr>
    </w:lvl>
    <w:lvl w:ilvl="8" w:tplc="040C0005">
      <w:start w:val="1"/>
      <w:numFmt w:val="bullet"/>
      <w:lvlText w:val=""/>
      <w:lvlJc w:val="left"/>
      <w:pPr>
        <w:ind w:left="7047" w:hanging="360"/>
      </w:pPr>
      <w:rPr>
        <w:rFonts w:ascii="Wingdings" w:hAnsi="Wingdings" w:hint="default"/>
      </w:rPr>
    </w:lvl>
  </w:abstractNum>
  <w:abstractNum w:abstractNumId="61" w15:restartNumberingAfterBreak="0">
    <w:nsid w:val="708E4D67"/>
    <w:multiLevelType w:val="multilevel"/>
    <w:tmpl w:val="472E35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70A368C6"/>
    <w:multiLevelType w:val="hybridMultilevel"/>
    <w:tmpl w:val="932A608C"/>
    <w:styleLink w:val="Style1import0"/>
    <w:lvl w:ilvl="0" w:tplc="5FC6C5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DE5F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CC7C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5E93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30FC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060D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A2C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BC01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6C7B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26F6DDD"/>
    <w:multiLevelType w:val="multilevel"/>
    <w:tmpl w:val="FEAEE5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4" w15:restartNumberingAfterBreak="0">
    <w:nsid w:val="74E12890"/>
    <w:multiLevelType w:val="multilevel"/>
    <w:tmpl w:val="CB82E4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5080CA8"/>
    <w:multiLevelType w:val="hybridMultilevel"/>
    <w:tmpl w:val="5B46F930"/>
    <w:styleLink w:val="Style6import0"/>
    <w:lvl w:ilvl="0" w:tplc="30D4A6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DA8B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0C7E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140D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6C8B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806A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8A5C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8289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63D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54122C5"/>
    <w:multiLevelType w:val="hybridMultilevel"/>
    <w:tmpl w:val="2A148490"/>
    <w:styleLink w:val="Style8import"/>
    <w:lvl w:ilvl="0" w:tplc="060A17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C51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A1F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32CB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653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8E9D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92128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E3A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5045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A08588C"/>
    <w:multiLevelType w:val="hybridMultilevel"/>
    <w:tmpl w:val="7DC8D45C"/>
    <w:styleLink w:val="Style15import"/>
    <w:lvl w:ilvl="0" w:tplc="4FCCC61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8A6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ACF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907D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7254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DE9E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2C59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F03F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461A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6"/>
  </w:num>
  <w:num w:numId="2">
    <w:abstractNumId w:val="60"/>
  </w:num>
  <w:num w:numId="3">
    <w:abstractNumId w:val="27"/>
  </w:num>
  <w:num w:numId="4">
    <w:abstractNumId w:val="31"/>
  </w:num>
  <w:num w:numId="5">
    <w:abstractNumId w:val="2"/>
  </w:num>
  <w:num w:numId="6">
    <w:abstractNumId w:val="3"/>
  </w:num>
  <w:num w:numId="7">
    <w:abstractNumId w:val="5"/>
  </w:num>
  <w:num w:numId="8">
    <w:abstractNumId w:val="6"/>
  </w:num>
  <w:num w:numId="9">
    <w:abstractNumId w:val="0"/>
  </w:num>
  <w:num w:numId="10">
    <w:abstractNumId w:val="1"/>
  </w:num>
  <w:num w:numId="11">
    <w:abstractNumId w:val="50"/>
  </w:num>
  <w:num w:numId="12">
    <w:abstractNumId w:val="39"/>
  </w:num>
  <w:num w:numId="13">
    <w:abstractNumId w:val="44"/>
  </w:num>
  <w:num w:numId="14">
    <w:abstractNumId w:val="26"/>
  </w:num>
  <w:num w:numId="15">
    <w:abstractNumId w:val="43"/>
  </w:num>
  <w:num w:numId="16">
    <w:abstractNumId w:val="42"/>
  </w:num>
  <w:num w:numId="17">
    <w:abstractNumId w:val="62"/>
  </w:num>
  <w:num w:numId="18">
    <w:abstractNumId w:val="32"/>
  </w:num>
  <w:num w:numId="19">
    <w:abstractNumId w:val="59"/>
  </w:num>
  <w:num w:numId="20">
    <w:abstractNumId w:val="41"/>
  </w:num>
  <w:num w:numId="21">
    <w:abstractNumId w:val="51"/>
  </w:num>
  <w:num w:numId="22">
    <w:abstractNumId w:val="66"/>
  </w:num>
  <w:num w:numId="23">
    <w:abstractNumId w:val="49"/>
  </w:num>
  <w:num w:numId="24">
    <w:abstractNumId w:val="65"/>
  </w:num>
  <w:num w:numId="25">
    <w:abstractNumId w:val="53"/>
  </w:num>
  <w:num w:numId="26">
    <w:abstractNumId w:val="47"/>
  </w:num>
  <w:num w:numId="27">
    <w:abstractNumId w:val="29"/>
  </w:num>
  <w:num w:numId="28">
    <w:abstractNumId w:val="30"/>
  </w:num>
  <w:num w:numId="29">
    <w:abstractNumId w:val="57"/>
  </w:num>
  <w:num w:numId="30">
    <w:abstractNumId w:val="54"/>
  </w:num>
  <w:num w:numId="31">
    <w:abstractNumId w:val="55"/>
  </w:num>
  <w:num w:numId="32">
    <w:abstractNumId w:val="58"/>
  </w:num>
  <w:num w:numId="33">
    <w:abstractNumId w:val="67"/>
  </w:num>
  <w:num w:numId="34">
    <w:abstractNumId w:val="36"/>
  </w:num>
  <w:num w:numId="35">
    <w:abstractNumId w:val="33"/>
  </w:num>
  <w:num w:numId="36">
    <w:abstractNumId w:val="38"/>
  </w:num>
  <w:num w:numId="37">
    <w:abstractNumId w:val="45"/>
  </w:num>
  <w:num w:numId="38">
    <w:abstractNumId w:val="4"/>
  </w:num>
  <w:num w:numId="39">
    <w:abstractNumId w:val="40"/>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37"/>
    <w:lvlOverride w:ilvl="0">
      <w:startOverride w:val="1"/>
    </w:lvlOverride>
    <w:lvlOverride w:ilvl="1"/>
    <w:lvlOverride w:ilvl="2"/>
    <w:lvlOverride w:ilvl="3"/>
    <w:lvlOverride w:ilvl="4"/>
    <w:lvlOverride w:ilvl="5"/>
    <w:lvlOverride w:ilvl="6"/>
    <w:lvlOverride w:ilvl="7"/>
    <w:lvlOverride w:ilvl="8"/>
  </w:num>
  <w:num w:numId="42">
    <w:abstractNumId w:val="28"/>
  </w:num>
  <w:num w:numId="43">
    <w:abstractNumId w:val="34"/>
  </w:num>
  <w:num w:numId="44">
    <w:abstractNumId w:val="7"/>
  </w:num>
  <w:num w:numId="45">
    <w:abstractNumId w:val="8"/>
  </w:num>
  <w:num w:numId="46">
    <w:abstractNumId w:val="9"/>
  </w:num>
  <w:num w:numId="47">
    <w:abstractNumId w:val="10"/>
  </w:num>
  <w:num w:numId="48">
    <w:abstractNumId w:val="11"/>
  </w:num>
  <w:num w:numId="49">
    <w:abstractNumId w:val="12"/>
  </w:num>
  <w:num w:numId="50">
    <w:abstractNumId w:val="13"/>
  </w:num>
  <w:num w:numId="51">
    <w:abstractNumId w:val="14"/>
  </w:num>
  <w:num w:numId="52">
    <w:abstractNumId w:val="15"/>
  </w:num>
  <w:num w:numId="53">
    <w:abstractNumId w:val="16"/>
  </w:num>
  <w:num w:numId="54">
    <w:abstractNumId w:val="17"/>
  </w:num>
  <w:num w:numId="55">
    <w:abstractNumId w:val="18"/>
  </w:num>
  <w:num w:numId="56">
    <w:abstractNumId w:val="19"/>
  </w:num>
  <w:num w:numId="57">
    <w:abstractNumId w:val="20"/>
  </w:num>
  <w:num w:numId="58">
    <w:abstractNumId w:val="21"/>
  </w:num>
  <w:num w:numId="59">
    <w:abstractNumId w:val="22"/>
  </w:num>
  <w:num w:numId="60">
    <w:abstractNumId w:val="23"/>
  </w:num>
  <w:num w:numId="61">
    <w:abstractNumId w:val="24"/>
  </w:num>
  <w:num w:numId="62">
    <w:abstractNumId w:val="64"/>
  </w:num>
  <w:num w:numId="63">
    <w:abstractNumId w:val="61"/>
  </w:num>
  <w:num w:numId="64">
    <w:abstractNumId w:val="46"/>
  </w:num>
  <w:num w:numId="65">
    <w:abstractNumId w:val="63"/>
  </w:num>
  <w:num w:numId="66">
    <w:abstractNumId w:val="48"/>
  </w:num>
  <w:num w:numId="67">
    <w:abstractNumId w:val="25"/>
  </w:num>
  <w:num w:numId="68">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89"/>
    <w:rsid w:val="00003F99"/>
    <w:rsid w:val="00005979"/>
    <w:rsid w:val="0000673E"/>
    <w:rsid w:val="00007C72"/>
    <w:rsid w:val="00007FF8"/>
    <w:rsid w:val="0001469C"/>
    <w:rsid w:val="000174A8"/>
    <w:rsid w:val="00017802"/>
    <w:rsid w:val="00023FC1"/>
    <w:rsid w:val="00024B94"/>
    <w:rsid w:val="0002519B"/>
    <w:rsid w:val="00025729"/>
    <w:rsid w:val="0002607F"/>
    <w:rsid w:val="00026706"/>
    <w:rsid w:val="00030B53"/>
    <w:rsid w:val="00034DC3"/>
    <w:rsid w:val="00042C05"/>
    <w:rsid w:val="00045901"/>
    <w:rsid w:val="000520FD"/>
    <w:rsid w:val="00052C05"/>
    <w:rsid w:val="000555A7"/>
    <w:rsid w:val="00055B79"/>
    <w:rsid w:val="00057F4B"/>
    <w:rsid w:val="00061D5C"/>
    <w:rsid w:val="00064B1E"/>
    <w:rsid w:val="00065C89"/>
    <w:rsid w:val="000664E3"/>
    <w:rsid w:val="000667D4"/>
    <w:rsid w:val="00066A86"/>
    <w:rsid w:val="00071756"/>
    <w:rsid w:val="00075789"/>
    <w:rsid w:val="00075DEA"/>
    <w:rsid w:val="00076A64"/>
    <w:rsid w:val="00076CFB"/>
    <w:rsid w:val="00082C74"/>
    <w:rsid w:val="00082C8E"/>
    <w:rsid w:val="0008351D"/>
    <w:rsid w:val="00085BE8"/>
    <w:rsid w:val="00087B4F"/>
    <w:rsid w:val="00092F28"/>
    <w:rsid w:val="00094A42"/>
    <w:rsid w:val="00094F89"/>
    <w:rsid w:val="00097145"/>
    <w:rsid w:val="000A1284"/>
    <w:rsid w:val="000A23B0"/>
    <w:rsid w:val="000A37BB"/>
    <w:rsid w:val="000A45E2"/>
    <w:rsid w:val="000A54DB"/>
    <w:rsid w:val="000A60D0"/>
    <w:rsid w:val="000B0DD2"/>
    <w:rsid w:val="000B678A"/>
    <w:rsid w:val="000B6914"/>
    <w:rsid w:val="000B7066"/>
    <w:rsid w:val="000C0370"/>
    <w:rsid w:val="000C231E"/>
    <w:rsid w:val="000C2712"/>
    <w:rsid w:val="000C2792"/>
    <w:rsid w:val="000C6AE7"/>
    <w:rsid w:val="000D2C82"/>
    <w:rsid w:val="000D3D96"/>
    <w:rsid w:val="000D488F"/>
    <w:rsid w:val="000D55BB"/>
    <w:rsid w:val="000D58AD"/>
    <w:rsid w:val="000D6E9E"/>
    <w:rsid w:val="000E1DF8"/>
    <w:rsid w:val="000E2D6C"/>
    <w:rsid w:val="000E4C32"/>
    <w:rsid w:val="000E54F8"/>
    <w:rsid w:val="000E647F"/>
    <w:rsid w:val="000E75CB"/>
    <w:rsid w:val="000F1F98"/>
    <w:rsid w:val="000F22AD"/>
    <w:rsid w:val="000F23F7"/>
    <w:rsid w:val="000F2B9C"/>
    <w:rsid w:val="000F4ED5"/>
    <w:rsid w:val="000F664E"/>
    <w:rsid w:val="0010021C"/>
    <w:rsid w:val="001004AA"/>
    <w:rsid w:val="00100B3D"/>
    <w:rsid w:val="00106340"/>
    <w:rsid w:val="00111765"/>
    <w:rsid w:val="001141E6"/>
    <w:rsid w:val="00121295"/>
    <w:rsid w:val="00123B9D"/>
    <w:rsid w:val="00124852"/>
    <w:rsid w:val="00125155"/>
    <w:rsid w:val="00126753"/>
    <w:rsid w:val="00126DD0"/>
    <w:rsid w:val="0013027C"/>
    <w:rsid w:val="00130913"/>
    <w:rsid w:val="00133C35"/>
    <w:rsid w:val="00134AF1"/>
    <w:rsid w:val="00135AF1"/>
    <w:rsid w:val="00136655"/>
    <w:rsid w:val="00136662"/>
    <w:rsid w:val="001428AB"/>
    <w:rsid w:val="0014387D"/>
    <w:rsid w:val="001441C0"/>
    <w:rsid w:val="00144C64"/>
    <w:rsid w:val="00145226"/>
    <w:rsid w:val="0014721B"/>
    <w:rsid w:val="0014739C"/>
    <w:rsid w:val="00151420"/>
    <w:rsid w:val="00155351"/>
    <w:rsid w:val="00156221"/>
    <w:rsid w:val="001568D7"/>
    <w:rsid w:val="00160C55"/>
    <w:rsid w:val="00162ACB"/>
    <w:rsid w:val="00162E9E"/>
    <w:rsid w:val="00163425"/>
    <w:rsid w:val="00163B8D"/>
    <w:rsid w:val="00164D79"/>
    <w:rsid w:val="001652D4"/>
    <w:rsid w:val="001703EA"/>
    <w:rsid w:val="001713B1"/>
    <w:rsid w:val="00171829"/>
    <w:rsid w:val="00171DE7"/>
    <w:rsid w:val="00172EA0"/>
    <w:rsid w:val="001734F0"/>
    <w:rsid w:val="001744D1"/>
    <w:rsid w:val="001750F6"/>
    <w:rsid w:val="00176A55"/>
    <w:rsid w:val="00176C9D"/>
    <w:rsid w:val="00177830"/>
    <w:rsid w:val="00177CB4"/>
    <w:rsid w:val="00177EA3"/>
    <w:rsid w:val="00180BF1"/>
    <w:rsid w:val="001819B3"/>
    <w:rsid w:val="001832BE"/>
    <w:rsid w:val="00185365"/>
    <w:rsid w:val="00190927"/>
    <w:rsid w:val="00193EEA"/>
    <w:rsid w:val="00194CB2"/>
    <w:rsid w:val="00194FFF"/>
    <w:rsid w:val="00195307"/>
    <w:rsid w:val="001961B8"/>
    <w:rsid w:val="0019627D"/>
    <w:rsid w:val="00196B38"/>
    <w:rsid w:val="001A1BB1"/>
    <w:rsid w:val="001A3A11"/>
    <w:rsid w:val="001A44B6"/>
    <w:rsid w:val="001A49BF"/>
    <w:rsid w:val="001A6D7F"/>
    <w:rsid w:val="001B17D8"/>
    <w:rsid w:val="001C3C33"/>
    <w:rsid w:val="001C4B6C"/>
    <w:rsid w:val="001C5B02"/>
    <w:rsid w:val="001C6C87"/>
    <w:rsid w:val="001C7E4A"/>
    <w:rsid w:val="001D059E"/>
    <w:rsid w:val="001D19D0"/>
    <w:rsid w:val="001D1C9F"/>
    <w:rsid w:val="001D292B"/>
    <w:rsid w:val="001D4E94"/>
    <w:rsid w:val="001D68F7"/>
    <w:rsid w:val="001E3081"/>
    <w:rsid w:val="001E7307"/>
    <w:rsid w:val="001E7708"/>
    <w:rsid w:val="001E7BDE"/>
    <w:rsid w:val="001E7D9A"/>
    <w:rsid w:val="001F4671"/>
    <w:rsid w:val="001F5F04"/>
    <w:rsid w:val="001F659D"/>
    <w:rsid w:val="00200EF8"/>
    <w:rsid w:val="002017D8"/>
    <w:rsid w:val="00201F3E"/>
    <w:rsid w:val="002066C8"/>
    <w:rsid w:val="00207661"/>
    <w:rsid w:val="00207FF1"/>
    <w:rsid w:val="002104E4"/>
    <w:rsid w:val="00210B14"/>
    <w:rsid w:val="002143B0"/>
    <w:rsid w:val="00214A4B"/>
    <w:rsid w:val="002156C5"/>
    <w:rsid w:val="00220856"/>
    <w:rsid w:val="00222EED"/>
    <w:rsid w:val="00223184"/>
    <w:rsid w:val="00231CE6"/>
    <w:rsid w:val="0023234A"/>
    <w:rsid w:val="00232FAA"/>
    <w:rsid w:val="00233420"/>
    <w:rsid w:val="00233C41"/>
    <w:rsid w:val="00234B3C"/>
    <w:rsid w:val="00235E8B"/>
    <w:rsid w:val="0024292F"/>
    <w:rsid w:val="002432C8"/>
    <w:rsid w:val="002449B7"/>
    <w:rsid w:val="002469FA"/>
    <w:rsid w:val="00250391"/>
    <w:rsid w:val="00251ECC"/>
    <w:rsid w:val="00252661"/>
    <w:rsid w:val="002545EB"/>
    <w:rsid w:val="00254A5A"/>
    <w:rsid w:val="00254F54"/>
    <w:rsid w:val="00255046"/>
    <w:rsid w:val="00255F95"/>
    <w:rsid w:val="00256858"/>
    <w:rsid w:val="00257554"/>
    <w:rsid w:val="00262781"/>
    <w:rsid w:val="00263BD6"/>
    <w:rsid w:val="00272BEE"/>
    <w:rsid w:val="002772FD"/>
    <w:rsid w:val="00277BB5"/>
    <w:rsid w:val="00281F87"/>
    <w:rsid w:val="00282200"/>
    <w:rsid w:val="00282835"/>
    <w:rsid w:val="002834BA"/>
    <w:rsid w:val="00283839"/>
    <w:rsid w:val="002844E2"/>
    <w:rsid w:val="00285A20"/>
    <w:rsid w:val="00287D60"/>
    <w:rsid w:val="00290AC0"/>
    <w:rsid w:val="00290F6B"/>
    <w:rsid w:val="002924F4"/>
    <w:rsid w:val="00293CE7"/>
    <w:rsid w:val="00294344"/>
    <w:rsid w:val="00294C35"/>
    <w:rsid w:val="00294DD3"/>
    <w:rsid w:val="00295D40"/>
    <w:rsid w:val="002977E5"/>
    <w:rsid w:val="002A0766"/>
    <w:rsid w:val="002A0AB1"/>
    <w:rsid w:val="002A1F49"/>
    <w:rsid w:val="002A498C"/>
    <w:rsid w:val="002A548F"/>
    <w:rsid w:val="002A5E4D"/>
    <w:rsid w:val="002B0905"/>
    <w:rsid w:val="002B2F9C"/>
    <w:rsid w:val="002B32A6"/>
    <w:rsid w:val="002B33A5"/>
    <w:rsid w:val="002B551C"/>
    <w:rsid w:val="002C2097"/>
    <w:rsid w:val="002C47A8"/>
    <w:rsid w:val="002C4971"/>
    <w:rsid w:val="002C6488"/>
    <w:rsid w:val="002C68E9"/>
    <w:rsid w:val="002C6CB2"/>
    <w:rsid w:val="002D01AC"/>
    <w:rsid w:val="002D0A1C"/>
    <w:rsid w:val="002D51F0"/>
    <w:rsid w:val="002D54AE"/>
    <w:rsid w:val="002D79C7"/>
    <w:rsid w:val="002E0166"/>
    <w:rsid w:val="002E2456"/>
    <w:rsid w:val="002E34FE"/>
    <w:rsid w:val="002E4693"/>
    <w:rsid w:val="002E4911"/>
    <w:rsid w:val="002E73D5"/>
    <w:rsid w:val="002E74A2"/>
    <w:rsid w:val="002F0924"/>
    <w:rsid w:val="002F1185"/>
    <w:rsid w:val="002F17AE"/>
    <w:rsid w:val="002F2F71"/>
    <w:rsid w:val="002F30DB"/>
    <w:rsid w:val="002F5762"/>
    <w:rsid w:val="002F65B5"/>
    <w:rsid w:val="002F67C5"/>
    <w:rsid w:val="002F78BA"/>
    <w:rsid w:val="002F7CED"/>
    <w:rsid w:val="00300352"/>
    <w:rsid w:val="00301047"/>
    <w:rsid w:val="003076E5"/>
    <w:rsid w:val="00310C67"/>
    <w:rsid w:val="003139AB"/>
    <w:rsid w:val="0031434E"/>
    <w:rsid w:val="00314992"/>
    <w:rsid w:val="00314D17"/>
    <w:rsid w:val="00315B20"/>
    <w:rsid w:val="00316352"/>
    <w:rsid w:val="00322A29"/>
    <w:rsid w:val="0032453D"/>
    <w:rsid w:val="00324757"/>
    <w:rsid w:val="003248C3"/>
    <w:rsid w:val="00324BEA"/>
    <w:rsid w:val="00325B24"/>
    <w:rsid w:val="00325CE5"/>
    <w:rsid w:val="00331095"/>
    <w:rsid w:val="00332566"/>
    <w:rsid w:val="003327E7"/>
    <w:rsid w:val="003331DE"/>
    <w:rsid w:val="0033349A"/>
    <w:rsid w:val="00335105"/>
    <w:rsid w:val="00335C41"/>
    <w:rsid w:val="0033686C"/>
    <w:rsid w:val="003406FC"/>
    <w:rsid w:val="00342DBD"/>
    <w:rsid w:val="00342FAA"/>
    <w:rsid w:val="00344A76"/>
    <w:rsid w:val="003450AC"/>
    <w:rsid w:val="00346305"/>
    <w:rsid w:val="00347B9A"/>
    <w:rsid w:val="00350850"/>
    <w:rsid w:val="00351E7C"/>
    <w:rsid w:val="00352651"/>
    <w:rsid w:val="00354C3A"/>
    <w:rsid w:val="003557BB"/>
    <w:rsid w:val="003561BD"/>
    <w:rsid w:val="0035658A"/>
    <w:rsid w:val="003570E8"/>
    <w:rsid w:val="00357FBB"/>
    <w:rsid w:val="0036197D"/>
    <w:rsid w:val="0036271B"/>
    <w:rsid w:val="0036663D"/>
    <w:rsid w:val="00367740"/>
    <w:rsid w:val="00370F5B"/>
    <w:rsid w:val="0037212B"/>
    <w:rsid w:val="00373733"/>
    <w:rsid w:val="00374B2E"/>
    <w:rsid w:val="003765F4"/>
    <w:rsid w:val="00377A2F"/>
    <w:rsid w:val="00377FC2"/>
    <w:rsid w:val="00384FDC"/>
    <w:rsid w:val="0038546C"/>
    <w:rsid w:val="0038746A"/>
    <w:rsid w:val="00387523"/>
    <w:rsid w:val="00387AAE"/>
    <w:rsid w:val="00394714"/>
    <w:rsid w:val="003948A0"/>
    <w:rsid w:val="00394C3E"/>
    <w:rsid w:val="003964BB"/>
    <w:rsid w:val="00396B49"/>
    <w:rsid w:val="003A0FF6"/>
    <w:rsid w:val="003A26F3"/>
    <w:rsid w:val="003A44AB"/>
    <w:rsid w:val="003A7350"/>
    <w:rsid w:val="003B2286"/>
    <w:rsid w:val="003B2D21"/>
    <w:rsid w:val="003B4C4A"/>
    <w:rsid w:val="003B5D4A"/>
    <w:rsid w:val="003B6EE6"/>
    <w:rsid w:val="003B6FCF"/>
    <w:rsid w:val="003B7611"/>
    <w:rsid w:val="003C240E"/>
    <w:rsid w:val="003C4067"/>
    <w:rsid w:val="003C537F"/>
    <w:rsid w:val="003C5FD3"/>
    <w:rsid w:val="003D1A39"/>
    <w:rsid w:val="003D2B13"/>
    <w:rsid w:val="003D4120"/>
    <w:rsid w:val="003D4581"/>
    <w:rsid w:val="003D4C9A"/>
    <w:rsid w:val="003D537F"/>
    <w:rsid w:val="003D5FDB"/>
    <w:rsid w:val="003D79AA"/>
    <w:rsid w:val="003E0A16"/>
    <w:rsid w:val="003E3CAE"/>
    <w:rsid w:val="003E442D"/>
    <w:rsid w:val="003E49E6"/>
    <w:rsid w:val="003E4FD6"/>
    <w:rsid w:val="003E5C83"/>
    <w:rsid w:val="003F006F"/>
    <w:rsid w:val="003F3504"/>
    <w:rsid w:val="003F4FA4"/>
    <w:rsid w:val="003F686B"/>
    <w:rsid w:val="0040417A"/>
    <w:rsid w:val="00406051"/>
    <w:rsid w:val="00406F5F"/>
    <w:rsid w:val="00410F4B"/>
    <w:rsid w:val="0041555C"/>
    <w:rsid w:val="004165D1"/>
    <w:rsid w:val="00416DA0"/>
    <w:rsid w:val="004200B0"/>
    <w:rsid w:val="0042174C"/>
    <w:rsid w:val="004227D3"/>
    <w:rsid w:val="00423117"/>
    <w:rsid w:val="00424EE1"/>
    <w:rsid w:val="00435369"/>
    <w:rsid w:val="00435DC6"/>
    <w:rsid w:val="004377A5"/>
    <w:rsid w:val="00440332"/>
    <w:rsid w:val="004406D7"/>
    <w:rsid w:val="00441557"/>
    <w:rsid w:val="004470E1"/>
    <w:rsid w:val="004501A2"/>
    <w:rsid w:val="004504DC"/>
    <w:rsid w:val="004504DE"/>
    <w:rsid w:val="0045076B"/>
    <w:rsid w:val="00452AAA"/>
    <w:rsid w:val="00452B0E"/>
    <w:rsid w:val="00453090"/>
    <w:rsid w:val="004532E5"/>
    <w:rsid w:val="0045503F"/>
    <w:rsid w:val="00456B50"/>
    <w:rsid w:val="00457687"/>
    <w:rsid w:val="0046102A"/>
    <w:rsid w:val="00461187"/>
    <w:rsid w:val="004627DB"/>
    <w:rsid w:val="00464C68"/>
    <w:rsid w:val="00470FF0"/>
    <w:rsid w:val="00472842"/>
    <w:rsid w:val="00472E3A"/>
    <w:rsid w:val="004741F8"/>
    <w:rsid w:val="0047733E"/>
    <w:rsid w:val="0048365E"/>
    <w:rsid w:val="004840AD"/>
    <w:rsid w:val="00484452"/>
    <w:rsid w:val="00484D02"/>
    <w:rsid w:val="004853E7"/>
    <w:rsid w:val="00485861"/>
    <w:rsid w:val="004866FC"/>
    <w:rsid w:val="004940DC"/>
    <w:rsid w:val="004942E1"/>
    <w:rsid w:val="004950A8"/>
    <w:rsid w:val="004951C5"/>
    <w:rsid w:val="00495663"/>
    <w:rsid w:val="004A2548"/>
    <w:rsid w:val="004A7493"/>
    <w:rsid w:val="004B1DEE"/>
    <w:rsid w:val="004B311E"/>
    <w:rsid w:val="004B3C7F"/>
    <w:rsid w:val="004B48F5"/>
    <w:rsid w:val="004B7AD9"/>
    <w:rsid w:val="004B7D41"/>
    <w:rsid w:val="004C0028"/>
    <w:rsid w:val="004C26D1"/>
    <w:rsid w:val="004C56A1"/>
    <w:rsid w:val="004C5FB8"/>
    <w:rsid w:val="004C5FD6"/>
    <w:rsid w:val="004C6F99"/>
    <w:rsid w:val="004C7058"/>
    <w:rsid w:val="004C7E31"/>
    <w:rsid w:val="004D4193"/>
    <w:rsid w:val="004D6405"/>
    <w:rsid w:val="004D79F7"/>
    <w:rsid w:val="004E096D"/>
    <w:rsid w:val="004E13CD"/>
    <w:rsid w:val="004E2B84"/>
    <w:rsid w:val="004E47A9"/>
    <w:rsid w:val="004E615B"/>
    <w:rsid w:val="004E633C"/>
    <w:rsid w:val="004E696C"/>
    <w:rsid w:val="004F1090"/>
    <w:rsid w:val="004F138A"/>
    <w:rsid w:val="004F31B4"/>
    <w:rsid w:val="004F34EF"/>
    <w:rsid w:val="004F3CA4"/>
    <w:rsid w:val="004F40C3"/>
    <w:rsid w:val="004F5955"/>
    <w:rsid w:val="004F6A1C"/>
    <w:rsid w:val="00501D95"/>
    <w:rsid w:val="00502137"/>
    <w:rsid w:val="00504809"/>
    <w:rsid w:val="00504964"/>
    <w:rsid w:val="00505612"/>
    <w:rsid w:val="00505AF0"/>
    <w:rsid w:val="005124E1"/>
    <w:rsid w:val="00512D01"/>
    <w:rsid w:val="005130D5"/>
    <w:rsid w:val="00513A02"/>
    <w:rsid w:val="00513CF1"/>
    <w:rsid w:val="00514160"/>
    <w:rsid w:val="00514D39"/>
    <w:rsid w:val="00516B50"/>
    <w:rsid w:val="00521350"/>
    <w:rsid w:val="00521FC6"/>
    <w:rsid w:val="0052277E"/>
    <w:rsid w:val="00523C1D"/>
    <w:rsid w:val="00524356"/>
    <w:rsid w:val="00524DE1"/>
    <w:rsid w:val="005258DA"/>
    <w:rsid w:val="00525D20"/>
    <w:rsid w:val="00526A8B"/>
    <w:rsid w:val="00527331"/>
    <w:rsid w:val="00527C38"/>
    <w:rsid w:val="00530062"/>
    <w:rsid w:val="00531A62"/>
    <w:rsid w:val="00532C61"/>
    <w:rsid w:val="00541D27"/>
    <w:rsid w:val="005425AA"/>
    <w:rsid w:val="00551055"/>
    <w:rsid w:val="00551092"/>
    <w:rsid w:val="005522FC"/>
    <w:rsid w:val="005524C2"/>
    <w:rsid w:val="005528BF"/>
    <w:rsid w:val="00552F00"/>
    <w:rsid w:val="00557F69"/>
    <w:rsid w:val="00562356"/>
    <w:rsid w:val="005626CA"/>
    <w:rsid w:val="00563EAC"/>
    <w:rsid w:val="005641B9"/>
    <w:rsid w:val="00565FC9"/>
    <w:rsid w:val="00566F1B"/>
    <w:rsid w:val="00570999"/>
    <w:rsid w:val="00572E14"/>
    <w:rsid w:val="00573135"/>
    <w:rsid w:val="005753B5"/>
    <w:rsid w:val="0057576D"/>
    <w:rsid w:val="0057680F"/>
    <w:rsid w:val="005772EB"/>
    <w:rsid w:val="005776B0"/>
    <w:rsid w:val="00581365"/>
    <w:rsid w:val="00581379"/>
    <w:rsid w:val="00582C10"/>
    <w:rsid w:val="00584827"/>
    <w:rsid w:val="00584E50"/>
    <w:rsid w:val="00593D91"/>
    <w:rsid w:val="00594AE3"/>
    <w:rsid w:val="005A171A"/>
    <w:rsid w:val="005A1778"/>
    <w:rsid w:val="005A1FA0"/>
    <w:rsid w:val="005A2708"/>
    <w:rsid w:val="005A2B47"/>
    <w:rsid w:val="005A5955"/>
    <w:rsid w:val="005A6E29"/>
    <w:rsid w:val="005A7D8C"/>
    <w:rsid w:val="005B5020"/>
    <w:rsid w:val="005B5221"/>
    <w:rsid w:val="005B6368"/>
    <w:rsid w:val="005C06EE"/>
    <w:rsid w:val="005C451C"/>
    <w:rsid w:val="005C4AE7"/>
    <w:rsid w:val="005D03BE"/>
    <w:rsid w:val="005D0C81"/>
    <w:rsid w:val="005D2A5E"/>
    <w:rsid w:val="005D3ED3"/>
    <w:rsid w:val="005D50CC"/>
    <w:rsid w:val="005D537F"/>
    <w:rsid w:val="005D6C5D"/>
    <w:rsid w:val="005E007F"/>
    <w:rsid w:val="005E0D12"/>
    <w:rsid w:val="005E67C7"/>
    <w:rsid w:val="005F1013"/>
    <w:rsid w:val="005F1BFF"/>
    <w:rsid w:val="005F30C2"/>
    <w:rsid w:val="005F7E9D"/>
    <w:rsid w:val="00600E9C"/>
    <w:rsid w:val="006011D5"/>
    <w:rsid w:val="0060398D"/>
    <w:rsid w:val="00603D7E"/>
    <w:rsid w:val="00605CD8"/>
    <w:rsid w:val="006061ED"/>
    <w:rsid w:val="00612D06"/>
    <w:rsid w:val="00612DD6"/>
    <w:rsid w:val="00613109"/>
    <w:rsid w:val="00613D88"/>
    <w:rsid w:val="006145E4"/>
    <w:rsid w:val="00615BCE"/>
    <w:rsid w:val="00616020"/>
    <w:rsid w:val="00616222"/>
    <w:rsid w:val="00617092"/>
    <w:rsid w:val="00617DAD"/>
    <w:rsid w:val="00620E9A"/>
    <w:rsid w:val="00621FB5"/>
    <w:rsid w:val="00622BA1"/>
    <w:rsid w:val="00631BA5"/>
    <w:rsid w:val="00631CD7"/>
    <w:rsid w:val="00631E01"/>
    <w:rsid w:val="0063396A"/>
    <w:rsid w:val="0063778B"/>
    <w:rsid w:val="00637A72"/>
    <w:rsid w:val="006431C6"/>
    <w:rsid w:val="0064353D"/>
    <w:rsid w:val="0064364B"/>
    <w:rsid w:val="00644B08"/>
    <w:rsid w:val="0065134E"/>
    <w:rsid w:val="0065163C"/>
    <w:rsid w:val="00652059"/>
    <w:rsid w:val="00652B8B"/>
    <w:rsid w:val="00654293"/>
    <w:rsid w:val="0065466F"/>
    <w:rsid w:val="00654B0A"/>
    <w:rsid w:val="006561AE"/>
    <w:rsid w:val="00656CEB"/>
    <w:rsid w:val="00657353"/>
    <w:rsid w:val="006606E6"/>
    <w:rsid w:val="00660BCF"/>
    <w:rsid w:val="00661526"/>
    <w:rsid w:val="006631D4"/>
    <w:rsid w:val="006646D4"/>
    <w:rsid w:val="00665180"/>
    <w:rsid w:val="006655B3"/>
    <w:rsid w:val="00667D61"/>
    <w:rsid w:val="00670C8C"/>
    <w:rsid w:val="00672438"/>
    <w:rsid w:val="006729A5"/>
    <w:rsid w:val="006752E5"/>
    <w:rsid w:val="00675628"/>
    <w:rsid w:val="006761D8"/>
    <w:rsid w:val="0067715A"/>
    <w:rsid w:val="006811AB"/>
    <w:rsid w:val="00681A13"/>
    <w:rsid w:val="00681F97"/>
    <w:rsid w:val="00682ECC"/>
    <w:rsid w:val="0068390F"/>
    <w:rsid w:val="0068425B"/>
    <w:rsid w:val="00684381"/>
    <w:rsid w:val="006855F2"/>
    <w:rsid w:val="006856B7"/>
    <w:rsid w:val="0069048B"/>
    <w:rsid w:val="006937AB"/>
    <w:rsid w:val="00693D96"/>
    <w:rsid w:val="00693ED8"/>
    <w:rsid w:val="00694EA1"/>
    <w:rsid w:val="0069606B"/>
    <w:rsid w:val="00697584"/>
    <w:rsid w:val="00697AE2"/>
    <w:rsid w:val="006A29BE"/>
    <w:rsid w:val="006A4701"/>
    <w:rsid w:val="006A50FC"/>
    <w:rsid w:val="006B0F33"/>
    <w:rsid w:val="006B16BB"/>
    <w:rsid w:val="006B1F0B"/>
    <w:rsid w:val="006B29C3"/>
    <w:rsid w:val="006B45F5"/>
    <w:rsid w:val="006B5875"/>
    <w:rsid w:val="006B6CA0"/>
    <w:rsid w:val="006C328D"/>
    <w:rsid w:val="006C487E"/>
    <w:rsid w:val="006C5950"/>
    <w:rsid w:val="006C5995"/>
    <w:rsid w:val="006C5CAE"/>
    <w:rsid w:val="006C7C0F"/>
    <w:rsid w:val="006D3F94"/>
    <w:rsid w:val="006D50A4"/>
    <w:rsid w:val="006D72B0"/>
    <w:rsid w:val="006E1982"/>
    <w:rsid w:val="006E2562"/>
    <w:rsid w:val="006E4179"/>
    <w:rsid w:val="006E4EA8"/>
    <w:rsid w:val="006E6AB3"/>
    <w:rsid w:val="006F0173"/>
    <w:rsid w:val="006F0B8E"/>
    <w:rsid w:val="006F1010"/>
    <w:rsid w:val="006F205C"/>
    <w:rsid w:val="006F3315"/>
    <w:rsid w:val="006F6AFA"/>
    <w:rsid w:val="00701EF0"/>
    <w:rsid w:val="007020FB"/>
    <w:rsid w:val="007024B3"/>
    <w:rsid w:val="00702F6F"/>
    <w:rsid w:val="00703CC8"/>
    <w:rsid w:val="00703D39"/>
    <w:rsid w:val="00704E1B"/>
    <w:rsid w:val="00707AC5"/>
    <w:rsid w:val="00710F33"/>
    <w:rsid w:val="00711C14"/>
    <w:rsid w:val="00715D14"/>
    <w:rsid w:val="00716E3E"/>
    <w:rsid w:val="00720BDA"/>
    <w:rsid w:val="00722F02"/>
    <w:rsid w:val="00723E32"/>
    <w:rsid w:val="007248FF"/>
    <w:rsid w:val="0073150E"/>
    <w:rsid w:val="007327A2"/>
    <w:rsid w:val="0073479D"/>
    <w:rsid w:val="00735371"/>
    <w:rsid w:val="00735682"/>
    <w:rsid w:val="007356A5"/>
    <w:rsid w:val="00737599"/>
    <w:rsid w:val="007401C7"/>
    <w:rsid w:val="00742559"/>
    <w:rsid w:val="007429CE"/>
    <w:rsid w:val="00744DF0"/>
    <w:rsid w:val="00744EFD"/>
    <w:rsid w:val="007476D8"/>
    <w:rsid w:val="00747F14"/>
    <w:rsid w:val="00750059"/>
    <w:rsid w:val="00750573"/>
    <w:rsid w:val="0075075B"/>
    <w:rsid w:val="00750899"/>
    <w:rsid w:val="00750B7A"/>
    <w:rsid w:val="00750D07"/>
    <w:rsid w:val="007521A9"/>
    <w:rsid w:val="00752D0E"/>
    <w:rsid w:val="007552D1"/>
    <w:rsid w:val="0075581A"/>
    <w:rsid w:val="00757D74"/>
    <w:rsid w:val="0076158D"/>
    <w:rsid w:val="00761C69"/>
    <w:rsid w:val="007649A3"/>
    <w:rsid w:val="0076623D"/>
    <w:rsid w:val="007662C6"/>
    <w:rsid w:val="007706A4"/>
    <w:rsid w:val="00772856"/>
    <w:rsid w:val="0077303B"/>
    <w:rsid w:val="007755C2"/>
    <w:rsid w:val="0078326A"/>
    <w:rsid w:val="0078558A"/>
    <w:rsid w:val="007907A9"/>
    <w:rsid w:val="007919E1"/>
    <w:rsid w:val="00793FF8"/>
    <w:rsid w:val="00794EA4"/>
    <w:rsid w:val="00795338"/>
    <w:rsid w:val="00797599"/>
    <w:rsid w:val="007A1078"/>
    <w:rsid w:val="007A11DC"/>
    <w:rsid w:val="007A3DA1"/>
    <w:rsid w:val="007A4B97"/>
    <w:rsid w:val="007A52CF"/>
    <w:rsid w:val="007A5D02"/>
    <w:rsid w:val="007A622F"/>
    <w:rsid w:val="007B1766"/>
    <w:rsid w:val="007B2D5E"/>
    <w:rsid w:val="007B35D7"/>
    <w:rsid w:val="007B46D8"/>
    <w:rsid w:val="007C2598"/>
    <w:rsid w:val="007C2963"/>
    <w:rsid w:val="007C3452"/>
    <w:rsid w:val="007C4B69"/>
    <w:rsid w:val="007C5675"/>
    <w:rsid w:val="007C5C11"/>
    <w:rsid w:val="007C6522"/>
    <w:rsid w:val="007C7E51"/>
    <w:rsid w:val="007D0616"/>
    <w:rsid w:val="007D0818"/>
    <w:rsid w:val="007D413A"/>
    <w:rsid w:val="007D430E"/>
    <w:rsid w:val="007D5B71"/>
    <w:rsid w:val="007D5F49"/>
    <w:rsid w:val="007D75DF"/>
    <w:rsid w:val="007D77BB"/>
    <w:rsid w:val="007E01D9"/>
    <w:rsid w:val="007E1705"/>
    <w:rsid w:val="007E2C9C"/>
    <w:rsid w:val="007E35F7"/>
    <w:rsid w:val="007E7317"/>
    <w:rsid w:val="007E7C9F"/>
    <w:rsid w:val="007F2AEE"/>
    <w:rsid w:val="007F483B"/>
    <w:rsid w:val="007F49A9"/>
    <w:rsid w:val="007F52C5"/>
    <w:rsid w:val="007F7DD3"/>
    <w:rsid w:val="0080039F"/>
    <w:rsid w:val="008019E1"/>
    <w:rsid w:val="00802FE5"/>
    <w:rsid w:val="00803835"/>
    <w:rsid w:val="00804CB9"/>
    <w:rsid w:val="00805B66"/>
    <w:rsid w:val="00810DD4"/>
    <w:rsid w:val="00813F8A"/>
    <w:rsid w:val="00816D6F"/>
    <w:rsid w:val="00820D48"/>
    <w:rsid w:val="0082188B"/>
    <w:rsid w:val="00823120"/>
    <w:rsid w:val="0082363B"/>
    <w:rsid w:val="00825CE9"/>
    <w:rsid w:val="00827177"/>
    <w:rsid w:val="00830651"/>
    <w:rsid w:val="00831155"/>
    <w:rsid w:val="00836D1B"/>
    <w:rsid w:val="00837587"/>
    <w:rsid w:val="0084078D"/>
    <w:rsid w:val="00842232"/>
    <w:rsid w:val="0084715D"/>
    <w:rsid w:val="00850E45"/>
    <w:rsid w:val="00851F75"/>
    <w:rsid w:val="0085342E"/>
    <w:rsid w:val="008539C1"/>
    <w:rsid w:val="00861C58"/>
    <w:rsid w:val="00862FBB"/>
    <w:rsid w:val="00864BCF"/>
    <w:rsid w:val="0086526D"/>
    <w:rsid w:val="008668A3"/>
    <w:rsid w:val="00867DA0"/>
    <w:rsid w:val="008708B9"/>
    <w:rsid w:val="00874046"/>
    <w:rsid w:val="008767F6"/>
    <w:rsid w:val="00877A76"/>
    <w:rsid w:val="0088094F"/>
    <w:rsid w:val="008811C2"/>
    <w:rsid w:val="00881B70"/>
    <w:rsid w:val="008847B9"/>
    <w:rsid w:val="008867A4"/>
    <w:rsid w:val="00887608"/>
    <w:rsid w:val="00887C8B"/>
    <w:rsid w:val="00890E4E"/>
    <w:rsid w:val="00892AD9"/>
    <w:rsid w:val="008A204E"/>
    <w:rsid w:val="008A27A0"/>
    <w:rsid w:val="008A2F4D"/>
    <w:rsid w:val="008A3643"/>
    <w:rsid w:val="008A3B10"/>
    <w:rsid w:val="008A5E80"/>
    <w:rsid w:val="008A7797"/>
    <w:rsid w:val="008B0C08"/>
    <w:rsid w:val="008B15A2"/>
    <w:rsid w:val="008B6EBC"/>
    <w:rsid w:val="008C2D49"/>
    <w:rsid w:val="008C37DF"/>
    <w:rsid w:val="008C7F3B"/>
    <w:rsid w:val="008D15F1"/>
    <w:rsid w:val="008D315F"/>
    <w:rsid w:val="008D3AF9"/>
    <w:rsid w:val="008D559D"/>
    <w:rsid w:val="008E3298"/>
    <w:rsid w:val="008E4C89"/>
    <w:rsid w:val="008E5611"/>
    <w:rsid w:val="008E69E3"/>
    <w:rsid w:val="008F14E1"/>
    <w:rsid w:val="008F15F0"/>
    <w:rsid w:val="008F1E3C"/>
    <w:rsid w:val="008F2789"/>
    <w:rsid w:val="008F29E4"/>
    <w:rsid w:val="008F6EC3"/>
    <w:rsid w:val="00901514"/>
    <w:rsid w:val="009022D2"/>
    <w:rsid w:val="0090503E"/>
    <w:rsid w:val="009071DF"/>
    <w:rsid w:val="00911474"/>
    <w:rsid w:val="00911885"/>
    <w:rsid w:val="00912099"/>
    <w:rsid w:val="00912A16"/>
    <w:rsid w:val="0091473D"/>
    <w:rsid w:val="00915583"/>
    <w:rsid w:val="00916074"/>
    <w:rsid w:val="0092184F"/>
    <w:rsid w:val="00924344"/>
    <w:rsid w:val="00925EB1"/>
    <w:rsid w:val="00927B1E"/>
    <w:rsid w:val="00927D26"/>
    <w:rsid w:val="00927EEE"/>
    <w:rsid w:val="00930F27"/>
    <w:rsid w:val="00931221"/>
    <w:rsid w:val="0093263A"/>
    <w:rsid w:val="00934ED7"/>
    <w:rsid w:val="0093641D"/>
    <w:rsid w:val="00936F07"/>
    <w:rsid w:val="009412FE"/>
    <w:rsid w:val="00943014"/>
    <w:rsid w:val="009446F4"/>
    <w:rsid w:val="00944723"/>
    <w:rsid w:val="00946AB0"/>
    <w:rsid w:val="00951667"/>
    <w:rsid w:val="00952D95"/>
    <w:rsid w:val="00955538"/>
    <w:rsid w:val="00955A46"/>
    <w:rsid w:val="009561B5"/>
    <w:rsid w:val="009648F7"/>
    <w:rsid w:val="00967A27"/>
    <w:rsid w:val="0097331B"/>
    <w:rsid w:val="00977798"/>
    <w:rsid w:val="00983A3A"/>
    <w:rsid w:val="0098435D"/>
    <w:rsid w:val="009848A9"/>
    <w:rsid w:val="009856F0"/>
    <w:rsid w:val="00987150"/>
    <w:rsid w:val="009910AA"/>
    <w:rsid w:val="00992F78"/>
    <w:rsid w:val="009952D8"/>
    <w:rsid w:val="009A183A"/>
    <w:rsid w:val="009A249B"/>
    <w:rsid w:val="009A4FAC"/>
    <w:rsid w:val="009A7F07"/>
    <w:rsid w:val="009B2506"/>
    <w:rsid w:val="009B29F2"/>
    <w:rsid w:val="009B2C37"/>
    <w:rsid w:val="009B5E96"/>
    <w:rsid w:val="009B68E4"/>
    <w:rsid w:val="009C0D3D"/>
    <w:rsid w:val="009C17F3"/>
    <w:rsid w:val="009C1BE3"/>
    <w:rsid w:val="009C5A9D"/>
    <w:rsid w:val="009C5B95"/>
    <w:rsid w:val="009D0F35"/>
    <w:rsid w:val="009D259F"/>
    <w:rsid w:val="009D51D8"/>
    <w:rsid w:val="009D550D"/>
    <w:rsid w:val="009D6C5C"/>
    <w:rsid w:val="009D71E9"/>
    <w:rsid w:val="009D794C"/>
    <w:rsid w:val="009E03B5"/>
    <w:rsid w:val="009E331F"/>
    <w:rsid w:val="009E3D1D"/>
    <w:rsid w:val="009E69F1"/>
    <w:rsid w:val="009E7AF6"/>
    <w:rsid w:val="009F004A"/>
    <w:rsid w:val="009F0450"/>
    <w:rsid w:val="009F1ADE"/>
    <w:rsid w:val="009F2E6E"/>
    <w:rsid w:val="009F49F1"/>
    <w:rsid w:val="009F4DCF"/>
    <w:rsid w:val="009F6DA3"/>
    <w:rsid w:val="00A0001D"/>
    <w:rsid w:val="00A00BD0"/>
    <w:rsid w:val="00A01FCE"/>
    <w:rsid w:val="00A02155"/>
    <w:rsid w:val="00A033E9"/>
    <w:rsid w:val="00A0644C"/>
    <w:rsid w:val="00A07EB5"/>
    <w:rsid w:val="00A100F1"/>
    <w:rsid w:val="00A10A6F"/>
    <w:rsid w:val="00A11604"/>
    <w:rsid w:val="00A11D94"/>
    <w:rsid w:val="00A12AB6"/>
    <w:rsid w:val="00A1376F"/>
    <w:rsid w:val="00A13E7B"/>
    <w:rsid w:val="00A142E5"/>
    <w:rsid w:val="00A1525C"/>
    <w:rsid w:val="00A16DB0"/>
    <w:rsid w:val="00A176F5"/>
    <w:rsid w:val="00A22A7B"/>
    <w:rsid w:val="00A22AE6"/>
    <w:rsid w:val="00A30CB4"/>
    <w:rsid w:val="00A315C0"/>
    <w:rsid w:val="00A31E55"/>
    <w:rsid w:val="00A3360C"/>
    <w:rsid w:val="00A363FE"/>
    <w:rsid w:val="00A36CFB"/>
    <w:rsid w:val="00A37014"/>
    <w:rsid w:val="00A41C62"/>
    <w:rsid w:val="00A430E7"/>
    <w:rsid w:val="00A45D88"/>
    <w:rsid w:val="00A474F3"/>
    <w:rsid w:val="00A477FE"/>
    <w:rsid w:val="00A47FE6"/>
    <w:rsid w:val="00A553C6"/>
    <w:rsid w:val="00A61AE6"/>
    <w:rsid w:val="00A629B8"/>
    <w:rsid w:val="00A635E8"/>
    <w:rsid w:val="00A65647"/>
    <w:rsid w:val="00A67D88"/>
    <w:rsid w:val="00A705C5"/>
    <w:rsid w:val="00A72494"/>
    <w:rsid w:val="00A741DB"/>
    <w:rsid w:val="00A773D0"/>
    <w:rsid w:val="00A809F6"/>
    <w:rsid w:val="00A81538"/>
    <w:rsid w:val="00A8189A"/>
    <w:rsid w:val="00A81FED"/>
    <w:rsid w:val="00A82511"/>
    <w:rsid w:val="00A84B97"/>
    <w:rsid w:val="00A84DD0"/>
    <w:rsid w:val="00A8636F"/>
    <w:rsid w:val="00A87C8A"/>
    <w:rsid w:val="00A9443B"/>
    <w:rsid w:val="00A966DB"/>
    <w:rsid w:val="00AA6CA6"/>
    <w:rsid w:val="00AA76D8"/>
    <w:rsid w:val="00AB0D29"/>
    <w:rsid w:val="00AB231B"/>
    <w:rsid w:val="00AB6125"/>
    <w:rsid w:val="00AB72FA"/>
    <w:rsid w:val="00AB7C36"/>
    <w:rsid w:val="00AC2D03"/>
    <w:rsid w:val="00AC2F81"/>
    <w:rsid w:val="00AC479F"/>
    <w:rsid w:val="00AC7269"/>
    <w:rsid w:val="00AD0D1A"/>
    <w:rsid w:val="00AD2179"/>
    <w:rsid w:val="00AD2B00"/>
    <w:rsid w:val="00AD3AB3"/>
    <w:rsid w:val="00AD3D59"/>
    <w:rsid w:val="00AD7539"/>
    <w:rsid w:val="00AD7797"/>
    <w:rsid w:val="00AE0BE2"/>
    <w:rsid w:val="00AE1D61"/>
    <w:rsid w:val="00AE2FEE"/>
    <w:rsid w:val="00AE44D7"/>
    <w:rsid w:val="00AE4BF9"/>
    <w:rsid w:val="00AE5DF8"/>
    <w:rsid w:val="00AE7511"/>
    <w:rsid w:val="00AF0F74"/>
    <w:rsid w:val="00AF1079"/>
    <w:rsid w:val="00AF1244"/>
    <w:rsid w:val="00AF2FCD"/>
    <w:rsid w:val="00AF3B67"/>
    <w:rsid w:val="00AF4F80"/>
    <w:rsid w:val="00AF6795"/>
    <w:rsid w:val="00AF79CF"/>
    <w:rsid w:val="00B01F22"/>
    <w:rsid w:val="00B0269E"/>
    <w:rsid w:val="00B0309E"/>
    <w:rsid w:val="00B03715"/>
    <w:rsid w:val="00B07019"/>
    <w:rsid w:val="00B100F5"/>
    <w:rsid w:val="00B11CCE"/>
    <w:rsid w:val="00B13FEE"/>
    <w:rsid w:val="00B14413"/>
    <w:rsid w:val="00B1563F"/>
    <w:rsid w:val="00B2207B"/>
    <w:rsid w:val="00B23F8E"/>
    <w:rsid w:val="00B25CD3"/>
    <w:rsid w:val="00B27464"/>
    <w:rsid w:val="00B31D62"/>
    <w:rsid w:val="00B32E5F"/>
    <w:rsid w:val="00B34F40"/>
    <w:rsid w:val="00B36678"/>
    <w:rsid w:val="00B36B83"/>
    <w:rsid w:val="00B41056"/>
    <w:rsid w:val="00B418FA"/>
    <w:rsid w:val="00B459ED"/>
    <w:rsid w:val="00B46998"/>
    <w:rsid w:val="00B50B29"/>
    <w:rsid w:val="00B50E93"/>
    <w:rsid w:val="00B5245C"/>
    <w:rsid w:val="00B54900"/>
    <w:rsid w:val="00B54D05"/>
    <w:rsid w:val="00B56F9D"/>
    <w:rsid w:val="00B6033C"/>
    <w:rsid w:val="00B637DB"/>
    <w:rsid w:val="00B644BB"/>
    <w:rsid w:val="00B71FB7"/>
    <w:rsid w:val="00B72792"/>
    <w:rsid w:val="00B736CD"/>
    <w:rsid w:val="00B7390C"/>
    <w:rsid w:val="00B740F0"/>
    <w:rsid w:val="00B75EE7"/>
    <w:rsid w:val="00B7651D"/>
    <w:rsid w:val="00B76C04"/>
    <w:rsid w:val="00B808E0"/>
    <w:rsid w:val="00B80F53"/>
    <w:rsid w:val="00B8162B"/>
    <w:rsid w:val="00B81BAC"/>
    <w:rsid w:val="00B81CDD"/>
    <w:rsid w:val="00B832C7"/>
    <w:rsid w:val="00B85050"/>
    <w:rsid w:val="00B85207"/>
    <w:rsid w:val="00B903C3"/>
    <w:rsid w:val="00B907FE"/>
    <w:rsid w:val="00B9274B"/>
    <w:rsid w:val="00B954B7"/>
    <w:rsid w:val="00B95CCE"/>
    <w:rsid w:val="00BA1643"/>
    <w:rsid w:val="00BA23C8"/>
    <w:rsid w:val="00BA31F9"/>
    <w:rsid w:val="00BA4403"/>
    <w:rsid w:val="00BA61A5"/>
    <w:rsid w:val="00BA675C"/>
    <w:rsid w:val="00BA74B3"/>
    <w:rsid w:val="00BB0FF7"/>
    <w:rsid w:val="00BB1C60"/>
    <w:rsid w:val="00BB4D2E"/>
    <w:rsid w:val="00BB68F4"/>
    <w:rsid w:val="00BC0D6A"/>
    <w:rsid w:val="00BC194A"/>
    <w:rsid w:val="00BC19A0"/>
    <w:rsid w:val="00BC1BE1"/>
    <w:rsid w:val="00BC2DF8"/>
    <w:rsid w:val="00BC2F2A"/>
    <w:rsid w:val="00BC3093"/>
    <w:rsid w:val="00BC5ED3"/>
    <w:rsid w:val="00BD0811"/>
    <w:rsid w:val="00BD6716"/>
    <w:rsid w:val="00BD67EB"/>
    <w:rsid w:val="00BD7C0D"/>
    <w:rsid w:val="00BD7C16"/>
    <w:rsid w:val="00BE27C7"/>
    <w:rsid w:val="00BE33E9"/>
    <w:rsid w:val="00BE495A"/>
    <w:rsid w:val="00BE4BC2"/>
    <w:rsid w:val="00BE7C0C"/>
    <w:rsid w:val="00BF35AC"/>
    <w:rsid w:val="00BF5659"/>
    <w:rsid w:val="00BF62E3"/>
    <w:rsid w:val="00BF65DB"/>
    <w:rsid w:val="00C01009"/>
    <w:rsid w:val="00C010B2"/>
    <w:rsid w:val="00C0295B"/>
    <w:rsid w:val="00C02F03"/>
    <w:rsid w:val="00C12B80"/>
    <w:rsid w:val="00C14E11"/>
    <w:rsid w:val="00C17E16"/>
    <w:rsid w:val="00C213E9"/>
    <w:rsid w:val="00C236B5"/>
    <w:rsid w:val="00C2490C"/>
    <w:rsid w:val="00C2606E"/>
    <w:rsid w:val="00C26541"/>
    <w:rsid w:val="00C27305"/>
    <w:rsid w:val="00C27AEA"/>
    <w:rsid w:val="00C35F46"/>
    <w:rsid w:val="00C36EEA"/>
    <w:rsid w:val="00C371FF"/>
    <w:rsid w:val="00C4098A"/>
    <w:rsid w:val="00C41798"/>
    <w:rsid w:val="00C428FA"/>
    <w:rsid w:val="00C44909"/>
    <w:rsid w:val="00C45756"/>
    <w:rsid w:val="00C50A5E"/>
    <w:rsid w:val="00C52D0A"/>
    <w:rsid w:val="00C5469E"/>
    <w:rsid w:val="00C55058"/>
    <w:rsid w:val="00C55726"/>
    <w:rsid w:val="00C57684"/>
    <w:rsid w:val="00C607FB"/>
    <w:rsid w:val="00C61995"/>
    <w:rsid w:val="00C624D7"/>
    <w:rsid w:val="00C62E68"/>
    <w:rsid w:val="00C6789E"/>
    <w:rsid w:val="00C711D0"/>
    <w:rsid w:val="00C7167B"/>
    <w:rsid w:val="00C72139"/>
    <w:rsid w:val="00C76815"/>
    <w:rsid w:val="00C77112"/>
    <w:rsid w:val="00C81101"/>
    <w:rsid w:val="00C81117"/>
    <w:rsid w:val="00C81B74"/>
    <w:rsid w:val="00C81F8F"/>
    <w:rsid w:val="00C823D7"/>
    <w:rsid w:val="00C84E4A"/>
    <w:rsid w:val="00C900C4"/>
    <w:rsid w:val="00C91F0A"/>
    <w:rsid w:val="00C93308"/>
    <w:rsid w:val="00C968D2"/>
    <w:rsid w:val="00C97959"/>
    <w:rsid w:val="00C97F79"/>
    <w:rsid w:val="00CA3A26"/>
    <w:rsid w:val="00CB186B"/>
    <w:rsid w:val="00CB2BA2"/>
    <w:rsid w:val="00CB3983"/>
    <w:rsid w:val="00CB49A8"/>
    <w:rsid w:val="00CC3543"/>
    <w:rsid w:val="00CC4503"/>
    <w:rsid w:val="00CC5EC8"/>
    <w:rsid w:val="00CC72A2"/>
    <w:rsid w:val="00CD012C"/>
    <w:rsid w:val="00CD16FF"/>
    <w:rsid w:val="00CD284C"/>
    <w:rsid w:val="00CD2E8A"/>
    <w:rsid w:val="00CD41D0"/>
    <w:rsid w:val="00CE0404"/>
    <w:rsid w:val="00CE5D07"/>
    <w:rsid w:val="00CE7241"/>
    <w:rsid w:val="00CE7AB3"/>
    <w:rsid w:val="00CF1986"/>
    <w:rsid w:val="00CF1E92"/>
    <w:rsid w:val="00CF3485"/>
    <w:rsid w:val="00CF35E1"/>
    <w:rsid w:val="00CF41FF"/>
    <w:rsid w:val="00CF4B83"/>
    <w:rsid w:val="00CF5737"/>
    <w:rsid w:val="00CF5823"/>
    <w:rsid w:val="00CF6512"/>
    <w:rsid w:val="00CF6D62"/>
    <w:rsid w:val="00D02ABA"/>
    <w:rsid w:val="00D03B9E"/>
    <w:rsid w:val="00D04CF1"/>
    <w:rsid w:val="00D10641"/>
    <w:rsid w:val="00D1167A"/>
    <w:rsid w:val="00D1363C"/>
    <w:rsid w:val="00D14376"/>
    <w:rsid w:val="00D14DC1"/>
    <w:rsid w:val="00D150D8"/>
    <w:rsid w:val="00D154AE"/>
    <w:rsid w:val="00D15EBD"/>
    <w:rsid w:val="00D20FA4"/>
    <w:rsid w:val="00D216FD"/>
    <w:rsid w:val="00D239BC"/>
    <w:rsid w:val="00D26AB7"/>
    <w:rsid w:val="00D270FB"/>
    <w:rsid w:val="00D27AAF"/>
    <w:rsid w:val="00D323B8"/>
    <w:rsid w:val="00D3337A"/>
    <w:rsid w:val="00D3470D"/>
    <w:rsid w:val="00D34A2D"/>
    <w:rsid w:val="00D426D2"/>
    <w:rsid w:val="00D44D72"/>
    <w:rsid w:val="00D45E2A"/>
    <w:rsid w:val="00D50601"/>
    <w:rsid w:val="00D52658"/>
    <w:rsid w:val="00D52ACB"/>
    <w:rsid w:val="00D54A96"/>
    <w:rsid w:val="00D55FB8"/>
    <w:rsid w:val="00D64916"/>
    <w:rsid w:val="00D64D9C"/>
    <w:rsid w:val="00D65CDE"/>
    <w:rsid w:val="00D65DA7"/>
    <w:rsid w:val="00D70086"/>
    <w:rsid w:val="00D7130F"/>
    <w:rsid w:val="00D7337D"/>
    <w:rsid w:val="00D737A7"/>
    <w:rsid w:val="00D7398C"/>
    <w:rsid w:val="00D74E0F"/>
    <w:rsid w:val="00D75BB7"/>
    <w:rsid w:val="00D769FF"/>
    <w:rsid w:val="00D76FD9"/>
    <w:rsid w:val="00D779DA"/>
    <w:rsid w:val="00D80B8F"/>
    <w:rsid w:val="00D81878"/>
    <w:rsid w:val="00D82ADF"/>
    <w:rsid w:val="00D83065"/>
    <w:rsid w:val="00D83F78"/>
    <w:rsid w:val="00D8733F"/>
    <w:rsid w:val="00D87AAF"/>
    <w:rsid w:val="00D87BF2"/>
    <w:rsid w:val="00D90C8D"/>
    <w:rsid w:val="00D92181"/>
    <w:rsid w:val="00D92463"/>
    <w:rsid w:val="00D94583"/>
    <w:rsid w:val="00D96F0C"/>
    <w:rsid w:val="00DA251D"/>
    <w:rsid w:val="00DA4482"/>
    <w:rsid w:val="00DA5246"/>
    <w:rsid w:val="00DA6684"/>
    <w:rsid w:val="00DA67CB"/>
    <w:rsid w:val="00DA6CA7"/>
    <w:rsid w:val="00DA79D7"/>
    <w:rsid w:val="00DB380E"/>
    <w:rsid w:val="00DB43D1"/>
    <w:rsid w:val="00DC28F3"/>
    <w:rsid w:val="00DC2E45"/>
    <w:rsid w:val="00DD007D"/>
    <w:rsid w:val="00DD032A"/>
    <w:rsid w:val="00DD1B1A"/>
    <w:rsid w:val="00DD1DEB"/>
    <w:rsid w:val="00DD3F6F"/>
    <w:rsid w:val="00DD4A8F"/>
    <w:rsid w:val="00DD57B8"/>
    <w:rsid w:val="00DE0A82"/>
    <w:rsid w:val="00DE1220"/>
    <w:rsid w:val="00DE14EB"/>
    <w:rsid w:val="00DE23B8"/>
    <w:rsid w:val="00DE5349"/>
    <w:rsid w:val="00DE5632"/>
    <w:rsid w:val="00DE6BDD"/>
    <w:rsid w:val="00DF2653"/>
    <w:rsid w:val="00DF75E6"/>
    <w:rsid w:val="00E02073"/>
    <w:rsid w:val="00E04A5C"/>
    <w:rsid w:val="00E05E77"/>
    <w:rsid w:val="00E12716"/>
    <w:rsid w:val="00E171F3"/>
    <w:rsid w:val="00E17E23"/>
    <w:rsid w:val="00E20E86"/>
    <w:rsid w:val="00E24CF1"/>
    <w:rsid w:val="00E25AD2"/>
    <w:rsid w:val="00E2616A"/>
    <w:rsid w:val="00E27CA5"/>
    <w:rsid w:val="00E27DEA"/>
    <w:rsid w:val="00E27FE4"/>
    <w:rsid w:val="00E308B2"/>
    <w:rsid w:val="00E318A0"/>
    <w:rsid w:val="00E3241B"/>
    <w:rsid w:val="00E35DA5"/>
    <w:rsid w:val="00E40632"/>
    <w:rsid w:val="00E407CE"/>
    <w:rsid w:val="00E41F66"/>
    <w:rsid w:val="00E429D8"/>
    <w:rsid w:val="00E431DB"/>
    <w:rsid w:val="00E4443C"/>
    <w:rsid w:val="00E44972"/>
    <w:rsid w:val="00E46C63"/>
    <w:rsid w:val="00E50C1A"/>
    <w:rsid w:val="00E513AE"/>
    <w:rsid w:val="00E51ED9"/>
    <w:rsid w:val="00E53884"/>
    <w:rsid w:val="00E54AEA"/>
    <w:rsid w:val="00E57E03"/>
    <w:rsid w:val="00E6018E"/>
    <w:rsid w:val="00E6081B"/>
    <w:rsid w:val="00E6081D"/>
    <w:rsid w:val="00E60D16"/>
    <w:rsid w:val="00E61253"/>
    <w:rsid w:val="00E64685"/>
    <w:rsid w:val="00E64F68"/>
    <w:rsid w:val="00E666B9"/>
    <w:rsid w:val="00E6762F"/>
    <w:rsid w:val="00E739F8"/>
    <w:rsid w:val="00E7430A"/>
    <w:rsid w:val="00E75A92"/>
    <w:rsid w:val="00E75C73"/>
    <w:rsid w:val="00E76840"/>
    <w:rsid w:val="00E76E3E"/>
    <w:rsid w:val="00E770FA"/>
    <w:rsid w:val="00E83485"/>
    <w:rsid w:val="00E835E2"/>
    <w:rsid w:val="00E9074D"/>
    <w:rsid w:val="00E9247D"/>
    <w:rsid w:val="00E92997"/>
    <w:rsid w:val="00E92DD0"/>
    <w:rsid w:val="00E92FAD"/>
    <w:rsid w:val="00E932FB"/>
    <w:rsid w:val="00E94C3E"/>
    <w:rsid w:val="00E96D89"/>
    <w:rsid w:val="00EA0500"/>
    <w:rsid w:val="00EA0B2A"/>
    <w:rsid w:val="00EA3549"/>
    <w:rsid w:val="00EA3AA7"/>
    <w:rsid w:val="00EA3C34"/>
    <w:rsid w:val="00EA3D4A"/>
    <w:rsid w:val="00EA3D86"/>
    <w:rsid w:val="00EA4917"/>
    <w:rsid w:val="00EB0182"/>
    <w:rsid w:val="00EB24EF"/>
    <w:rsid w:val="00EB719B"/>
    <w:rsid w:val="00EB7E2E"/>
    <w:rsid w:val="00EB7F80"/>
    <w:rsid w:val="00EB7F88"/>
    <w:rsid w:val="00EC0860"/>
    <w:rsid w:val="00EC22CD"/>
    <w:rsid w:val="00EC6A98"/>
    <w:rsid w:val="00ED006D"/>
    <w:rsid w:val="00ED0837"/>
    <w:rsid w:val="00ED28C1"/>
    <w:rsid w:val="00ED4169"/>
    <w:rsid w:val="00ED6C35"/>
    <w:rsid w:val="00EE06D7"/>
    <w:rsid w:val="00EE235A"/>
    <w:rsid w:val="00EE657D"/>
    <w:rsid w:val="00EE67FA"/>
    <w:rsid w:val="00EF03C9"/>
    <w:rsid w:val="00EF0CF5"/>
    <w:rsid w:val="00EF3BF2"/>
    <w:rsid w:val="00EF3E5C"/>
    <w:rsid w:val="00EF61A7"/>
    <w:rsid w:val="00EF7B1C"/>
    <w:rsid w:val="00F00727"/>
    <w:rsid w:val="00F00853"/>
    <w:rsid w:val="00F02D71"/>
    <w:rsid w:val="00F03874"/>
    <w:rsid w:val="00F070E8"/>
    <w:rsid w:val="00F10D0D"/>
    <w:rsid w:val="00F12DCB"/>
    <w:rsid w:val="00F15698"/>
    <w:rsid w:val="00F17060"/>
    <w:rsid w:val="00F17121"/>
    <w:rsid w:val="00F27550"/>
    <w:rsid w:val="00F27894"/>
    <w:rsid w:val="00F30356"/>
    <w:rsid w:val="00F34C91"/>
    <w:rsid w:val="00F369AA"/>
    <w:rsid w:val="00F370DA"/>
    <w:rsid w:val="00F37CC0"/>
    <w:rsid w:val="00F43B93"/>
    <w:rsid w:val="00F43DAD"/>
    <w:rsid w:val="00F518ED"/>
    <w:rsid w:val="00F526B0"/>
    <w:rsid w:val="00F52F86"/>
    <w:rsid w:val="00F540D3"/>
    <w:rsid w:val="00F55F1D"/>
    <w:rsid w:val="00F5741B"/>
    <w:rsid w:val="00F61A2C"/>
    <w:rsid w:val="00F61D2A"/>
    <w:rsid w:val="00F638EE"/>
    <w:rsid w:val="00F6423B"/>
    <w:rsid w:val="00F66FBF"/>
    <w:rsid w:val="00F67620"/>
    <w:rsid w:val="00F71945"/>
    <w:rsid w:val="00F72607"/>
    <w:rsid w:val="00F72916"/>
    <w:rsid w:val="00F74546"/>
    <w:rsid w:val="00F7591D"/>
    <w:rsid w:val="00F77189"/>
    <w:rsid w:val="00F77267"/>
    <w:rsid w:val="00F812B1"/>
    <w:rsid w:val="00F81A29"/>
    <w:rsid w:val="00F83AFA"/>
    <w:rsid w:val="00F84ED8"/>
    <w:rsid w:val="00F86D8C"/>
    <w:rsid w:val="00F870AA"/>
    <w:rsid w:val="00F872BD"/>
    <w:rsid w:val="00F878BD"/>
    <w:rsid w:val="00F87DF0"/>
    <w:rsid w:val="00F93087"/>
    <w:rsid w:val="00F951BA"/>
    <w:rsid w:val="00F962EB"/>
    <w:rsid w:val="00F971BE"/>
    <w:rsid w:val="00FA47FA"/>
    <w:rsid w:val="00FA4EB6"/>
    <w:rsid w:val="00FA7A9A"/>
    <w:rsid w:val="00FB33B6"/>
    <w:rsid w:val="00FB412E"/>
    <w:rsid w:val="00FB566F"/>
    <w:rsid w:val="00FB5805"/>
    <w:rsid w:val="00FB5D70"/>
    <w:rsid w:val="00FB64D4"/>
    <w:rsid w:val="00FB7400"/>
    <w:rsid w:val="00FB76FC"/>
    <w:rsid w:val="00FD09E1"/>
    <w:rsid w:val="00FD0A65"/>
    <w:rsid w:val="00FD19A5"/>
    <w:rsid w:val="00FD4248"/>
    <w:rsid w:val="00FD5879"/>
    <w:rsid w:val="00FD5A8A"/>
    <w:rsid w:val="00FD6197"/>
    <w:rsid w:val="00FE16E3"/>
    <w:rsid w:val="00FE2CFC"/>
    <w:rsid w:val="00FE438D"/>
    <w:rsid w:val="00FE768C"/>
    <w:rsid w:val="00FF05E7"/>
    <w:rsid w:val="00FF12B3"/>
    <w:rsid w:val="00FF2A31"/>
    <w:rsid w:val="00FF3D01"/>
    <w:rsid w:val="00FF64E3"/>
    <w:rsid w:val="00FF6C2A"/>
    <w:rsid w:val="00FF7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504C9F8"/>
  <w15:docId w15:val="{1474AC02-12A4-43DF-9920-5C501005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651"/>
    <w:rPr>
      <w:rFonts w:ascii="Cambria" w:eastAsia="MS Mincho" w:hAnsi="Cambria"/>
      <w:sz w:val="24"/>
      <w:szCs w:val="24"/>
    </w:rPr>
  </w:style>
  <w:style w:type="paragraph" w:styleId="Titre1">
    <w:name w:val="heading 1"/>
    <w:basedOn w:val="Normal"/>
    <w:next w:val="Normal"/>
    <w:link w:val="Titre1Car"/>
    <w:qFormat/>
    <w:rsid w:val="00FF64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nhideWhenUsed/>
    <w:qFormat/>
    <w:rsid w:val="00FF64E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nhideWhenUsed/>
    <w:qFormat/>
    <w:rsid w:val="00424EE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F878BD"/>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nhideWhenUsed/>
    <w:qFormat/>
    <w:rsid w:val="00E40632"/>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nhideWhenUsed/>
    <w:qFormat/>
    <w:rsid w:val="00E02073"/>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qFormat/>
    <w:rsid w:val="00F878BD"/>
    <w:pPr>
      <w:suppressAutoHyphens/>
      <w:spacing w:before="240" w:after="60"/>
      <w:outlineLvl w:val="6"/>
    </w:pPr>
    <w:rPr>
      <w:rFonts w:ascii="Times New Roman" w:eastAsia="SimSun" w:hAnsi="Times New Roman"/>
      <w:kern w:val="1"/>
    </w:rPr>
  </w:style>
  <w:style w:type="paragraph" w:styleId="Titre8">
    <w:name w:val="heading 8"/>
    <w:basedOn w:val="Titre6"/>
    <w:next w:val="Corpsdetexte"/>
    <w:link w:val="Titre8Car"/>
    <w:autoRedefine/>
    <w:qFormat/>
    <w:rsid w:val="00151420"/>
    <w:pPr>
      <w:keepNext w:val="0"/>
      <w:keepLines w:val="0"/>
      <w:widowControl w:val="0"/>
      <w:numPr>
        <w:ilvl w:val="7"/>
        <w:numId w:val="1"/>
      </w:numPr>
      <w:suppressAutoHyphens/>
      <w:spacing w:before="0" w:after="57"/>
      <w:jc w:val="both"/>
      <w:outlineLvl w:val="7"/>
    </w:pPr>
    <w:rPr>
      <w:rFonts w:ascii="Arial" w:eastAsia="SimSun" w:hAnsi="Arial" w:cs="Lucida Sans"/>
      <w:color w:val="auto"/>
      <w:kern w:val="1"/>
      <w:sz w:val="20"/>
      <w:szCs w:val="15"/>
      <w:lang w:eastAsia="zh-CN" w:bidi="hi-IN"/>
    </w:rPr>
  </w:style>
  <w:style w:type="paragraph" w:styleId="Titre9">
    <w:name w:val="heading 9"/>
    <w:basedOn w:val="Titre6"/>
    <w:next w:val="Corpsdetexte"/>
    <w:link w:val="Titre9Car"/>
    <w:autoRedefine/>
    <w:qFormat/>
    <w:rsid w:val="00151420"/>
    <w:pPr>
      <w:keepNext w:val="0"/>
      <w:keepLines w:val="0"/>
      <w:widowControl w:val="0"/>
      <w:numPr>
        <w:ilvl w:val="8"/>
        <w:numId w:val="1"/>
      </w:numPr>
      <w:suppressAutoHyphens/>
      <w:spacing w:before="0" w:after="57"/>
      <w:jc w:val="both"/>
      <w:outlineLvl w:val="8"/>
    </w:pPr>
    <w:rPr>
      <w:rFonts w:ascii="Arial" w:eastAsia="SimSun" w:hAnsi="Arial" w:cs="Lucida Sans"/>
      <w:color w:val="auto"/>
      <w:kern w:val="1"/>
      <w:sz w:val="20"/>
      <w:szCs w:val="15"/>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094F89"/>
    <w:pPr>
      <w:ind w:left="720"/>
      <w:contextualSpacing/>
    </w:pPr>
  </w:style>
  <w:style w:type="character" w:styleId="Lienhypertexte">
    <w:name w:val="Hyperlink"/>
    <w:uiPriority w:val="99"/>
    <w:rsid w:val="003948A0"/>
    <w:rPr>
      <w:color w:val="000080"/>
      <w:u w:val="single"/>
    </w:rPr>
  </w:style>
  <w:style w:type="paragraph" w:styleId="NormalWeb">
    <w:name w:val="Normal (Web)"/>
    <w:basedOn w:val="Normal"/>
    <w:uiPriority w:val="99"/>
    <w:unhideWhenUsed/>
    <w:rsid w:val="007919E1"/>
    <w:pPr>
      <w:spacing w:before="100" w:beforeAutospacing="1" w:after="100" w:afterAutospacing="1"/>
    </w:pPr>
    <w:rPr>
      <w:rFonts w:ascii="Times New Roman" w:eastAsia="Times New Roman" w:hAnsi="Times New Roman"/>
    </w:rPr>
  </w:style>
  <w:style w:type="paragraph" w:customStyle="1" w:styleId="western">
    <w:name w:val="western"/>
    <w:basedOn w:val="Normal"/>
    <w:uiPriority w:val="99"/>
    <w:rsid w:val="007919E1"/>
    <w:pPr>
      <w:spacing w:before="100" w:beforeAutospacing="1" w:after="100" w:afterAutospacing="1"/>
    </w:pPr>
    <w:rPr>
      <w:rFonts w:ascii="Times New Roman" w:eastAsia="Times New Roman" w:hAnsi="Times New Roman"/>
    </w:rPr>
  </w:style>
  <w:style w:type="character" w:styleId="lev">
    <w:name w:val="Strong"/>
    <w:qFormat/>
    <w:rsid w:val="007919E1"/>
    <w:rPr>
      <w:b/>
      <w:bCs/>
    </w:rPr>
  </w:style>
  <w:style w:type="character" w:customStyle="1" w:styleId="yiv8929844721">
    <w:name w:val="yiv8929844721"/>
    <w:rsid w:val="00BE7C0C"/>
  </w:style>
  <w:style w:type="character" w:styleId="Lienhypertextesuivivisit">
    <w:name w:val="FollowedHyperlink"/>
    <w:uiPriority w:val="99"/>
    <w:semiHidden/>
    <w:unhideWhenUsed/>
    <w:rsid w:val="00456B50"/>
    <w:rPr>
      <w:color w:val="800080"/>
      <w:u w:val="single"/>
    </w:rPr>
  </w:style>
  <w:style w:type="paragraph" w:styleId="En-tte">
    <w:name w:val="header"/>
    <w:basedOn w:val="Normal"/>
    <w:link w:val="En-tteCar"/>
    <w:uiPriority w:val="99"/>
    <w:unhideWhenUsed/>
    <w:rsid w:val="00987150"/>
    <w:pPr>
      <w:tabs>
        <w:tab w:val="center" w:pos="4536"/>
        <w:tab w:val="right" w:pos="9072"/>
      </w:tabs>
    </w:pPr>
  </w:style>
  <w:style w:type="character" w:customStyle="1" w:styleId="En-tteCar">
    <w:name w:val="En-tête Car"/>
    <w:basedOn w:val="Policepardfaut"/>
    <w:link w:val="En-tte"/>
    <w:uiPriority w:val="99"/>
    <w:rsid w:val="00987150"/>
    <w:rPr>
      <w:rFonts w:ascii="Cambria" w:eastAsia="MS Mincho" w:hAnsi="Cambria"/>
      <w:sz w:val="24"/>
      <w:szCs w:val="24"/>
    </w:rPr>
  </w:style>
  <w:style w:type="paragraph" w:styleId="Pieddepage">
    <w:name w:val="footer"/>
    <w:basedOn w:val="Normal"/>
    <w:link w:val="PieddepageCar"/>
    <w:uiPriority w:val="99"/>
    <w:unhideWhenUsed/>
    <w:rsid w:val="00987150"/>
    <w:pPr>
      <w:tabs>
        <w:tab w:val="center" w:pos="4536"/>
        <w:tab w:val="right" w:pos="9072"/>
      </w:tabs>
    </w:pPr>
  </w:style>
  <w:style w:type="character" w:customStyle="1" w:styleId="PieddepageCar">
    <w:name w:val="Pied de page Car"/>
    <w:basedOn w:val="Policepardfaut"/>
    <w:link w:val="Pieddepage"/>
    <w:uiPriority w:val="99"/>
    <w:rsid w:val="00987150"/>
    <w:rPr>
      <w:rFonts w:ascii="Cambria" w:eastAsia="MS Mincho" w:hAnsi="Cambria"/>
      <w:sz w:val="24"/>
      <w:szCs w:val="24"/>
    </w:rPr>
  </w:style>
  <w:style w:type="paragraph" w:styleId="Textedebulles">
    <w:name w:val="Balloon Text"/>
    <w:basedOn w:val="Normal"/>
    <w:link w:val="TextedebullesCar"/>
    <w:uiPriority w:val="99"/>
    <w:semiHidden/>
    <w:unhideWhenUsed/>
    <w:rsid w:val="008019E1"/>
    <w:rPr>
      <w:rFonts w:ascii="Tahoma" w:hAnsi="Tahoma" w:cs="Tahoma"/>
      <w:sz w:val="16"/>
      <w:szCs w:val="16"/>
    </w:rPr>
  </w:style>
  <w:style w:type="character" w:customStyle="1" w:styleId="TextedebullesCar">
    <w:name w:val="Texte de bulles Car"/>
    <w:basedOn w:val="Policepardfaut"/>
    <w:link w:val="Textedebulles"/>
    <w:uiPriority w:val="99"/>
    <w:semiHidden/>
    <w:rsid w:val="008019E1"/>
    <w:rPr>
      <w:rFonts w:ascii="Tahoma" w:eastAsia="MS Mincho" w:hAnsi="Tahoma" w:cs="Tahoma"/>
      <w:sz w:val="16"/>
      <w:szCs w:val="16"/>
    </w:rPr>
  </w:style>
  <w:style w:type="character" w:customStyle="1" w:styleId="Titre1Car">
    <w:name w:val="Titre 1 Car"/>
    <w:basedOn w:val="Policepardfaut"/>
    <w:link w:val="Titre1"/>
    <w:uiPriority w:val="9"/>
    <w:rsid w:val="00FF64E3"/>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rsid w:val="00FF64E3"/>
    <w:rPr>
      <w:rFonts w:asciiTheme="majorHAnsi" w:eastAsiaTheme="majorEastAsia" w:hAnsiTheme="majorHAnsi" w:cstheme="majorBidi"/>
      <w:b/>
      <w:bCs/>
      <w:color w:val="4F81BD" w:themeColor="accent1"/>
      <w:sz w:val="26"/>
      <w:szCs w:val="26"/>
      <w:lang w:eastAsia="en-US"/>
    </w:rPr>
  </w:style>
  <w:style w:type="table" w:styleId="Grilledutableau">
    <w:name w:val="Table Grid"/>
    <w:basedOn w:val="TableauNormal"/>
    <w:uiPriority w:val="39"/>
    <w:rsid w:val="00387A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Policepardfaut"/>
    <w:rsid w:val="00387AAE"/>
    <w:rPr>
      <w:rFonts w:cs="Times New Roman"/>
    </w:rPr>
  </w:style>
  <w:style w:type="character" w:customStyle="1" w:styleId="apple-converted-space">
    <w:name w:val="apple-converted-space"/>
    <w:basedOn w:val="Policepardfaut"/>
    <w:rsid w:val="004504DE"/>
  </w:style>
  <w:style w:type="paragraph" w:styleId="PrformatHTML">
    <w:name w:val="HTML Preformatted"/>
    <w:basedOn w:val="Normal"/>
    <w:link w:val="PrformatHTMLCar"/>
    <w:uiPriority w:val="99"/>
    <w:semiHidden/>
    <w:unhideWhenUsed/>
    <w:rsid w:val="00C6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607FB"/>
    <w:rPr>
      <w:rFonts w:ascii="Courier New" w:eastAsia="Times New Roman" w:hAnsi="Courier New" w:cs="Courier New"/>
    </w:rPr>
  </w:style>
  <w:style w:type="character" w:customStyle="1" w:styleId="Titre3Car">
    <w:name w:val="Titre 3 Car"/>
    <w:basedOn w:val="Policepardfaut"/>
    <w:link w:val="Titre3"/>
    <w:uiPriority w:val="9"/>
    <w:semiHidden/>
    <w:rsid w:val="00424EE1"/>
    <w:rPr>
      <w:rFonts w:asciiTheme="majorHAnsi" w:eastAsiaTheme="majorEastAsia" w:hAnsiTheme="majorHAnsi" w:cstheme="majorBidi"/>
      <w:b/>
      <w:bCs/>
      <w:color w:val="4F81BD" w:themeColor="accent1"/>
      <w:sz w:val="24"/>
      <w:szCs w:val="24"/>
    </w:rPr>
  </w:style>
  <w:style w:type="paragraph" w:customStyle="1" w:styleId="DocGTA-Corps">
    <w:name w:val="Doc GTA - Corps"/>
    <w:basedOn w:val="Normal"/>
    <w:qFormat/>
    <w:rsid w:val="00EF03C9"/>
    <w:pPr>
      <w:spacing w:before="60"/>
      <w:ind w:left="567"/>
    </w:pPr>
    <w:rPr>
      <w:rFonts w:ascii="Arial" w:hAnsi="Arial"/>
      <w:sz w:val="20"/>
      <w:szCs w:val="20"/>
    </w:rPr>
  </w:style>
  <w:style w:type="paragraph" w:customStyle="1" w:styleId="DocGTA-Titre">
    <w:name w:val="Doc GTA - Titre"/>
    <w:basedOn w:val="DocGTA-Corps"/>
    <w:qFormat/>
    <w:rsid w:val="00EF03C9"/>
    <w:rPr>
      <w:b/>
    </w:rPr>
  </w:style>
  <w:style w:type="paragraph" w:customStyle="1" w:styleId="DocGTA-Puce2">
    <w:name w:val="Doc GTA - Puce 2"/>
    <w:basedOn w:val="DocGTA-Corps"/>
    <w:qFormat/>
    <w:rsid w:val="00EF03C9"/>
    <w:pPr>
      <w:numPr>
        <w:numId w:val="2"/>
      </w:numPr>
    </w:pPr>
  </w:style>
  <w:style w:type="paragraph" w:styleId="Corpsdetexte">
    <w:name w:val="Body Text"/>
    <w:basedOn w:val="Normal"/>
    <w:link w:val="CorpsdetexteCar"/>
    <w:unhideWhenUsed/>
    <w:rsid w:val="00694EA1"/>
    <w:pPr>
      <w:widowControl w:val="0"/>
      <w:suppressAutoHyphens/>
      <w:jc w:val="both"/>
    </w:pPr>
    <w:rPr>
      <w:rFonts w:ascii="Times New Roman" w:eastAsia="SimSun" w:hAnsi="Times New Roman" w:cs="Lucida Sans"/>
      <w:kern w:val="2"/>
      <w:lang w:eastAsia="hi-IN" w:bidi="hi-IN"/>
    </w:rPr>
  </w:style>
  <w:style w:type="character" w:customStyle="1" w:styleId="CorpsdetexteCar">
    <w:name w:val="Corps de texte Car"/>
    <w:basedOn w:val="Policepardfaut"/>
    <w:link w:val="Corpsdetexte"/>
    <w:rsid w:val="00694EA1"/>
    <w:rPr>
      <w:rFonts w:ascii="Times New Roman" w:eastAsia="SimSun" w:hAnsi="Times New Roman" w:cs="Lucida Sans"/>
      <w:kern w:val="2"/>
      <w:sz w:val="24"/>
      <w:szCs w:val="24"/>
      <w:lang w:eastAsia="hi-IN" w:bidi="hi-IN"/>
    </w:rPr>
  </w:style>
  <w:style w:type="paragraph" w:styleId="Liste">
    <w:name w:val="List"/>
    <w:basedOn w:val="Corpsdetexte"/>
    <w:rsid w:val="0077303B"/>
    <w:pPr>
      <w:widowControl/>
      <w:spacing w:after="120"/>
      <w:jc w:val="left"/>
    </w:pPr>
    <w:rPr>
      <w:rFonts w:eastAsia="Times New Roman" w:cs="Mangal"/>
      <w:kern w:val="0"/>
      <w:lang w:eastAsia="zh-CN" w:bidi="ar-SA"/>
    </w:rPr>
  </w:style>
  <w:style w:type="paragraph" w:customStyle="1" w:styleId="Doc-corpsdutexte">
    <w:name w:val="Doc - corps du texte"/>
    <w:basedOn w:val="Corpsdetexte"/>
    <w:rsid w:val="00AC479F"/>
    <w:pPr>
      <w:spacing w:before="60" w:after="60"/>
      <w:ind w:left="567"/>
    </w:pPr>
    <w:rPr>
      <w:kern w:val="1"/>
      <w:sz w:val="20"/>
      <w:szCs w:val="20"/>
    </w:rPr>
  </w:style>
  <w:style w:type="paragraph" w:customStyle="1" w:styleId="Doc-titreparagraphe">
    <w:name w:val="Doc - titre paragraphe"/>
    <w:basedOn w:val="Doc-corpsdutexte"/>
    <w:rsid w:val="00AC479F"/>
    <w:pPr>
      <w:spacing w:before="283" w:after="113"/>
    </w:pPr>
    <w:rPr>
      <w:b/>
      <w:bCs/>
      <w:u w:val="single"/>
    </w:rPr>
  </w:style>
  <w:style w:type="paragraph" w:customStyle="1" w:styleId="Contenudetableau">
    <w:name w:val="Contenu de tableau"/>
    <w:basedOn w:val="Normal"/>
    <w:rsid w:val="00AC479F"/>
    <w:pPr>
      <w:widowControl w:val="0"/>
      <w:suppressLineNumbers/>
      <w:suppressAutoHyphens/>
      <w:jc w:val="center"/>
    </w:pPr>
    <w:rPr>
      <w:rFonts w:ascii="Times New Roman" w:eastAsia="Times New Roman" w:hAnsi="Times New Roman"/>
      <w:sz w:val="16"/>
      <w:szCs w:val="16"/>
    </w:rPr>
  </w:style>
  <w:style w:type="paragraph" w:customStyle="1" w:styleId="Contenugauche">
    <w:name w:val="Contenu gauche"/>
    <w:basedOn w:val="Contenudetableau"/>
    <w:qFormat/>
    <w:rsid w:val="00AC479F"/>
    <w:pPr>
      <w:jc w:val="left"/>
    </w:pPr>
  </w:style>
  <w:style w:type="paragraph" w:customStyle="1" w:styleId="western1">
    <w:name w:val="western1"/>
    <w:basedOn w:val="Normal"/>
    <w:rsid w:val="00992F78"/>
    <w:pPr>
      <w:spacing w:before="100" w:beforeAutospacing="1"/>
      <w:ind w:left="113"/>
      <w:jc w:val="center"/>
    </w:pPr>
    <w:rPr>
      <w:rFonts w:ascii="Arial" w:eastAsiaTheme="minorEastAsia" w:hAnsi="Arial" w:cs="Arial"/>
      <w:sz w:val="16"/>
      <w:szCs w:val="16"/>
    </w:rPr>
  </w:style>
  <w:style w:type="paragraph" w:styleId="Notedebasdepage">
    <w:name w:val="footnote text"/>
    <w:basedOn w:val="Normal"/>
    <w:link w:val="NotedebasdepageCar"/>
    <w:unhideWhenUsed/>
    <w:rsid w:val="00263BD6"/>
    <w:rPr>
      <w:rFonts w:asciiTheme="minorHAnsi" w:eastAsiaTheme="minorEastAsia" w:hAnsiTheme="minorHAnsi" w:cstheme="minorBidi"/>
    </w:rPr>
  </w:style>
  <w:style w:type="character" w:customStyle="1" w:styleId="NotedebasdepageCar">
    <w:name w:val="Note de bas de page Car"/>
    <w:basedOn w:val="Policepardfaut"/>
    <w:link w:val="Notedebasdepage"/>
    <w:rsid w:val="00263BD6"/>
    <w:rPr>
      <w:rFonts w:asciiTheme="minorHAnsi" w:eastAsiaTheme="minorEastAsia" w:hAnsiTheme="minorHAnsi" w:cstheme="minorBidi"/>
      <w:sz w:val="24"/>
      <w:szCs w:val="24"/>
    </w:rPr>
  </w:style>
  <w:style w:type="character" w:styleId="Appelnotedebasdep">
    <w:name w:val="footnote reference"/>
    <w:basedOn w:val="Policepardfaut"/>
    <w:unhideWhenUsed/>
    <w:rsid w:val="00263BD6"/>
    <w:rPr>
      <w:vertAlign w:val="superscript"/>
    </w:rPr>
  </w:style>
  <w:style w:type="character" w:customStyle="1" w:styleId="Titre5Car">
    <w:name w:val="Titre 5 Car"/>
    <w:basedOn w:val="Policepardfaut"/>
    <w:link w:val="Titre5"/>
    <w:uiPriority w:val="9"/>
    <w:semiHidden/>
    <w:rsid w:val="00E40632"/>
    <w:rPr>
      <w:rFonts w:asciiTheme="majorHAnsi" w:eastAsiaTheme="majorEastAsia" w:hAnsiTheme="majorHAnsi" w:cstheme="majorBidi"/>
      <w:color w:val="365F91" w:themeColor="accent1" w:themeShade="BF"/>
      <w:sz w:val="24"/>
      <w:szCs w:val="24"/>
    </w:rPr>
  </w:style>
  <w:style w:type="paragraph" w:styleId="Retraitcorpsdetexte">
    <w:name w:val="Body Text Indent"/>
    <w:basedOn w:val="Normal"/>
    <w:link w:val="RetraitcorpsdetexteCar"/>
    <w:unhideWhenUsed/>
    <w:rsid w:val="00283839"/>
    <w:pPr>
      <w:spacing w:after="120"/>
      <w:ind w:left="283"/>
    </w:pPr>
  </w:style>
  <w:style w:type="character" w:customStyle="1" w:styleId="RetraitcorpsdetexteCar">
    <w:name w:val="Retrait corps de texte Car"/>
    <w:basedOn w:val="Policepardfaut"/>
    <w:link w:val="Retraitcorpsdetexte"/>
    <w:uiPriority w:val="99"/>
    <w:semiHidden/>
    <w:rsid w:val="00283839"/>
    <w:rPr>
      <w:rFonts w:ascii="Cambria" w:eastAsia="MS Mincho" w:hAnsi="Cambria"/>
      <w:sz w:val="24"/>
      <w:szCs w:val="24"/>
    </w:rPr>
  </w:style>
  <w:style w:type="paragraph" w:styleId="Retraitcorpsdetexte3">
    <w:name w:val="Body Text Indent 3"/>
    <w:basedOn w:val="Normal"/>
    <w:link w:val="Retraitcorpsdetexte3Car"/>
    <w:uiPriority w:val="99"/>
    <w:semiHidden/>
    <w:unhideWhenUsed/>
    <w:rsid w:val="0028383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83839"/>
    <w:rPr>
      <w:rFonts w:ascii="Cambria" w:eastAsia="MS Mincho" w:hAnsi="Cambria"/>
      <w:sz w:val="16"/>
      <w:szCs w:val="16"/>
    </w:rPr>
  </w:style>
  <w:style w:type="paragraph" w:styleId="Titre">
    <w:name w:val="Title"/>
    <w:basedOn w:val="Normal"/>
    <w:link w:val="TitreCar"/>
    <w:qFormat/>
    <w:rsid w:val="00283839"/>
    <w:pPr>
      <w:tabs>
        <w:tab w:val="left" w:pos="540"/>
        <w:tab w:val="left" w:pos="720"/>
      </w:tabs>
      <w:jc w:val="center"/>
      <w:outlineLvl w:val="0"/>
    </w:pPr>
    <w:rPr>
      <w:rFonts w:ascii="Verdana" w:eastAsia="Times" w:hAnsi="Verdana"/>
      <w:b/>
      <w:sz w:val="28"/>
      <w:szCs w:val="20"/>
    </w:rPr>
  </w:style>
  <w:style w:type="character" w:customStyle="1" w:styleId="TitreCar">
    <w:name w:val="Titre Car"/>
    <w:basedOn w:val="Policepardfaut"/>
    <w:link w:val="Titre"/>
    <w:rsid w:val="00283839"/>
    <w:rPr>
      <w:rFonts w:ascii="Verdana" w:eastAsia="Times" w:hAnsi="Verdana"/>
      <w:b/>
      <w:sz w:val="28"/>
    </w:rPr>
  </w:style>
  <w:style w:type="paragraph" w:customStyle="1" w:styleId="dp-titre2">
    <w:name w:val="dp-titre2"/>
    <w:basedOn w:val="Normal"/>
    <w:rsid w:val="00034DC3"/>
    <w:pPr>
      <w:keepNext/>
      <w:spacing w:before="360" w:after="240"/>
    </w:pPr>
    <w:rPr>
      <w:rFonts w:asciiTheme="minorHAnsi" w:eastAsiaTheme="minorEastAsia" w:hAnsiTheme="minorHAnsi" w:cstheme="minorBidi"/>
      <w:b/>
      <w:sz w:val="32"/>
      <w:szCs w:val="32"/>
      <w:u w:val="single"/>
    </w:rPr>
  </w:style>
  <w:style w:type="paragraph" w:customStyle="1" w:styleId="dp-datatable">
    <w:name w:val="dp-datatable"/>
    <w:basedOn w:val="Normal"/>
    <w:rsid w:val="006D72B0"/>
    <w:pPr>
      <w:keepNext/>
      <w:keepLines/>
      <w:spacing w:before="20" w:after="20"/>
    </w:pPr>
    <w:rPr>
      <w:rFonts w:asciiTheme="majorHAnsi" w:eastAsiaTheme="minorEastAsia" w:hAnsiTheme="majorHAnsi" w:cs="Arial"/>
      <w:sz w:val="18"/>
      <w:szCs w:val="18"/>
    </w:rPr>
  </w:style>
  <w:style w:type="character" w:customStyle="1" w:styleId="ai1ec-event-location">
    <w:name w:val="ai1ec-event-location"/>
    <w:rsid w:val="00951667"/>
  </w:style>
  <w:style w:type="paragraph" w:customStyle="1" w:styleId="Default">
    <w:name w:val="Default"/>
    <w:qFormat/>
    <w:rsid w:val="00946AB0"/>
    <w:pPr>
      <w:autoSpaceDE w:val="0"/>
      <w:autoSpaceDN w:val="0"/>
      <w:adjustRightInd w:val="0"/>
    </w:pPr>
    <w:rPr>
      <w:rFonts w:ascii="Times New Roman" w:hAnsi="Times New Roman"/>
      <w:color w:val="000000"/>
      <w:sz w:val="24"/>
      <w:szCs w:val="24"/>
    </w:rPr>
  </w:style>
  <w:style w:type="paragraph" w:customStyle="1" w:styleId="dp-normal">
    <w:name w:val="dp-normal"/>
    <w:basedOn w:val="Normal"/>
    <w:rsid w:val="00FF6C2A"/>
    <w:pPr>
      <w:spacing w:before="120"/>
      <w:jc w:val="both"/>
    </w:pPr>
    <w:rPr>
      <w:rFonts w:asciiTheme="minorHAnsi" w:eastAsiaTheme="minorEastAsia" w:hAnsiTheme="minorHAnsi" w:cstheme="minorBidi"/>
    </w:rPr>
  </w:style>
  <w:style w:type="paragraph" w:customStyle="1" w:styleId="dp-liste">
    <w:name w:val="dp-liste"/>
    <w:basedOn w:val="Paragraphedeliste"/>
    <w:rsid w:val="00FF6C2A"/>
    <w:pPr>
      <w:numPr>
        <w:numId w:val="3"/>
      </w:numPr>
      <w:spacing w:before="120"/>
      <w:contextualSpacing w:val="0"/>
    </w:pPr>
    <w:rPr>
      <w:rFonts w:asciiTheme="minorHAnsi" w:eastAsiaTheme="minorEastAsia" w:hAnsiTheme="minorHAnsi" w:cstheme="minorBidi"/>
    </w:rPr>
  </w:style>
  <w:style w:type="character" w:customStyle="1" w:styleId="Titre4Car">
    <w:name w:val="Titre 4 Car"/>
    <w:basedOn w:val="Policepardfaut"/>
    <w:link w:val="Titre4"/>
    <w:uiPriority w:val="9"/>
    <w:semiHidden/>
    <w:rsid w:val="00F878BD"/>
    <w:rPr>
      <w:rFonts w:asciiTheme="majorHAnsi" w:eastAsiaTheme="majorEastAsia" w:hAnsiTheme="majorHAnsi" w:cstheme="majorBidi"/>
      <w:i/>
      <w:iCs/>
      <w:color w:val="365F91" w:themeColor="accent1" w:themeShade="BF"/>
      <w:sz w:val="24"/>
      <w:szCs w:val="24"/>
    </w:rPr>
  </w:style>
  <w:style w:type="character" w:customStyle="1" w:styleId="Titre7Car">
    <w:name w:val="Titre 7 Car"/>
    <w:basedOn w:val="Policepardfaut"/>
    <w:link w:val="Titre7"/>
    <w:rsid w:val="00F878BD"/>
    <w:rPr>
      <w:rFonts w:ascii="Times New Roman" w:eastAsia="SimSun" w:hAnsi="Times New Roman"/>
      <w:kern w:val="1"/>
      <w:sz w:val="24"/>
      <w:szCs w:val="24"/>
    </w:rPr>
  </w:style>
  <w:style w:type="paragraph" w:styleId="Corpsdetexte2">
    <w:name w:val="Body Text 2"/>
    <w:basedOn w:val="Normal"/>
    <w:link w:val="Corpsdetexte2Car"/>
    <w:rsid w:val="00F878BD"/>
    <w:pPr>
      <w:suppressAutoHyphens/>
      <w:spacing w:after="120" w:line="480" w:lineRule="auto"/>
    </w:pPr>
    <w:rPr>
      <w:rFonts w:eastAsia="SimSun" w:cs="font216"/>
      <w:kern w:val="1"/>
    </w:rPr>
  </w:style>
  <w:style w:type="character" w:customStyle="1" w:styleId="Corpsdetexte2Car">
    <w:name w:val="Corps de texte 2 Car"/>
    <w:basedOn w:val="Policepardfaut"/>
    <w:link w:val="Corpsdetexte2"/>
    <w:rsid w:val="00F878BD"/>
    <w:rPr>
      <w:rFonts w:ascii="Cambria" w:eastAsia="SimSun" w:hAnsi="Cambria" w:cs="font216"/>
      <w:kern w:val="1"/>
      <w:sz w:val="24"/>
      <w:szCs w:val="24"/>
    </w:rPr>
  </w:style>
  <w:style w:type="paragraph" w:customStyle="1" w:styleId="Standard">
    <w:name w:val="Standard"/>
    <w:qFormat/>
    <w:rsid w:val="00452AA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Textebrut">
    <w:name w:val="Plain Text"/>
    <w:basedOn w:val="Normal"/>
    <w:link w:val="TextebrutCar"/>
    <w:uiPriority w:val="99"/>
    <w:rsid w:val="0092184F"/>
    <w:rPr>
      <w:rFonts w:ascii="Courier New" w:eastAsia="Times New Roman" w:hAnsi="Courier New" w:cs="Courier New"/>
      <w:sz w:val="20"/>
      <w:szCs w:val="20"/>
    </w:rPr>
  </w:style>
  <w:style w:type="character" w:customStyle="1" w:styleId="TextebrutCar">
    <w:name w:val="Texte brut Car"/>
    <w:basedOn w:val="Policepardfaut"/>
    <w:link w:val="Textebrut"/>
    <w:uiPriority w:val="99"/>
    <w:rsid w:val="0092184F"/>
    <w:rPr>
      <w:rFonts w:ascii="Courier New" w:eastAsia="Times New Roman" w:hAnsi="Courier New" w:cs="Courier New"/>
    </w:rPr>
  </w:style>
  <w:style w:type="numbering" w:customStyle="1" w:styleId="WW8Num9">
    <w:name w:val="WW8Num9"/>
    <w:basedOn w:val="Aucuneliste"/>
    <w:rsid w:val="00B11CCE"/>
    <w:pPr>
      <w:numPr>
        <w:numId w:val="4"/>
      </w:numPr>
    </w:pPr>
  </w:style>
  <w:style w:type="paragraph" w:styleId="En-ttedetabledesmatires">
    <w:name w:val="TOC Heading"/>
    <w:basedOn w:val="Titre1"/>
    <w:next w:val="Normal"/>
    <w:uiPriority w:val="39"/>
    <w:unhideWhenUsed/>
    <w:qFormat/>
    <w:rsid w:val="00B07019"/>
    <w:pPr>
      <w:spacing w:before="240" w:line="259" w:lineRule="auto"/>
      <w:outlineLvl w:val="9"/>
    </w:pPr>
    <w:rPr>
      <w:b w:val="0"/>
      <w:bCs w:val="0"/>
      <w:sz w:val="32"/>
      <w:szCs w:val="32"/>
      <w:lang w:val="fr-BE" w:eastAsia="fr-BE"/>
    </w:rPr>
  </w:style>
  <w:style w:type="paragraph" w:styleId="TM2">
    <w:name w:val="toc 2"/>
    <w:basedOn w:val="Normal"/>
    <w:next w:val="Normal"/>
    <w:autoRedefine/>
    <w:unhideWhenUsed/>
    <w:rsid w:val="00C52D0A"/>
    <w:pPr>
      <w:spacing w:after="100" w:line="259" w:lineRule="auto"/>
      <w:ind w:left="220"/>
    </w:pPr>
    <w:rPr>
      <w:rFonts w:asciiTheme="minorHAnsi" w:eastAsiaTheme="minorEastAsia" w:hAnsiTheme="minorHAnsi"/>
      <w:sz w:val="22"/>
      <w:szCs w:val="22"/>
      <w:lang w:val="fr-BE" w:eastAsia="fr-BE"/>
    </w:rPr>
  </w:style>
  <w:style w:type="paragraph" w:styleId="TM1">
    <w:name w:val="toc 1"/>
    <w:basedOn w:val="Normal"/>
    <w:next w:val="Normal"/>
    <w:autoRedefine/>
    <w:unhideWhenUsed/>
    <w:rsid w:val="00B07019"/>
    <w:pPr>
      <w:spacing w:after="100" w:line="259" w:lineRule="auto"/>
    </w:pPr>
    <w:rPr>
      <w:rFonts w:asciiTheme="minorHAnsi" w:eastAsiaTheme="minorEastAsia" w:hAnsiTheme="minorHAnsi"/>
      <w:sz w:val="22"/>
      <w:szCs w:val="22"/>
      <w:lang w:val="fr-BE" w:eastAsia="fr-BE"/>
    </w:rPr>
  </w:style>
  <w:style w:type="character" w:customStyle="1" w:styleId="Titre6Car">
    <w:name w:val="Titre 6 Car"/>
    <w:basedOn w:val="Policepardfaut"/>
    <w:link w:val="Titre6"/>
    <w:uiPriority w:val="9"/>
    <w:semiHidden/>
    <w:rsid w:val="00E02073"/>
    <w:rPr>
      <w:rFonts w:asciiTheme="majorHAnsi" w:eastAsiaTheme="majorEastAsia" w:hAnsiTheme="majorHAnsi" w:cstheme="majorBidi"/>
      <w:color w:val="243F60" w:themeColor="accent1" w:themeShade="7F"/>
      <w:sz w:val="24"/>
      <w:szCs w:val="24"/>
    </w:rPr>
  </w:style>
  <w:style w:type="character" w:customStyle="1" w:styleId="Caractresdenotedebasdepage">
    <w:name w:val="Caractères de note de bas de page"/>
    <w:rsid w:val="00E02073"/>
  </w:style>
  <w:style w:type="paragraph" w:styleId="TM3">
    <w:name w:val="toc 3"/>
    <w:basedOn w:val="Normal"/>
    <w:next w:val="Normal"/>
    <w:autoRedefine/>
    <w:unhideWhenUsed/>
    <w:rsid w:val="00735371"/>
    <w:pPr>
      <w:spacing w:after="100"/>
      <w:ind w:left="480"/>
    </w:pPr>
  </w:style>
  <w:style w:type="paragraph" w:styleId="TM4">
    <w:name w:val="toc 4"/>
    <w:basedOn w:val="Normal"/>
    <w:next w:val="Normal"/>
    <w:autoRedefine/>
    <w:unhideWhenUsed/>
    <w:rsid w:val="00151420"/>
    <w:pPr>
      <w:spacing w:after="100"/>
      <w:ind w:left="720"/>
    </w:pPr>
  </w:style>
  <w:style w:type="character" w:customStyle="1" w:styleId="Titre8Car">
    <w:name w:val="Titre 8 Car"/>
    <w:basedOn w:val="Policepardfaut"/>
    <w:link w:val="Titre8"/>
    <w:rsid w:val="00151420"/>
    <w:rPr>
      <w:rFonts w:ascii="Arial" w:eastAsia="SimSun" w:hAnsi="Arial" w:cs="Lucida Sans"/>
      <w:kern w:val="1"/>
      <w:szCs w:val="15"/>
      <w:lang w:eastAsia="zh-CN" w:bidi="hi-IN"/>
    </w:rPr>
  </w:style>
  <w:style w:type="character" w:customStyle="1" w:styleId="Titre9Car">
    <w:name w:val="Titre 9 Car"/>
    <w:basedOn w:val="Policepardfaut"/>
    <w:link w:val="Titre9"/>
    <w:rsid w:val="00151420"/>
    <w:rPr>
      <w:rFonts w:ascii="Arial" w:eastAsia="SimSun" w:hAnsi="Arial" w:cs="Lucida Sans"/>
      <w:kern w:val="1"/>
      <w:szCs w:val="15"/>
      <w:lang w:eastAsia="zh-CN" w:bidi="hi-IN"/>
    </w:rPr>
  </w:style>
  <w:style w:type="numbering" w:customStyle="1" w:styleId="Aucuneliste1">
    <w:name w:val="Aucune liste1"/>
    <w:next w:val="Aucuneliste"/>
    <w:uiPriority w:val="99"/>
    <w:semiHidden/>
    <w:unhideWhenUsed/>
    <w:rsid w:val="00151420"/>
  </w:style>
  <w:style w:type="character" w:customStyle="1" w:styleId="Caractresdenumrotation">
    <w:name w:val="Caractères de numérotation"/>
    <w:rsid w:val="00151420"/>
  </w:style>
  <w:style w:type="character" w:customStyle="1" w:styleId="Puces">
    <w:name w:val="Puces"/>
    <w:rsid w:val="00151420"/>
    <w:rPr>
      <w:rFonts w:ascii="OpenSymbol" w:eastAsia="OpenSymbol" w:hAnsi="OpenSymbol" w:cs="OpenSymbol"/>
    </w:rPr>
  </w:style>
  <w:style w:type="character" w:styleId="Numrodeligne">
    <w:name w:val="line number"/>
    <w:rsid w:val="00151420"/>
  </w:style>
  <w:style w:type="character" w:styleId="Accentuation">
    <w:name w:val="Emphasis"/>
    <w:qFormat/>
    <w:rsid w:val="00151420"/>
    <w:rPr>
      <w:i/>
      <w:iCs/>
    </w:rPr>
  </w:style>
  <w:style w:type="character" w:customStyle="1" w:styleId="Sautdindex">
    <w:name w:val="Saut d'index"/>
    <w:rsid w:val="00151420"/>
  </w:style>
  <w:style w:type="character" w:styleId="Appeldenotedefin">
    <w:name w:val="endnote reference"/>
    <w:rsid w:val="00151420"/>
    <w:rPr>
      <w:vertAlign w:val="superscript"/>
    </w:rPr>
  </w:style>
  <w:style w:type="character" w:customStyle="1" w:styleId="Caractresdenotedefin">
    <w:name w:val="Caractères de note de fin"/>
    <w:rsid w:val="00151420"/>
  </w:style>
  <w:style w:type="paragraph" w:customStyle="1" w:styleId="Titre10">
    <w:name w:val="Titre1"/>
    <w:basedOn w:val="Normal"/>
    <w:next w:val="Sous-titre"/>
    <w:rsid w:val="00151420"/>
    <w:pPr>
      <w:keepNext/>
      <w:widowControl w:val="0"/>
      <w:suppressAutoHyphens/>
      <w:spacing w:before="454" w:after="119"/>
      <w:jc w:val="center"/>
    </w:pPr>
    <w:rPr>
      <w:rFonts w:ascii="Arial Black" w:eastAsia="SimSun" w:hAnsi="Arial Black" w:cs="Lucida Sans"/>
      <w:kern w:val="1"/>
      <w:sz w:val="40"/>
      <w:szCs w:val="40"/>
      <w:lang w:eastAsia="zh-CN" w:bidi="hi-IN"/>
    </w:rPr>
  </w:style>
  <w:style w:type="paragraph" w:styleId="Lgende">
    <w:name w:val="caption"/>
    <w:basedOn w:val="Normal"/>
    <w:qFormat/>
    <w:rsid w:val="00151420"/>
    <w:pPr>
      <w:widowControl w:val="0"/>
      <w:suppressLineNumbers/>
      <w:suppressAutoHyphens/>
      <w:spacing w:before="120" w:after="120"/>
    </w:pPr>
    <w:rPr>
      <w:rFonts w:ascii="Arial" w:eastAsia="SimSun" w:hAnsi="Arial" w:cs="Lucida Sans"/>
      <w:i/>
      <w:iCs/>
      <w:kern w:val="1"/>
      <w:lang w:eastAsia="zh-CN" w:bidi="hi-IN"/>
    </w:rPr>
  </w:style>
  <w:style w:type="paragraph" w:customStyle="1" w:styleId="Index">
    <w:name w:val="Index"/>
    <w:basedOn w:val="Normal"/>
    <w:rsid w:val="00151420"/>
    <w:pPr>
      <w:widowControl w:val="0"/>
      <w:suppressLineNumbers/>
      <w:suppressAutoHyphens/>
    </w:pPr>
    <w:rPr>
      <w:rFonts w:ascii="Arial" w:eastAsia="SimSun" w:hAnsi="Arial" w:cs="Lucida Sans"/>
      <w:kern w:val="1"/>
      <w:sz w:val="20"/>
      <w:szCs w:val="20"/>
      <w:lang w:eastAsia="zh-CN" w:bidi="hi-IN"/>
    </w:rPr>
  </w:style>
  <w:style w:type="paragraph" w:customStyle="1" w:styleId="Alinangatif">
    <w:name w:val="Alinéa négatif"/>
    <w:basedOn w:val="Corpsdetexte"/>
    <w:rsid w:val="00151420"/>
    <w:pPr>
      <w:tabs>
        <w:tab w:val="left" w:pos="567"/>
      </w:tabs>
      <w:ind w:left="567" w:hanging="283"/>
    </w:pPr>
    <w:rPr>
      <w:rFonts w:ascii="Arial" w:hAnsi="Arial"/>
      <w:kern w:val="1"/>
      <w:sz w:val="22"/>
      <w:szCs w:val="22"/>
      <w:lang w:eastAsia="zh-CN"/>
    </w:rPr>
  </w:style>
  <w:style w:type="paragraph" w:styleId="Retrait1religne">
    <w:name w:val="Body Text First Indent"/>
    <w:basedOn w:val="Corpsdetexte"/>
    <w:link w:val="Retrait1religneCar"/>
    <w:rsid w:val="00151420"/>
    <w:pPr>
      <w:ind w:firstLine="283"/>
    </w:pPr>
    <w:rPr>
      <w:rFonts w:ascii="Arial" w:hAnsi="Arial"/>
      <w:kern w:val="1"/>
      <w:sz w:val="22"/>
      <w:szCs w:val="22"/>
      <w:lang w:eastAsia="zh-CN"/>
    </w:rPr>
  </w:style>
  <w:style w:type="character" w:customStyle="1" w:styleId="Retrait1religneCar">
    <w:name w:val="Retrait 1re ligne Car"/>
    <w:basedOn w:val="CorpsdetexteCar"/>
    <w:link w:val="Retrait1religne"/>
    <w:rsid w:val="00151420"/>
    <w:rPr>
      <w:rFonts w:ascii="Arial" w:eastAsia="SimSun" w:hAnsi="Arial" w:cs="Lucida Sans"/>
      <w:kern w:val="1"/>
      <w:sz w:val="22"/>
      <w:szCs w:val="22"/>
      <w:lang w:eastAsia="zh-CN" w:bidi="hi-IN"/>
    </w:rPr>
  </w:style>
  <w:style w:type="paragraph" w:styleId="Salutations">
    <w:name w:val="Salutation"/>
    <w:basedOn w:val="Normal"/>
    <w:link w:val="SalutationsCar"/>
    <w:rsid w:val="00151420"/>
    <w:pPr>
      <w:widowControl w:val="0"/>
      <w:suppressLineNumbers/>
      <w:suppressAutoHyphens/>
    </w:pPr>
    <w:rPr>
      <w:rFonts w:ascii="Arial" w:eastAsia="SimSun" w:hAnsi="Arial" w:cs="Lucida Sans"/>
      <w:kern w:val="1"/>
      <w:sz w:val="22"/>
      <w:szCs w:val="22"/>
      <w:lang w:eastAsia="zh-CN" w:bidi="hi-IN"/>
    </w:rPr>
  </w:style>
  <w:style w:type="character" w:customStyle="1" w:styleId="SalutationsCar">
    <w:name w:val="Salutations Car"/>
    <w:basedOn w:val="Policepardfaut"/>
    <w:link w:val="Salutations"/>
    <w:rsid w:val="00151420"/>
    <w:rPr>
      <w:rFonts w:ascii="Arial" w:eastAsia="SimSun" w:hAnsi="Arial" w:cs="Lucida Sans"/>
      <w:kern w:val="1"/>
      <w:sz w:val="22"/>
      <w:szCs w:val="22"/>
      <w:lang w:eastAsia="zh-CN" w:bidi="hi-IN"/>
    </w:rPr>
  </w:style>
  <w:style w:type="paragraph" w:styleId="Commentaire">
    <w:name w:val="annotation text"/>
    <w:basedOn w:val="Corpsdetexte"/>
    <w:link w:val="CommentaireCar"/>
    <w:rsid w:val="00151420"/>
    <w:pPr>
      <w:ind w:left="2268"/>
    </w:pPr>
    <w:rPr>
      <w:rFonts w:ascii="Arial" w:hAnsi="Arial"/>
      <w:kern w:val="1"/>
      <w:sz w:val="22"/>
      <w:szCs w:val="22"/>
      <w:lang w:eastAsia="zh-CN"/>
    </w:rPr>
  </w:style>
  <w:style w:type="character" w:customStyle="1" w:styleId="CommentaireCar">
    <w:name w:val="Commentaire Car"/>
    <w:basedOn w:val="Policepardfaut"/>
    <w:link w:val="Commentaire"/>
    <w:rsid w:val="00151420"/>
    <w:rPr>
      <w:rFonts w:ascii="Arial" w:eastAsia="SimSun" w:hAnsi="Arial" w:cs="Lucida Sans"/>
      <w:kern w:val="1"/>
      <w:sz w:val="22"/>
      <w:szCs w:val="22"/>
      <w:lang w:eastAsia="zh-CN" w:bidi="hi-IN"/>
    </w:rPr>
  </w:style>
  <w:style w:type="paragraph" w:customStyle="1" w:styleId="Retraitdeliste">
    <w:name w:val="Retrait de liste"/>
    <w:basedOn w:val="Corpsdetexte"/>
    <w:rsid w:val="00151420"/>
    <w:pPr>
      <w:tabs>
        <w:tab w:val="left" w:pos="2835"/>
      </w:tabs>
      <w:ind w:left="2835" w:hanging="2551"/>
    </w:pPr>
    <w:rPr>
      <w:rFonts w:ascii="Arial" w:hAnsi="Arial"/>
      <w:kern w:val="1"/>
      <w:sz w:val="22"/>
      <w:szCs w:val="22"/>
      <w:lang w:eastAsia="zh-CN"/>
    </w:rPr>
  </w:style>
  <w:style w:type="paragraph" w:styleId="Signature">
    <w:name w:val="Signature"/>
    <w:basedOn w:val="Normal"/>
    <w:link w:val="SignatureCar"/>
    <w:rsid w:val="00151420"/>
    <w:pPr>
      <w:widowControl w:val="0"/>
      <w:suppressLineNumbers/>
      <w:suppressAutoHyphens/>
    </w:pPr>
    <w:rPr>
      <w:rFonts w:ascii="Arial" w:eastAsia="SimSun" w:hAnsi="Arial" w:cs="Lucida Sans"/>
      <w:kern w:val="1"/>
      <w:sz w:val="22"/>
      <w:szCs w:val="22"/>
      <w:lang w:eastAsia="zh-CN" w:bidi="hi-IN"/>
    </w:rPr>
  </w:style>
  <w:style w:type="character" w:customStyle="1" w:styleId="SignatureCar">
    <w:name w:val="Signature Car"/>
    <w:basedOn w:val="Policepardfaut"/>
    <w:link w:val="Signature"/>
    <w:rsid w:val="00151420"/>
    <w:rPr>
      <w:rFonts w:ascii="Arial" w:eastAsia="SimSun" w:hAnsi="Arial" w:cs="Lucida Sans"/>
      <w:kern w:val="1"/>
      <w:sz w:val="22"/>
      <w:szCs w:val="22"/>
      <w:lang w:eastAsia="zh-CN" w:bidi="hi-IN"/>
    </w:rPr>
  </w:style>
  <w:style w:type="paragraph" w:styleId="Sous-titre">
    <w:name w:val="Subtitle"/>
    <w:basedOn w:val="Titre10"/>
    <w:next w:val="Corpsdetexte"/>
    <w:link w:val="Sous-titreCar"/>
    <w:uiPriority w:val="11"/>
    <w:qFormat/>
    <w:rsid w:val="00151420"/>
    <w:pPr>
      <w:spacing w:before="119" w:after="454"/>
    </w:pPr>
    <w:rPr>
      <w:rFonts w:ascii="Arial" w:hAnsi="Arial"/>
      <w:i/>
      <w:iCs/>
      <w:sz w:val="28"/>
      <w:szCs w:val="28"/>
    </w:rPr>
  </w:style>
  <w:style w:type="character" w:customStyle="1" w:styleId="Sous-titreCar">
    <w:name w:val="Sous-titre Car"/>
    <w:basedOn w:val="Policepardfaut"/>
    <w:link w:val="Sous-titre"/>
    <w:rsid w:val="00151420"/>
    <w:rPr>
      <w:rFonts w:ascii="Arial" w:eastAsia="SimSun" w:hAnsi="Arial" w:cs="Lucida Sans"/>
      <w:i/>
      <w:iCs/>
      <w:kern w:val="1"/>
      <w:sz w:val="28"/>
      <w:szCs w:val="28"/>
      <w:lang w:eastAsia="zh-CN" w:bidi="hi-IN"/>
    </w:rPr>
  </w:style>
  <w:style w:type="paragraph" w:customStyle="1" w:styleId="Titre100">
    <w:name w:val="Titre 10"/>
    <w:basedOn w:val="Titre6"/>
    <w:next w:val="Corpsdetexte"/>
    <w:rsid w:val="00151420"/>
    <w:pPr>
      <w:keepNext w:val="0"/>
      <w:keepLines w:val="0"/>
      <w:widowControl w:val="0"/>
      <w:suppressAutoHyphens/>
      <w:spacing w:before="0" w:after="57"/>
      <w:ind w:left="2778" w:hanging="360"/>
      <w:jc w:val="both"/>
      <w:outlineLvl w:val="8"/>
    </w:pPr>
    <w:rPr>
      <w:rFonts w:ascii="Arial" w:eastAsia="SimSun" w:hAnsi="Arial" w:cs="Lucida Sans"/>
      <w:color w:val="auto"/>
      <w:kern w:val="1"/>
      <w:sz w:val="20"/>
      <w:szCs w:val="15"/>
      <w:lang w:eastAsia="zh-CN" w:bidi="hi-IN"/>
    </w:rPr>
  </w:style>
  <w:style w:type="paragraph" w:styleId="Listepuces">
    <w:name w:val="List Bullet"/>
    <w:basedOn w:val="Liste"/>
    <w:rsid w:val="00151420"/>
    <w:pPr>
      <w:widowControl w:val="0"/>
      <w:ind w:left="360" w:hanging="360"/>
      <w:jc w:val="both"/>
    </w:pPr>
    <w:rPr>
      <w:rFonts w:ascii="Arial" w:eastAsia="SimSun" w:hAnsi="Arial" w:cs="Lucida Sans"/>
      <w:kern w:val="1"/>
      <w:sz w:val="20"/>
      <w:szCs w:val="20"/>
      <w:lang w:bidi="hi-IN"/>
    </w:rPr>
  </w:style>
  <w:style w:type="paragraph" w:styleId="Listepuces2">
    <w:name w:val="List Bullet 2"/>
    <w:basedOn w:val="Liste"/>
    <w:rsid w:val="00151420"/>
    <w:pPr>
      <w:widowControl w:val="0"/>
      <w:ind w:left="720" w:hanging="360"/>
      <w:jc w:val="both"/>
    </w:pPr>
    <w:rPr>
      <w:rFonts w:ascii="Arial" w:eastAsia="SimSun" w:hAnsi="Arial" w:cs="Lucida Sans"/>
      <w:kern w:val="1"/>
      <w:sz w:val="20"/>
      <w:szCs w:val="20"/>
      <w:lang w:bidi="hi-IN"/>
    </w:rPr>
  </w:style>
  <w:style w:type="paragraph" w:customStyle="1" w:styleId="Puce4fin">
    <w:name w:val="Puce 4 fin"/>
    <w:basedOn w:val="Liste"/>
    <w:rsid w:val="00151420"/>
    <w:pPr>
      <w:widowControl w:val="0"/>
      <w:spacing w:after="240"/>
      <w:ind w:left="1440" w:hanging="360"/>
      <w:jc w:val="both"/>
    </w:pPr>
    <w:rPr>
      <w:rFonts w:ascii="Arial" w:eastAsia="SimSun" w:hAnsi="Arial" w:cs="Lucida Sans"/>
      <w:kern w:val="1"/>
      <w:sz w:val="20"/>
      <w:szCs w:val="20"/>
      <w:lang w:bidi="hi-IN"/>
    </w:rPr>
  </w:style>
  <w:style w:type="paragraph" w:styleId="Listepuces4">
    <w:name w:val="List Bullet 4"/>
    <w:basedOn w:val="Liste"/>
    <w:rsid w:val="00151420"/>
    <w:pPr>
      <w:widowControl w:val="0"/>
      <w:ind w:left="1440" w:hanging="360"/>
      <w:jc w:val="both"/>
    </w:pPr>
    <w:rPr>
      <w:rFonts w:ascii="Arial" w:eastAsia="SimSun" w:hAnsi="Arial" w:cs="Lucida Sans"/>
      <w:kern w:val="1"/>
      <w:sz w:val="20"/>
      <w:szCs w:val="20"/>
      <w:lang w:bidi="hi-IN"/>
    </w:rPr>
  </w:style>
  <w:style w:type="paragraph" w:customStyle="1" w:styleId="Puce1dbut">
    <w:name w:val="Puce 1 début"/>
    <w:basedOn w:val="Liste"/>
    <w:rsid w:val="00151420"/>
    <w:pPr>
      <w:widowControl w:val="0"/>
      <w:spacing w:before="240"/>
      <w:ind w:left="360" w:hanging="360"/>
      <w:jc w:val="both"/>
    </w:pPr>
    <w:rPr>
      <w:rFonts w:ascii="Arial" w:eastAsia="SimSun" w:hAnsi="Arial" w:cs="Lucida Sans"/>
      <w:kern w:val="1"/>
      <w:sz w:val="20"/>
      <w:szCs w:val="20"/>
      <w:lang w:bidi="hi-IN"/>
    </w:rPr>
  </w:style>
  <w:style w:type="paragraph" w:customStyle="1" w:styleId="Puce1fin">
    <w:name w:val="Puce 1 fin"/>
    <w:basedOn w:val="Liste"/>
    <w:rsid w:val="00151420"/>
    <w:pPr>
      <w:widowControl w:val="0"/>
      <w:spacing w:after="240"/>
      <w:ind w:left="360" w:hanging="360"/>
      <w:jc w:val="both"/>
    </w:pPr>
    <w:rPr>
      <w:rFonts w:ascii="Arial" w:eastAsia="SimSun" w:hAnsi="Arial" w:cs="Lucida Sans"/>
      <w:kern w:val="1"/>
      <w:sz w:val="20"/>
      <w:szCs w:val="20"/>
      <w:lang w:bidi="hi-IN"/>
    </w:rPr>
  </w:style>
  <w:style w:type="paragraph" w:customStyle="1" w:styleId="Puce2dbut">
    <w:name w:val="Puce 2 début"/>
    <w:basedOn w:val="Liste"/>
    <w:rsid w:val="00151420"/>
    <w:pPr>
      <w:widowControl w:val="0"/>
      <w:spacing w:before="240"/>
      <w:ind w:left="720" w:hanging="360"/>
      <w:jc w:val="both"/>
    </w:pPr>
    <w:rPr>
      <w:rFonts w:ascii="Arial" w:eastAsia="SimSun" w:hAnsi="Arial" w:cs="Lucida Sans"/>
      <w:kern w:val="1"/>
      <w:sz w:val="20"/>
      <w:szCs w:val="20"/>
      <w:lang w:bidi="hi-IN"/>
    </w:rPr>
  </w:style>
  <w:style w:type="paragraph" w:customStyle="1" w:styleId="Titredetableau">
    <w:name w:val="Titre de tableau"/>
    <w:basedOn w:val="Contenudetableau"/>
    <w:rsid w:val="00151420"/>
    <w:rPr>
      <w:rFonts w:ascii="Arial" w:eastAsia="SimSun" w:hAnsi="Arial" w:cs="Lucida Sans"/>
      <w:b/>
      <w:bCs/>
      <w:kern w:val="1"/>
      <w:lang w:eastAsia="zh-CN" w:bidi="hi-IN"/>
    </w:rPr>
  </w:style>
  <w:style w:type="paragraph" w:styleId="Listenumros">
    <w:name w:val="List Number"/>
    <w:basedOn w:val="Liste"/>
    <w:rsid w:val="00151420"/>
    <w:pPr>
      <w:widowControl w:val="0"/>
      <w:ind w:left="360" w:hanging="360"/>
      <w:jc w:val="both"/>
    </w:pPr>
    <w:rPr>
      <w:rFonts w:ascii="Arial" w:eastAsia="SimSun" w:hAnsi="Arial" w:cs="Lucida Sans"/>
      <w:kern w:val="1"/>
      <w:sz w:val="20"/>
      <w:szCs w:val="20"/>
      <w:lang w:bidi="hi-IN"/>
    </w:rPr>
  </w:style>
  <w:style w:type="paragraph" w:styleId="Listenumros2">
    <w:name w:val="List Number 2"/>
    <w:basedOn w:val="Liste"/>
    <w:rsid w:val="00151420"/>
    <w:pPr>
      <w:widowControl w:val="0"/>
      <w:ind w:left="720" w:hanging="360"/>
      <w:jc w:val="both"/>
    </w:pPr>
    <w:rPr>
      <w:rFonts w:ascii="Arial" w:eastAsia="SimSun" w:hAnsi="Arial" w:cs="Lucida Sans"/>
      <w:kern w:val="1"/>
      <w:sz w:val="20"/>
      <w:szCs w:val="20"/>
      <w:lang w:bidi="hi-IN"/>
    </w:rPr>
  </w:style>
  <w:style w:type="paragraph" w:customStyle="1" w:styleId="Numrotation2dbut">
    <w:name w:val="Numérotation 2 début"/>
    <w:basedOn w:val="Liste"/>
    <w:rsid w:val="00151420"/>
    <w:pPr>
      <w:widowControl w:val="0"/>
      <w:spacing w:before="240"/>
      <w:ind w:left="720" w:hanging="360"/>
      <w:jc w:val="both"/>
    </w:pPr>
    <w:rPr>
      <w:rFonts w:ascii="Arial" w:eastAsia="SimSun" w:hAnsi="Arial" w:cs="Lucida Sans"/>
      <w:kern w:val="1"/>
      <w:sz w:val="20"/>
      <w:szCs w:val="20"/>
      <w:lang w:bidi="hi-IN"/>
    </w:rPr>
  </w:style>
  <w:style w:type="paragraph" w:customStyle="1" w:styleId="Indentation5cm">
    <w:name w:val="Indentation 5cm"/>
    <w:basedOn w:val="Corpsdetexte"/>
    <w:rsid w:val="00151420"/>
    <w:pPr>
      <w:spacing w:after="113"/>
      <w:ind w:left="2813"/>
    </w:pPr>
    <w:rPr>
      <w:rFonts w:ascii="Arial" w:hAnsi="Arial"/>
      <w:kern w:val="1"/>
      <w:sz w:val="20"/>
      <w:szCs w:val="20"/>
      <w:lang w:eastAsia="zh-CN"/>
    </w:rPr>
  </w:style>
  <w:style w:type="paragraph" w:customStyle="1" w:styleId="Titre5sansnum">
    <w:name w:val="Titre 5 sans num"/>
    <w:basedOn w:val="Titre5"/>
    <w:qFormat/>
    <w:rsid w:val="00151420"/>
    <w:pPr>
      <w:widowControl w:val="0"/>
      <w:suppressAutoHyphens/>
      <w:spacing w:before="57" w:after="57"/>
      <w:ind w:left="510"/>
      <w:jc w:val="both"/>
    </w:pPr>
    <w:rPr>
      <w:rFonts w:ascii="Arial" w:eastAsia="SimSun" w:hAnsi="Arial" w:cs="Lucida Sans"/>
      <w:color w:val="auto"/>
      <w:kern w:val="1"/>
      <w:sz w:val="20"/>
      <w:szCs w:val="20"/>
      <w:lang w:eastAsia="zh-CN" w:bidi="hi-IN"/>
    </w:rPr>
  </w:style>
  <w:style w:type="paragraph" w:customStyle="1" w:styleId="Tableau">
    <w:name w:val="Tableau"/>
    <w:basedOn w:val="Lgende"/>
    <w:qFormat/>
    <w:rsid w:val="00151420"/>
    <w:pPr>
      <w:spacing w:before="113" w:after="0"/>
      <w:jc w:val="center"/>
    </w:pPr>
    <w:rPr>
      <w:i w:val="0"/>
      <w:sz w:val="18"/>
    </w:rPr>
  </w:style>
  <w:style w:type="paragraph" w:customStyle="1" w:styleId="Indentation5cmsansespace">
    <w:name w:val="Indentation 5cm sans espace"/>
    <w:basedOn w:val="Indentation5cm"/>
    <w:rsid w:val="00151420"/>
  </w:style>
  <w:style w:type="paragraph" w:customStyle="1" w:styleId="Contenudecadre">
    <w:name w:val="Contenu de cadre"/>
    <w:basedOn w:val="Corpsdetexte"/>
    <w:rsid w:val="00151420"/>
    <w:pPr>
      <w:spacing w:after="57"/>
    </w:pPr>
    <w:rPr>
      <w:rFonts w:ascii="Arial" w:hAnsi="Arial"/>
      <w:kern w:val="1"/>
      <w:sz w:val="20"/>
      <w:szCs w:val="20"/>
      <w:lang w:eastAsia="zh-CN"/>
    </w:rPr>
  </w:style>
  <w:style w:type="paragraph" w:customStyle="1" w:styleId="rvisionstitre">
    <w:name w:val="révisions (titre)"/>
    <w:basedOn w:val="Titredetableau"/>
    <w:rsid w:val="00151420"/>
    <w:pPr>
      <w:jc w:val="left"/>
    </w:pPr>
  </w:style>
  <w:style w:type="paragraph" w:customStyle="1" w:styleId="rvisionscontenu">
    <w:name w:val="révisions (contenu)"/>
    <w:basedOn w:val="Contenudetableau"/>
    <w:rsid w:val="00151420"/>
    <w:pPr>
      <w:jc w:val="left"/>
    </w:pPr>
    <w:rPr>
      <w:rFonts w:ascii="Arial" w:eastAsia="SimSun" w:hAnsi="Arial" w:cs="Lucida Sans"/>
      <w:kern w:val="1"/>
      <w:lang w:eastAsia="zh-CN" w:bidi="hi-IN"/>
    </w:rPr>
  </w:style>
  <w:style w:type="paragraph" w:styleId="TitreTR">
    <w:name w:val="toa heading"/>
    <w:basedOn w:val="Titre10"/>
    <w:rsid w:val="00151420"/>
    <w:pPr>
      <w:suppressLineNumbers/>
      <w:spacing w:before="0" w:after="0"/>
    </w:pPr>
    <w:rPr>
      <w:bCs/>
      <w:sz w:val="28"/>
      <w:szCs w:val="32"/>
    </w:rPr>
  </w:style>
  <w:style w:type="paragraph" w:styleId="TM5">
    <w:name w:val="toc 5"/>
    <w:basedOn w:val="Index"/>
    <w:rsid w:val="00151420"/>
    <w:pPr>
      <w:tabs>
        <w:tab w:val="right" w:leader="dot" w:pos="9638"/>
      </w:tabs>
      <w:ind w:left="1132"/>
    </w:pPr>
  </w:style>
  <w:style w:type="paragraph" w:styleId="TM6">
    <w:name w:val="toc 6"/>
    <w:basedOn w:val="Index"/>
    <w:rsid w:val="00151420"/>
    <w:pPr>
      <w:tabs>
        <w:tab w:val="right" w:leader="dot" w:pos="9638"/>
      </w:tabs>
      <w:ind w:left="1415"/>
    </w:pPr>
  </w:style>
  <w:style w:type="paragraph" w:customStyle="1" w:styleId="Indexpersonnalis1">
    <w:name w:val="Index personnalisé 1"/>
    <w:basedOn w:val="Index"/>
    <w:rsid w:val="00151420"/>
    <w:pPr>
      <w:tabs>
        <w:tab w:val="right" w:leader="dot" w:pos="9638"/>
      </w:tabs>
    </w:pPr>
  </w:style>
  <w:style w:type="paragraph" w:customStyle="1" w:styleId="Indentation1">
    <w:name w:val="Indentation 1"/>
    <w:aliases w:val="5cm"/>
    <w:basedOn w:val="Corpsdetexte"/>
    <w:rsid w:val="00151420"/>
    <w:pPr>
      <w:spacing w:after="57"/>
      <w:ind w:left="1191" w:hanging="340"/>
    </w:pPr>
    <w:rPr>
      <w:rFonts w:ascii="Arial" w:hAnsi="Arial"/>
      <w:kern w:val="1"/>
      <w:sz w:val="20"/>
      <w:szCs w:val="20"/>
      <w:lang w:eastAsia="zh-CN"/>
    </w:rPr>
  </w:style>
  <w:style w:type="paragraph" w:customStyle="1" w:styleId="Titre6sanspuce">
    <w:name w:val="Titre 6 sans puce"/>
    <w:basedOn w:val="Titre6"/>
    <w:next w:val="Corpsdetexte"/>
    <w:rsid w:val="00151420"/>
    <w:pPr>
      <w:keepNext w:val="0"/>
      <w:keepLines w:val="0"/>
      <w:widowControl w:val="0"/>
      <w:suppressAutoHyphens/>
      <w:spacing w:before="0" w:after="57"/>
      <w:ind w:left="737"/>
      <w:jc w:val="both"/>
    </w:pPr>
    <w:rPr>
      <w:rFonts w:ascii="Arial" w:eastAsia="SimSun" w:hAnsi="Arial" w:cs="Lucida Sans"/>
      <w:color w:val="auto"/>
      <w:kern w:val="1"/>
      <w:sz w:val="20"/>
      <w:szCs w:val="20"/>
      <w:lang w:eastAsia="zh-CN" w:bidi="hi-IN"/>
    </w:rPr>
  </w:style>
  <w:style w:type="paragraph" w:customStyle="1" w:styleId="Contenudeliste">
    <w:name w:val="Contenu de liste"/>
    <w:basedOn w:val="Normal"/>
    <w:rsid w:val="00151420"/>
    <w:pPr>
      <w:widowControl w:val="0"/>
      <w:suppressAutoHyphens/>
      <w:ind w:left="567"/>
    </w:pPr>
    <w:rPr>
      <w:rFonts w:ascii="Arial" w:eastAsia="SimSun" w:hAnsi="Arial" w:cs="Lucida Sans"/>
      <w:kern w:val="1"/>
      <w:sz w:val="20"/>
      <w:szCs w:val="20"/>
      <w:lang w:eastAsia="zh-CN" w:bidi="hi-IN"/>
    </w:rPr>
  </w:style>
  <w:style w:type="paragraph" w:customStyle="1" w:styleId="Exemple">
    <w:name w:val="Exemple"/>
    <w:basedOn w:val="Corpsdetexte"/>
    <w:qFormat/>
    <w:rsid w:val="00151420"/>
    <w:pPr>
      <w:spacing w:after="28"/>
      <w:contextualSpacing/>
    </w:pPr>
    <w:rPr>
      <w:rFonts w:ascii="Arial" w:hAnsi="Arial"/>
      <w:kern w:val="1"/>
      <w:sz w:val="18"/>
      <w:szCs w:val="18"/>
      <w:lang w:eastAsia="zh-CN"/>
    </w:rPr>
  </w:style>
  <w:style w:type="paragraph" w:customStyle="1" w:styleId="Exemple-suite">
    <w:name w:val="Exemple - suite"/>
    <w:basedOn w:val="Exemple"/>
    <w:rsid w:val="00151420"/>
    <w:pPr>
      <w:spacing w:after="57"/>
    </w:pPr>
  </w:style>
  <w:style w:type="paragraph" w:customStyle="1" w:styleId="Exemple-ter">
    <w:name w:val="Exemple - ter"/>
    <w:basedOn w:val="Exemple-suite"/>
    <w:rsid w:val="00151420"/>
  </w:style>
  <w:style w:type="character" w:customStyle="1" w:styleId="Mentionnonrsolue1">
    <w:name w:val="Mention non résolue1"/>
    <w:basedOn w:val="Policepardfaut"/>
    <w:uiPriority w:val="99"/>
    <w:semiHidden/>
    <w:unhideWhenUsed/>
    <w:rsid w:val="00E24CF1"/>
    <w:rPr>
      <w:color w:val="808080"/>
      <w:shd w:val="clear" w:color="auto" w:fill="E6E6E6"/>
    </w:rPr>
  </w:style>
  <w:style w:type="paragraph" w:customStyle="1" w:styleId="Stylepardfaut">
    <w:name w:val="Style par défaut"/>
    <w:rsid w:val="00335105"/>
    <w:pPr>
      <w:suppressAutoHyphens/>
      <w:spacing w:after="200" w:line="276" w:lineRule="auto"/>
    </w:pPr>
    <w:rPr>
      <w:rFonts w:eastAsia="SimSun" w:cs="Calibri"/>
      <w:color w:val="00000A"/>
      <w:sz w:val="22"/>
      <w:szCs w:val="22"/>
      <w:lang w:eastAsia="en-US"/>
    </w:rPr>
  </w:style>
  <w:style w:type="character" w:customStyle="1" w:styleId="LienInternet">
    <w:name w:val="Lien Internet"/>
    <w:basedOn w:val="Policepardfaut"/>
    <w:rsid w:val="00335105"/>
    <w:rPr>
      <w:color w:val="0000FF"/>
      <w:u w:val="single"/>
    </w:rPr>
  </w:style>
  <w:style w:type="paragraph" w:customStyle="1" w:styleId="Textepardfaut">
    <w:name w:val="Texte par défaut"/>
    <w:basedOn w:val="Normal"/>
    <w:rsid w:val="004D6405"/>
    <w:pPr>
      <w:autoSpaceDE w:val="0"/>
      <w:autoSpaceDN w:val="0"/>
      <w:adjustRightInd w:val="0"/>
    </w:pPr>
    <w:rPr>
      <w:rFonts w:ascii="Times New Roman" w:eastAsia="Times New Roman" w:hAnsi="Times New Roman"/>
      <w:lang w:val="en-US"/>
    </w:rPr>
  </w:style>
  <w:style w:type="paragraph" w:styleId="Corpsdetexte3">
    <w:name w:val="Body Text 3"/>
    <w:basedOn w:val="Normal"/>
    <w:link w:val="Corpsdetexte3Car"/>
    <w:uiPriority w:val="99"/>
    <w:semiHidden/>
    <w:unhideWhenUsed/>
    <w:rsid w:val="00DE14EB"/>
    <w:pPr>
      <w:spacing w:after="120"/>
    </w:pPr>
    <w:rPr>
      <w:sz w:val="16"/>
      <w:szCs w:val="16"/>
    </w:rPr>
  </w:style>
  <w:style w:type="character" w:customStyle="1" w:styleId="Corpsdetexte3Car">
    <w:name w:val="Corps de texte 3 Car"/>
    <w:basedOn w:val="Policepardfaut"/>
    <w:link w:val="Corpsdetexte3"/>
    <w:uiPriority w:val="99"/>
    <w:semiHidden/>
    <w:rsid w:val="00DE14EB"/>
    <w:rPr>
      <w:rFonts w:ascii="Cambria" w:eastAsia="MS Mincho" w:hAnsi="Cambria"/>
      <w:sz w:val="16"/>
      <w:szCs w:val="16"/>
    </w:rPr>
  </w:style>
  <w:style w:type="character" w:customStyle="1" w:styleId="ListLabel42">
    <w:name w:val="ListLabel 42"/>
    <w:rsid w:val="00394714"/>
    <w:rPr>
      <w:rFonts w:ascii="Times New Roman" w:hAnsi="Times New Roman" w:cs="Times New Roman"/>
      <w:sz w:val="20"/>
      <w:szCs w:val="20"/>
    </w:rPr>
  </w:style>
  <w:style w:type="paragraph" w:customStyle="1" w:styleId="Standarduser">
    <w:name w:val="Standard (user)"/>
    <w:rsid w:val="00394714"/>
    <w:pPr>
      <w:suppressAutoHyphens/>
      <w:autoSpaceDN w:val="0"/>
      <w:textAlignment w:val="baseline"/>
    </w:pPr>
    <w:rPr>
      <w:rFonts w:ascii="Cambria" w:eastAsia="MS Mincho" w:hAnsi="Cambria"/>
      <w:sz w:val="24"/>
      <w:szCs w:val="24"/>
    </w:rPr>
  </w:style>
  <w:style w:type="character" w:customStyle="1" w:styleId="ListLabel41">
    <w:name w:val="ListLabel 41"/>
    <w:rsid w:val="00394714"/>
    <w:rPr>
      <w:rFonts w:ascii="Times New Roman" w:eastAsia="Times" w:hAnsi="Times New Roman" w:cs="Times New Roman"/>
      <w:sz w:val="24"/>
      <w:szCs w:val="20"/>
      <w:u w:val="single"/>
      <w:lang w:eastAsia="zh-CN"/>
    </w:rPr>
  </w:style>
  <w:style w:type="character" w:customStyle="1" w:styleId="ListLabel43">
    <w:name w:val="ListLabel 43"/>
    <w:rsid w:val="00394714"/>
    <w:rPr>
      <w:rFonts w:ascii="Times New Roman" w:eastAsia="Times" w:hAnsi="Times New Roman" w:cs="Times New Roman"/>
      <w:sz w:val="24"/>
      <w:szCs w:val="24"/>
      <w:u w:val="single"/>
      <w:lang w:eastAsia="zh-CN"/>
    </w:rPr>
  </w:style>
  <w:style w:type="paragraph" w:customStyle="1" w:styleId="Paragraphedeliste1">
    <w:name w:val="Paragraphe de liste1"/>
    <w:basedOn w:val="Normal"/>
    <w:rsid w:val="006A29BE"/>
    <w:pPr>
      <w:widowControl w:val="0"/>
      <w:suppressAutoHyphens/>
      <w:ind w:left="720"/>
    </w:pPr>
    <w:rPr>
      <w:rFonts w:ascii="Times New Roman" w:eastAsia="Andale Sans UI" w:hAnsi="Times New Roman"/>
      <w:kern w:val="1"/>
      <w:lang w:eastAsia="ar-SA"/>
    </w:rPr>
  </w:style>
  <w:style w:type="character" w:customStyle="1" w:styleId="IndexLink">
    <w:name w:val="Index Link"/>
    <w:qFormat/>
    <w:rsid w:val="0097331B"/>
  </w:style>
  <w:style w:type="paragraph" w:customStyle="1" w:styleId="Heading">
    <w:name w:val="Heading"/>
    <w:basedOn w:val="Normal"/>
    <w:next w:val="Sous-titre"/>
    <w:qFormat/>
    <w:rsid w:val="0097331B"/>
    <w:pPr>
      <w:keepNext/>
      <w:widowControl w:val="0"/>
      <w:spacing w:before="454" w:after="119"/>
      <w:jc w:val="center"/>
    </w:pPr>
    <w:rPr>
      <w:rFonts w:ascii="Arial Black" w:eastAsia="SimSun" w:hAnsi="Arial Black" w:cs="Lucida Sans"/>
      <w:kern w:val="2"/>
      <w:sz w:val="40"/>
      <w:szCs w:val="40"/>
      <w:lang w:eastAsia="zh-CN" w:bidi="hi-IN"/>
    </w:rPr>
  </w:style>
  <w:style w:type="paragraph" w:customStyle="1" w:styleId="TableContents">
    <w:name w:val="Table Contents"/>
    <w:basedOn w:val="Normal"/>
    <w:qFormat/>
    <w:rsid w:val="0097331B"/>
    <w:pPr>
      <w:widowControl w:val="0"/>
      <w:suppressLineNumbers/>
      <w:jc w:val="center"/>
    </w:pPr>
    <w:rPr>
      <w:rFonts w:ascii="Arial" w:eastAsia="SimSun" w:hAnsi="Arial" w:cs="Lucida Sans"/>
      <w:kern w:val="2"/>
      <w:sz w:val="16"/>
      <w:szCs w:val="20"/>
      <w:lang w:eastAsia="zh-CN" w:bidi="hi-IN"/>
    </w:rPr>
  </w:style>
  <w:style w:type="paragraph" w:customStyle="1" w:styleId="TableHeading">
    <w:name w:val="Table Heading"/>
    <w:basedOn w:val="TableContents"/>
    <w:qFormat/>
    <w:rsid w:val="0097331B"/>
    <w:rPr>
      <w:b/>
      <w:bCs/>
    </w:rPr>
  </w:style>
  <w:style w:type="paragraph" w:customStyle="1" w:styleId="xl63">
    <w:name w:val="xl63"/>
    <w:basedOn w:val="Normal"/>
    <w:rsid w:val="00135AF1"/>
    <w:pPr>
      <w:spacing w:before="100" w:beforeAutospacing="1" w:after="100" w:afterAutospacing="1"/>
    </w:pPr>
    <w:rPr>
      <w:rFonts w:ascii="Times New Roman" w:eastAsia="Times New Roman" w:hAnsi="Times New Roman"/>
      <w:sz w:val="20"/>
      <w:szCs w:val="20"/>
    </w:rPr>
  </w:style>
  <w:style w:type="paragraph" w:customStyle="1" w:styleId="xl64">
    <w:name w:val="xl64"/>
    <w:basedOn w:val="Normal"/>
    <w:rsid w:val="00135AF1"/>
    <w:pPr>
      <w:spacing w:before="100" w:beforeAutospacing="1" w:after="100" w:afterAutospacing="1"/>
    </w:pPr>
    <w:rPr>
      <w:rFonts w:ascii="Times New Roman" w:eastAsia="Times New Roman" w:hAnsi="Times New Roman"/>
      <w:b/>
      <w:bCs/>
      <w:i/>
      <w:iCs/>
      <w:sz w:val="20"/>
      <w:szCs w:val="20"/>
    </w:rPr>
  </w:style>
  <w:style w:type="paragraph" w:customStyle="1" w:styleId="xl65">
    <w:name w:val="xl65"/>
    <w:basedOn w:val="Normal"/>
    <w:rsid w:val="00135AF1"/>
    <w:pPr>
      <w:spacing w:before="100" w:beforeAutospacing="1" w:after="100" w:afterAutospacing="1"/>
    </w:pPr>
    <w:rPr>
      <w:rFonts w:ascii="Times New Roman" w:eastAsia="Times New Roman" w:hAnsi="Times New Roman"/>
      <w:b/>
      <w:bCs/>
      <w:sz w:val="20"/>
      <w:szCs w:val="20"/>
    </w:rPr>
  </w:style>
  <w:style w:type="paragraph" w:customStyle="1" w:styleId="xl66">
    <w:name w:val="xl66"/>
    <w:basedOn w:val="Normal"/>
    <w:rsid w:val="00135AF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0"/>
      <w:szCs w:val="20"/>
    </w:rPr>
  </w:style>
  <w:style w:type="paragraph" w:customStyle="1" w:styleId="xl67">
    <w:name w:val="xl67"/>
    <w:basedOn w:val="Normal"/>
    <w:rsid w:val="00135AF1"/>
    <w:pPr>
      <w:pBdr>
        <w:left w:val="single" w:sz="8"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14"/>
      <w:szCs w:val="14"/>
    </w:rPr>
  </w:style>
  <w:style w:type="paragraph" w:customStyle="1" w:styleId="xl68">
    <w:name w:val="xl68"/>
    <w:basedOn w:val="Normal"/>
    <w:rsid w:val="00135AF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69">
    <w:name w:val="xl69"/>
    <w:basedOn w:val="Normal"/>
    <w:rsid w:val="00135AF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70">
    <w:name w:val="xl70"/>
    <w:basedOn w:val="Normal"/>
    <w:rsid w:val="00135AF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1">
    <w:name w:val="xl71"/>
    <w:basedOn w:val="Normal"/>
    <w:rsid w:val="00135AF1"/>
    <w:pPr>
      <w:pBdr>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2">
    <w:name w:val="xl72"/>
    <w:basedOn w:val="Normal"/>
    <w:rsid w:val="00135AF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3">
    <w:name w:val="xl73"/>
    <w:basedOn w:val="Normal"/>
    <w:rsid w:val="00135AF1"/>
    <w:pPr>
      <w:pBdr>
        <w:left w:val="single" w:sz="8"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4">
    <w:name w:val="xl74"/>
    <w:basedOn w:val="Normal"/>
    <w:rsid w:val="00135AF1"/>
    <w:pPr>
      <w:pBdr>
        <w:left w:val="single" w:sz="8"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14"/>
      <w:szCs w:val="14"/>
    </w:rPr>
  </w:style>
  <w:style w:type="paragraph" w:customStyle="1" w:styleId="xl75">
    <w:name w:val="xl75"/>
    <w:basedOn w:val="Normal"/>
    <w:rsid w:val="00135AF1"/>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76">
    <w:name w:val="xl76"/>
    <w:basedOn w:val="Normal"/>
    <w:rsid w:val="00135AF1"/>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77">
    <w:name w:val="xl77"/>
    <w:basedOn w:val="Normal"/>
    <w:rsid w:val="00135AF1"/>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8">
    <w:name w:val="xl78"/>
    <w:basedOn w:val="Normal"/>
    <w:rsid w:val="00135AF1"/>
    <w:pPr>
      <w:pBdr>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9">
    <w:name w:val="xl79"/>
    <w:basedOn w:val="Normal"/>
    <w:rsid w:val="00135AF1"/>
    <w:pPr>
      <w:pBdr>
        <w:left w:val="single" w:sz="4" w:space="0" w:color="auto"/>
        <w:bottom w:val="single" w:sz="4" w:space="0" w:color="auto"/>
        <w:right w:val="single" w:sz="8"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0">
    <w:name w:val="xl80"/>
    <w:basedOn w:val="Normal"/>
    <w:rsid w:val="00135AF1"/>
    <w:pPr>
      <w:pBdr>
        <w:left w:val="single" w:sz="8" w:space="0" w:color="auto"/>
        <w:bottom w:val="single" w:sz="4" w:space="0" w:color="auto"/>
        <w:right w:val="single" w:sz="8"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1">
    <w:name w:val="xl81"/>
    <w:basedOn w:val="Normal"/>
    <w:rsid w:val="00135AF1"/>
    <w:pPr>
      <w:pBdr>
        <w:left w:val="single" w:sz="8"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14"/>
      <w:szCs w:val="14"/>
    </w:rPr>
  </w:style>
  <w:style w:type="paragraph" w:customStyle="1" w:styleId="xl82">
    <w:name w:val="xl82"/>
    <w:basedOn w:val="Normal"/>
    <w:rsid w:val="00135AF1"/>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83">
    <w:name w:val="xl83"/>
    <w:basedOn w:val="Normal"/>
    <w:rsid w:val="00135AF1"/>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4">
    <w:name w:val="xl84"/>
    <w:basedOn w:val="Normal"/>
    <w:rsid w:val="00135AF1"/>
    <w:pPr>
      <w:pBdr>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5">
    <w:name w:val="xl85"/>
    <w:basedOn w:val="Normal"/>
    <w:rsid w:val="00135AF1"/>
    <w:pPr>
      <w:pBdr>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6">
    <w:name w:val="xl86"/>
    <w:basedOn w:val="Normal"/>
    <w:rsid w:val="00135AF1"/>
    <w:pPr>
      <w:pBdr>
        <w:left w:val="single" w:sz="8" w:space="0" w:color="auto"/>
        <w:bottom w:val="single" w:sz="4" w:space="0" w:color="auto"/>
        <w:right w:val="single" w:sz="8"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7">
    <w:name w:val="xl87"/>
    <w:basedOn w:val="Normal"/>
    <w:rsid w:val="00135AF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88">
    <w:name w:val="xl88"/>
    <w:basedOn w:val="Normal"/>
    <w:rsid w:val="00135A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89">
    <w:name w:val="xl89"/>
    <w:basedOn w:val="Normal"/>
    <w:rsid w:val="00135AF1"/>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90">
    <w:name w:val="xl90"/>
    <w:basedOn w:val="Normal"/>
    <w:rsid w:val="00135AF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91">
    <w:name w:val="xl91"/>
    <w:basedOn w:val="Normal"/>
    <w:rsid w:val="00135AF1"/>
    <w:pPr>
      <w:pBdr>
        <w:top w:val="single" w:sz="4" w:space="0" w:color="auto"/>
        <w:left w:val="single" w:sz="8"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92">
    <w:name w:val="xl92"/>
    <w:basedOn w:val="Normal"/>
    <w:rsid w:val="00135A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93">
    <w:name w:val="xl93"/>
    <w:basedOn w:val="Normal"/>
    <w:rsid w:val="00135AF1"/>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94">
    <w:name w:val="xl94"/>
    <w:basedOn w:val="Normal"/>
    <w:rsid w:val="00135AF1"/>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95">
    <w:name w:val="xl95"/>
    <w:basedOn w:val="Normal"/>
    <w:rsid w:val="00135A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96">
    <w:name w:val="xl96"/>
    <w:basedOn w:val="Normal"/>
    <w:rsid w:val="00135AF1"/>
    <w:pPr>
      <w:pBdr>
        <w:top w:val="single" w:sz="4" w:space="0" w:color="auto"/>
        <w:left w:val="single" w:sz="4" w:space="0" w:color="auto"/>
        <w:bottom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97">
    <w:name w:val="xl97"/>
    <w:basedOn w:val="Normal"/>
    <w:rsid w:val="00135A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98">
    <w:name w:val="xl98"/>
    <w:basedOn w:val="Normal"/>
    <w:rsid w:val="00135AF1"/>
    <w:pPr>
      <w:pBdr>
        <w:top w:val="single" w:sz="4"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99">
    <w:name w:val="xl99"/>
    <w:basedOn w:val="Normal"/>
    <w:rsid w:val="00135AF1"/>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00">
    <w:name w:val="xl100"/>
    <w:basedOn w:val="Normal"/>
    <w:rsid w:val="00135AF1"/>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01">
    <w:name w:val="xl101"/>
    <w:basedOn w:val="Normal"/>
    <w:rsid w:val="00135AF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02">
    <w:name w:val="xl102"/>
    <w:basedOn w:val="Normal"/>
    <w:rsid w:val="00135AF1"/>
    <w:pPr>
      <w:pBdr>
        <w:top w:val="single" w:sz="4" w:space="0" w:color="auto"/>
        <w:left w:val="single" w:sz="4" w:space="0" w:color="auto"/>
        <w:bottom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03">
    <w:name w:val="xl103"/>
    <w:basedOn w:val="Normal"/>
    <w:rsid w:val="00135AF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04">
    <w:name w:val="xl104"/>
    <w:basedOn w:val="Normal"/>
    <w:rsid w:val="00135AF1"/>
    <w:pPr>
      <w:pBdr>
        <w:top w:val="single" w:sz="4"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05">
    <w:name w:val="xl105"/>
    <w:basedOn w:val="Normal"/>
    <w:rsid w:val="00135AF1"/>
    <w:pPr>
      <w:pBdr>
        <w:top w:val="single" w:sz="4" w:space="0" w:color="auto"/>
        <w:left w:val="single" w:sz="8"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06">
    <w:name w:val="xl106"/>
    <w:basedOn w:val="Normal"/>
    <w:rsid w:val="00135AF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07">
    <w:name w:val="xl107"/>
    <w:basedOn w:val="Normal"/>
    <w:rsid w:val="00135A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08">
    <w:name w:val="xl108"/>
    <w:basedOn w:val="Normal"/>
    <w:rsid w:val="00135AF1"/>
    <w:pPr>
      <w:pBdr>
        <w:top w:val="single" w:sz="4" w:space="0" w:color="auto"/>
        <w:left w:val="single" w:sz="4" w:space="0" w:color="auto"/>
        <w:bottom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09">
    <w:name w:val="xl109"/>
    <w:basedOn w:val="Normal"/>
    <w:rsid w:val="00135A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0">
    <w:name w:val="xl110"/>
    <w:basedOn w:val="Normal"/>
    <w:rsid w:val="00135AF1"/>
    <w:pPr>
      <w:pBdr>
        <w:top w:val="single" w:sz="4"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1">
    <w:name w:val="xl111"/>
    <w:basedOn w:val="Normal"/>
    <w:rsid w:val="00135AF1"/>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2">
    <w:name w:val="xl112"/>
    <w:basedOn w:val="Normal"/>
    <w:rsid w:val="00135AF1"/>
    <w:pPr>
      <w:pBdr>
        <w:top w:val="single" w:sz="4" w:space="0" w:color="auto"/>
        <w:left w:val="single" w:sz="8" w:space="0" w:color="auto"/>
        <w:bottom w:val="single" w:sz="4" w:space="0" w:color="auto"/>
        <w:right w:val="single" w:sz="8" w:space="0" w:color="auto"/>
      </w:pBdr>
      <w:shd w:val="clear" w:color="000000" w:fill="494529"/>
      <w:spacing w:before="100" w:beforeAutospacing="1" w:after="100" w:afterAutospacing="1"/>
    </w:pPr>
    <w:rPr>
      <w:rFonts w:ascii="Times New Roman" w:eastAsia="Times New Roman" w:hAnsi="Times New Roman"/>
      <w:b/>
      <w:bCs/>
      <w:i/>
      <w:iCs/>
      <w:color w:val="FFFFFF"/>
      <w:sz w:val="20"/>
      <w:szCs w:val="20"/>
    </w:rPr>
  </w:style>
  <w:style w:type="paragraph" w:customStyle="1" w:styleId="xl113">
    <w:name w:val="xl113"/>
    <w:basedOn w:val="Normal"/>
    <w:rsid w:val="00135AF1"/>
    <w:pPr>
      <w:pBdr>
        <w:top w:val="single" w:sz="4" w:space="0" w:color="auto"/>
        <w:left w:val="single" w:sz="8"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14">
    <w:name w:val="xl114"/>
    <w:basedOn w:val="Normal"/>
    <w:rsid w:val="00135AF1"/>
    <w:pPr>
      <w:pBdr>
        <w:top w:val="single" w:sz="4"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5">
    <w:name w:val="xl115"/>
    <w:basedOn w:val="Normal"/>
    <w:rsid w:val="00135AF1"/>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6">
    <w:name w:val="xl116"/>
    <w:basedOn w:val="Normal"/>
    <w:rsid w:val="00135AF1"/>
    <w:pPr>
      <w:pBdr>
        <w:top w:val="single" w:sz="4" w:space="0" w:color="auto"/>
        <w:left w:val="single" w:sz="8" w:space="0" w:color="auto"/>
        <w:bottom w:val="single" w:sz="4" w:space="0" w:color="auto"/>
        <w:right w:val="single" w:sz="8" w:space="0" w:color="auto"/>
      </w:pBdr>
      <w:shd w:val="clear" w:color="000000" w:fill="E26B0A"/>
      <w:spacing w:before="100" w:beforeAutospacing="1" w:after="100" w:afterAutospacing="1"/>
    </w:pPr>
    <w:rPr>
      <w:rFonts w:ascii="Times New Roman" w:eastAsia="Times New Roman" w:hAnsi="Times New Roman"/>
      <w:b/>
      <w:bCs/>
      <w:i/>
      <w:iCs/>
      <w:color w:val="FFFFFF"/>
      <w:sz w:val="20"/>
      <w:szCs w:val="20"/>
    </w:rPr>
  </w:style>
  <w:style w:type="paragraph" w:customStyle="1" w:styleId="xl117">
    <w:name w:val="xl117"/>
    <w:basedOn w:val="Normal"/>
    <w:rsid w:val="00135AF1"/>
    <w:pPr>
      <w:pBdr>
        <w:top w:val="single" w:sz="4" w:space="0" w:color="auto"/>
        <w:left w:val="single" w:sz="8" w:space="0" w:color="auto"/>
        <w:bottom w:val="single" w:sz="4" w:space="0" w:color="auto"/>
        <w:right w:val="single" w:sz="8" w:space="0" w:color="auto"/>
      </w:pBdr>
      <w:shd w:val="clear" w:color="000000" w:fill="244062"/>
      <w:spacing w:before="100" w:beforeAutospacing="1" w:after="100" w:afterAutospacing="1"/>
    </w:pPr>
    <w:rPr>
      <w:rFonts w:ascii="Times New Roman" w:eastAsia="Times New Roman" w:hAnsi="Times New Roman"/>
      <w:b/>
      <w:bCs/>
      <w:i/>
      <w:iCs/>
      <w:color w:val="FFFFFF"/>
      <w:sz w:val="20"/>
      <w:szCs w:val="20"/>
    </w:rPr>
  </w:style>
  <w:style w:type="paragraph" w:customStyle="1" w:styleId="xl118">
    <w:name w:val="xl118"/>
    <w:basedOn w:val="Normal"/>
    <w:rsid w:val="00135AF1"/>
    <w:pPr>
      <w:pBdr>
        <w:top w:val="single" w:sz="4"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19">
    <w:name w:val="xl119"/>
    <w:basedOn w:val="Normal"/>
    <w:rsid w:val="00135AF1"/>
    <w:pPr>
      <w:pBdr>
        <w:top w:val="single" w:sz="4"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20">
    <w:name w:val="xl120"/>
    <w:basedOn w:val="Normal"/>
    <w:rsid w:val="00135AF1"/>
    <w:pPr>
      <w:pBdr>
        <w:top w:val="single" w:sz="4"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21">
    <w:name w:val="xl121"/>
    <w:basedOn w:val="Normal"/>
    <w:rsid w:val="00135AF1"/>
    <w:pPr>
      <w:spacing w:before="100" w:beforeAutospacing="1" w:after="100" w:afterAutospacing="1"/>
    </w:pPr>
    <w:rPr>
      <w:rFonts w:ascii="Times New Roman" w:eastAsia="Times New Roman" w:hAnsi="Times New Roman"/>
      <w:i/>
      <w:iCs/>
      <w:sz w:val="20"/>
      <w:szCs w:val="20"/>
    </w:rPr>
  </w:style>
  <w:style w:type="paragraph" w:customStyle="1" w:styleId="xl122">
    <w:name w:val="xl122"/>
    <w:basedOn w:val="Normal"/>
    <w:rsid w:val="00135AF1"/>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123">
    <w:name w:val="xl123"/>
    <w:basedOn w:val="Normal"/>
    <w:rsid w:val="00135AF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124">
    <w:name w:val="xl124"/>
    <w:basedOn w:val="Normal"/>
    <w:rsid w:val="00135AF1"/>
    <w:pPr>
      <w:pBdr>
        <w:top w:val="single" w:sz="4" w:space="0" w:color="auto"/>
        <w:left w:val="single" w:sz="4" w:space="0" w:color="auto"/>
        <w:bottom w:val="single" w:sz="8"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125">
    <w:name w:val="xl125"/>
    <w:basedOn w:val="Normal"/>
    <w:rsid w:val="00135AF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26">
    <w:name w:val="xl126"/>
    <w:basedOn w:val="Normal"/>
    <w:rsid w:val="00135AF1"/>
    <w:pPr>
      <w:pBdr>
        <w:top w:val="single" w:sz="4" w:space="0" w:color="auto"/>
        <w:bottom w:val="single" w:sz="8"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27">
    <w:name w:val="xl127"/>
    <w:basedOn w:val="Normal"/>
    <w:rsid w:val="00135AF1"/>
    <w:pPr>
      <w:pBdr>
        <w:top w:val="single" w:sz="4" w:space="0" w:color="auto"/>
        <w:left w:val="single" w:sz="8" w:space="0" w:color="auto"/>
        <w:bottom w:val="single" w:sz="8"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28">
    <w:name w:val="xl128"/>
    <w:basedOn w:val="Normal"/>
    <w:rsid w:val="00135AF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29">
    <w:name w:val="xl129"/>
    <w:basedOn w:val="Normal"/>
    <w:rsid w:val="00135AF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30">
    <w:name w:val="xl130"/>
    <w:basedOn w:val="Normal"/>
    <w:rsid w:val="00135AF1"/>
    <w:pPr>
      <w:pBdr>
        <w:top w:val="single" w:sz="4" w:space="0" w:color="auto"/>
        <w:left w:val="single" w:sz="4" w:space="0" w:color="auto"/>
        <w:bottom w:val="single" w:sz="8"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31">
    <w:name w:val="xl131"/>
    <w:basedOn w:val="Normal"/>
    <w:rsid w:val="00135AF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32">
    <w:name w:val="xl132"/>
    <w:basedOn w:val="Normal"/>
    <w:rsid w:val="00135AF1"/>
    <w:pPr>
      <w:pBdr>
        <w:top w:val="single" w:sz="4" w:space="0" w:color="auto"/>
        <w:bottom w:val="single" w:sz="8"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33">
    <w:name w:val="xl133"/>
    <w:basedOn w:val="Normal"/>
    <w:rsid w:val="00135AF1"/>
    <w:pPr>
      <w:pBdr>
        <w:top w:val="single" w:sz="4" w:space="0" w:color="auto"/>
        <w:left w:val="single" w:sz="8" w:space="0" w:color="auto"/>
        <w:bottom w:val="single" w:sz="8"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34">
    <w:name w:val="xl134"/>
    <w:basedOn w:val="Normal"/>
    <w:rsid w:val="00135AF1"/>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35">
    <w:name w:val="xl135"/>
    <w:basedOn w:val="Normal"/>
    <w:rsid w:val="00135AF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36">
    <w:name w:val="xl136"/>
    <w:basedOn w:val="Normal"/>
    <w:rsid w:val="00135AF1"/>
    <w:pPr>
      <w:pBdr>
        <w:top w:val="single" w:sz="4" w:space="0" w:color="auto"/>
        <w:left w:val="single" w:sz="4" w:space="0" w:color="auto"/>
        <w:bottom w:val="single" w:sz="8"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37">
    <w:name w:val="xl137"/>
    <w:basedOn w:val="Normal"/>
    <w:rsid w:val="00135AF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38">
    <w:name w:val="xl138"/>
    <w:basedOn w:val="Normal"/>
    <w:rsid w:val="00135AF1"/>
    <w:pPr>
      <w:pBdr>
        <w:top w:val="single" w:sz="4" w:space="0" w:color="auto"/>
        <w:bottom w:val="single" w:sz="8"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39">
    <w:name w:val="xl139"/>
    <w:basedOn w:val="Normal"/>
    <w:rsid w:val="00135AF1"/>
    <w:pPr>
      <w:pBdr>
        <w:top w:val="single" w:sz="4" w:space="0" w:color="auto"/>
        <w:left w:val="single" w:sz="8" w:space="0" w:color="auto"/>
        <w:bottom w:val="single" w:sz="8"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40">
    <w:name w:val="xl140"/>
    <w:basedOn w:val="Normal"/>
    <w:rsid w:val="00135AF1"/>
    <w:pPr>
      <w:pBdr>
        <w:top w:val="single" w:sz="8" w:space="0" w:color="auto"/>
        <w:left w:val="single" w:sz="8" w:space="0" w:color="auto"/>
        <w:bottom w:val="single" w:sz="8" w:space="0" w:color="auto"/>
      </w:pBdr>
      <w:spacing w:before="100" w:beforeAutospacing="1" w:after="100" w:afterAutospacing="1"/>
      <w:jc w:val="right"/>
    </w:pPr>
    <w:rPr>
      <w:rFonts w:ascii="Times New Roman" w:eastAsia="Times New Roman" w:hAnsi="Times New Roman"/>
      <w:b/>
      <w:bCs/>
      <w:sz w:val="20"/>
      <w:szCs w:val="20"/>
    </w:rPr>
  </w:style>
  <w:style w:type="paragraph" w:customStyle="1" w:styleId="xl141">
    <w:name w:val="xl141"/>
    <w:basedOn w:val="Normal"/>
    <w:rsid w:val="00135AF1"/>
    <w:pPr>
      <w:pBdr>
        <w:left w:val="single" w:sz="8"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20"/>
      <w:szCs w:val="20"/>
    </w:rPr>
  </w:style>
  <w:style w:type="paragraph" w:customStyle="1" w:styleId="xl142">
    <w:name w:val="xl142"/>
    <w:basedOn w:val="Normal"/>
    <w:rsid w:val="00135AF1"/>
    <w:pPr>
      <w:pBdr>
        <w:left w:val="single" w:sz="4"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20"/>
      <w:szCs w:val="20"/>
    </w:rPr>
  </w:style>
  <w:style w:type="paragraph" w:customStyle="1" w:styleId="xl143">
    <w:name w:val="xl143"/>
    <w:basedOn w:val="Normal"/>
    <w:rsid w:val="00135AF1"/>
    <w:pPr>
      <w:pBdr>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44">
    <w:name w:val="xl144"/>
    <w:basedOn w:val="Normal"/>
    <w:rsid w:val="00135AF1"/>
    <w:pPr>
      <w:pBdr>
        <w:bottom w:val="single" w:sz="8"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45">
    <w:name w:val="xl145"/>
    <w:basedOn w:val="Normal"/>
    <w:rsid w:val="00135AF1"/>
    <w:pPr>
      <w:pBdr>
        <w:left w:val="single" w:sz="8"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20"/>
      <w:szCs w:val="20"/>
    </w:rPr>
  </w:style>
  <w:style w:type="paragraph" w:customStyle="1" w:styleId="xl146">
    <w:name w:val="xl146"/>
    <w:basedOn w:val="Normal"/>
    <w:rsid w:val="00135AF1"/>
    <w:pPr>
      <w:pBdr>
        <w:left w:val="single" w:sz="4"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20"/>
      <w:szCs w:val="20"/>
    </w:rPr>
  </w:style>
  <w:style w:type="paragraph" w:customStyle="1" w:styleId="xl147">
    <w:name w:val="xl147"/>
    <w:basedOn w:val="Normal"/>
    <w:rsid w:val="00135AF1"/>
    <w:pPr>
      <w:pBdr>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48">
    <w:name w:val="xl148"/>
    <w:basedOn w:val="Normal"/>
    <w:rsid w:val="00135AF1"/>
    <w:pPr>
      <w:pBdr>
        <w:bottom w:val="single" w:sz="8"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49">
    <w:name w:val="xl149"/>
    <w:basedOn w:val="Normal"/>
    <w:rsid w:val="00135AF1"/>
    <w:pPr>
      <w:pBdr>
        <w:left w:val="single" w:sz="8"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20"/>
      <w:szCs w:val="20"/>
    </w:rPr>
  </w:style>
  <w:style w:type="paragraph" w:customStyle="1" w:styleId="xl150">
    <w:name w:val="xl150"/>
    <w:basedOn w:val="Normal"/>
    <w:rsid w:val="00135AF1"/>
    <w:pPr>
      <w:pBdr>
        <w:left w:val="single" w:sz="4"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20"/>
      <w:szCs w:val="20"/>
    </w:rPr>
  </w:style>
  <w:style w:type="paragraph" w:customStyle="1" w:styleId="xl151">
    <w:name w:val="xl151"/>
    <w:basedOn w:val="Normal"/>
    <w:rsid w:val="00135AF1"/>
    <w:pPr>
      <w:pBdr>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52">
    <w:name w:val="xl152"/>
    <w:basedOn w:val="Normal"/>
    <w:rsid w:val="00135AF1"/>
    <w:pPr>
      <w:pBdr>
        <w:bottom w:val="single" w:sz="8"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53">
    <w:name w:val="xl153"/>
    <w:basedOn w:val="Normal"/>
    <w:rsid w:val="00135AF1"/>
    <w:pPr>
      <w:spacing w:before="100" w:beforeAutospacing="1" w:after="100" w:afterAutospacing="1"/>
      <w:jc w:val="right"/>
    </w:pPr>
    <w:rPr>
      <w:rFonts w:ascii="Times New Roman" w:eastAsia="Times New Roman" w:hAnsi="Times New Roman"/>
      <w:b/>
      <w:bCs/>
      <w:sz w:val="20"/>
      <w:szCs w:val="20"/>
    </w:rPr>
  </w:style>
  <w:style w:type="paragraph" w:customStyle="1" w:styleId="xl154">
    <w:name w:val="xl154"/>
    <w:basedOn w:val="Normal"/>
    <w:rsid w:val="00135AF1"/>
    <w:pPr>
      <w:spacing w:before="100" w:beforeAutospacing="1" w:after="100" w:afterAutospacing="1"/>
      <w:jc w:val="center"/>
    </w:pPr>
    <w:rPr>
      <w:rFonts w:ascii="Times New Roman" w:eastAsia="Times New Roman" w:hAnsi="Times New Roman"/>
      <w:b/>
      <w:bCs/>
      <w:i/>
      <w:iCs/>
      <w:sz w:val="20"/>
      <w:szCs w:val="20"/>
    </w:rPr>
  </w:style>
  <w:style w:type="paragraph" w:customStyle="1" w:styleId="xl155">
    <w:name w:val="xl155"/>
    <w:basedOn w:val="Normal"/>
    <w:rsid w:val="00135AF1"/>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156">
    <w:name w:val="xl156"/>
    <w:basedOn w:val="Normal"/>
    <w:rsid w:val="00135AF1"/>
    <w:pPr>
      <w:pBdr>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20"/>
      <w:szCs w:val="20"/>
    </w:rPr>
  </w:style>
  <w:style w:type="paragraph" w:customStyle="1" w:styleId="xl157">
    <w:name w:val="xl157"/>
    <w:basedOn w:val="Normal"/>
    <w:rsid w:val="00135AF1"/>
    <w:pP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58">
    <w:name w:val="xl158"/>
    <w:basedOn w:val="Normal"/>
    <w:rsid w:val="00135AF1"/>
    <w:pPr>
      <w:pBdr>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20"/>
      <w:szCs w:val="20"/>
    </w:rPr>
  </w:style>
  <w:style w:type="paragraph" w:customStyle="1" w:styleId="xl159">
    <w:name w:val="xl159"/>
    <w:basedOn w:val="Normal"/>
    <w:rsid w:val="00135AF1"/>
    <w:pPr>
      <w:pBdr>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20"/>
      <w:szCs w:val="20"/>
    </w:rPr>
  </w:style>
  <w:style w:type="paragraph" w:customStyle="1" w:styleId="xl160">
    <w:name w:val="xl160"/>
    <w:basedOn w:val="Normal"/>
    <w:rsid w:val="00135AF1"/>
    <w:pPr>
      <w:shd w:val="clear" w:color="000000" w:fill="FFFFFF"/>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1">
    <w:name w:val="xl161"/>
    <w:basedOn w:val="Normal"/>
    <w:rsid w:val="00135AF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i/>
      <w:iCs/>
      <w:sz w:val="20"/>
      <w:szCs w:val="20"/>
    </w:rPr>
  </w:style>
  <w:style w:type="paragraph" w:customStyle="1" w:styleId="xl162">
    <w:name w:val="xl162"/>
    <w:basedOn w:val="Normal"/>
    <w:rsid w:val="00135AF1"/>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b/>
      <w:bCs/>
      <w:i/>
      <w:iCs/>
      <w:sz w:val="16"/>
      <w:szCs w:val="16"/>
    </w:rPr>
  </w:style>
  <w:style w:type="paragraph" w:customStyle="1" w:styleId="xl163">
    <w:name w:val="xl163"/>
    <w:basedOn w:val="Normal"/>
    <w:rsid w:val="00135AF1"/>
    <w:pPr>
      <w:pBdr>
        <w:top w:val="single" w:sz="8" w:space="0" w:color="auto"/>
        <w:left w:val="single" w:sz="8" w:space="0" w:color="auto"/>
        <w:bottom w:val="single" w:sz="8" w:space="0" w:color="auto"/>
      </w:pBd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4">
    <w:name w:val="xl164"/>
    <w:basedOn w:val="Normal"/>
    <w:rsid w:val="00135AF1"/>
    <w:pPr>
      <w:pBdr>
        <w:top w:val="single" w:sz="8" w:space="0" w:color="auto"/>
        <w:bottom w:val="single" w:sz="8" w:space="0" w:color="auto"/>
      </w:pBd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5">
    <w:name w:val="xl165"/>
    <w:basedOn w:val="Normal"/>
    <w:rsid w:val="00135AF1"/>
    <w:pPr>
      <w:pBdr>
        <w:top w:val="single" w:sz="8" w:space="0" w:color="auto"/>
        <w:bottom w:val="single" w:sz="8" w:space="0" w:color="auto"/>
        <w:right w:val="single" w:sz="8" w:space="0" w:color="auto"/>
      </w:pBd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6">
    <w:name w:val="xl166"/>
    <w:basedOn w:val="Normal"/>
    <w:rsid w:val="00135AF1"/>
    <w:pPr>
      <w:pBdr>
        <w:top w:val="single" w:sz="8" w:space="0" w:color="auto"/>
        <w:left w:val="single" w:sz="8" w:space="0" w:color="auto"/>
        <w:bottom w:val="single" w:sz="8" w:space="0" w:color="auto"/>
      </w:pBdr>
      <w:shd w:val="clear" w:color="000000" w:fill="494529"/>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7">
    <w:name w:val="xl167"/>
    <w:basedOn w:val="Normal"/>
    <w:rsid w:val="00135AF1"/>
    <w:pPr>
      <w:pBdr>
        <w:top w:val="single" w:sz="8" w:space="0" w:color="auto"/>
        <w:bottom w:val="single" w:sz="8" w:space="0" w:color="auto"/>
      </w:pBdr>
      <w:shd w:val="clear" w:color="000000" w:fill="494529"/>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8">
    <w:name w:val="xl168"/>
    <w:basedOn w:val="Normal"/>
    <w:rsid w:val="00135AF1"/>
    <w:pPr>
      <w:pBdr>
        <w:top w:val="single" w:sz="8" w:space="0" w:color="auto"/>
        <w:bottom w:val="single" w:sz="8" w:space="0" w:color="auto"/>
        <w:right w:val="single" w:sz="8" w:space="0" w:color="auto"/>
      </w:pBdr>
      <w:shd w:val="clear" w:color="000000" w:fill="494529"/>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9">
    <w:name w:val="xl169"/>
    <w:basedOn w:val="Normal"/>
    <w:rsid w:val="00135AF1"/>
    <w:pPr>
      <w:pBdr>
        <w:top w:val="single" w:sz="8" w:space="0" w:color="auto"/>
        <w:left w:val="single" w:sz="8" w:space="0" w:color="auto"/>
        <w:bottom w:val="single" w:sz="8" w:space="0" w:color="auto"/>
      </w:pBdr>
      <w:shd w:val="clear" w:color="000000" w:fill="1F497D"/>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70">
    <w:name w:val="xl170"/>
    <w:basedOn w:val="Normal"/>
    <w:rsid w:val="00135AF1"/>
    <w:pPr>
      <w:pBdr>
        <w:top w:val="single" w:sz="8" w:space="0" w:color="auto"/>
        <w:bottom w:val="single" w:sz="8" w:space="0" w:color="auto"/>
      </w:pBdr>
      <w:shd w:val="clear" w:color="000000" w:fill="1F497D"/>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71">
    <w:name w:val="xl171"/>
    <w:basedOn w:val="Normal"/>
    <w:rsid w:val="00135AF1"/>
    <w:pPr>
      <w:pBdr>
        <w:top w:val="single" w:sz="8" w:space="0" w:color="auto"/>
        <w:bottom w:val="single" w:sz="8" w:space="0" w:color="auto"/>
        <w:right w:val="single" w:sz="8" w:space="0" w:color="auto"/>
      </w:pBdr>
      <w:shd w:val="clear" w:color="000000" w:fill="1F497D"/>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72">
    <w:name w:val="xl172"/>
    <w:basedOn w:val="Normal"/>
    <w:rsid w:val="00135AF1"/>
    <w:pPr>
      <w:spacing w:before="100" w:beforeAutospacing="1" w:after="100" w:afterAutospacing="1"/>
    </w:pPr>
    <w:rPr>
      <w:rFonts w:ascii="Times New Roman" w:eastAsia="Times New Roman" w:hAnsi="Times New Roman"/>
      <w:b/>
      <w:bCs/>
      <w:sz w:val="36"/>
      <w:szCs w:val="36"/>
    </w:rPr>
  </w:style>
  <w:style w:type="paragraph" w:customStyle="1" w:styleId="CorpsA">
    <w:name w:val="Corps A"/>
    <w:rsid w:val="00135AF1"/>
    <w:pPr>
      <w:pBdr>
        <w:top w:val="nil"/>
        <w:left w:val="nil"/>
        <w:bottom w:val="nil"/>
        <w:right w:val="nil"/>
        <w:between w:val="nil"/>
        <w:bar w:val="nil"/>
      </w:pBdr>
      <w:spacing w:line="276" w:lineRule="auto"/>
    </w:pPr>
    <w:rPr>
      <w:rFonts w:cs="Calibri"/>
      <w:color w:val="000000"/>
      <w:sz w:val="22"/>
      <w:szCs w:val="22"/>
      <w:u w:color="000000"/>
      <w:bdr w:val="nil"/>
    </w:rPr>
  </w:style>
  <w:style w:type="paragraph" w:styleId="Sansinterligne">
    <w:name w:val="No Spacing"/>
    <w:rsid w:val="00135AF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numbering" w:customStyle="1" w:styleId="Style1import">
    <w:name w:val="Style 1 importé"/>
    <w:rsid w:val="00135AF1"/>
    <w:pPr>
      <w:numPr>
        <w:numId w:val="12"/>
      </w:numPr>
    </w:pPr>
  </w:style>
  <w:style w:type="numbering" w:customStyle="1" w:styleId="Style2import">
    <w:name w:val="Style 2 importé"/>
    <w:rsid w:val="00135AF1"/>
    <w:pPr>
      <w:numPr>
        <w:numId w:val="13"/>
      </w:numPr>
    </w:pPr>
  </w:style>
  <w:style w:type="numbering" w:customStyle="1" w:styleId="Style3import">
    <w:name w:val="Style 3 importé"/>
    <w:rsid w:val="00135AF1"/>
    <w:pPr>
      <w:numPr>
        <w:numId w:val="14"/>
      </w:numPr>
    </w:pPr>
  </w:style>
  <w:style w:type="numbering" w:customStyle="1" w:styleId="Style5import">
    <w:name w:val="Style 5 importé"/>
    <w:rsid w:val="00135AF1"/>
    <w:pPr>
      <w:numPr>
        <w:numId w:val="15"/>
      </w:numPr>
    </w:pPr>
  </w:style>
  <w:style w:type="paragraph" w:customStyle="1" w:styleId="Corps">
    <w:name w:val="Corps"/>
    <w:rsid w:val="00135AF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Style7import">
    <w:name w:val="Style 7 importé"/>
    <w:rsid w:val="00135AF1"/>
    <w:pPr>
      <w:numPr>
        <w:numId w:val="16"/>
      </w:numPr>
    </w:pPr>
  </w:style>
  <w:style w:type="numbering" w:customStyle="1" w:styleId="Style1import0">
    <w:name w:val="Style 1 importé.0"/>
    <w:rsid w:val="00135AF1"/>
    <w:pPr>
      <w:numPr>
        <w:numId w:val="17"/>
      </w:numPr>
    </w:pPr>
  </w:style>
  <w:style w:type="numbering" w:customStyle="1" w:styleId="Style2import0">
    <w:name w:val="Style 2 importé.0"/>
    <w:rsid w:val="00135AF1"/>
    <w:pPr>
      <w:numPr>
        <w:numId w:val="18"/>
      </w:numPr>
    </w:pPr>
  </w:style>
  <w:style w:type="numbering" w:customStyle="1" w:styleId="Style3import0">
    <w:name w:val="Style 3 importé.0"/>
    <w:rsid w:val="00135AF1"/>
    <w:pPr>
      <w:numPr>
        <w:numId w:val="19"/>
      </w:numPr>
    </w:pPr>
  </w:style>
  <w:style w:type="numbering" w:customStyle="1" w:styleId="Style4import">
    <w:name w:val="Style 4 importé"/>
    <w:rsid w:val="00135AF1"/>
    <w:pPr>
      <w:numPr>
        <w:numId w:val="20"/>
      </w:numPr>
    </w:pPr>
  </w:style>
  <w:style w:type="numbering" w:customStyle="1" w:styleId="Style6import">
    <w:name w:val="Style 6 importé"/>
    <w:rsid w:val="00135AF1"/>
    <w:pPr>
      <w:numPr>
        <w:numId w:val="21"/>
      </w:numPr>
    </w:pPr>
  </w:style>
  <w:style w:type="numbering" w:customStyle="1" w:styleId="Style8import">
    <w:name w:val="Style 8 importé"/>
    <w:rsid w:val="00135AF1"/>
    <w:pPr>
      <w:numPr>
        <w:numId w:val="22"/>
      </w:numPr>
    </w:pPr>
  </w:style>
  <w:style w:type="numbering" w:customStyle="1" w:styleId="Style5import0">
    <w:name w:val="Style 5 importé.0"/>
    <w:rsid w:val="00135AF1"/>
    <w:pPr>
      <w:numPr>
        <w:numId w:val="23"/>
      </w:numPr>
    </w:pPr>
  </w:style>
  <w:style w:type="numbering" w:customStyle="1" w:styleId="Style6import0">
    <w:name w:val="Style 6 importé.0"/>
    <w:rsid w:val="00135AF1"/>
    <w:pPr>
      <w:numPr>
        <w:numId w:val="24"/>
      </w:numPr>
    </w:pPr>
  </w:style>
  <w:style w:type="character" w:customStyle="1" w:styleId="Hyperlink0">
    <w:name w:val="Hyperlink.0"/>
    <w:basedOn w:val="Policepardfaut"/>
    <w:rsid w:val="00135AF1"/>
    <w:rPr>
      <w:color w:val="0070C0"/>
      <w:u w:val="none" w:color="0070C0"/>
    </w:rPr>
  </w:style>
  <w:style w:type="numbering" w:customStyle="1" w:styleId="Style7import0">
    <w:name w:val="Style 7 importé.0"/>
    <w:rsid w:val="00135AF1"/>
    <w:pPr>
      <w:numPr>
        <w:numId w:val="25"/>
      </w:numPr>
    </w:pPr>
  </w:style>
  <w:style w:type="numbering" w:customStyle="1" w:styleId="Style8import0">
    <w:name w:val="Style 8 importé.0"/>
    <w:rsid w:val="00135AF1"/>
    <w:pPr>
      <w:numPr>
        <w:numId w:val="26"/>
      </w:numPr>
    </w:pPr>
  </w:style>
  <w:style w:type="numbering" w:customStyle="1" w:styleId="Style9import">
    <w:name w:val="Style 9 importé"/>
    <w:rsid w:val="00135AF1"/>
    <w:pPr>
      <w:numPr>
        <w:numId w:val="27"/>
      </w:numPr>
    </w:pPr>
  </w:style>
  <w:style w:type="numbering" w:customStyle="1" w:styleId="Style10import">
    <w:name w:val="Style 10 importé"/>
    <w:rsid w:val="00135AF1"/>
    <w:pPr>
      <w:numPr>
        <w:numId w:val="28"/>
      </w:numPr>
    </w:pPr>
  </w:style>
  <w:style w:type="numbering" w:customStyle="1" w:styleId="Style11import">
    <w:name w:val="Style 11 importé"/>
    <w:rsid w:val="00135AF1"/>
    <w:pPr>
      <w:numPr>
        <w:numId w:val="29"/>
      </w:numPr>
    </w:pPr>
  </w:style>
  <w:style w:type="numbering" w:customStyle="1" w:styleId="Style12import">
    <w:name w:val="Style 12 importé"/>
    <w:rsid w:val="00135AF1"/>
    <w:pPr>
      <w:numPr>
        <w:numId w:val="30"/>
      </w:numPr>
    </w:pPr>
  </w:style>
  <w:style w:type="numbering" w:customStyle="1" w:styleId="Style13import">
    <w:name w:val="Style 13 importé"/>
    <w:rsid w:val="00135AF1"/>
    <w:pPr>
      <w:numPr>
        <w:numId w:val="31"/>
      </w:numPr>
    </w:pPr>
  </w:style>
  <w:style w:type="numbering" w:customStyle="1" w:styleId="Style14import">
    <w:name w:val="Style 14 importé"/>
    <w:rsid w:val="00135AF1"/>
    <w:pPr>
      <w:numPr>
        <w:numId w:val="32"/>
      </w:numPr>
    </w:pPr>
  </w:style>
  <w:style w:type="numbering" w:customStyle="1" w:styleId="Style15import">
    <w:name w:val="Style 15 importé"/>
    <w:rsid w:val="00135AF1"/>
    <w:pPr>
      <w:numPr>
        <w:numId w:val="33"/>
      </w:numPr>
    </w:pPr>
  </w:style>
  <w:style w:type="numbering" w:customStyle="1" w:styleId="Style16import">
    <w:name w:val="Style 16 importé"/>
    <w:rsid w:val="00135AF1"/>
    <w:pPr>
      <w:numPr>
        <w:numId w:val="34"/>
      </w:numPr>
    </w:pPr>
  </w:style>
  <w:style w:type="numbering" w:customStyle="1" w:styleId="Style17import">
    <w:name w:val="Style 17 importé"/>
    <w:rsid w:val="00135AF1"/>
    <w:pPr>
      <w:numPr>
        <w:numId w:val="35"/>
      </w:numPr>
    </w:pPr>
  </w:style>
  <w:style w:type="numbering" w:customStyle="1" w:styleId="Style18import">
    <w:name w:val="Style 18 importé"/>
    <w:rsid w:val="00135AF1"/>
    <w:pPr>
      <w:numPr>
        <w:numId w:val="36"/>
      </w:numPr>
    </w:pPr>
  </w:style>
  <w:style w:type="numbering" w:customStyle="1" w:styleId="Style19import">
    <w:name w:val="Style 19 importé"/>
    <w:rsid w:val="00135AF1"/>
    <w:pPr>
      <w:numPr>
        <w:numId w:val="37"/>
      </w:numPr>
    </w:pPr>
  </w:style>
  <w:style w:type="table" w:customStyle="1" w:styleId="TableNormal">
    <w:name w:val="Table Normal"/>
    <w:rsid w:val="00064B1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orpsAA">
    <w:name w:val="Corps A A"/>
    <w:rsid w:val="00064B1E"/>
    <w:pPr>
      <w:pBdr>
        <w:top w:val="nil"/>
        <w:left w:val="nil"/>
        <w:bottom w:val="nil"/>
        <w:right w:val="nil"/>
        <w:between w:val="nil"/>
        <w:bar w:val="nil"/>
      </w:pBdr>
      <w:spacing w:line="276" w:lineRule="auto"/>
    </w:pPr>
    <w:rPr>
      <w:rFonts w:cs="Calibri"/>
      <w:color w:val="000000"/>
      <w:sz w:val="22"/>
      <w:szCs w:val="22"/>
      <w:u w:color="000000"/>
      <w:bdr w:val="nil"/>
    </w:rPr>
  </w:style>
  <w:style w:type="paragraph" w:customStyle="1" w:styleId="Textbody">
    <w:name w:val="Text body"/>
    <w:basedOn w:val="Standard"/>
    <w:rsid w:val="00557F69"/>
    <w:pPr>
      <w:widowControl/>
      <w:spacing w:after="140" w:line="276" w:lineRule="auto"/>
      <w:textAlignment w:val="auto"/>
    </w:pPr>
    <w:rPr>
      <w:rFonts w:eastAsia="NSimSun" w:cs="Arial"/>
    </w:rPr>
  </w:style>
  <w:style w:type="character" w:customStyle="1" w:styleId="StrongEmphasis">
    <w:name w:val="Strong Emphasis"/>
    <w:rsid w:val="00557F69"/>
    <w:rPr>
      <w:b/>
      <w:bCs/>
    </w:rPr>
  </w:style>
  <w:style w:type="character" w:customStyle="1" w:styleId="InternetLink">
    <w:name w:val="Internet Link"/>
    <w:rsid w:val="00262781"/>
    <w:rPr>
      <w:color w:val="000080"/>
      <w:u w:val="single"/>
    </w:rPr>
  </w:style>
  <w:style w:type="character" w:customStyle="1" w:styleId="gmaildefault">
    <w:name w:val="gmail_default"/>
    <w:basedOn w:val="Policepardfaut"/>
    <w:rsid w:val="00B01F22"/>
  </w:style>
  <w:style w:type="paragraph" w:customStyle="1" w:styleId="Corpsdetexte21">
    <w:name w:val="Corps de texte 21"/>
    <w:basedOn w:val="Normal"/>
    <w:rsid w:val="003D537F"/>
    <w:pPr>
      <w:widowControl w:val="0"/>
      <w:tabs>
        <w:tab w:val="left" w:pos="540"/>
        <w:tab w:val="left" w:pos="720"/>
      </w:tabs>
      <w:suppressAutoHyphens/>
      <w:jc w:val="center"/>
    </w:pPr>
    <w:rPr>
      <w:rFonts w:ascii="Verdana" w:eastAsia="Andale Sans UI" w:hAnsi="Verdana" w:cs="Verdana"/>
      <w:kern w:val="1"/>
      <w:sz w:val="22"/>
    </w:rPr>
  </w:style>
  <w:style w:type="paragraph" w:customStyle="1" w:styleId="Retraitcorpsdetexte31">
    <w:name w:val="Retrait corps de texte 31"/>
    <w:basedOn w:val="Normal"/>
    <w:rsid w:val="003D537F"/>
    <w:pPr>
      <w:widowControl w:val="0"/>
      <w:suppressAutoHyphens/>
      <w:ind w:firstLine="708"/>
      <w:jc w:val="both"/>
    </w:pPr>
    <w:rPr>
      <w:rFonts w:ascii="Verdana" w:eastAsia="Andale Sans UI" w:hAnsi="Verdana" w:cs="Verdana"/>
      <w:kern w:val="1"/>
      <w:sz w:val="21"/>
    </w:rPr>
  </w:style>
  <w:style w:type="paragraph" w:customStyle="1" w:styleId="Corpsdetexte31">
    <w:name w:val="Corps de texte 31"/>
    <w:basedOn w:val="Normal"/>
    <w:rsid w:val="005258DA"/>
    <w:pPr>
      <w:widowControl w:val="0"/>
      <w:suppressAutoHyphens/>
      <w:jc w:val="both"/>
    </w:pPr>
    <w:rPr>
      <w:rFonts w:ascii="Arial" w:eastAsia="Andale Sans UI" w:hAnsi="Arial" w:cs="Arial"/>
      <w:kern w:val="1"/>
    </w:rPr>
  </w:style>
  <w:style w:type="character" w:customStyle="1" w:styleId="Aucun">
    <w:name w:val="Aucun"/>
    <w:rsid w:val="007F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9493">
      <w:bodyDiv w:val="1"/>
      <w:marLeft w:val="0"/>
      <w:marRight w:val="0"/>
      <w:marTop w:val="0"/>
      <w:marBottom w:val="0"/>
      <w:divBdr>
        <w:top w:val="none" w:sz="0" w:space="0" w:color="auto"/>
        <w:left w:val="none" w:sz="0" w:space="0" w:color="auto"/>
        <w:bottom w:val="none" w:sz="0" w:space="0" w:color="auto"/>
        <w:right w:val="none" w:sz="0" w:space="0" w:color="auto"/>
      </w:divBdr>
    </w:div>
    <w:div w:id="198785514">
      <w:bodyDiv w:val="1"/>
      <w:marLeft w:val="0"/>
      <w:marRight w:val="0"/>
      <w:marTop w:val="0"/>
      <w:marBottom w:val="0"/>
      <w:divBdr>
        <w:top w:val="none" w:sz="0" w:space="0" w:color="auto"/>
        <w:left w:val="none" w:sz="0" w:space="0" w:color="auto"/>
        <w:bottom w:val="none" w:sz="0" w:space="0" w:color="auto"/>
        <w:right w:val="none" w:sz="0" w:space="0" w:color="auto"/>
      </w:divBdr>
    </w:div>
    <w:div w:id="225651830">
      <w:bodyDiv w:val="1"/>
      <w:marLeft w:val="0"/>
      <w:marRight w:val="0"/>
      <w:marTop w:val="0"/>
      <w:marBottom w:val="0"/>
      <w:divBdr>
        <w:top w:val="none" w:sz="0" w:space="0" w:color="auto"/>
        <w:left w:val="none" w:sz="0" w:space="0" w:color="auto"/>
        <w:bottom w:val="none" w:sz="0" w:space="0" w:color="auto"/>
        <w:right w:val="none" w:sz="0" w:space="0" w:color="auto"/>
      </w:divBdr>
    </w:div>
    <w:div w:id="232280995">
      <w:bodyDiv w:val="1"/>
      <w:marLeft w:val="0"/>
      <w:marRight w:val="0"/>
      <w:marTop w:val="0"/>
      <w:marBottom w:val="0"/>
      <w:divBdr>
        <w:top w:val="none" w:sz="0" w:space="0" w:color="auto"/>
        <w:left w:val="none" w:sz="0" w:space="0" w:color="auto"/>
        <w:bottom w:val="none" w:sz="0" w:space="0" w:color="auto"/>
        <w:right w:val="none" w:sz="0" w:space="0" w:color="auto"/>
      </w:divBdr>
      <w:divsChild>
        <w:div w:id="76287643">
          <w:marLeft w:val="0"/>
          <w:marRight w:val="0"/>
          <w:marTop w:val="0"/>
          <w:marBottom w:val="0"/>
          <w:divBdr>
            <w:top w:val="none" w:sz="0" w:space="0" w:color="auto"/>
            <w:left w:val="none" w:sz="0" w:space="0" w:color="auto"/>
            <w:bottom w:val="none" w:sz="0" w:space="0" w:color="auto"/>
            <w:right w:val="none" w:sz="0" w:space="0" w:color="auto"/>
          </w:divBdr>
        </w:div>
        <w:div w:id="179319381">
          <w:marLeft w:val="0"/>
          <w:marRight w:val="0"/>
          <w:marTop w:val="0"/>
          <w:marBottom w:val="0"/>
          <w:divBdr>
            <w:top w:val="none" w:sz="0" w:space="0" w:color="auto"/>
            <w:left w:val="none" w:sz="0" w:space="0" w:color="auto"/>
            <w:bottom w:val="none" w:sz="0" w:space="0" w:color="auto"/>
            <w:right w:val="none" w:sz="0" w:space="0" w:color="auto"/>
          </w:divBdr>
        </w:div>
        <w:div w:id="1827476862">
          <w:marLeft w:val="0"/>
          <w:marRight w:val="0"/>
          <w:marTop w:val="0"/>
          <w:marBottom w:val="0"/>
          <w:divBdr>
            <w:top w:val="none" w:sz="0" w:space="0" w:color="auto"/>
            <w:left w:val="none" w:sz="0" w:space="0" w:color="auto"/>
            <w:bottom w:val="none" w:sz="0" w:space="0" w:color="auto"/>
            <w:right w:val="none" w:sz="0" w:space="0" w:color="auto"/>
          </w:divBdr>
        </w:div>
      </w:divsChild>
    </w:div>
    <w:div w:id="242375720">
      <w:bodyDiv w:val="1"/>
      <w:marLeft w:val="0"/>
      <w:marRight w:val="0"/>
      <w:marTop w:val="0"/>
      <w:marBottom w:val="0"/>
      <w:divBdr>
        <w:top w:val="none" w:sz="0" w:space="0" w:color="auto"/>
        <w:left w:val="none" w:sz="0" w:space="0" w:color="auto"/>
        <w:bottom w:val="none" w:sz="0" w:space="0" w:color="auto"/>
        <w:right w:val="none" w:sz="0" w:space="0" w:color="auto"/>
      </w:divBdr>
    </w:div>
    <w:div w:id="268319203">
      <w:bodyDiv w:val="1"/>
      <w:marLeft w:val="0"/>
      <w:marRight w:val="0"/>
      <w:marTop w:val="0"/>
      <w:marBottom w:val="0"/>
      <w:divBdr>
        <w:top w:val="none" w:sz="0" w:space="0" w:color="auto"/>
        <w:left w:val="none" w:sz="0" w:space="0" w:color="auto"/>
        <w:bottom w:val="none" w:sz="0" w:space="0" w:color="auto"/>
        <w:right w:val="none" w:sz="0" w:space="0" w:color="auto"/>
      </w:divBdr>
      <w:divsChild>
        <w:div w:id="170145810">
          <w:marLeft w:val="0"/>
          <w:marRight w:val="0"/>
          <w:marTop w:val="0"/>
          <w:marBottom w:val="0"/>
          <w:divBdr>
            <w:top w:val="none" w:sz="0" w:space="0" w:color="auto"/>
            <w:left w:val="none" w:sz="0" w:space="0" w:color="auto"/>
            <w:bottom w:val="none" w:sz="0" w:space="0" w:color="auto"/>
            <w:right w:val="none" w:sz="0" w:space="0" w:color="auto"/>
          </w:divBdr>
        </w:div>
        <w:div w:id="308173954">
          <w:marLeft w:val="0"/>
          <w:marRight w:val="0"/>
          <w:marTop w:val="0"/>
          <w:marBottom w:val="0"/>
          <w:divBdr>
            <w:top w:val="none" w:sz="0" w:space="0" w:color="auto"/>
            <w:left w:val="none" w:sz="0" w:space="0" w:color="auto"/>
            <w:bottom w:val="none" w:sz="0" w:space="0" w:color="auto"/>
            <w:right w:val="none" w:sz="0" w:space="0" w:color="auto"/>
          </w:divBdr>
        </w:div>
        <w:div w:id="698816124">
          <w:marLeft w:val="0"/>
          <w:marRight w:val="0"/>
          <w:marTop w:val="0"/>
          <w:marBottom w:val="0"/>
          <w:divBdr>
            <w:top w:val="none" w:sz="0" w:space="0" w:color="auto"/>
            <w:left w:val="none" w:sz="0" w:space="0" w:color="auto"/>
            <w:bottom w:val="none" w:sz="0" w:space="0" w:color="auto"/>
            <w:right w:val="none" w:sz="0" w:space="0" w:color="auto"/>
          </w:divBdr>
        </w:div>
        <w:div w:id="757484423">
          <w:marLeft w:val="0"/>
          <w:marRight w:val="0"/>
          <w:marTop w:val="0"/>
          <w:marBottom w:val="0"/>
          <w:divBdr>
            <w:top w:val="none" w:sz="0" w:space="0" w:color="auto"/>
            <w:left w:val="none" w:sz="0" w:space="0" w:color="auto"/>
            <w:bottom w:val="none" w:sz="0" w:space="0" w:color="auto"/>
            <w:right w:val="none" w:sz="0" w:space="0" w:color="auto"/>
          </w:divBdr>
        </w:div>
      </w:divsChild>
    </w:div>
    <w:div w:id="306668303">
      <w:bodyDiv w:val="1"/>
      <w:marLeft w:val="0"/>
      <w:marRight w:val="0"/>
      <w:marTop w:val="0"/>
      <w:marBottom w:val="0"/>
      <w:divBdr>
        <w:top w:val="none" w:sz="0" w:space="0" w:color="auto"/>
        <w:left w:val="none" w:sz="0" w:space="0" w:color="auto"/>
        <w:bottom w:val="none" w:sz="0" w:space="0" w:color="auto"/>
        <w:right w:val="none" w:sz="0" w:space="0" w:color="auto"/>
      </w:divBdr>
    </w:div>
    <w:div w:id="335429112">
      <w:bodyDiv w:val="1"/>
      <w:marLeft w:val="0"/>
      <w:marRight w:val="0"/>
      <w:marTop w:val="0"/>
      <w:marBottom w:val="0"/>
      <w:divBdr>
        <w:top w:val="none" w:sz="0" w:space="0" w:color="auto"/>
        <w:left w:val="none" w:sz="0" w:space="0" w:color="auto"/>
        <w:bottom w:val="none" w:sz="0" w:space="0" w:color="auto"/>
        <w:right w:val="none" w:sz="0" w:space="0" w:color="auto"/>
      </w:divBdr>
    </w:div>
    <w:div w:id="343409211">
      <w:bodyDiv w:val="1"/>
      <w:marLeft w:val="0"/>
      <w:marRight w:val="0"/>
      <w:marTop w:val="0"/>
      <w:marBottom w:val="0"/>
      <w:divBdr>
        <w:top w:val="none" w:sz="0" w:space="0" w:color="auto"/>
        <w:left w:val="none" w:sz="0" w:space="0" w:color="auto"/>
        <w:bottom w:val="none" w:sz="0" w:space="0" w:color="auto"/>
        <w:right w:val="none" w:sz="0" w:space="0" w:color="auto"/>
      </w:divBdr>
      <w:divsChild>
        <w:div w:id="9284684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5104135">
              <w:marLeft w:val="0"/>
              <w:marRight w:val="0"/>
              <w:marTop w:val="0"/>
              <w:marBottom w:val="0"/>
              <w:divBdr>
                <w:top w:val="none" w:sz="0" w:space="0" w:color="auto"/>
                <w:left w:val="none" w:sz="0" w:space="0" w:color="auto"/>
                <w:bottom w:val="none" w:sz="0" w:space="0" w:color="auto"/>
                <w:right w:val="none" w:sz="0" w:space="0" w:color="auto"/>
              </w:divBdr>
            </w:div>
          </w:divsChild>
        </w:div>
        <w:div w:id="980382365">
          <w:marLeft w:val="0"/>
          <w:marRight w:val="0"/>
          <w:marTop w:val="0"/>
          <w:marBottom w:val="0"/>
          <w:divBdr>
            <w:top w:val="none" w:sz="0" w:space="0" w:color="auto"/>
            <w:left w:val="none" w:sz="0" w:space="0" w:color="auto"/>
            <w:bottom w:val="none" w:sz="0" w:space="0" w:color="auto"/>
            <w:right w:val="none" w:sz="0" w:space="0" w:color="auto"/>
          </w:divBdr>
          <w:divsChild>
            <w:div w:id="1527520543">
              <w:marLeft w:val="0"/>
              <w:marRight w:val="0"/>
              <w:marTop w:val="0"/>
              <w:marBottom w:val="0"/>
              <w:divBdr>
                <w:top w:val="none" w:sz="0" w:space="0" w:color="auto"/>
                <w:left w:val="none" w:sz="0" w:space="0" w:color="auto"/>
                <w:bottom w:val="none" w:sz="0" w:space="0" w:color="auto"/>
                <w:right w:val="none" w:sz="0" w:space="0" w:color="auto"/>
              </w:divBdr>
              <w:divsChild>
                <w:div w:id="150411729">
                  <w:marLeft w:val="0"/>
                  <w:marRight w:val="0"/>
                  <w:marTop w:val="0"/>
                  <w:marBottom w:val="0"/>
                  <w:divBdr>
                    <w:top w:val="none" w:sz="0" w:space="0" w:color="auto"/>
                    <w:left w:val="none" w:sz="0" w:space="0" w:color="auto"/>
                    <w:bottom w:val="none" w:sz="0" w:space="0" w:color="auto"/>
                    <w:right w:val="none" w:sz="0" w:space="0" w:color="auto"/>
                  </w:divBdr>
                </w:div>
                <w:div w:id="1835681535">
                  <w:marLeft w:val="0"/>
                  <w:marRight w:val="0"/>
                  <w:marTop w:val="0"/>
                  <w:marBottom w:val="0"/>
                  <w:divBdr>
                    <w:top w:val="none" w:sz="0" w:space="0" w:color="auto"/>
                    <w:left w:val="none" w:sz="0" w:space="0" w:color="auto"/>
                    <w:bottom w:val="none" w:sz="0" w:space="0" w:color="auto"/>
                    <w:right w:val="none" w:sz="0" w:space="0" w:color="auto"/>
                  </w:divBdr>
                </w:div>
                <w:div w:id="1195849497">
                  <w:marLeft w:val="0"/>
                  <w:marRight w:val="0"/>
                  <w:marTop w:val="0"/>
                  <w:marBottom w:val="0"/>
                  <w:divBdr>
                    <w:top w:val="none" w:sz="0" w:space="0" w:color="auto"/>
                    <w:left w:val="none" w:sz="0" w:space="0" w:color="auto"/>
                    <w:bottom w:val="none" w:sz="0" w:space="0" w:color="auto"/>
                    <w:right w:val="none" w:sz="0" w:space="0" w:color="auto"/>
                  </w:divBdr>
                </w:div>
                <w:div w:id="13931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46867">
      <w:bodyDiv w:val="1"/>
      <w:marLeft w:val="0"/>
      <w:marRight w:val="0"/>
      <w:marTop w:val="0"/>
      <w:marBottom w:val="0"/>
      <w:divBdr>
        <w:top w:val="none" w:sz="0" w:space="0" w:color="auto"/>
        <w:left w:val="none" w:sz="0" w:space="0" w:color="auto"/>
        <w:bottom w:val="none" w:sz="0" w:space="0" w:color="auto"/>
        <w:right w:val="none" w:sz="0" w:space="0" w:color="auto"/>
      </w:divBdr>
    </w:div>
    <w:div w:id="421143718">
      <w:bodyDiv w:val="1"/>
      <w:marLeft w:val="0"/>
      <w:marRight w:val="0"/>
      <w:marTop w:val="0"/>
      <w:marBottom w:val="0"/>
      <w:divBdr>
        <w:top w:val="none" w:sz="0" w:space="0" w:color="auto"/>
        <w:left w:val="none" w:sz="0" w:space="0" w:color="auto"/>
        <w:bottom w:val="none" w:sz="0" w:space="0" w:color="auto"/>
        <w:right w:val="none" w:sz="0" w:space="0" w:color="auto"/>
      </w:divBdr>
    </w:div>
    <w:div w:id="430518475">
      <w:bodyDiv w:val="1"/>
      <w:marLeft w:val="0"/>
      <w:marRight w:val="0"/>
      <w:marTop w:val="0"/>
      <w:marBottom w:val="0"/>
      <w:divBdr>
        <w:top w:val="none" w:sz="0" w:space="0" w:color="auto"/>
        <w:left w:val="none" w:sz="0" w:space="0" w:color="auto"/>
        <w:bottom w:val="none" w:sz="0" w:space="0" w:color="auto"/>
        <w:right w:val="none" w:sz="0" w:space="0" w:color="auto"/>
      </w:divBdr>
    </w:div>
    <w:div w:id="452283569">
      <w:bodyDiv w:val="1"/>
      <w:marLeft w:val="0"/>
      <w:marRight w:val="0"/>
      <w:marTop w:val="0"/>
      <w:marBottom w:val="0"/>
      <w:divBdr>
        <w:top w:val="none" w:sz="0" w:space="0" w:color="auto"/>
        <w:left w:val="none" w:sz="0" w:space="0" w:color="auto"/>
        <w:bottom w:val="none" w:sz="0" w:space="0" w:color="auto"/>
        <w:right w:val="none" w:sz="0" w:space="0" w:color="auto"/>
      </w:divBdr>
    </w:div>
    <w:div w:id="455879438">
      <w:bodyDiv w:val="1"/>
      <w:marLeft w:val="0"/>
      <w:marRight w:val="0"/>
      <w:marTop w:val="0"/>
      <w:marBottom w:val="0"/>
      <w:divBdr>
        <w:top w:val="none" w:sz="0" w:space="0" w:color="auto"/>
        <w:left w:val="none" w:sz="0" w:space="0" w:color="auto"/>
        <w:bottom w:val="none" w:sz="0" w:space="0" w:color="auto"/>
        <w:right w:val="none" w:sz="0" w:space="0" w:color="auto"/>
      </w:divBdr>
    </w:div>
    <w:div w:id="506411650">
      <w:bodyDiv w:val="1"/>
      <w:marLeft w:val="0"/>
      <w:marRight w:val="0"/>
      <w:marTop w:val="0"/>
      <w:marBottom w:val="0"/>
      <w:divBdr>
        <w:top w:val="none" w:sz="0" w:space="0" w:color="auto"/>
        <w:left w:val="none" w:sz="0" w:space="0" w:color="auto"/>
        <w:bottom w:val="none" w:sz="0" w:space="0" w:color="auto"/>
        <w:right w:val="none" w:sz="0" w:space="0" w:color="auto"/>
      </w:divBdr>
    </w:div>
    <w:div w:id="512649609">
      <w:bodyDiv w:val="1"/>
      <w:marLeft w:val="0"/>
      <w:marRight w:val="0"/>
      <w:marTop w:val="0"/>
      <w:marBottom w:val="0"/>
      <w:divBdr>
        <w:top w:val="none" w:sz="0" w:space="0" w:color="auto"/>
        <w:left w:val="none" w:sz="0" w:space="0" w:color="auto"/>
        <w:bottom w:val="none" w:sz="0" w:space="0" w:color="auto"/>
        <w:right w:val="none" w:sz="0" w:space="0" w:color="auto"/>
      </w:divBdr>
      <w:divsChild>
        <w:div w:id="924150051">
          <w:marLeft w:val="0"/>
          <w:marRight w:val="0"/>
          <w:marTop w:val="0"/>
          <w:marBottom w:val="0"/>
          <w:divBdr>
            <w:top w:val="none" w:sz="0" w:space="0" w:color="auto"/>
            <w:left w:val="none" w:sz="0" w:space="0" w:color="auto"/>
            <w:bottom w:val="none" w:sz="0" w:space="0" w:color="auto"/>
            <w:right w:val="none" w:sz="0" w:space="0" w:color="auto"/>
          </w:divBdr>
        </w:div>
        <w:div w:id="371157657">
          <w:marLeft w:val="0"/>
          <w:marRight w:val="0"/>
          <w:marTop w:val="0"/>
          <w:marBottom w:val="0"/>
          <w:divBdr>
            <w:top w:val="none" w:sz="0" w:space="0" w:color="auto"/>
            <w:left w:val="none" w:sz="0" w:space="0" w:color="auto"/>
            <w:bottom w:val="none" w:sz="0" w:space="0" w:color="auto"/>
            <w:right w:val="none" w:sz="0" w:space="0" w:color="auto"/>
          </w:divBdr>
        </w:div>
      </w:divsChild>
    </w:div>
    <w:div w:id="529800502">
      <w:bodyDiv w:val="1"/>
      <w:marLeft w:val="0"/>
      <w:marRight w:val="0"/>
      <w:marTop w:val="0"/>
      <w:marBottom w:val="0"/>
      <w:divBdr>
        <w:top w:val="none" w:sz="0" w:space="0" w:color="auto"/>
        <w:left w:val="none" w:sz="0" w:space="0" w:color="auto"/>
        <w:bottom w:val="none" w:sz="0" w:space="0" w:color="auto"/>
        <w:right w:val="none" w:sz="0" w:space="0" w:color="auto"/>
      </w:divBdr>
    </w:div>
    <w:div w:id="542446187">
      <w:bodyDiv w:val="1"/>
      <w:marLeft w:val="0"/>
      <w:marRight w:val="0"/>
      <w:marTop w:val="0"/>
      <w:marBottom w:val="0"/>
      <w:divBdr>
        <w:top w:val="none" w:sz="0" w:space="0" w:color="auto"/>
        <w:left w:val="none" w:sz="0" w:space="0" w:color="auto"/>
        <w:bottom w:val="none" w:sz="0" w:space="0" w:color="auto"/>
        <w:right w:val="none" w:sz="0" w:space="0" w:color="auto"/>
      </w:divBdr>
    </w:div>
    <w:div w:id="587890474">
      <w:bodyDiv w:val="1"/>
      <w:marLeft w:val="0"/>
      <w:marRight w:val="0"/>
      <w:marTop w:val="0"/>
      <w:marBottom w:val="0"/>
      <w:divBdr>
        <w:top w:val="none" w:sz="0" w:space="0" w:color="auto"/>
        <w:left w:val="none" w:sz="0" w:space="0" w:color="auto"/>
        <w:bottom w:val="none" w:sz="0" w:space="0" w:color="auto"/>
        <w:right w:val="none" w:sz="0" w:space="0" w:color="auto"/>
      </w:divBdr>
    </w:div>
    <w:div w:id="601500042">
      <w:bodyDiv w:val="1"/>
      <w:marLeft w:val="0"/>
      <w:marRight w:val="0"/>
      <w:marTop w:val="0"/>
      <w:marBottom w:val="0"/>
      <w:divBdr>
        <w:top w:val="none" w:sz="0" w:space="0" w:color="auto"/>
        <w:left w:val="none" w:sz="0" w:space="0" w:color="auto"/>
        <w:bottom w:val="none" w:sz="0" w:space="0" w:color="auto"/>
        <w:right w:val="none" w:sz="0" w:space="0" w:color="auto"/>
      </w:divBdr>
    </w:div>
    <w:div w:id="605968043">
      <w:bodyDiv w:val="1"/>
      <w:marLeft w:val="0"/>
      <w:marRight w:val="0"/>
      <w:marTop w:val="0"/>
      <w:marBottom w:val="0"/>
      <w:divBdr>
        <w:top w:val="none" w:sz="0" w:space="0" w:color="auto"/>
        <w:left w:val="none" w:sz="0" w:space="0" w:color="auto"/>
        <w:bottom w:val="none" w:sz="0" w:space="0" w:color="auto"/>
        <w:right w:val="none" w:sz="0" w:space="0" w:color="auto"/>
      </w:divBdr>
      <w:divsChild>
        <w:div w:id="1526164755">
          <w:marLeft w:val="0"/>
          <w:marRight w:val="0"/>
          <w:marTop w:val="0"/>
          <w:marBottom w:val="0"/>
          <w:divBdr>
            <w:top w:val="none" w:sz="0" w:space="0" w:color="auto"/>
            <w:left w:val="none" w:sz="0" w:space="0" w:color="auto"/>
            <w:bottom w:val="none" w:sz="0" w:space="0" w:color="auto"/>
            <w:right w:val="none" w:sz="0" w:space="0" w:color="auto"/>
          </w:divBdr>
        </w:div>
      </w:divsChild>
    </w:div>
    <w:div w:id="648478757">
      <w:bodyDiv w:val="1"/>
      <w:marLeft w:val="0"/>
      <w:marRight w:val="0"/>
      <w:marTop w:val="0"/>
      <w:marBottom w:val="0"/>
      <w:divBdr>
        <w:top w:val="none" w:sz="0" w:space="0" w:color="auto"/>
        <w:left w:val="none" w:sz="0" w:space="0" w:color="auto"/>
        <w:bottom w:val="none" w:sz="0" w:space="0" w:color="auto"/>
        <w:right w:val="none" w:sz="0" w:space="0" w:color="auto"/>
      </w:divBdr>
    </w:div>
    <w:div w:id="653994307">
      <w:bodyDiv w:val="1"/>
      <w:marLeft w:val="0"/>
      <w:marRight w:val="0"/>
      <w:marTop w:val="0"/>
      <w:marBottom w:val="0"/>
      <w:divBdr>
        <w:top w:val="none" w:sz="0" w:space="0" w:color="auto"/>
        <w:left w:val="none" w:sz="0" w:space="0" w:color="auto"/>
        <w:bottom w:val="none" w:sz="0" w:space="0" w:color="auto"/>
        <w:right w:val="none" w:sz="0" w:space="0" w:color="auto"/>
      </w:divBdr>
    </w:div>
    <w:div w:id="667516510">
      <w:bodyDiv w:val="1"/>
      <w:marLeft w:val="0"/>
      <w:marRight w:val="0"/>
      <w:marTop w:val="0"/>
      <w:marBottom w:val="0"/>
      <w:divBdr>
        <w:top w:val="none" w:sz="0" w:space="0" w:color="auto"/>
        <w:left w:val="none" w:sz="0" w:space="0" w:color="auto"/>
        <w:bottom w:val="none" w:sz="0" w:space="0" w:color="auto"/>
        <w:right w:val="none" w:sz="0" w:space="0" w:color="auto"/>
      </w:divBdr>
      <w:divsChild>
        <w:div w:id="258300827">
          <w:marLeft w:val="0"/>
          <w:marRight w:val="0"/>
          <w:marTop w:val="0"/>
          <w:marBottom w:val="0"/>
          <w:divBdr>
            <w:top w:val="none" w:sz="0" w:space="0" w:color="auto"/>
            <w:left w:val="none" w:sz="0" w:space="0" w:color="auto"/>
            <w:bottom w:val="none" w:sz="0" w:space="0" w:color="auto"/>
            <w:right w:val="none" w:sz="0" w:space="0" w:color="auto"/>
          </w:divBdr>
        </w:div>
        <w:div w:id="372274302">
          <w:marLeft w:val="0"/>
          <w:marRight w:val="0"/>
          <w:marTop w:val="0"/>
          <w:marBottom w:val="0"/>
          <w:divBdr>
            <w:top w:val="none" w:sz="0" w:space="0" w:color="auto"/>
            <w:left w:val="none" w:sz="0" w:space="0" w:color="auto"/>
            <w:bottom w:val="none" w:sz="0" w:space="0" w:color="auto"/>
            <w:right w:val="none" w:sz="0" w:space="0" w:color="auto"/>
          </w:divBdr>
        </w:div>
        <w:div w:id="604119246">
          <w:marLeft w:val="0"/>
          <w:marRight w:val="0"/>
          <w:marTop w:val="0"/>
          <w:marBottom w:val="0"/>
          <w:divBdr>
            <w:top w:val="none" w:sz="0" w:space="0" w:color="auto"/>
            <w:left w:val="none" w:sz="0" w:space="0" w:color="auto"/>
            <w:bottom w:val="none" w:sz="0" w:space="0" w:color="auto"/>
            <w:right w:val="none" w:sz="0" w:space="0" w:color="auto"/>
          </w:divBdr>
        </w:div>
        <w:div w:id="888615160">
          <w:marLeft w:val="0"/>
          <w:marRight w:val="0"/>
          <w:marTop w:val="0"/>
          <w:marBottom w:val="0"/>
          <w:divBdr>
            <w:top w:val="none" w:sz="0" w:space="0" w:color="auto"/>
            <w:left w:val="none" w:sz="0" w:space="0" w:color="auto"/>
            <w:bottom w:val="none" w:sz="0" w:space="0" w:color="auto"/>
            <w:right w:val="none" w:sz="0" w:space="0" w:color="auto"/>
          </w:divBdr>
        </w:div>
        <w:div w:id="1514147416">
          <w:marLeft w:val="0"/>
          <w:marRight w:val="0"/>
          <w:marTop w:val="0"/>
          <w:marBottom w:val="0"/>
          <w:divBdr>
            <w:top w:val="none" w:sz="0" w:space="0" w:color="auto"/>
            <w:left w:val="none" w:sz="0" w:space="0" w:color="auto"/>
            <w:bottom w:val="none" w:sz="0" w:space="0" w:color="auto"/>
            <w:right w:val="none" w:sz="0" w:space="0" w:color="auto"/>
          </w:divBdr>
        </w:div>
        <w:div w:id="1690183839">
          <w:marLeft w:val="0"/>
          <w:marRight w:val="0"/>
          <w:marTop w:val="0"/>
          <w:marBottom w:val="0"/>
          <w:divBdr>
            <w:top w:val="none" w:sz="0" w:space="0" w:color="auto"/>
            <w:left w:val="none" w:sz="0" w:space="0" w:color="auto"/>
            <w:bottom w:val="none" w:sz="0" w:space="0" w:color="auto"/>
            <w:right w:val="none" w:sz="0" w:space="0" w:color="auto"/>
          </w:divBdr>
        </w:div>
        <w:div w:id="1762070285">
          <w:marLeft w:val="0"/>
          <w:marRight w:val="0"/>
          <w:marTop w:val="0"/>
          <w:marBottom w:val="0"/>
          <w:divBdr>
            <w:top w:val="none" w:sz="0" w:space="0" w:color="auto"/>
            <w:left w:val="none" w:sz="0" w:space="0" w:color="auto"/>
            <w:bottom w:val="none" w:sz="0" w:space="0" w:color="auto"/>
            <w:right w:val="none" w:sz="0" w:space="0" w:color="auto"/>
          </w:divBdr>
        </w:div>
        <w:div w:id="1979529808">
          <w:marLeft w:val="0"/>
          <w:marRight w:val="0"/>
          <w:marTop w:val="0"/>
          <w:marBottom w:val="0"/>
          <w:divBdr>
            <w:top w:val="none" w:sz="0" w:space="0" w:color="auto"/>
            <w:left w:val="none" w:sz="0" w:space="0" w:color="auto"/>
            <w:bottom w:val="none" w:sz="0" w:space="0" w:color="auto"/>
            <w:right w:val="none" w:sz="0" w:space="0" w:color="auto"/>
          </w:divBdr>
        </w:div>
        <w:div w:id="2048211152">
          <w:marLeft w:val="0"/>
          <w:marRight w:val="0"/>
          <w:marTop w:val="0"/>
          <w:marBottom w:val="0"/>
          <w:divBdr>
            <w:top w:val="none" w:sz="0" w:space="0" w:color="auto"/>
            <w:left w:val="none" w:sz="0" w:space="0" w:color="auto"/>
            <w:bottom w:val="none" w:sz="0" w:space="0" w:color="auto"/>
            <w:right w:val="none" w:sz="0" w:space="0" w:color="auto"/>
          </w:divBdr>
        </w:div>
        <w:div w:id="2107729093">
          <w:marLeft w:val="0"/>
          <w:marRight w:val="0"/>
          <w:marTop w:val="0"/>
          <w:marBottom w:val="0"/>
          <w:divBdr>
            <w:top w:val="none" w:sz="0" w:space="0" w:color="auto"/>
            <w:left w:val="none" w:sz="0" w:space="0" w:color="auto"/>
            <w:bottom w:val="none" w:sz="0" w:space="0" w:color="auto"/>
            <w:right w:val="none" w:sz="0" w:space="0" w:color="auto"/>
          </w:divBdr>
        </w:div>
      </w:divsChild>
    </w:div>
    <w:div w:id="674653937">
      <w:bodyDiv w:val="1"/>
      <w:marLeft w:val="0"/>
      <w:marRight w:val="0"/>
      <w:marTop w:val="0"/>
      <w:marBottom w:val="0"/>
      <w:divBdr>
        <w:top w:val="none" w:sz="0" w:space="0" w:color="auto"/>
        <w:left w:val="none" w:sz="0" w:space="0" w:color="auto"/>
        <w:bottom w:val="none" w:sz="0" w:space="0" w:color="auto"/>
        <w:right w:val="none" w:sz="0" w:space="0" w:color="auto"/>
      </w:divBdr>
    </w:div>
    <w:div w:id="749498890">
      <w:bodyDiv w:val="1"/>
      <w:marLeft w:val="0"/>
      <w:marRight w:val="0"/>
      <w:marTop w:val="0"/>
      <w:marBottom w:val="0"/>
      <w:divBdr>
        <w:top w:val="none" w:sz="0" w:space="0" w:color="auto"/>
        <w:left w:val="none" w:sz="0" w:space="0" w:color="auto"/>
        <w:bottom w:val="none" w:sz="0" w:space="0" w:color="auto"/>
        <w:right w:val="none" w:sz="0" w:space="0" w:color="auto"/>
      </w:divBdr>
      <w:divsChild>
        <w:div w:id="770777246">
          <w:marLeft w:val="0"/>
          <w:marRight w:val="0"/>
          <w:marTop w:val="0"/>
          <w:marBottom w:val="0"/>
          <w:divBdr>
            <w:top w:val="none" w:sz="0" w:space="0" w:color="auto"/>
            <w:left w:val="none" w:sz="0" w:space="0" w:color="auto"/>
            <w:bottom w:val="none" w:sz="0" w:space="0" w:color="auto"/>
            <w:right w:val="none" w:sz="0" w:space="0" w:color="auto"/>
          </w:divBdr>
        </w:div>
        <w:div w:id="1488937260">
          <w:marLeft w:val="0"/>
          <w:marRight w:val="0"/>
          <w:marTop w:val="0"/>
          <w:marBottom w:val="0"/>
          <w:divBdr>
            <w:top w:val="none" w:sz="0" w:space="0" w:color="auto"/>
            <w:left w:val="none" w:sz="0" w:space="0" w:color="auto"/>
            <w:bottom w:val="none" w:sz="0" w:space="0" w:color="auto"/>
            <w:right w:val="none" w:sz="0" w:space="0" w:color="auto"/>
          </w:divBdr>
        </w:div>
        <w:div w:id="1726029273">
          <w:marLeft w:val="0"/>
          <w:marRight w:val="0"/>
          <w:marTop w:val="0"/>
          <w:marBottom w:val="0"/>
          <w:divBdr>
            <w:top w:val="none" w:sz="0" w:space="0" w:color="auto"/>
            <w:left w:val="none" w:sz="0" w:space="0" w:color="auto"/>
            <w:bottom w:val="none" w:sz="0" w:space="0" w:color="auto"/>
            <w:right w:val="none" w:sz="0" w:space="0" w:color="auto"/>
          </w:divBdr>
        </w:div>
      </w:divsChild>
    </w:div>
    <w:div w:id="779181064">
      <w:bodyDiv w:val="1"/>
      <w:marLeft w:val="0"/>
      <w:marRight w:val="0"/>
      <w:marTop w:val="0"/>
      <w:marBottom w:val="0"/>
      <w:divBdr>
        <w:top w:val="none" w:sz="0" w:space="0" w:color="auto"/>
        <w:left w:val="none" w:sz="0" w:space="0" w:color="auto"/>
        <w:bottom w:val="none" w:sz="0" w:space="0" w:color="auto"/>
        <w:right w:val="none" w:sz="0" w:space="0" w:color="auto"/>
      </w:divBdr>
    </w:div>
    <w:div w:id="803232300">
      <w:bodyDiv w:val="1"/>
      <w:marLeft w:val="0"/>
      <w:marRight w:val="0"/>
      <w:marTop w:val="0"/>
      <w:marBottom w:val="0"/>
      <w:divBdr>
        <w:top w:val="none" w:sz="0" w:space="0" w:color="auto"/>
        <w:left w:val="none" w:sz="0" w:space="0" w:color="auto"/>
        <w:bottom w:val="none" w:sz="0" w:space="0" w:color="auto"/>
        <w:right w:val="none" w:sz="0" w:space="0" w:color="auto"/>
      </w:divBdr>
    </w:div>
    <w:div w:id="809447141">
      <w:bodyDiv w:val="1"/>
      <w:marLeft w:val="0"/>
      <w:marRight w:val="0"/>
      <w:marTop w:val="0"/>
      <w:marBottom w:val="0"/>
      <w:divBdr>
        <w:top w:val="none" w:sz="0" w:space="0" w:color="auto"/>
        <w:left w:val="none" w:sz="0" w:space="0" w:color="auto"/>
        <w:bottom w:val="none" w:sz="0" w:space="0" w:color="auto"/>
        <w:right w:val="none" w:sz="0" w:space="0" w:color="auto"/>
      </w:divBdr>
      <w:divsChild>
        <w:div w:id="273487791">
          <w:marLeft w:val="0"/>
          <w:marRight w:val="0"/>
          <w:marTop w:val="0"/>
          <w:marBottom w:val="0"/>
          <w:divBdr>
            <w:top w:val="none" w:sz="0" w:space="0" w:color="auto"/>
            <w:left w:val="none" w:sz="0" w:space="0" w:color="auto"/>
            <w:bottom w:val="none" w:sz="0" w:space="0" w:color="auto"/>
            <w:right w:val="none" w:sz="0" w:space="0" w:color="auto"/>
          </w:divBdr>
          <w:divsChild>
            <w:div w:id="1304240197">
              <w:marLeft w:val="0"/>
              <w:marRight w:val="0"/>
              <w:marTop w:val="0"/>
              <w:marBottom w:val="0"/>
              <w:divBdr>
                <w:top w:val="none" w:sz="0" w:space="0" w:color="auto"/>
                <w:left w:val="none" w:sz="0" w:space="0" w:color="auto"/>
                <w:bottom w:val="none" w:sz="0" w:space="0" w:color="auto"/>
                <w:right w:val="none" w:sz="0" w:space="0" w:color="auto"/>
              </w:divBdr>
            </w:div>
          </w:divsChild>
        </w:div>
        <w:div w:id="281150586">
          <w:marLeft w:val="0"/>
          <w:marRight w:val="0"/>
          <w:marTop w:val="0"/>
          <w:marBottom w:val="0"/>
          <w:divBdr>
            <w:top w:val="none" w:sz="0" w:space="0" w:color="auto"/>
            <w:left w:val="none" w:sz="0" w:space="0" w:color="auto"/>
            <w:bottom w:val="none" w:sz="0" w:space="0" w:color="auto"/>
            <w:right w:val="none" w:sz="0" w:space="0" w:color="auto"/>
          </w:divBdr>
          <w:divsChild>
            <w:div w:id="610481422">
              <w:marLeft w:val="0"/>
              <w:marRight w:val="0"/>
              <w:marTop w:val="0"/>
              <w:marBottom w:val="0"/>
              <w:divBdr>
                <w:top w:val="none" w:sz="0" w:space="0" w:color="auto"/>
                <w:left w:val="none" w:sz="0" w:space="0" w:color="auto"/>
                <w:bottom w:val="none" w:sz="0" w:space="0" w:color="auto"/>
                <w:right w:val="none" w:sz="0" w:space="0" w:color="auto"/>
              </w:divBdr>
            </w:div>
            <w:div w:id="990673643">
              <w:marLeft w:val="0"/>
              <w:marRight w:val="0"/>
              <w:marTop w:val="0"/>
              <w:marBottom w:val="0"/>
              <w:divBdr>
                <w:top w:val="none" w:sz="0" w:space="0" w:color="auto"/>
                <w:left w:val="none" w:sz="0" w:space="0" w:color="auto"/>
                <w:bottom w:val="none" w:sz="0" w:space="0" w:color="auto"/>
                <w:right w:val="none" w:sz="0" w:space="0" w:color="auto"/>
              </w:divBdr>
              <w:divsChild>
                <w:div w:id="2077850110">
                  <w:marLeft w:val="0"/>
                  <w:marRight w:val="0"/>
                  <w:marTop w:val="0"/>
                  <w:marBottom w:val="0"/>
                  <w:divBdr>
                    <w:top w:val="none" w:sz="0" w:space="0" w:color="auto"/>
                    <w:left w:val="none" w:sz="0" w:space="0" w:color="auto"/>
                    <w:bottom w:val="none" w:sz="0" w:space="0" w:color="auto"/>
                    <w:right w:val="none" w:sz="0" w:space="0" w:color="auto"/>
                  </w:divBdr>
                </w:div>
              </w:divsChild>
            </w:div>
            <w:div w:id="1051423835">
              <w:marLeft w:val="0"/>
              <w:marRight w:val="0"/>
              <w:marTop w:val="0"/>
              <w:marBottom w:val="0"/>
              <w:divBdr>
                <w:top w:val="none" w:sz="0" w:space="0" w:color="auto"/>
                <w:left w:val="none" w:sz="0" w:space="0" w:color="auto"/>
                <w:bottom w:val="none" w:sz="0" w:space="0" w:color="auto"/>
                <w:right w:val="none" w:sz="0" w:space="0" w:color="auto"/>
              </w:divBdr>
            </w:div>
            <w:div w:id="1213807045">
              <w:marLeft w:val="0"/>
              <w:marRight w:val="0"/>
              <w:marTop w:val="0"/>
              <w:marBottom w:val="0"/>
              <w:divBdr>
                <w:top w:val="none" w:sz="0" w:space="0" w:color="auto"/>
                <w:left w:val="none" w:sz="0" w:space="0" w:color="auto"/>
                <w:bottom w:val="none" w:sz="0" w:space="0" w:color="auto"/>
                <w:right w:val="none" w:sz="0" w:space="0" w:color="auto"/>
              </w:divBdr>
            </w:div>
            <w:div w:id="1309243744">
              <w:marLeft w:val="0"/>
              <w:marRight w:val="0"/>
              <w:marTop w:val="0"/>
              <w:marBottom w:val="0"/>
              <w:divBdr>
                <w:top w:val="none" w:sz="0" w:space="0" w:color="auto"/>
                <w:left w:val="none" w:sz="0" w:space="0" w:color="auto"/>
                <w:bottom w:val="none" w:sz="0" w:space="0" w:color="auto"/>
                <w:right w:val="none" w:sz="0" w:space="0" w:color="auto"/>
              </w:divBdr>
            </w:div>
            <w:div w:id="1890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70215">
      <w:bodyDiv w:val="1"/>
      <w:marLeft w:val="0"/>
      <w:marRight w:val="0"/>
      <w:marTop w:val="0"/>
      <w:marBottom w:val="0"/>
      <w:divBdr>
        <w:top w:val="none" w:sz="0" w:space="0" w:color="auto"/>
        <w:left w:val="none" w:sz="0" w:space="0" w:color="auto"/>
        <w:bottom w:val="none" w:sz="0" w:space="0" w:color="auto"/>
        <w:right w:val="none" w:sz="0" w:space="0" w:color="auto"/>
      </w:divBdr>
    </w:div>
    <w:div w:id="852887864">
      <w:bodyDiv w:val="1"/>
      <w:marLeft w:val="0"/>
      <w:marRight w:val="0"/>
      <w:marTop w:val="0"/>
      <w:marBottom w:val="0"/>
      <w:divBdr>
        <w:top w:val="none" w:sz="0" w:space="0" w:color="auto"/>
        <w:left w:val="none" w:sz="0" w:space="0" w:color="auto"/>
        <w:bottom w:val="none" w:sz="0" w:space="0" w:color="auto"/>
        <w:right w:val="none" w:sz="0" w:space="0" w:color="auto"/>
      </w:divBdr>
    </w:div>
    <w:div w:id="915211467">
      <w:bodyDiv w:val="1"/>
      <w:marLeft w:val="0"/>
      <w:marRight w:val="0"/>
      <w:marTop w:val="0"/>
      <w:marBottom w:val="0"/>
      <w:divBdr>
        <w:top w:val="none" w:sz="0" w:space="0" w:color="auto"/>
        <w:left w:val="none" w:sz="0" w:space="0" w:color="auto"/>
        <w:bottom w:val="none" w:sz="0" w:space="0" w:color="auto"/>
        <w:right w:val="none" w:sz="0" w:space="0" w:color="auto"/>
      </w:divBdr>
    </w:div>
    <w:div w:id="922952029">
      <w:bodyDiv w:val="1"/>
      <w:marLeft w:val="0"/>
      <w:marRight w:val="0"/>
      <w:marTop w:val="0"/>
      <w:marBottom w:val="0"/>
      <w:divBdr>
        <w:top w:val="none" w:sz="0" w:space="0" w:color="auto"/>
        <w:left w:val="none" w:sz="0" w:space="0" w:color="auto"/>
        <w:bottom w:val="none" w:sz="0" w:space="0" w:color="auto"/>
        <w:right w:val="none" w:sz="0" w:space="0" w:color="auto"/>
      </w:divBdr>
      <w:divsChild>
        <w:div w:id="510415370">
          <w:marLeft w:val="0"/>
          <w:marRight w:val="0"/>
          <w:marTop w:val="0"/>
          <w:marBottom w:val="0"/>
          <w:divBdr>
            <w:top w:val="none" w:sz="0" w:space="0" w:color="auto"/>
            <w:left w:val="none" w:sz="0" w:space="0" w:color="auto"/>
            <w:bottom w:val="none" w:sz="0" w:space="0" w:color="auto"/>
            <w:right w:val="none" w:sz="0" w:space="0" w:color="auto"/>
          </w:divBdr>
        </w:div>
        <w:div w:id="952439601">
          <w:marLeft w:val="0"/>
          <w:marRight w:val="0"/>
          <w:marTop w:val="0"/>
          <w:marBottom w:val="0"/>
          <w:divBdr>
            <w:top w:val="none" w:sz="0" w:space="0" w:color="auto"/>
            <w:left w:val="none" w:sz="0" w:space="0" w:color="auto"/>
            <w:bottom w:val="none" w:sz="0" w:space="0" w:color="auto"/>
            <w:right w:val="none" w:sz="0" w:space="0" w:color="auto"/>
          </w:divBdr>
        </w:div>
        <w:div w:id="1364867935">
          <w:marLeft w:val="0"/>
          <w:marRight w:val="0"/>
          <w:marTop w:val="0"/>
          <w:marBottom w:val="0"/>
          <w:divBdr>
            <w:top w:val="none" w:sz="0" w:space="0" w:color="auto"/>
            <w:left w:val="none" w:sz="0" w:space="0" w:color="auto"/>
            <w:bottom w:val="none" w:sz="0" w:space="0" w:color="auto"/>
            <w:right w:val="none" w:sz="0" w:space="0" w:color="auto"/>
          </w:divBdr>
        </w:div>
        <w:div w:id="1454782910">
          <w:marLeft w:val="0"/>
          <w:marRight w:val="0"/>
          <w:marTop w:val="0"/>
          <w:marBottom w:val="0"/>
          <w:divBdr>
            <w:top w:val="none" w:sz="0" w:space="0" w:color="auto"/>
            <w:left w:val="none" w:sz="0" w:space="0" w:color="auto"/>
            <w:bottom w:val="none" w:sz="0" w:space="0" w:color="auto"/>
            <w:right w:val="none" w:sz="0" w:space="0" w:color="auto"/>
          </w:divBdr>
        </w:div>
        <w:div w:id="1485077374">
          <w:marLeft w:val="0"/>
          <w:marRight w:val="0"/>
          <w:marTop w:val="0"/>
          <w:marBottom w:val="0"/>
          <w:divBdr>
            <w:top w:val="none" w:sz="0" w:space="0" w:color="auto"/>
            <w:left w:val="none" w:sz="0" w:space="0" w:color="auto"/>
            <w:bottom w:val="none" w:sz="0" w:space="0" w:color="auto"/>
            <w:right w:val="none" w:sz="0" w:space="0" w:color="auto"/>
          </w:divBdr>
        </w:div>
        <w:div w:id="1633365360">
          <w:marLeft w:val="0"/>
          <w:marRight w:val="0"/>
          <w:marTop w:val="0"/>
          <w:marBottom w:val="0"/>
          <w:divBdr>
            <w:top w:val="none" w:sz="0" w:space="0" w:color="auto"/>
            <w:left w:val="none" w:sz="0" w:space="0" w:color="auto"/>
            <w:bottom w:val="none" w:sz="0" w:space="0" w:color="auto"/>
            <w:right w:val="none" w:sz="0" w:space="0" w:color="auto"/>
          </w:divBdr>
        </w:div>
      </w:divsChild>
    </w:div>
    <w:div w:id="976030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61">
          <w:marLeft w:val="0"/>
          <w:marRight w:val="0"/>
          <w:marTop w:val="0"/>
          <w:marBottom w:val="0"/>
          <w:divBdr>
            <w:top w:val="none" w:sz="0" w:space="0" w:color="auto"/>
            <w:left w:val="none" w:sz="0" w:space="0" w:color="auto"/>
            <w:bottom w:val="none" w:sz="0" w:space="0" w:color="auto"/>
            <w:right w:val="none" w:sz="0" w:space="0" w:color="auto"/>
          </w:divBdr>
        </w:div>
        <w:div w:id="90589983">
          <w:marLeft w:val="0"/>
          <w:marRight w:val="0"/>
          <w:marTop w:val="0"/>
          <w:marBottom w:val="0"/>
          <w:divBdr>
            <w:top w:val="none" w:sz="0" w:space="0" w:color="auto"/>
            <w:left w:val="none" w:sz="0" w:space="0" w:color="auto"/>
            <w:bottom w:val="none" w:sz="0" w:space="0" w:color="auto"/>
            <w:right w:val="none" w:sz="0" w:space="0" w:color="auto"/>
          </w:divBdr>
        </w:div>
        <w:div w:id="214661991">
          <w:marLeft w:val="0"/>
          <w:marRight w:val="0"/>
          <w:marTop w:val="0"/>
          <w:marBottom w:val="0"/>
          <w:divBdr>
            <w:top w:val="none" w:sz="0" w:space="0" w:color="auto"/>
            <w:left w:val="none" w:sz="0" w:space="0" w:color="auto"/>
            <w:bottom w:val="none" w:sz="0" w:space="0" w:color="auto"/>
            <w:right w:val="none" w:sz="0" w:space="0" w:color="auto"/>
          </w:divBdr>
        </w:div>
        <w:div w:id="1242913316">
          <w:marLeft w:val="0"/>
          <w:marRight w:val="0"/>
          <w:marTop w:val="0"/>
          <w:marBottom w:val="0"/>
          <w:divBdr>
            <w:top w:val="none" w:sz="0" w:space="0" w:color="auto"/>
            <w:left w:val="none" w:sz="0" w:space="0" w:color="auto"/>
            <w:bottom w:val="none" w:sz="0" w:space="0" w:color="auto"/>
            <w:right w:val="none" w:sz="0" w:space="0" w:color="auto"/>
          </w:divBdr>
        </w:div>
      </w:divsChild>
    </w:div>
    <w:div w:id="987516388">
      <w:bodyDiv w:val="1"/>
      <w:marLeft w:val="0"/>
      <w:marRight w:val="0"/>
      <w:marTop w:val="0"/>
      <w:marBottom w:val="0"/>
      <w:divBdr>
        <w:top w:val="none" w:sz="0" w:space="0" w:color="auto"/>
        <w:left w:val="none" w:sz="0" w:space="0" w:color="auto"/>
        <w:bottom w:val="none" w:sz="0" w:space="0" w:color="auto"/>
        <w:right w:val="none" w:sz="0" w:space="0" w:color="auto"/>
      </w:divBdr>
    </w:div>
    <w:div w:id="990519878">
      <w:bodyDiv w:val="1"/>
      <w:marLeft w:val="0"/>
      <w:marRight w:val="0"/>
      <w:marTop w:val="0"/>
      <w:marBottom w:val="0"/>
      <w:divBdr>
        <w:top w:val="none" w:sz="0" w:space="0" w:color="auto"/>
        <w:left w:val="none" w:sz="0" w:space="0" w:color="auto"/>
        <w:bottom w:val="none" w:sz="0" w:space="0" w:color="auto"/>
        <w:right w:val="none" w:sz="0" w:space="0" w:color="auto"/>
      </w:divBdr>
    </w:div>
    <w:div w:id="1002775846">
      <w:bodyDiv w:val="1"/>
      <w:marLeft w:val="0"/>
      <w:marRight w:val="0"/>
      <w:marTop w:val="0"/>
      <w:marBottom w:val="0"/>
      <w:divBdr>
        <w:top w:val="none" w:sz="0" w:space="0" w:color="auto"/>
        <w:left w:val="none" w:sz="0" w:space="0" w:color="auto"/>
        <w:bottom w:val="none" w:sz="0" w:space="0" w:color="auto"/>
        <w:right w:val="none" w:sz="0" w:space="0" w:color="auto"/>
      </w:divBdr>
      <w:divsChild>
        <w:div w:id="255092335">
          <w:marLeft w:val="0"/>
          <w:marRight w:val="0"/>
          <w:marTop w:val="0"/>
          <w:marBottom w:val="0"/>
          <w:divBdr>
            <w:top w:val="none" w:sz="0" w:space="0" w:color="auto"/>
            <w:left w:val="none" w:sz="0" w:space="0" w:color="auto"/>
            <w:bottom w:val="none" w:sz="0" w:space="0" w:color="auto"/>
            <w:right w:val="none" w:sz="0" w:space="0" w:color="auto"/>
          </w:divBdr>
        </w:div>
        <w:div w:id="629479357">
          <w:marLeft w:val="0"/>
          <w:marRight w:val="0"/>
          <w:marTop w:val="0"/>
          <w:marBottom w:val="0"/>
          <w:divBdr>
            <w:top w:val="none" w:sz="0" w:space="0" w:color="auto"/>
            <w:left w:val="none" w:sz="0" w:space="0" w:color="auto"/>
            <w:bottom w:val="none" w:sz="0" w:space="0" w:color="auto"/>
            <w:right w:val="none" w:sz="0" w:space="0" w:color="auto"/>
          </w:divBdr>
        </w:div>
        <w:div w:id="689143307">
          <w:marLeft w:val="0"/>
          <w:marRight w:val="0"/>
          <w:marTop w:val="0"/>
          <w:marBottom w:val="0"/>
          <w:divBdr>
            <w:top w:val="none" w:sz="0" w:space="0" w:color="auto"/>
            <w:left w:val="none" w:sz="0" w:space="0" w:color="auto"/>
            <w:bottom w:val="none" w:sz="0" w:space="0" w:color="auto"/>
            <w:right w:val="none" w:sz="0" w:space="0" w:color="auto"/>
          </w:divBdr>
        </w:div>
        <w:div w:id="691497264">
          <w:marLeft w:val="0"/>
          <w:marRight w:val="0"/>
          <w:marTop w:val="0"/>
          <w:marBottom w:val="0"/>
          <w:divBdr>
            <w:top w:val="none" w:sz="0" w:space="0" w:color="auto"/>
            <w:left w:val="none" w:sz="0" w:space="0" w:color="auto"/>
            <w:bottom w:val="none" w:sz="0" w:space="0" w:color="auto"/>
            <w:right w:val="none" w:sz="0" w:space="0" w:color="auto"/>
          </w:divBdr>
        </w:div>
        <w:div w:id="1512187150">
          <w:marLeft w:val="0"/>
          <w:marRight w:val="0"/>
          <w:marTop w:val="0"/>
          <w:marBottom w:val="0"/>
          <w:divBdr>
            <w:top w:val="none" w:sz="0" w:space="0" w:color="auto"/>
            <w:left w:val="none" w:sz="0" w:space="0" w:color="auto"/>
            <w:bottom w:val="none" w:sz="0" w:space="0" w:color="auto"/>
            <w:right w:val="none" w:sz="0" w:space="0" w:color="auto"/>
          </w:divBdr>
        </w:div>
        <w:div w:id="1730958263">
          <w:marLeft w:val="0"/>
          <w:marRight w:val="0"/>
          <w:marTop w:val="0"/>
          <w:marBottom w:val="0"/>
          <w:divBdr>
            <w:top w:val="none" w:sz="0" w:space="0" w:color="auto"/>
            <w:left w:val="none" w:sz="0" w:space="0" w:color="auto"/>
            <w:bottom w:val="none" w:sz="0" w:space="0" w:color="auto"/>
            <w:right w:val="none" w:sz="0" w:space="0" w:color="auto"/>
          </w:divBdr>
        </w:div>
        <w:div w:id="1833519910">
          <w:marLeft w:val="0"/>
          <w:marRight w:val="0"/>
          <w:marTop w:val="0"/>
          <w:marBottom w:val="0"/>
          <w:divBdr>
            <w:top w:val="none" w:sz="0" w:space="0" w:color="auto"/>
            <w:left w:val="none" w:sz="0" w:space="0" w:color="auto"/>
            <w:bottom w:val="none" w:sz="0" w:space="0" w:color="auto"/>
            <w:right w:val="none" w:sz="0" w:space="0" w:color="auto"/>
          </w:divBdr>
        </w:div>
        <w:div w:id="2136016830">
          <w:marLeft w:val="0"/>
          <w:marRight w:val="0"/>
          <w:marTop w:val="0"/>
          <w:marBottom w:val="0"/>
          <w:divBdr>
            <w:top w:val="none" w:sz="0" w:space="0" w:color="auto"/>
            <w:left w:val="none" w:sz="0" w:space="0" w:color="auto"/>
            <w:bottom w:val="none" w:sz="0" w:space="0" w:color="auto"/>
            <w:right w:val="none" w:sz="0" w:space="0" w:color="auto"/>
          </w:divBdr>
        </w:div>
      </w:divsChild>
    </w:div>
    <w:div w:id="1033656251">
      <w:bodyDiv w:val="1"/>
      <w:marLeft w:val="0"/>
      <w:marRight w:val="0"/>
      <w:marTop w:val="0"/>
      <w:marBottom w:val="0"/>
      <w:divBdr>
        <w:top w:val="none" w:sz="0" w:space="0" w:color="auto"/>
        <w:left w:val="none" w:sz="0" w:space="0" w:color="auto"/>
        <w:bottom w:val="none" w:sz="0" w:space="0" w:color="auto"/>
        <w:right w:val="none" w:sz="0" w:space="0" w:color="auto"/>
      </w:divBdr>
      <w:divsChild>
        <w:div w:id="1283194902">
          <w:marLeft w:val="0"/>
          <w:marRight w:val="0"/>
          <w:marTop w:val="0"/>
          <w:marBottom w:val="0"/>
          <w:divBdr>
            <w:top w:val="none" w:sz="0" w:space="0" w:color="auto"/>
            <w:left w:val="none" w:sz="0" w:space="0" w:color="auto"/>
            <w:bottom w:val="none" w:sz="0" w:space="0" w:color="auto"/>
            <w:right w:val="none" w:sz="0" w:space="0" w:color="auto"/>
          </w:divBdr>
        </w:div>
        <w:div w:id="1378049669">
          <w:marLeft w:val="0"/>
          <w:marRight w:val="0"/>
          <w:marTop w:val="0"/>
          <w:marBottom w:val="0"/>
          <w:divBdr>
            <w:top w:val="none" w:sz="0" w:space="0" w:color="auto"/>
            <w:left w:val="none" w:sz="0" w:space="0" w:color="auto"/>
            <w:bottom w:val="none" w:sz="0" w:space="0" w:color="auto"/>
            <w:right w:val="none" w:sz="0" w:space="0" w:color="auto"/>
          </w:divBdr>
        </w:div>
      </w:divsChild>
    </w:div>
    <w:div w:id="1035154072">
      <w:bodyDiv w:val="1"/>
      <w:marLeft w:val="0"/>
      <w:marRight w:val="0"/>
      <w:marTop w:val="0"/>
      <w:marBottom w:val="0"/>
      <w:divBdr>
        <w:top w:val="none" w:sz="0" w:space="0" w:color="auto"/>
        <w:left w:val="none" w:sz="0" w:space="0" w:color="auto"/>
        <w:bottom w:val="none" w:sz="0" w:space="0" w:color="auto"/>
        <w:right w:val="none" w:sz="0" w:space="0" w:color="auto"/>
      </w:divBdr>
    </w:div>
    <w:div w:id="1038354081">
      <w:bodyDiv w:val="1"/>
      <w:marLeft w:val="0"/>
      <w:marRight w:val="0"/>
      <w:marTop w:val="0"/>
      <w:marBottom w:val="0"/>
      <w:divBdr>
        <w:top w:val="none" w:sz="0" w:space="0" w:color="auto"/>
        <w:left w:val="none" w:sz="0" w:space="0" w:color="auto"/>
        <w:bottom w:val="none" w:sz="0" w:space="0" w:color="auto"/>
        <w:right w:val="none" w:sz="0" w:space="0" w:color="auto"/>
      </w:divBdr>
    </w:div>
    <w:div w:id="1055665003">
      <w:bodyDiv w:val="1"/>
      <w:marLeft w:val="0"/>
      <w:marRight w:val="0"/>
      <w:marTop w:val="0"/>
      <w:marBottom w:val="0"/>
      <w:divBdr>
        <w:top w:val="none" w:sz="0" w:space="0" w:color="auto"/>
        <w:left w:val="none" w:sz="0" w:space="0" w:color="auto"/>
        <w:bottom w:val="none" w:sz="0" w:space="0" w:color="auto"/>
        <w:right w:val="none" w:sz="0" w:space="0" w:color="auto"/>
      </w:divBdr>
      <w:divsChild>
        <w:div w:id="125701819">
          <w:marLeft w:val="0"/>
          <w:marRight w:val="0"/>
          <w:marTop w:val="0"/>
          <w:marBottom w:val="0"/>
          <w:divBdr>
            <w:top w:val="none" w:sz="0" w:space="0" w:color="auto"/>
            <w:left w:val="none" w:sz="0" w:space="0" w:color="auto"/>
            <w:bottom w:val="none" w:sz="0" w:space="0" w:color="auto"/>
            <w:right w:val="none" w:sz="0" w:space="0" w:color="auto"/>
          </w:divBdr>
        </w:div>
        <w:div w:id="387847683">
          <w:marLeft w:val="0"/>
          <w:marRight w:val="0"/>
          <w:marTop w:val="0"/>
          <w:marBottom w:val="0"/>
          <w:divBdr>
            <w:top w:val="none" w:sz="0" w:space="0" w:color="auto"/>
            <w:left w:val="none" w:sz="0" w:space="0" w:color="auto"/>
            <w:bottom w:val="none" w:sz="0" w:space="0" w:color="auto"/>
            <w:right w:val="none" w:sz="0" w:space="0" w:color="auto"/>
          </w:divBdr>
        </w:div>
        <w:div w:id="835613198">
          <w:marLeft w:val="0"/>
          <w:marRight w:val="0"/>
          <w:marTop w:val="0"/>
          <w:marBottom w:val="0"/>
          <w:divBdr>
            <w:top w:val="none" w:sz="0" w:space="0" w:color="auto"/>
            <w:left w:val="none" w:sz="0" w:space="0" w:color="auto"/>
            <w:bottom w:val="none" w:sz="0" w:space="0" w:color="auto"/>
            <w:right w:val="none" w:sz="0" w:space="0" w:color="auto"/>
          </w:divBdr>
        </w:div>
        <w:div w:id="886382709">
          <w:marLeft w:val="0"/>
          <w:marRight w:val="0"/>
          <w:marTop w:val="0"/>
          <w:marBottom w:val="0"/>
          <w:divBdr>
            <w:top w:val="none" w:sz="0" w:space="0" w:color="auto"/>
            <w:left w:val="none" w:sz="0" w:space="0" w:color="auto"/>
            <w:bottom w:val="none" w:sz="0" w:space="0" w:color="auto"/>
            <w:right w:val="none" w:sz="0" w:space="0" w:color="auto"/>
          </w:divBdr>
        </w:div>
        <w:div w:id="1063679105">
          <w:marLeft w:val="0"/>
          <w:marRight w:val="0"/>
          <w:marTop w:val="0"/>
          <w:marBottom w:val="0"/>
          <w:divBdr>
            <w:top w:val="none" w:sz="0" w:space="0" w:color="auto"/>
            <w:left w:val="none" w:sz="0" w:space="0" w:color="auto"/>
            <w:bottom w:val="none" w:sz="0" w:space="0" w:color="auto"/>
            <w:right w:val="none" w:sz="0" w:space="0" w:color="auto"/>
          </w:divBdr>
        </w:div>
        <w:div w:id="1897543895">
          <w:marLeft w:val="0"/>
          <w:marRight w:val="0"/>
          <w:marTop w:val="0"/>
          <w:marBottom w:val="0"/>
          <w:divBdr>
            <w:top w:val="none" w:sz="0" w:space="0" w:color="auto"/>
            <w:left w:val="none" w:sz="0" w:space="0" w:color="auto"/>
            <w:bottom w:val="none" w:sz="0" w:space="0" w:color="auto"/>
            <w:right w:val="none" w:sz="0" w:space="0" w:color="auto"/>
          </w:divBdr>
        </w:div>
      </w:divsChild>
    </w:div>
    <w:div w:id="1112480063">
      <w:bodyDiv w:val="1"/>
      <w:marLeft w:val="0"/>
      <w:marRight w:val="0"/>
      <w:marTop w:val="0"/>
      <w:marBottom w:val="0"/>
      <w:divBdr>
        <w:top w:val="none" w:sz="0" w:space="0" w:color="auto"/>
        <w:left w:val="none" w:sz="0" w:space="0" w:color="auto"/>
        <w:bottom w:val="none" w:sz="0" w:space="0" w:color="auto"/>
        <w:right w:val="none" w:sz="0" w:space="0" w:color="auto"/>
      </w:divBdr>
    </w:div>
    <w:div w:id="1125198907">
      <w:bodyDiv w:val="1"/>
      <w:marLeft w:val="0"/>
      <w:marRight w:val="0"/>
      <w:marTop w:val="0"/>
      <w:marBottom w:val="0"/>
      <w:divBdr>
        <w:top w:val="none" w:sz="0" w:space="0" w:color="auto"/>
        <w:left w:val="none" w:sz="0" w:space="0" w:color="auto"/>
        <w:bottom w:val="none" w:sz="0" w:space="0" w:color="auto"/>
        <w:right w:val="none" w:sz="0" w:space="0" w:color="auto"/>
      </w:divBdr>
    </w:div>
    <w:div w:id="1135834309">
      <w:bodyDiv w:val="1"/>
      <w:marLeft w:val="0"/>
      <w:marRight w:val="0"/>
      <w:marTop w:val="0"/>
      <w:marBottom w:val="0"/>
      <w:divBdr>
        <w:top w:val="none" w:sz="0" w:space="0" w:color="auto"/>
        <w:left w:val="none" w:sz="0" w:space="0" w:color="auto"/>
        <w:bottom w:val="none" w:sz="0" w:space="0" w:color="auto"/>
        <w:right w:val="none" w:sz="0" w:space="0" w:color="auto"/>
      </w:divBdr>
    </w:div>
    <w:div w:id="1197739868">
      <w:bodyDiv w:val="1"/>
      <w:marLeft w:val="0"/>
      <w:marRight w:val="0"/>
      <w:marTop w:val="0"/>
      <w:marBottom w:val="0"/>
      <w:divBdr>
        <w:top w:val="none" w:sz="0" w:space="0" w:color="auto"/>
        <w:left w:val="none" w:sz="0" w:space="0" w:color="auto"/>
        <w:bottom w:val="none" w:sz="0" w:space="0" w:color="auto"/>
        <w:right w:val="none" w:sz="0" w:space="0" w:color="auto"/>
      </w:divBdr>
    </w:div>
    <w:div w:id="1206791240">
      <w:bodyDiv w:val="1"/>
      <w:marLeft w:val="0"/>
      <w:marRight w:val="0"/>
      <w:marTop w:val="0"/>
      <w:marBottom w:val="0"/>
      <w:divBdr>
        <w:top w:val="none" w:sz="0" w:space="0" w:color="auto"/>
        <w:left w:val="none" w:sz="0" w:space="0" w:color="auto"/>
        <w:bottom w:val="none" w:sz="0" w:space="0" w:color="auto"/>
        <w:right w:val="none" w:sz="0" w:space="0" w:color="auto"/>
      </w:divBdr>
    </w:div>
    <w:div w:id="1221751296">
      <w:bodyDiv w:val="1"/>
      <w:marLeft w:val="0"/>
      <w:marRight w:val="0"/>
      <w:marTop w:val="0"/>
      <w:marBottom w:val="0"/>
      <w:divBdr>
        <w:top w:val="none" w:sz="0" w:space="0" w:color="auto"/>
        <w:left w:val="none" w:sz="0" w:space="0" w:color="auto"/>
        <w:bottom w:val="none" w:sz="0" w:space="0" w:color="auto"/>
        <w:right w:val="none" w:sz="0" w:space="0" w:color="auto"/>
      </w:divBdr>
    </w:div>
    <w:div w:id="1293945357">
      <w:bodyDiv w:val="1"/>
      <w:marLeft w:val="0"/>
      <w:marRight w:val="0"/>
      <w:marTop w:val="0"/>
      <w:marBottom w:val="0"/>
      <w:divBdr>
        <w:top w:val="none" w:sz="0" w:space="0" w:color="auto"/>
        <w:left w:val="none" w:sz="0" w:space="0" w:color="auto"/>
        <w:bottom w:val="none" w:sz="0" w:space="0" w:color="auto"/>
        <w:right w:val="none" w:sz="0" w:space="0" w:color="auto"/>
      </w:divBdr>
    </w:div>
    <w:div w:id="1316832575">
      <w:bodyDiv w:val="1"/>
      <w:marLeft w:val="0"/>
      <w:marRight w:val="0"/>
      <w:marTop w:val="0"/>
      <w:marBottom w:val="0"/>
      <w:divBdr>
        <w:top w:val="none" w:sz="0" w:space="0" w:color="auto"/>
        <w:left w:val="none" w:sz="0" w:space="0" w:color="auto"/>
        <w:bottom w:val="none" w:sz="0" w:space="0" w:color="auto"/>
        <w:right w:val="none" w:sz="0" w:space="0" w:color="auto"/>
      </w:divBdr>
    </w:div>
    <w:div w:id="1325429033">
      <w:bodyDiv w:val="1"/>
      <w:marLeft w:val="0"/>
      <w:marRight w:val="0"/>
      <w:marTop w:val="0"/>
      <w:marBottom w:val="0"/>
      <w:divBdr>
        <w:top w:val="none" w:sz="0" w:space="0" w:color="auto"/>
        <w:left w:val="none" w:sz="0" w:space="0" w:color="auto"/>
        <w:bottom w:val="none" w:sz="0" w:space="0" w:color="auto"/>
        <w:right w:val="none" w:sz="0" w:space="0" w:color="auto"/>
      </w:divBdr>
    </w:div>
    <w:div w:id="1363744025">
      <w:bodyDiv w:val="1"/>
      <w:marLeft w:val="0"/>
      <w:marRight w:val="0"/>
      <w:marTop w:val="0"/>
      <w:marBottom w:val="0"/>
      <w:divBdr>
        <w:top w:val="none" w:sz="0" w:space="0" w:color="auto"/>
        <w:left w:val="none" w:sz="0" w:space="0" w:color="auto"/>
        <w:bottom w:val="none" w:sz="0" w:space="0" w:color="auto"/>
        <w:right w:val="none" w:sz="0" w:space="0" w:color="auto"/>
      </w:divBdr>
      <w:divsChild>
        <w:div w:id="31272218">
          <w:marLeft w:val="0"/>
          <w:marRight w:val="0"/>
          <w:marTop w:val="0"/>
          <w:marBottom w:val="0"/>
          <w:divBdr>
            <w:top w:val="none" w:sz="0" w:space="0" w:color="auto"/>
            <w:left w:val="none" w:sz="0" w:space="0" w:color="auto"/>
            <w:bottom w:val="none" w:sz="0" w:space="0" w:color="auto"/>
            <w:right w:val="none" w:sz="0" w:space="0" w:color="auto"/>
          </w:divBdr>
        </w:div>
        <w:div w:id="185094418">
          <w:marLeft w:val="0"/>
          <w:marRight w:val="0"/>
          <w:marTop w:val="0"/>
          <w:marBottom w:val="0"/>
          <w:divBdr>
            <w:top w:val="none" w:sz="0" w:space="0" w:color="auto"/>
            <w:left w:val="none" w:sz="0" w:space="0" w:color="auto"/>
            <w:bottom w:val="none" w:sz="0" w:space="0" w:color="auto"/>
            <w:right w:val="none" w:sz="0" w:space="0" w:color="auto"/>
          </w:divBdr>
        </w:div>
        <w:div w:id="294217469">
          <w:marLeft w:val="0"/>
          <w:marRight w:val="0"/>
          <w:marTop w:val="0"/>
          <w:marBottom w:val="0"/>
          <w:divBdr>
            <w:top w:val="none" w:sz="0" w:space="0" w:color="auto"/>
            <w:left w:val="none" w:sz="0" w:space="0" w:color="auto"/>
            <w:bottom w:val="none" w:sz="0" w:space="0" w:color="auto"/>
            <w:right w:val="none" w:sz="0" w:space="0" w:color="auto"/>
          </w:divBdr>
        </w:div>
        <w:div w:id="423766563">
          <w:marLeft w:val="0"/>
          <w:marRight w:val="0"/>
          <w:marTop w:val="0"/>
          <w:marBottom w:val="0"/>
          <w:divBdr>
            <w:top w:val="none" w:sz="0" w:space="0" w:color="auto"/>
            <w:left w:val="none" w:sz="0" w:space="0" w:color="auto"/>
            <w:bottom w:val="none" w:sz="0" w:space="0" w:color="auto"/>
            <w:right w:val="none" w:sz="0" w:space="0" w:color="auto"/>
          </w:divBdr>
        </w:div>
        <w:div w:id="1237668967">
          <w:marLeft w:val="0"/>
          <w:marRight w:val="0"/>
          <w:marTop w:val="0"/>
          <w:marBottom w:val="0"/>
          <w:divBdr>
            <w:top w:val="none" w:sz="0" w:space="0" w:color="auto"/>
            <w:left w:val="none" w:sz="0" w:space="0" w:color="auto"/>
            <w:bottom w:val="none" w:sz="0" w:space="0" w:color="auto"/>
            <w:right w:val="none" w:sz="0" w:space="0" w:color="auto"/>
          </w:divBdr>
        </w:div>
        <w:div w:id="1561596976">
          <w:marLeft w:val="0"/>
          <w:marRight w:val="0"/>
          <w:marTop w:val="0"/>
          <w:marBottom w:val="0"/>
          <w:divBdr>
            <w:top w:val="none" w:sz="0" w:space="0" w:color="auto"/>
            <w:left w:val="none" w:sz="0" w:space="0" w:color="auto"/>
            <w:bottom w:val="none" w:sz="0" w:space="0" w:color="auto"/>
            <w:right w:val="none" w:sz="0" w:space="0" w:color="auto"/>
          </w:divBdr>
        </w:div>
      </w:divsChild>
    </w:div>
    <w:div w:id="1386904557">
      <w:bodyDiv w:val="1"/>
      <w:marLeft w:val="0"/>
      <w:marRight w:val="0"/>
      <w:marTop w:val="0"/>
      <w:marBottom w:val="0"/>
      <w:divBdr>
        <w:top w:val="none" w:sz="0" w:space="0" w:color="auto"/>
        <w:left w:val="none" w:sz="0" w:space="0" w:color="auto"/>
        <w:bottom w:val="none" w:sz="0" w:space="0" w:color="auto"/>
        <w:right w:val="none" w:sz="0" w:space="0" w:color="auto"/>
      </w:divBdr>
    </w:div>
    <w:div w:id="1432117460">
      <w:bodyDiv w:val="1"/>
      <w:marLeft w:val="0"/>
      <w:marRight w:val="0"/>
      <w:marTop w:val="0"/>
      <w:marBottom w:val="0"/>
      <w:divBdr>
        <w:top w:val="none" w:sz="0" w:space="0" w:color="auto"/>
        <w:left w:val="none" w:sz="0" w:space="0" w:color="auto"/>
        <w:bottom w:val="none" w:sz="0" w:space="0" w:color="auto"/>
        <w:right w:val="none" w:sz="0" w:space="0" w:color="auto"/>
      </w:divBdr>
    </w:div>
    <w:div w:id="1439443048">
      <w:bodyDiv w:val="1"/>
      <w:marLeft w:val="0"/>
      <w:marRight w:val="0"/>
      <w:marTop w:val="0"/>
      <w:marBottom w:val="0"/>
      <w:divBdr>
        <w:top w:val="none" w:sz="0" w:space="0" w:color="auto"/>
        <w:left w:val="none" w:sz="0" w:space="0" w:color="auto"/>
        <w:bottom w:val="none" w:sz="0" w:space="0" w:color="auto"/>
        <w:right w:val="none" w:sz="0" w:space="0" w:color="auto"/>
      </w:divBdr>
    </w:div>
    <w:div w:id="1463814860">
      <w:bodyDiv w:val="1"/>
      <w:marLeft w:val="0"/>
      <w:marRight w:val="0"/>
      <w:marTop w:val="0"/>
      <w:marBottom w:val="0"/>
      <w:divBdr>
        <w:top w:val="none" w:sz="0" w:space="0" w:color="auto"/>
        <w:left w:val="none" w:sz="0" w:space="0" w:color="auto"/>
        <w:bottom w:val="none" w:sz="0" w:space="0" w:color="auto"/>
        <w:right w:val="none" w:sz="0" w:space="0" w:color="auto"/>
      </w:divBdr>
    </w:div>
    <w:div w:id="1495605832">
      <w:bodyDiv w:val="1"/>
      <w:marLeft w:val="0"/>
      <w:marRight w:val="0"/>
      <w:marTop w:val="0"/>
      <w:marBottom w:val="0"/>
      <w:divBdr>
        <w:top w:val="none" w:sz="0" w:space="0" w:color="auto"/>
        <w:left w:val="none" w:sz="0" w:space="0" w:color="auto"/>
        <w:bottom w:val="none" w:sz="0" w:space="0" w:color="auto"/>
        <w:right w:val="none" w:sz="0" w:space="0" w:color="auto"/>
      </w:divBdr>
    </w:div>
    <w:div w:id="1504541511">
      <w:bodyDiv w:val="1"/>
      <w:marLeft w:val="0"/>
      <w:marRight w:val="0"/>
      <w:marTop w:val="0"/>
      <w:marBottom w:val="0"/>
      <w:divBdr>
        <w:top w:val="none" w:sz="0" w:space="0" w:color="auto"/>
        <w:left w:val="none" w:sz="0" w:space="0" w:color="auto"/>
        <w:bottom w:val="none" w:sz="0" w:space="0" w:color="auto"/>
        <w:right w:val="none" w:sz="0" w:space="0" w:color="auto"/>
      </w:divBdr>
      <w:divsChild>
        <w:div w:id="56367559">
          <w:marLeft w:val="0"/>
          <w:marRight w:val="0"/>
          <w:marTop w:val="0"/>
          <w:marBottom w:val="0"/>
          <w:divBdr>
            <w:top w:val="none" w:sz="0" w:space="0" w:color="auto"/>
            <w:left w:val="none" w:sz="0" w:space="0" w:color="auto"/>
            <w:bottom w:val="none" w:sz="0" w:space="0" w:color="auto"/>
            <w:right w:val="none" w:sz="0" w:space="0" w:color="auto"/>
          </w:divBdr>
        </w:div>
        <w:div w:id="414984983">
          <w:marLeft w:val="0"/>
          <w:marRight w:val="0"/>
          <w:marTop w:val="0"/>
          <w:marBottom w:val="0"/>
          <w:divBdr>
            <w:top w:val="none" w:sz="0" w:space="0" w:color="auto"/>
            <w:left w:val="none" w:sz="0" w:space="0" w:color="auto"/>
            <w:bottom w:val="none" w:sz="0" w:space="0" w:color="auto"/>
            <w:right w:val="none" w:sz="0" w:space="0" w:color="auto"/>
          </w:divBdr>
        </w:div>
        <w:div w:id="561911914">
          <w:marLeft w:val="0"/>
          <w:marRight w:val="0"/>
          <w:marTop w:val="0"/>
          <w:marBottom w:val="0"/>
          <w:divBdr>
            <w:top w:val="none" w:sz="0" w:space="0" w:color="auto"/>
            <w:left w:val="none" w:sz="0" w:space="0" w:color="auto"/>
            <w:bottom w:val="none" w:sz="0" w:space="0" w:color="auto"/>
            <w:right w:val="none" w:sz="0" w:space="0" w:color="auto"/>
          </w:divBdr>
        </w:div>
        <w:div w:id="621033336">
          <w:marLeft w:val="0"/>
          <w:marRight w:val="0"/>
          <w:marTop w:val="0"/>
          <w:marBottom w:val="0"/>
          <w:divBdr>
            <w:top w:val="none" w:sz="0" w:space="0" w:color="auto"/>
            <w:left w:val="none" w:sz="0" w:space="0" w:color="auto"/>
            <w:bottom w:val="none" w:sz="0" w:space="0" w:color="auto"/>
            <w:right w:val="none" w:sz="0" w:space="0" w:color="auto"/>
          </w:divBdr>
        </w:div>
        <w:div w:id="673797553">
          <w:marLeft w:val="0"/>
          <w:marRight w:val="0"/>
          <w:marTop w:val="0"/>
          <w:marBottom w:val="0"/>
          <w:divBdr>
            <w:top w:val="none" w:sz="0" w:space="0" w:color="auto"/>
            <w:left w:val="none" w:sz="0" w:space="0" w:color="auto"/>
            <w:bottom w:val="none" w:sz="0" w:space="0" w:color="auto"/>
            <w:right w:val="none" w:sz="0" w:space="0" w:color="auto"/>
          </w:divBdr>
        </w:div>
        <w:div w:id="837384940">
          <w:marLeft w:val="0"/>
          <w:marRight w:val="0"/>
          <w:marTop w:val="0"/>
          <w:marBottom w:val="0"/>
          <w:divBdr>
            <w:top w:val="none" w:sz="0" w:space="0" w:color="auto"/>
            <w:left w:val="none" w:sz="0" w:space="0" w:color="auto"/>
            <w:bottom w:val="none" w:sz="0" w:space="0" w:color="auto"/>
            <w:right w:val="none" w:sz="0" w:space="0" w:color="auto"/>
          </w:divBdr>
        </w:div>
        <w:div w:id="1442844682">
          <w:marLeft w:val="0"/>
          <w:marRight w:val="0"/>
          <w:marTop w:val="0"/>
          <w:marBottom w:val="0"/>
          <w:divBdr>
            <w:top w:val="none" w:sz="0" w:space="0" w:color="auto"/>
            <w:left w:val="none" w:sz="0" w:space="0" w:color="auto"/>
            <w:bottom w:val="none" w:sz="0" w:space="0" w:color="auto"/>
            <w:right w:val="none" w:sz="0" w:space="0" w:color="auto"/>
          </w:divBdr>
        </w:div>
        <w:div w:id="1908497062">
          <w:marLeft w:val="0"/>
          <w:marRight w:val="0"/>
          <w:marTop w:val="0"/>
          <w:marBottom w:val="0"/>
          <w:divBdr>
            <w:top w:val="none" w:sz="0" w:space="0" w:color="auto"/>
            <w:left w:val="none" w:sz="0" w:space="0" w:color="auto"/>
            <w:bottom w:val="none" w:sz="0" w:space="0" w:color="auto"/>
            <w:right w:val="none" w:sz="0" w:space="0" w:color="auto"/>
          </w:divBdr>
        </w:div>
      </w:divsChild>
    </w:div>
    <w:div w:id="1532067350">
      <w:bodyDiv w:val="1"/>
      <w:marLeft w:val="0"/>
      <w:marRight w:val="0"/>
      <w:marTop w:val="0"/>
      <w:marBottom w:val="0"/>
      <w:divBdr>
        <w:top w:val="none" w:sz="0" w:space="0" w:color="auto"/>
        <w:left w:val="none" w:sz="0" w:space="0" w:color="auto"/>
        <w:bottom w:val="none" w:sz="0" w:space="0" w:color="auto"/>
        <w:right w:val="none" w:sz="0" w:space="0" w:color="auto"/>
      </w:divBdr>
    </w:div>
    <w:div w:id="1556971201">
      <w:bodyDiv w:val="1"/>
      <w:marLeft w:val="0"/>
      <w:marRight w:val="0"/>
      <w:marTop w:val="0"/>
      <w:marBottom w:val="0"/>
      <w:divBdr>
        <w:top w:val="none" w:sz="0" w:space="0" w:color="auto"/>
        <w:left w:val="none" w:sz="0" w:space="0" w:color="auto"/>
        <w:bottom w:val="none" w:sz="0" w:space="0" w:color="auto"/>
        <w:right w:val="none" w:sz="0" w:space="0" w:color="auto"/>
      </w:divBdr>
    </w:div>
    <w:div w:id="1594703315">
      <w:bodyDiv w:val="1"/>
      <w:marLeft w:val="0"/>
      <w:marRight w:val="0"/>
      <w:marTop w:val="0"/>
      <w:marBottom w:val="0"/>
      <w:divBdr>
        <w:top w:val="none" w:sz="0" w:space="0" w:color="auto"/>
        <w:left w:val="none" w:sz="0" w:space="0" w:color="auto"/>
        <w:bottom w:val="none" w:sz="0" w:space="0" w:color="auto"/>
        <w:right w:val="none" w:sz="0" w:space="0" w:color="auto"/>
      </w:divBdr>
    </w:div>
    <w:div w:id="1610627488">
      <w:bodyDiv w:val="1"/>
      <w:marLeft w:val="0"/>
      <w:marRight w:val="0"/>
      <w:marTop w:val="0"/>
      <w:marBottom w:val="0"/>
      <w:divBdr>
        <w:top w:val="none" w:sz="0" w:space="0" w:color="auto"/>
        <w:left w:val="none" w:sz="0" w:space="0" w:color="auto"/>
        <w:bottom w:val="none" w:sz="0" w:space="0" w:color="auto"/>
        <w:right w:val="none" w:sz="0" w:space="0" w:color="auto"/>
      </w:divBdr>
    </w:div>
    <w:div w:id="1614362796">
      <w:bodyDiv w:val="1"/>
      <w:marLeft w:val="0"/>
      <w:marRight w:val="0"/>
      <w:marTop w:val="0"/>
      <w:marBottom w:val="0"/>
      <w:divBdr>
        <w:top w:val="none" w:sz="0" w:space="0" w:color="auto"/>
        <w:left w:val="none" w:sz="0" w:space="0" w:color="auto"/>
        <w:bottom w:val="none" w:sz="0" w:space="0" w:color="auto"/>
        <w:right w:val="none" w:sz="0" w:space="0" w:color="auto"/>
      </w:divBdr>
    </w:div>
    <w:div w:id="1667320763">
      <w:bodyDiv w:val="1"/>
      <w:marLeft w:val="0"/>
      <w:marRight w:val="0"/>
      <w:marTop w:val="0"/>
      <w:marBottom w:val="0"/>
      <w:divBdr>
        <w:top w:val="none" w:sz="0" w:space="0" w:color="auto"/>
        <w:left w:val="none" w:sz="0" w:space="0" w:color="auto"/>
        <w:bottom w:val="none" w:sz="0" w:space="0" w:color="auto"/>
        <w:right w:val="none" w:sz="0" w:space="0" w:color="auto"/>
      </w:divBdr>
      <w:divsChild>
        <w:div w:id="322928308">
          <w:marLeft w:val="0"/>
          <w:marRight w:val="0"/>
          <w:marTop w:val="0"/>
          <w:marBottom w:val="0"/>
          <w:divBdr>
            <w:top w:val="none" w:sz="0" w:space="0" w:color="auto"/>
            <w:left w:val="none" w:sz="0" w:space="0" w:color="auto"/>
            <w:bottom w:val="none" w:sz="0" w:space="0" w:color="auto"/>
            <w:right w:val="none" w:sz="0" w:space="0" w:color="auto"/>
          </w:divBdr>
        </w:div>
        <w:div w:id="527302741">
          <w:marLeft w:val="0"/>
          <w:marRight w:val="0"/>
          <w:marTop w:val="0"/>
          <w:marBottom w:val="0"/>
          <w:divBdr>
            <w:top w:val="none" w:sz="0" w:space="0" w:color="auto"/>
            <w:left w:val="none" w:sz="0" w:space="0" w:color="auto"/>
            <w:bottom w:val="none" w:sz="0" w:space="0" w:color="auto"/>
            <w:right w:val="none" w:sz="0" w:space="0" w:color="auto"/>
          </w:divBdr>
        </w:div>
        <w:div w:id="534123540">
          <w:marLeft w:val="0"/>
          <w:marRight w:val="0"/>
          <w:marTop w:val="0"/>
          <w:marBottom w:val="0"/>
          <w:divBdr>
            <w:top w:val="none" w:sz="0" w:space="0" w:color="auto"/>
            <w:left w:val="none" w:sz="0" w:space="0" w:color="auto"/>
            <w:bottom w:val="none" w:sz="0" w:space="0" w:color="auto"/>
            <w:right w:val="none" w:sz="0" w:space="0" w:color="auto"/>
          </w:divBdr>
        </w:div>
        <w:div w:id="977758918">
          <w:marLeft w:val="0"/>
          <w:marRight w:val="0"/>
          <w:marTop w:val="0"/>
          <w:marBottom w:val="0"/>
          <w:divBdr>
            <w:top w:val="none" w:sz="0" w:space="0" w:color="auto"/>
            <w:left w:val="none" w:sz="0" w:space="0" w:color="auto"/>
            <w:bottom w:val="none" w:sz="0" w:space="0" w:color="auto"/>
            <w:right w:val="none" w:sz="0" w:space="0" w:color="auto"/>
          </w:divBdr>
        </w:div>
        <w:div w:id="1119371847">
          <w:marLeft w:val="0"/>
          <w:marRight w:val="0"/>
          <w:marTop w:val="0"/>
          <w:marBottom w:val="0"/>
          <w:divBdr>
            <w:top w:val="none" w:sz="0" w:space="0" w:color="auto"/>
            <w:left w:val="none" w:sz="0" w:space="0" w:color="auto"/>
            <w:bottom w:val="none" w:sz="0" w:space="0" w:color="auto"/>
            <w:right w:val="none" w:sz="0" w:space="0" w:color="auto"/>
          </w:divBdr>
        </w:div>
        <w:div w:id="1304700250">
          <w:marLeft w:val="0"/>
          <w:marRight w:val="0"/>
          <w:marTop w:val="0"/>
          <w:marBottom w:val="0"/>
          <w:divBdr>
            <w:top w:val="none" w:sz="0" w:space="0" w:color="auto"/>
            <w:left w:val="none" w:sz="0" w:space="0" w:color="auto"/>
            <w:bottom w:val="none" w:sz="0" w:space="0" w:color="auto"/>
            <w:right w:val="none" w:sz="0" w:space="0" w:color="auto"/>
          </w:divBdr>
        </w:div>
        <w:div w:id="1308633555">
          <w:marLeft w:val="0"/>
          <w:marRight w:val="0"/>
          <w:marTop w:val="0"/>
          <w:marBottom w:val="0"/>
          <w:divBdr>
            <w:top w:val="none" w:sz="0" w:space="0" w:color="auto"/>
            <w:left w:val="none" w:sz="0" w:space="0" w:color="auto"/>
            <w:bottom w:val="none" w:sz="0" w:space="0" w:color="auto"/>
            <w:right w:val="none" w:sz="0" w:space="0" w:color="auto"/>
          </w:divBdr>
        </w:div>
        <w:div w:id="1625235132">
          <w:marLeft w:val="0"/>
          <w:marRight w:val="0"/>
          <w:marTop w:val="0"/>
          <w:marBottom w:val="0"/>
          <w:divBdr>
            <w:top w:val="none" w:sz="0" w:space="0" w:color="auto"/>
            <w:left w:val="none" w:sz="0" w:space="0" w:color="auto"/>
            <w:bottom w:val="none" w:sz="0" w:space="0" w:color="auto"/>
            <w:right w:val="none" w:sz="0" w:space="0" w:color="auto"/>
          </w:divBdr>
        </w:div>
      </w:divsChild>
    </w:div>
    <w:div w:id="1669290975">
      <w:bodyDiv w:val="1"/>
      <w:marLeft w:val="0"/>
      <w:marRight w:val="0"/>
      <w:marTop w:val="0"/>
      <w:marBottom w:val="0"/>
      <w:divBdr>
        <w:top w:val="none" w:sz="0" w:space="0" w:color="auto"/>
        <w:left w:val="none" w:sz="0" w:space="0" w:color="auto"/>
        <w:bottom w:val="none" w:sz="0" w:space="0" w:color="auto"/>
        <w:right w:val="none" w:sz="0" w:space="0" w:color="auto"/>
      </w:divBdr>
      <w:divsChild>
        <w:div w:id="111286608">
          <w:marLeft w:val="0"/>
          <w:marRight w:val="0"/>
          <w:marTop w:val="0"/>
          <w:marBottom w:val="0"/>
          <w:divBdr>
            <w:top w:val="none" w:sz="0" w:space="0" w:color="auto"/>
            <w:left w:val="none" w:sz="0" w:space="0" w:color="auto"/>
            <w:bottom w:val="none" w:sz="0" w:space="0" w:color="auto"/>
            <w:right w:val="none" w:sz="0" w:space="0" w:color="auto"/>
          </w:divBdr>
        </w:div>
        <w:div w:id="142697407">
          <w:marLeft w:val="0"/>
          <w:marRight w:val="0"/>
          <w:marTop w:val="0"/>
          <w:marBottom w:val="0"/>
          <w:divBdr>
            <w:top w:val="none" w:sz="0" w:space="0" w:color="auto"/>
            <w:left w:val="none" w:sz="0" w:space="0" w:color="auto"/>
            <w:bottom w:val="none" w:sz="0" w:space="0" w:color="auto"/>
            <w:right w:val="none" w:sz="0" w:space="0" w:color="auto"/>
          </w:divBdr>
        </w:div>
        <w:div w:id="305857880">
          <w:marLeft w:val="0"/>
          <w:marRight w:val="0"/>
          <w:marTop w:val="0"/>
          <w:marBottom w:val="0"/>
          <w:divBdr>
            <w:top w:val="none" w:sz="0" w:space="0" w:color="auto"/>
            <w:left w:val="none" w:sz="0" w:space="0" w:color="auto"/>
            <w:bottom w:val="none" w:sz="0" w:space="0" w:color="auto"/>
            <w:right w:val="none" w:sz="0" w:space="0" w:color="auto"/>
          </w:divBdr>
        </w:div>
        <w:div w:id="530803044">
          <w:marLeft w:val="0"/>
          <w:marRight w:val="0"/>
          <w:marTop w:val="0"/>
          <w:marBottom w:val="0"/>
          <w:divBdr>
            <w:top w:val="none" w:sz="0" w:space="0" w:color="auto"/>
            <w:left w:val="none" w:sz="0" w:space="0" w:color="auto"/>
            <w:bottom w:val="none" w:sz="0" w:space="0" w:color="auto"/>
            <w:right w:val="none" w:sz="0" w:space="0" w:color="auto"/>
          </w:divBdr>
        </w:div>
        <w:div w:id="632709157">
          <w:marLeft w:val="0"/>
          <w:marRight w:val="0"/>
          <w:marTop w:val="0"/>
          <w:marBottom w:val="0"/>
          <w:divBdr>
            <w:top w:val="none" w:sz="0" w:space="0" w:color="auto"/>
            <w:left w:val="none" w:sz="0" w:space="0" w:color="auto"/>
            <w:bottom w:val="none" w:sz="0" w:space="0" w:color="auto"/>
            <w:right w:val="none" w:sz="0" w:space="0" w:color="auto"/>
          </w:divBdr>
        </w:div>
        <w:div w:id="710958880">
          <w:marLeft w:val="0"/>
          <w:marRight w:val="0"/>
          <w:marTop w:val="0"/>
          <w:marBottom w:val="0"/>
          <w:divBdr>
            <w:top w:val="none" w:sz="0" w:space="0" w:color="auto"/>
            <w:left w:val="none" w:sz="0" w:space="0" w:color="auto"/>
            <w:bottom w:val="none" w:sz="0" w:space="0" w:color="auto"/>
            <w:right w:val="none" w:sz="0" w:space="0" w:color="auto"/>
          </w:divBdr>
        </w:div>
        <w:div w:id="998995830">
          <w:marLeft w:val="0"/>
          <w:marRight w:val="0"/>
          <w:marTop w:val="0"/>
          <w:marBottom w:val="0"/>
          <w:divBdr>
            <w:top w:val="none" w:sz="0" w:space="0" w:color="auto"/>
            <w:left w:val="none" w:sz="0" w:space="0" w:color="auto"/>
            <w:bottom w:val="none" w:sz="0" w:space="0" w:color="auto"/>
            <w:right w:val="none" w:sz="0" w:space="0" w:color="auto"/>
          </w:divBdr>
        </w:div>
        <w:div w:id="1171066601">
          <w:marLeft w:val="0"/>
          <w:marRight w:val="0"/>
          <w:marTop w:val="0"/>
          <w:marBottom w:val="0"/>
          <w:divBdr>
            <w:top w:val="none" w:sz="0" w:space="0" w:color="auto"/>
            <w:left w:val="none" w:sz="0" w:space="0" w:color="auto"/>
            <w:bottom w:val="none" w:sz="0" w:space="0" w:color="auto"/>
            <w:right w:val="none" w:sz="0" w:space="0" w:color="auto"/>
          </w:divBdr>
        </w:div>
        <w:div w:id="1249660509">
          <w:marLeft w:val="0"/>
          <w:marRight w:val="0"/>
          <w:marTop w:val="0"/>
          <w:marBottom w:val="0"/>
          <w:divBdr>
            <w:top w:val="none" w:sz="0" w:space="0" w:color="auto"/>
            <w:left w:val="none" w:sz="0" w:space="0" w:color="auto"/>
            <w:bottom w:val="none" w:sz="0" w:space="0" w:color="auto"/>
            <w:right w:val="none" w:sz="0" w:space="0" w:color="auto"/>
          </w:divBdr>
        </w:div>
        <w:div w:id="1252616702">
          <w:marLeft w:val="0"/>
          <w:marRight w:val="0"/>
          <w:marTop w:val="0"/>
          <w:marBottom w:val="0"/>
          <w:divBdr>
            <w:top w:val="none" w:sz="0" w:space="0" w:color="auto"/>
            <w:left w:val="none" w:sz="0" w:space="0" w:color="auto"/>
            <w:bottom w:val="none" w:sz="0" w:space="0" w:color="auto"/>
            <w:right w:val="none" w:sz="0" w:space="0" w:color="auto"/>
          </w:divBdr>
        </w:div>
        <w:div w:id="1373111277">
          <w:marLeft w:val="0"/>
          <w:marRight w:val="0"/>
          <w:marTop w:val="0"/>
          <w:marBottom w:val="0"/>
          <w:divBdr>
            <w:top w:val="none" w:sz="0" w:space="0" w:color="auto"/>
            <w:left w:val="none" w:sz="0" w:space="0" w:color="auto"/>
            <w:bottom w:val="none" w:sz="0" w:space="0" w:color="auto"/>
            <w:right w:val="none" w:sz="0" w:space="0" w:color="auto"/>
          </w:divBdr>
        </w:div>
        <w:div w:id="1616445859">
          <w:marLeft w:val="0"/>
          <w:marRight w:val="0"/>
          <w:marTop w:val="0"/>
          <w:marBottom w:val="0"/>
          <w:divBdr>
            <w:top w:val="none" w:sz="0" w:space="0" w:color="auto"/>
            <w:left w:val="none" w:sz="0" w:space="0" w:color="auto"/>
            <w:bottom w:val="none" w:sz="0" w:space="0" w:color="auto"/>
            <w:right w:val="none" w:sz="0" w:space="0" w:color="auto"/>
          </w:divBdr>
        </w:div>
        <w:div w:id="1621690300">
          <w:marLeft w:val="0"/>
          <w:marRight w:val="0"/>
          <w:marTop w:val="0"/>
          <w:marBottom w:val="0"/>
          <w:divBdr>
            <w:top w:val="none" w:sz="0" w:space="0" w:color="auto"/>
            <w:left w:val="none" w:sz="0" w:space="0" w:color="auto"/>
            <w:bottom w:val="none" w:sz="0" w:space="0" w:color="auto"/>
            <w:right w:val="none" w:sz="0" w:space="0" w:color="auto"/>
          </w:divBdr>
        </w:div>
      </w:divsChild>
    </w:div>
    <w:div w:id="1703166337">
      <w:bodyDiv w:val="1"/>
      <w:marLeft w:val="0"/>
      <w:marRight w:val="0"/>
      <w:marTop w:val="0"/>
      <w:marBottom w:val="0"/>
      <w:divBdr>
        <w:top w:val="none" w:sz="0" w:space="0" w:color="auto"/>
        <w:left w:val="none" w:sz="0" w:space="0" w:color="auto"/>
        <w:bottom w:val="none" w:sz="0" w:space="0" w:color="auto"/>
        <w:right w:val="none" w:sz="0" w:space="0" w:color="auto"/>
      </w:divBdr>
    </w:div>
    <w:div w:id="1749113499">
      <w:bodyDiv w:val="1"/>
      <w:marLeft w:val="0"/>
      <w:marRight w:val="0"/>
      <w:marTop w:val="0"/>
      <w:marBottom w:val="0"/>
      <w:divBdr>
        <w:top w:val="none" w:sz="0" w:space="0" w:color="auto"/>
        <w:left w:val="none" w:sz="0" w:space="0" w:color="auto"/>
        <w:bottom w:val="none" w:sz="0" w:space="0" w:color="auto"/>
        <w:right w:val="none" w:sz="0" w:space="0" w:color="auto"/>
      </w:divBdr>
      <w:divsChild>
        <w:div w:id="328022611">
          <w:marLeft w:val="0"/>
          <w:marRight w:val="0"/>
          <w:marTop w:val="0"/>
          <w:marBottom w:val="0"/>
          <w:divBdr>
            <w:top w:val="none" w:sz="0" w:space="0" w:color="auto"/>
            <w:left w:val="none" w:sz="0" w:space="0" w:color="auto"/>
            <w:bottom w:val="none" w:sz="0" w:space="0" w:color="auto"/>
            <w:right w:val="none" w:sz="0" w:space="0" w:color="auto"/>
          </w:divBdr>
        </w:div>
        <w:div w:id="676538527">
          <w:marLeft w:val="0"/>
          <w:marRight w:val="0"/>
          <w:marTop w:val="0"/>
          <w:marBottom w:val="0"/>
          <w:divBdr>
            <w:top w:val="none" w:sz="0" w:space="0" w:color="auto"/>
            <w:left w:val="none" w:sz="0" w:space="0" w:color="auto"/>
            <w:bottom w:val="none" w:sz="0" w:space="0" w:color="auto"/>
            <w:right w:val="none" w:sz="0" w:space="0" w:color="auto"/>
          </w:divBdr>
          <w:divsChild>
            <w:div w:id="1198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1909">
      <w:bodyDiv w:val="1"/>
      <w:marLeft w:val="0"/>
      <w:marRight w:val="0"/>
      <w:marTop w:val="0"/>
      <w:marBottom w:val="0"/>
      <w:divBdr>
        <w:top w:val="none" w:sz="0" w:space="0" w:color="auto"/>
        <w:left w:val="none" w:sz="0" w:space="0" w:color="auto"/>
        <w:bottom w:val="none" w:sz="0" w:space="0" w:color="auto"/>
        <w:right w:val="none" w:sz="0" w:space="0" w:color="auto"/>
      </w:divBdr>
      <w:divsChild>
        <w:div w:id="912351449">
          <w:marLeft w:val="0"/>
          <w:marRight w:val="0"/>
          <w:marTop w:val="0"/>
          <w:marBottom w:val="0"/>
          <w:divBdr>
            <w:top w:val="none" w:sz="0" w:space="0" w:color="auto"/>
            <w:left w:val="none" w:sz="0" w:space="0" w:color="auto"/>
            <w:bottom w:val="none" w:sz="0" w:space="0" w:color="auto"/>
            <w:right w:val="none" w:sz="0" w:space="0" w:color="auto"/>
          </w:divBdr>
        </w:div>
        <w:div w:id="203755498">
          <w:marLeft w:val="0"/>
          <w:marRight w:val="0"/>
          <w:marTop w:val="0"/>
          <w:marBottom w:val="0"/>
          <w:divBdr>
            <w:top w:val="none" w:sz="0" w:space="0" w:color="auto"/>
            <w:left w:val="none" w:sz="0" w:space="0" w:color="auto"/>
            <w:bottom w:val="none" w:sz="0" w:space="0" w:color="auto"/>
            <w:right w:val="none" w:sz="0" w:space="0" w:color="auto"/>
          </w:divBdr>
        </w:div>
        <w:div w:id="189491659">
          <w:marLeft w:val="0"/>
          <w:marRight w:val="0"/>
          <w:marTop w:val="0"/>
          <w:marBottom w:val="0"/>
          <w:divBdr>
            <w:top w:val="none" w:sz="0" w:space="0" w:color="auto"/>
            <w:left w:val="none" w:sz="0" w:space="0" w:color="auto"/>
            <w:bottom w:val="none" w:sz="0" w:space="0" w:color="auto"/>
            <w:right w:val="none" w:sz="0" w:space="0" w:color="auto"/>
          </w:divBdr>
        </w:div>
        <w:div w:id="1019232372">
          <w:marLeft w:val="0"/>
          <w:marRight w:val="0"/>
          <w:marTop w:val="0"/>
          <w:marBottom w:val="0"/>
          <w:divBdr>
            <w:top w:val="none" w:sz="0" w:space="0" w:color="auto"/>
            <w:left w:val="none" w:sz="0" w:space="0" w:color="auto"/>
            <w:bottom w:val="none" w:sz="0" w:space="0" w:color="auto"/>
            <w:right w:val="none" w:sz="0" w:space="0" w:color="auto"/>
          </w:divBdr>
        </w:div>
        <w:div w:id="887641762">
          <w:marLeft w:val="0"/>
          <w:marRight w:val="0"/>
          <w:marTop w:val="0"/>
          <w:marBottom w:val="0"/>
          <w:divBdr>
            <w:top w:val="none" w:sz="0" w:space="0" w:color="auto"/>
            <w:left w:val="none" w:sz="0" w:space="0" w:color="auto"/>
            <w:bottom w:val="none" w:sz="0" w:space="0" w:color="auto"/>
            <w:right w:val="none" w:sz="0" w:space="0" w:color="auto"/>
          </w:divBdr>
        </w:div>
        <w:div w:id="667485764">
          <w:marLeft w:val="0"/>
          <w:marRight w:val="0"/>
          <w:marTop w:val="0"/>
          <w:marBottom w:val="0"/>
          <w:divBdr>
            <w:top w:val="none" w:sz="0" w:space="0" w:color="auto"/>
            <w:left w:val="none" w:sz="0" w:space="0" w:color="auto"/>
            <w:bottom w:val="none" w:sz="0" w:space="0" w:color="auto"/>
            <w:right w:val="none" w:sz="0" w:space="0" w:color="auto"/>
          </w:divBdr>
        </w:div>
        <w:div w:id="1679580613">
          <w:marLeft w:val="0"/>
          <w:marRight w:val="0"/>
          <w:marTop w:val="0"/>
          <w:marBottom w:val="0"/>
          <w:divBdr>
            <w:top w:val="none" w:sz="0" w:space="0" w:color="auto"/>
            <w:left w:val="none" w:sz="0" w:space="0" w:color="auto"/>
            <w:bottom w:val="none" w:sz="0" w:space="0" w:color="auto"/>
            <w:right w:val="none" w:sz="0" w:space="0" w:color="auto"/>
          </w:divBdr>
        </w:div>
        <w:div w:id="1613514552">
          <w:marLeft w:val="0"/>
          <w:marRight w:val="0"/>
          <w:marTop w:val="0"/>
          <w:marBottom w:val="0"/>
          <w:divBdr>
            <w:top w:val="none" w:sz="0" w:space="0" w:color="auto"/>
            <w:left w:val="none" w:sz="0" w:space="0" w:color="auto"/>
            <w:bottom w:val="none" w:sz="0" w:space="0" w:color="auto"/>
            <w:right w:val="none" w:sz="0" w:space="0" w:color="auto"/>
          </w:divBdr>
        </w:div>
        <w:div w:id="988630383">
          <w:marLeft w:val="0"/>
          <w:marRight w:val="0"/>
          <w:marTop w:val="0"/>
          <w:marBottom w:val="0"/>
          <w:divBdr>
            <w:top w:val="none" w:sz="0" w:space="0" w:color="auto"/>
            <w:left w:val="none" w:sz="0" w:space="0" w:color="auto"/>
            <w:bottom w:val="none" w:sz="0" w:space="0" w:color="auto"/>
            <w:right w:val="none" w:sz="0" w:space="0" w:color="auto"/>
          </w:divBdr>
        </w:div>
        <w:div w:id="852258268">
          <w:marLeft w:val="0"/>
          <w:marRight w:val="0"/>
          <w:marTop w:val="0"/>
          <w:marBottom w:val="0"/>
          <w:divBdr>
            <w:top w:val="none" w:sz="0" w:space="0" w:color="auto"/>
            <w:left w:val="none" w:sz="0" w:space="0" w:color="auto"/>
            <w:bottom w:val="none" w:sz="0" w:space="0" w:color="auto"/>
            <w:right w:val="none" w:sz="0" w:space="0" w:color="auto"/>
          </w:divBdr>
        </w:div>
        <w:div w:id="723791398">
          <w:marLeft w:val="0"/>
          <w:marRight w:val="0"/>
          <w:marTop w:val="0"/>
          <w:marBottom w:val="0"/>
          <w:divBdr>
            <w:top w:val="none" w:sz="0" w:space="0" w:color="auto"/>
            <w:left w:val="none" w:sz="0" w:space="0" w:color="auto"/>
            <w:bottom w:val="none" w:sz="0" w:space="0" w:color="auto"/>
            <w:right w:val="none" w:sz="0" w:space="0" w:color="auto"/>
          </w:divBdr>
        </w:div>
        <w:div w:id="2002080600">
          <w:marLeft w:val="0"/>
          <w:marRight w:val="0"/>
          <w:marTop w:val="0"/>
          <w:marBottom w:val="0"/>
          <w:divBdr>
            <w:top w:val="none" w:sz="0" w:space="0" w:color="auto"/>
            <w:left w:val="none" w:sz="0" w:space="0" w:color="auto"/>
            <w:bottom w:val="none" w:sz="0" w:space="0" w:color="auto"/>
            <w:right w:val="none" w:sz="0" w:space="0" w:color="auto"/>
          </w:divBdr>
        </w:div>
        <w:div w:id="1929581735">
          <w:marLeft w:val="0"/>
          <w:marRight w:val="0"/>
          <w:marTop w:val="0"/>
          <w:marBottom w:val="0"/>
          <w:divBdr>
            <w:top w:val="none" w:sz="0" w:space="0" w:color="auto"/>
            <w:left w:val="none" w:sz="0" w:space="0" w:color="auto"/>
            <w:bottom w:val="none" w:sz="0" w:space="0" w:color="auto"/>
            <w:right w:val="none" w:sz="0" w:space="0" w:color="auto"/>
          </w:divBdr>
        </w:div>
        <w:div w:id="1450781094">
          <w:marLeft w:val="0"/>
          <w:marRight w:val="0"/>
          <w:marTop w:val="0"/>
          <w:marBottom w:val="0"/>
          <w:divBdr>
            <w:top w:val="none" w:sz="0" w:space="0" w:color="auto"/>
            <w:left w:val="none" w:sz="0" w:space="0" w:color="auto"/>
            <w:bottom w:val="none" w:sz="0" w:space="0" w:color="auto"/>
            <w:right w:val="none" w:sz="0" w:space="0" w:color="auto"/>
          </w:divBdr>
        </w:div>
        <w:div w:id="1664242283">
          <w:marLeft w:val="0"/>
          <w:marRight w:val="0"/>
          <w:marTop w:val="0"/>
          <w:marBottom w:val="0"/>
          <w:divBdr>
            <w:top w:val="none" w:sz="0" w:space="0" w:color="auto"/>
            <w:left w:val="none" w:sz="0" w:space="0" w:color="auto"/>
            <w:bottom w:val="none" w:sz="0" w:space="0" w:color="auto"/>
            <w:right w:val="none" w:sz="0" w:space="0" w:color="auto"/>
          </w:divBdr>
        </w:div>
        <w:div w:id="73597960">
          <w:marLeft w:val="0"/>
          <w:marRight w:val="0"/>
          <w:marTop w:val="0"/>
          <w:marBottom w:val="0"/>
          <w:divBdr>
            <w:top w:val="none" w:sz="0" w:space="0" w:color="auto"/>
            <w:left w:val="none" w:sz="0" w:space="0" w:color="auto"/>
            <w:bottom w:val="none" w:sz="0" w:space="0" w:color="auto"/>
            <w:right w:val="none" w:sz="0" w:space="0" w:color="auto"/>
          </w:divBdr>
        </w:div>
        <w:div w:id="796608889">
          <w:marLeft w:val="0"/>
          <w:marRight w:val="0"/>
          <w:marTop w:val="0"/>
          <w:marBottom w:val="0"/>
          <w:divBdr>
            <w:top w:val="none" w:sz="0" w:space="0" w:color="auto"/>
            <w:left w:val="none" w:sz="0" w:space="0" w:color="auto"/>
            <w:bottom w:val="none" w:sz="0" w:space="0" w:color="auto"/>
            <w:right w:val="none" w:sz="0" w:space="0" w:color="auto"/>
          </w:divBdr>
        </w:div>
        <w:div w:id="983777392">
          <w:marLeft w:val="0"/>
          <w:marRight w:val="0"/>
          <w:marTop w:val="0"/>
          <w:marBottom w:val="0"/>
          <w:divBdr>
            <w:top w:val="none" w:sz="0" w:space="0" w:color="auto"/>
            <w:left w:val="none" w:sz="0" w:space="0" w:color="auto"/>
            <w:bottom w:val="none" w:sz="0" w:space="0" w:color="auto"/>
            <w:right w:val="none" w:sz="0" w:space="0" w:color="auto"/>
          </w:divBdr>
        </w:div>
        <w:div w:id="502167467">
          <w:marLeft w:val="0"/>
          <w:marRight w:val="0"/>
          <w:marTop w:val="0"/>
          <w:marBottom w:val="0"/>
          <w:divBdr>
            <w:top w:val="none" w:sz="0" w:space="0" w:color="auto"/>
            <w:left w:val="none" w:sz="0" w:space="0" w:color="auto"/>
            <w:bottom w:val="none" w:sz="0" w:space="0" w:color="auto"/>
            <w:right w:val="none" w:sz="0" w:space="0" w:color="auto"/>
          </w:divBdr>
        </w:div>
        <w:div w:id="2025133915">
          <w:marLeft w:val="0"/>
          <w:marRight w:val="0"/>
          <w:marTop w:val="0"/>
          <w:marBottom w:val="0"/>
          <w:divBdr>
            <w:top w:val="none" w:sz="0" w:space="0" w:color="auto"/>
            <w:left w:val="none" w:sz="0" w:space="0" w:color="auto"/>
            <w:bottom w:val="none" w:sz="0" w:space="0" w:color="auto"/>
            <w:right w:val="none" w:sz="0" w:space="0" w:color="auto"/>
          </w:divBdr>
        </w:div>
        <w:div w:id="329910749">
          <w:marLeft w:val="0"/>
          <w:marRight w:val="0"/>
          <w:marTop w:val="0"/>
          <w:marBottom w:val="0"/>
          <w:divBdr>
            <w:top w:val="none" w:sz="0" w:space="0" w:color="auto"/>
            <w:left w:val="none" w:sz="0" w:space="0" w:color="auto"/>
            <w:bottom w:val="none" w:sz="0" w:space="0" w:color="auto"/>
            <w:right w:val="none" w:sz="0" w:space="0" w:color="auto"/>
          </w:divBdr>
        </w:div>
      </w:divsChild>
    </w:div>
    <w:div w:id="1943761599">
      <w:bodyDiv w:val="1"/>
      <w:marLeft w:val="0"/>
      <w:marRight w:val="0"/>
      <w:marTop w:val="0"/>
      <w:marBottom w:val="0"/>
      <w:divBdr>
        <w:top w:val="none" w:sz="0" w:space="0" w:color="auto"/>
        <w:left w:val="none" w:sz="0" w:space="0" w:color="auto"/>
        <w:bottom w:val="none" w:sz="0" w:space="0" w:color="auto"/>
        <w:right w:val="none" w:sz="0" w:space="0" w:color="auto"/>
      </w:divBdr>
    </w:div>
    <w:div w:id="1945771934">
      <w:bodyDiv w:val="1"/>
      <w:marLeft w:val="0"/>
      <w:marRight w:val="0"/>
      <w:marTop w:val="0"/>
      <w:marBottom w:val="0"/>
      <w:divBdr>
        <w:top w:val="none" w:sz="0" w:space="0" w:color="auto"/>
        <w:left w:val="none" w:sz="0" w:space="0" w:color="auto"/>
        <w:bottom w:val="none" w:sz="0" w:space="0" w:color="auto"/>
        <w:right w:val="none" w:sz="0" w:space="0" w:color="auto"/>
      </w:divBdr>
    </w:div>
    <w:div w:id="2087146073">
      <w:bodyDiv w:val="1"/>
      <w:marLeft w:val="0"/>
      <w:marRight w:val="0"/>
      <w:marTop w:val="0"/>
      <w:marBottom w:val="0"/>
      <w:divBdr>
        <w:top w:val="none" w:sz="0" w:space="0" w:color="auto"/>
        <w:left w:val="none" w:sz="0" w:space="0" w:color="auto"/>
        <w:bottom w:val="none" w:sz="0" w:space="0" w:color="auto"/>
        <w:right w:val="none" w:sz="0" w:space="0" w:color="auto"/>
      </w:divBdr>
    </w:div>
    <w:div w:id="2094475887">
      <w:bodyDiv w:val="1"/>
      <w:marLeft w:val="0"/>
      <w:marRight w:val="0"/>
      <w:marTop w:val="0"/>
      <w:marBottom w:val="0"/>
      <w:divBdr>
        <w:top w:val="none" w:sz="0" w:space="0" w:color="auto"/>
        <w:left w:val="none" w:sz="0" w:space="0" w:color="auto"/>
        <w:bottom w:val="none" w:sz="0" w:space="0" w:color="auto"/>
        <w:right w:val="none" w:sz="0" w:space="0" w:color="auto"/>
      </w:divBdr>
    </w:div>
    <w:div w:id="21261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8.png"/><Relationship Id="rId26" Type="http://schemas.openxmlformats.org/officeDocument/2006/relationships/hyperlink" Target="http://activites-canines.com/wp-content/uploads/delightful-downloads/2018/01/DEMANDE_CAESC_PASS_2018_EN_LIGNE_ORGANISATEUR.pdf" TargetMode="External"/><Relationship Id="rId39" Type="http://schemas.openxmlformats.org/officeDocument/2006/relationships/hyperlink" Target="http://activites-canines.com/wp-content/uploads/delightful-downloads/2019/04/FLYBALL_PROCEDURE_MESURE_AU_CUBITUS.pdf" TargetMode="External"/><Relationship Id="rId21" Type="http://schemas.openxmlformats.org/officeDocument/2006/relationships/hyperlink" Target="mailto:flyball@sportscanins.fr" TargetMode="External"/><Relationship Id="rId34" Type="http://schemas.openxmlformats.org/officeDocument/2006/relationships/hyperlink" Target="http://activites-canines.com/wp-content/uploads/delightful-downloads/2019/04/FLYBALL_TRANSMISSION_MESURES_AU_CUBITUS.pdf" TargetMode="External"/><Relationship Id="rId42" Type="http://schemas.openxmlformats.org/officeDocument/2006/relationships/hyperlink" Target="https://sportscanins.fr/" TargetMode="External"/><Relationship Id="rId47" Type="http://schemas.openxmlformats.org/officeDocument/2006/relationships/hyperlink" Target="https://fr.wikipedia.org/wiki/Vimeo" TargetMode="External"/><Relationship Id="rId50" Type="http://schemas.openxmlformats.org/officeDocument/2006/relationships/hyperlink" Target="https://www.dailymotion.com/legal/contentprotection" TargetMode="External"/><Relationship Id="rId55" Type="http://schemas.openxmlformats.org/officeDocument/2006/relationships/hyperlink" Target="https://repertoire.sacem.fr/" TargetMode="External"/><Relationship Id="rId63" Type="http://schemas.openxmlformats.org/officeDocument/2006/relationships/hyperlink" Target="https://www.youtube.com/audiolibrary/music" TargetMode="External"/><Relationship Id="rId68"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portscanins.fr/calendrier/licence_ajout_nonscc.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hyperlink" Target="http://activites-canines.com/wp-content/uploads/delightful-downloads/2019/04/FLYBALL_PROCEDURE_MESURE_AU_CUBITUS.pdf" TargetMode="External"/><Relationship Id="rId37" Type="http://schemas.openxmlformats.org/officeDocument/2006/relationships/hyperlink" Target="http://activites-canines.com/?page_id=1442" TargetMode="External"/><Relationship Id="rId40" Type="http://schemas.openxmlformats.org/officeDocument/2006/relationships/hyperlink" Target="http://activites-canines.com/wp-content/uploads/delightful-downloads/2019/04/FLYBALL_TRANSMISSION_MESURES_AU_CUBITUS.pdf" TargetMode="External"/><Relationship Id="rId45" Type="http://schemas.openxmlformats.org/officeDocument/2006/relationships/hyperlink" Target="https://fr.wikipedia.org/wiki/Loi_relative_au_droit_d'auteur_et_aux_droits_voisins_dans_la_soci&#233;t&#233;_de_l'information" TargetMode="External"/><Relationship Id="rId53" Type="http://schemas.openxmlformats.org/officeDocument/2006/relationships/hyperlink" Target="https://www.dailymotion.com/legal/contentprotection" TargetMode="External"/><Relationship Id="rId58" Type="http://schemas.openxmlformats.org/officeDocument/2006/relationships/hyperlink" Target="https://www.youtube.com/" TargetMode="External"/><Relationship Id="rId66"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http://activites-canines.com/wp-content/uploads/delightful-downloads/2018/01/reglement-flyball-SCC-2017-annexe-FCI-2016.pdf" TargetMode="External"/><Relationship Id="rId36" Type="http://schemas.openxmlformats.org/officeDocument/2006/relationships/hyperlink" Target="https://sportscanins.fr/" TargetMode="External"/><Relationship Id="rId49" Type="http://schemas.openxmlformats.org/officeDocument/2006/relationships/hyperlink" Target="https://faq.dailymotion.com/hc/fr/articles/203475057-Pourquoi-parle-t-on-de-droit-d-auteur-par-rapport-&#224;-mes-vid&#233;os-" TargetMode="External"/><Relationship Id="rId57" Type="http://schemas.openxmlformats.org/officeDocument/2006/relationships/hyperlink" Target="https://www.facebook.com/help/publisher/1548693938521733" TargetMode="External"/><Relationship Id="rId61" Type="http://schemas.openxmlformats.org/officeDocument/2006/relationships/hyperlink" Target="https://fr.working-dog.com/info/contact" TargetMode="External"/><Relationship Id="rId10" Type="http://schemas.openxmlformats.org/officeDocument/2006/relationships/image" Target="media/image4.png"/><Relationship Id="rId19" Type="http://schemas.openxmlformats.org/officeDocument/2006/relationships/image" Target="media/image9.jpeg"/><Relationship Id="rId31" Type="http://schemas.openxmlformats.org/officeDocument/2006/relationships/hyperlink" Target="http://activites-canines.com/?page_id=1442" TargetMode="External"/><Relationship Id="rId44" Type="http://schemas.openxmlformats.org/officeDocument/2006/relationships/hyperlink" Target="https://fr.wikipedia.org/wiki/Directive_europ&#233;enne_sur_l'harmonisation_de_certains_aspects_du_droit_d'auteur_et_des_droits_voisins_dans_la_soci&#233;t&#233;_de_l'information_(2001)" TargetMode="External"/><Relationship Id="rId52" Type="http://schemas.openxmlformats.org/officeDocument/2006/relationships/hyperlink" Target="https://www.dailymotion.com/legal/contentprotection" TargetMode="External"/><Relationship Id="rId60" Type="http://schemas.openxmlformats.org/officeDocument/2006/relationships/hyperlink" Target="https://fr.working-dog.com/info/aboutus" TargetMode="External"/><Relationship Id="rId65"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sportscanins.fr/wcdogdance2020/"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activites-canines.com/wp-content/uploads/delightful-downloads/2018/01/DEMANDE_CAESC_PASS_2018_EN_LIGNE_CTT.pdf" TargetMode="External"/><Relationship Id="rId30" Type="http://schemas.openxmlformats.org/officeDocument/2006/relationships/hyperlink" Target="http://sportscanins.fr/calendrier/mon_espace_cneac.php" TargetMode="External"/><Relationship Id="rId35" Type="http://schemas.openxmlformats.org/officeDocument/2006/relationships/hyperlink" Target="http://activites-canines.com/wp-content/uploads/delightful-downloads/2019/04/FLYBALL_FICHE_SUIVI_MESURES_AU_CUBITUS.pdf" TargetMode="External"/><Relationship Id="rId43" Type="http://schemas.openxmlformats.org/officeDocument/2006/relationships/hyperlink" Target="https://fr.wikipedia.org/wiki/Digital_Millennium_Copyright_Act" TargetMode="External"/><Relationship Id="rId48" Type="http://schemas.openxmlformats.org/officeDocument/2006/relationships/hyperlink" Target="https://vimeo.zendesk.com/hc/fr/articles/360002091807-Suppressions-de-vid&#233;os-et-de-comptes-sur-Vimeo" TargetMode="External"/><Relationship Id="rId56" Type="http://schemas.openxmlformats.org/officeDocument/2006/relationships/hyperlink" Target="https://www.facebook.com/facebookmedia/solutions/facebook-live" TargetMode="External"/><Relationship Id="rId64" Type="http://schemas.openxmlformats.org/officeDocument/2006/relationships/image" Target="media/image10.jpeg"/><Relationship Id="rId69"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https://www.dailymotion.com/legal/contentprotection"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7.png"/><Relationship Id="rId25" Type="http://schemas.openxmlformats.org/officeDocument/2006/relationships/header" Target="header6.xml"/><Relationship Id="rId33" Type="http://schemas.openxmlformats.org/officeDocument/2006/relationships/hyperlink" Target="http://activites-canines.com/wp-content/uploads/delightful-downloads/2019/04/FLYBALL_PROCEDURE_MESURE_AU_CUBITUS.pdf" TargetMode="External"/><Relationship Id="rId38" Type="http://schemas.openxmlformats.org/officeDocument/2006/relationships/hyperlink" Target="http://activites-canines.com/wp-content/uploads/delightful-downloads/2019/04/FLYBALL_PROCEDURE_MESURE_AU_CUBITUS.pdf" TargetMode="External"/><Relationship Id="rId46" Type="http://schemas.openxmlformats.org/officeDocument/2006/relationships/hyperlink" Target="https://www.youtube.com/watch?v=c6TkBdD0CnM" TargetMode="External"/><Relationship Id="rId59" Type="http://schemas.openxmlformats.org/officeDocument/2006/relationships/hyperlink" Target="https://support.google.com/youtube/answer/2797370?hl=fr" TargetMode="External"/><Relationship Id="rId67" Type="http://schemas.openxmlformats.org/officeDocument/2006/relationships/footer" Target="footer3.xml"/><Relationship Id="rId20" Type="http://schemas.openxmlformats.org/officeDocument/2006/relationships/hyperlink" Target="mailto:flyball@sportscanins.fr" TargetMode="External"/><Relationship Id="rId41" Type="http://schemas.openxmlformats.org/officeDocument/2006/relationships/hyperlink" Target="http://activites-canines.com/wp-content/uploads/delightful-downloads/2019/04/FLYBALL_FICHE_SUIVI_MESURES_AU_CUBITUS.pdf" TargetMode="External"/><Relationship Id="rId54" Type="http://schemas.openxmlformats.org/officeDocument/2006/relationships/hyperlink" Target="https://l.facebook.com/l.php?u=https%3A%2F%2Fclients.sacem.fr%2F%3FcontentId%3D400%26fbclid%3DIwAR3pVhBYNQ6_8hhaC-Ukwg6TQ0jEBIuu2r5Ci3I3WJb7gque6uM9V-5w07I&amp;h=AT2EkMwMz6VqQQDE-YtzgOrm097uWu_fQwqu28ulAA8lfPxH6icwRXZkPf_oaSwPhk_zDqxMeT88pmySdbAuFOegH-kFjPLVV-7HLfUNl6B9b1jY2PSWMEWkhclw3b6yV2Lf2n5UPlE6jz7axfBGk2OfDHdb3WIjQVtpFV9FbMk" TargetMode="External"/><Relationship Id="rId62" Type="http://schemas.openxmlformats.org/officeDocument/2006/relationships/hyperlink" Target="https://www.youtube.com/music_policies?ar=1579688090089" TargetMode="External"/><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84BC-7085-45B4-9993-A218BAE4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54</Pages>
  <Words>16425</Words>
  <Characters>90340</Characters>
  <Application>Microsoft Office Word</Application>
  <DocSecurity>0</DocSecurity>
  <Lines>752</Lines>
  <Paragraphs>213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106552</CharactersWithSpaces>
  <SharedDoc>false</SharedDoc>
  <HLinks>
    <vt:vector size="78" baseType="variant">
      <vt:variant>
        <vt:i4>7864328</vt:i4>
      </vt:variant>
      <vt:variant>
        <vt:i4>36</vt:i4>
      </vt:variant>
      <vt:variant>
        <vt:i4>0</vt:i4>
      </vt:variant>
      <vt:variant>
        <vt:i4>5</vt:i4>
      </vt:variant>
      <vt:variant>
        <vt:lpwstr>http://www.annuaire-inverse-france.com/annuaire/gratuit/93_seine-saint-denis/16988_93300_aubervilliers</vt:lpwstr>
      </vt:variant>
      <vt:variant>
        <vt:lpwstr/>
      </vt:variant>
      <vt:variant>
        <vt:i4>655399</vt:i4>
      </vt:variant>
      <vt:variant>
        <vt:i4>33</vt:i4>
      </vt:variant>
      <vt:variant>
        <vt:i4>0</vt:i4>
      </vt:variant>
      <vt:variant>
        <vt:i4>5</vt:i4>
      </vt:variant>
      <vt:variant>
        <vt:lpwstr>mailto:obr@sportcanins.fr</vt:lpwstr>
      </vt:variant>
      <vt:variant>
        <vt:lpwstr/>
      </vt:variant>
      <vt:variant>
        <vt:i4>6946887</vt:i4>
      </vt:variant>
      <vt:variant>
        <vt:i4>30</vt:i4>
      </vt:variant>
      <vt:variant>
        <vt:i4>0</vt:i4>
      </vt:variant>
      <vt:variant>
        <vt:i4>5</vt:i4>
      </vt:variant>
      <vt:variant>
        <vt:lpwstr/>
      </vt:variant>
      <vt:variant>
        <vt:lpwstr>GR_AGILITY</vt:lpwstr>
      </vt:variant>
      <vt:variant>
        <vt:i4>6029400</vt:i4>
      </vt:variant>
      <vt:variant>
        <vt:i4>27</vt:i4>
      </vt:variant>
      <vt:variant>
        <vt:i4>0</vt:i4>
      </vt:variant>
      <vt:variant>
        <vt:i4>5</vt:i4>
      </vt:variant>
      <vt:variant>
        <vt:lpwstr/>
      </vt:variant>
      <vt:variant>
        <vt:lpwstr>GR_CHIENS_ATTELAGE</vt:lpwstr>
      </vt:variant>
      <vt:variant>
        <vt:i4>7209070</vt:i4>
      </vt:variant>
      <vt:variant>
        <vt:i4>24</vt:i4>
      </vt:variant>
      <vt:variant>
        <vt:i4>0</vt:i4>
      </vt:variant>
      <vt:variant>
        <vt:i4>5</vt:i4>
      </vt:variant>
      <vt:variant>
        <vt:lpwstr/>
      </vt:variant>
      <vt:variant>
        <vt:lpwstr>GR_CROSS_CANIN</vt:lpwstr>
      </vt:variant>
      <vt:variant>
        <vt:i4>6160450</vt:i4>
      </vt:variant>
      <vt:variant>
        <vt:i4>21</vt:i4>
      </vt:variant>
      <vt:variant>
        <vt:i4>0</vt:i4>
      </vt:variant>
      <vt:variant>
        <vt:i4>5</vt:i4>
      </vt:variant>
      <vt:variant>
        <vt:lpwstr/>
      </vt:variant>
      <vt:variant>
        <vt:lpwstr>GR_CHIENS_VISITEURS</vt:lpwstr>
      </vt:variant>
      <vt:variant>
        <vt:i4>262180</vt:i4>
      </vt:variant>
      <vt:variant>
        <vt:i4>18</vt:i4>
      </vt:variant>
      <vt:variant>
        <vt:i4>0</vt:i4>
      </vt:variant>
      <vt:variant>
        <vt:i4>5</vt:i4>
      </vt:variant>
      <vt:variant>
        <vt:lpwstr/>
      </vt:variant>
      <vt:variant>
        <vt:lpwstr>GR_EDUCATION</vt:lpwstr>
      </vt:variant>
      <vt:variant>
        <vt:i4>7995484</vt:i4>
      </vt:variant>
      <vt:variant>
        <vt:i4>15</vt:i4>
      </vt:variant>
      <vt:variant>
        <vt:i4>0</vt:i4>
      </vt:variant>
      <vt:variant>
        <vt:i4>5</vt:i4>
      </vt:variant>
      <vt:variant>
        <vt:lpwstr/>
      </vt:variant>
      <vt:variant>
        <vt:lpwstr>GR_FRISBEE</vt:lpwstr>
      </vt:variant>
      <vt:variant>
        <vt:i4>33</vt:i4>
      </vt:variant>
      <vt:variant>
        <vt:i4>12</vt:i4>
      </vt:variant>
      <vt:variant>
        <vt:i4>0</vt:i4>
      </vt:variant>
      <vt:variant>
        <vt:i4>5</vt:i4>
      </vt:variant>
      <vt:variant>
        <vt:lpwstr/>
      </vt:variant>
      <vt:variant>
        <vt:lpwstr>GR_FORMATION</vt:lpwstr>
      </vt:variant>
      <vt:variant>
        <vt:i4>6684762</vt:i4>
      </vt:variant>
      <vt:variant>
        <vt:i4>9</vt:i4>
      </vt:variant>
      <vt:variant>
        <vt:i4>0</vt:i4>
      </vt:variant>
      <vt:variant>
        <vt:i4>5</vt:i4>
      </vt:variant>
      <vt:variant>
        <vt:lpwstr/>
      </vt:variant>
      <vt:variant>
        <vt:lpwstr>GT_FLYBALL</vt:lpwstr>
      </vt:variant>
      <vt:variant>
        <vt:i4>2162723</vt:i4>
      </vt:variant>
      <vt:variant>
        <vt:i4>6</vt:i4>
      </vt:variant>
      <vt:variant>
        <vt:i4>0</vt:i4>
      </vt:variant>
      <vt:variant>
        <vt:i4>5</vt:i4>
      </vt:variant>
      <vt:variant>
        <vt:lpwstr/>
      </vt:variant>
      <vt:variant>
        <vt:lpwstr>GT_GRANDS_EVENEMENTS</vt:lpwstr>
      </vt:variant>
      <vt:variant>
        <vt:i4>1769533</vt:i4>
      </vt:variant>
      <vt:variant>
        <vt:i4>3</vt:i4>
      </vt:variant>
      <vt:variant>
        <vt:i4>0</vt:i4>
      </vt:variant>
      <vt:variant>
        <vt:i4>5</vt:i4>
      </vt:variant>
      <vt:variant>
        <vt:lpwstr/>
      </vt:variant>
      <vt:variant>
        <vt:lpwstr>GT_HANDIS</vt:lpwstr>
      </vt:variant>
      <vt:variant>
        <vt:i4>7602257</vt:i4>
      </vt:variant>
      <vt:variant>
        <vt:i4>0</vt:i4>
      </vt:variant>
      <vt:variant>
        <vt:i4>0</vt:i4>
      </vt:variant>
      <vt:variant>
        <vt:i4>5</vt:i4>
      </vt:variant>
      <vt:variant>
        <vt:lpwstr/>
      </vt:variant>
      <vt:variant>
        <vt:lpwstr>GT_INFORMATIQUE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RENE RAUWEL</cp:lastModifiedBy>
  <cp:revision>10</cp:revision>
  <cp:lastPrinted>2020-10-06T09:35:00Z</cp:lastPrinted>
  <dcterms:created xsi:type="dcterms:W3CDTF">2020-10-06T08:46:00Z</dcterms:created>
  <dcterms:modified xsi:type="dcterms:W3CDTF">2020-10-06T09:35:00Z</dcterms:modified>
</cp:coreProperties>
</file>